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104"/>
      </w:tblGrid>
      <w:tr w:rsidR="007C21E2" w14:paraId="36445BF9" w14:textId="77777777" w:rsidTr="00474C16">
        <w:tc>
          <w:tcPr>
            <w:tcW w:w="5100" w:type="dxa"/>
          </w:tcPr>
          <w:p w14:paraId="7957A279" w14:textId="77777777" w:rsidR="007C21E2" w:rsidRDefault="007C21E2" w:rsidP="003B4EE8">
            <w:pPr>
              <w:spacing w:after="120"/>
              <w:jc w:val="center"/>
              <w:rPr>
                <w:rFonts w:ascii="Arial" w:eastAsia="Calibri" w:hAnsi="Arial" w:cs="Arial"/>
                <w:b/>
                <w:bCs/>
                <w:color w:val="000000"/>
                <w:sz w:val="20"/>
                <w:szCs w:val="20"/>
              </w:rPr>
            </w:pPr>
            <w:bookmarkStart w:id="0" w:name="_GoBack"/>
            <w:bookmarkEnd w:id="0"/>
          </w:p>
          <w:p w14:paraId="0CF89E0C" w14:textId="1641E76B" w:rsidR="007C21E2" w:rsidRDefault="007C21E2" w:rsidP="003B4EE8">
            <w:pPr>
              <w:spacing w:after="120"/>
              <w:jc w:val="center"/>
              <w:rPr>
                <w:rFonts w:ascii="Arial" w:eastAsia="Calibri" w:hAnsi="Arial" w:cs="Arial"/>
                <w:b/>
                <w:bCs/>
                <w:color w:val="000000"/>
                <w:sz w:val="20"/>
                <w:szCs w:val="20"/>
              </w:rPr>
            </w:pPr>
            <w:r>
              <w:rPr>
                <w:rFonts w:ascii="Arial" w:eastAsia="Calibri" w:hAnsi="Arial" w:cs="Arial"/>
                <w:b/>
                <w:bCs/>
                <w:noProof/>
                <w:color w:val="000000"/>
                <w:sz w:val="20"/>
                <w:szCs w:val="20"/>
                <w:lang w:eastAsia="pl-PL"/>
              </w:rPr>
              <w:drawing>
                <wp:inline distT="0" distB="0" distL="0" distR="0" wp14:anchorId="6FFB7892" wp14:editId="34B96763">
                  <wp:extent cx="1353185" cy="323215"/>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185" cy="323215"/>
                          </a:xfrm>
                          <a:prstGeom prst="rect">
                            <a:avLst/>
                          </a:prstGeom>
                          <a:noFill/>
                        </pic:spPr>
                      </pic:pic>
                    </a:graphicData>
                  </a:graphic>
                </wp:inline>
              </w:drawing>
            </w:r>
          </w:p>
        </w:tc>
        <w:tc>
          <w:tcPr>
            <w:tcW w:w="5104" w:type="dxa"/>
          </w:tcPr>
          <w:p w14:paraId="38D3F3FF" w14:textId="4E2ABECB" w:rsidR="007C21E2" w:rsidRDefault="007C21E2" w:rsidP="003B4EE8">
            <w:pPr>
              <w:spacing w:after="120"/>
              <w:jc w:val="center"/>
              <w:rPr>
                <w:rFonts w:ascii="Arial" w:eastAsia="Calibri" w:hAnsi="Arial" w:cs="Arial"/>
                <w:b/>
                <w:bCs/>
                <w:color w:val="000000"/>
                <w:sz w:val="20"/>
                <w:szCs w:val="20"/>
              </w:rPr>
            </w:pPr>
            <w:r>
              <w:rPr>
                <w:rFonts w:ascii="Arial" w:eastAsia="Calibri" w:hAnsi="Arial" w:cs="Arial"/>
                <w:b/>
                <w:bCs/>
                <w:noProof/>
                <w:color w:val="000000"/>
                <w:sz w:val="20"/>
                <w:szCs w:val="20"/>
                <w:lang w:eastAsia="pl-PL"/>
              </w:rPr>
              <w:drawing>
                <wp:inline distT="0" distB="0" distL="0" distR="0" wp14:anchorId="0973B2AF" wp14:editId="0552A258">
                  <wp:extent cx="1426845" cy="756285"/>
                  <wp:effectExtent l="0" t="0" r="1905" b="571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6845" cy="756285"/>
                          </a:xfrm>
                          <a:prstGeom prst="rect">
                            <a:avLst/>
                          </a:prstGeom>
                          <a:noFill/>
                        </pic:spPr>
                      </pic:pic>
                    </a:graphicData>
                  </a:graphic>
                </wp:inline>
              </w:drawing>
            </w:r>
          </w:p>
        </w:tc>
      </w:tr>
    </w:tbl>
    <w:p w14:paraId="6F1BE588" w14:textId="42FF26E3" w:rsidR="0059761E" w:rsidRDefault="0059761E" w:rsidP="003B4EE8">
      <w:pPr>
        <w:spacing w:after="120" w:line="240" w:lineRule="auto"/>
        <w:jc w:val="center"/>
        <w:rPr>
          <w:rFonts w:ascii="Arial" w:eastAsia="Calibri" w:hAnsi="Arial" w:cs="Arial"/>
          <w:b/>
          <w:bCs/>
          <w:color w:val="000000"/>
          <w:sz w:val="20"/>
          <w:szCs w:val="20"/>
        </w:rPr>
      </w:pPr>
    </w:p>
    <w:p w14:paraId="304609E8" w14:textId="77777777" w:rsidR="007A6C60" w:rsidRPr="007A6C60" w:rsidRDefault="007A6C60" w:rsidP="007A6C60">
      <w:pPr>
        <w:pStyle w:val="Nagwek"/>
        <w:jc w:val="right"/>
        <w:rPr>
          <w:rFonts w:ascii="Arial" w:hAnsi="Arial" w:cs="Arial"/>
          <w:i/>
          <w:sz w:val="20"/>
          <w:szCs w:val="20"/>
        </w:rPr>
      </w:pPr>
      <w:r w:rsidRPr="007A6C60">
        <w:rPr>
          <w:rFonts w:ascii="Arial" w:hAnsi="Arial" w:cs="Arial"/>
          <w:i/>
          <w:sz w:val="20"/>
          <w:szCs w:val="20"/>
        </w:rPr>
        <w:t xml:space="preserve">Zamawiający: </w:t>
      </w:r>
    </w:p>
    <w:p w14:paraId="09F6DF74" w14:textId="77777777" w:rsidR="007A6C60" w:rsidRPr="007A6C60" w:rsidRDefault="007A6C60" w:rsidP="007A6C60">
      <w:pPr>
        <w:pStyle w:val="Nagwek"/>
        <w:jc w:val="right"/>
        <w:rPr>
          <w:rFonts w:ascii="Arial" w:hAnsi="Arial" w:cs="Arial"/>
          <w:i/>
          <w:sz w:val="20"/>
          <w:szCs w:val="20"/>
        </w:rPr>
      </w:pPr>
      <w:r w:rsidRPr="007A6C60">
        <w:rPr>
          <w:rFonts w:ascii="Arial" w:hAnsi="Arial" w:cs="Arial"/>
          <w:i/>
          <w:sz w:val="20"/>
          <w:szCs w:val="20"/>
        </w:rPr>
        <w:t>Szpital Kliniczny im. dr. Józefa Babińskiego SPZOZ w Krakowie</w:t>
      </w:r>
    </w:p>
    <w:p w14:paraId="5EE71445" w14:textId="1605B341" w:rsidR="007A6C60" w:rsidRPr="007A6C60" w:rsidRDefault="007A6C60" w:rsidP="007A6C60">
      <w:pPr>
        <w:pStyle w:val="Nagwek"/>
        <w:jc w:val="right"/>
        <w:rPr>
          <w:rFonts w:ascii="Arial" w:hAnsi="Arial" w:cs="Arial"/>
          <w:i/>
          <w:sz w:val="20"/>
          <w:szCs w:val="20"/>
        </w:rPr>
      </w:pPr>
      <w:r w:rsidRPr="007A6C60">
        <w:rPr>
          <w:rFonts w:ascii="Arial" w:hAnsi="Arial" w:cs="Arial"/>
          <w:i/>
          <w:sz w:val="20"/>
          <w:szCs w:val="20"/>
        </w:rPr>
        <w:t>Postępowanie przetargowe: ZP-</w:t>
      </w:r>
      <w:r w:rsidR="00474C16">
        <w:rPr>
          <w:rFonts w:ascii="Arial" w:hAnsi="Arial" w:cs="Arial"/>
          <w:i/>
          <w:sz w:val="20"/>
          <w:szCs w:val="20"/>
        </w:rPr>
        <w:t>6</w:t>
      </w:r>
      <w:r w:rsidRPr="007A6C60">
        <w:rPr>
          <w:rFonts w:ascii="Arial" w:hAnsi="Arial" w:cs="Arial"/>
          <w:i/>
          <w:sz w:val="20"/>
          <w:szCs w:val="20"/>
        </w:rPr>
        <w:t>/2</w:t>
      </w:r>
      <w:r w:rsidR="00873F68">
        <w:rPr>
          <w:rFonts w:ascii="Arial" w:hAnsi="Arial" w:cs="Arial"/>
          <w:i/>
          <w:sz w:val="20"/>
          <w:szCs w:val="20"/>
        </w:rPr>
        <w:t>1</w:t>
      </w:r>
    </w:p>
    <w:p w14:paraId="62017E92" w14:textId="15C1728F" w:rsidR="007A6C60" w:rsidRPr="007A6C60" w:rsidRDefault="007A6C60" w:rsidP="007A6C60">
      <w:pPr>
        <w:pStyle w:val="Nagwek"/>
        <w:jc w:val="right"/>
        <w:rPr>
          <w:rFonts w:ascii="Arial" w:hAnsi="Arial" w:cs="Arial"/>
          <w:i/>
          <w:sz w:val="20"/>
          <w:szCs w:val="20"/>
        </w:rPr>
      </w:pPr>
      <w:r w:rsidRPr="007A6C60">
        <w:rPr>
          <w:rFonts w:ascii="Arial" w:hAnsi="Arial" w:cs="Arial"/>
          <w:i/>
          <w:sz w:val="20"/>
          <w:szCs w:val="20"/>
        </w:rPr>
        <w:t xml:space="preserve">Załącznik: nr </w:t>
      </w:r>
      <w:r w:rsidR="00821E01">
        <w:rPr>
          <w:rFonts w:ascii="Arial" w:hAnsi="Arial" w:cs="Arial"/>
          <w:i/>
          <w:sz w:val="20"/>
          <w:szCs w:val="20"/>
        </w:rPr>
        <w:t>4</w:t>
      </w:r>
      <w:r w:rsidRPr="007A6C60">
        <w:rPr>
          <w:rFonts w:ascii="Arial" w:hAnsi="Arial" w:cs="Arial"/>
          <w:i/>
          <w:sz w:val="20"/>
          <w:szCs w:val="20"/>
        </w:rPr>
        <w:t xml:space="preserve"> do SWZ</w:t>
      </w:r>
    </w:p>
    <w:p w14:paraId="6E618944" w14:textId="77777777" w:rsidR="00C50A12" w:rsidRPr="007A6C60" w:rsidRDefault="00C50A12" w:rsidP="00C50A12">
      <w:pPr>
        <w:autoSpaceDE w:val="0"/>
        <w:autoSpaceDN w:val="0"/>
        <w:adjustRightInd w:val="0"/>
        <w:spacing w:after="120" w:line="240" w:lineRule="auto"/>
        <w:jc w:val="right"/>
        <w:rPr>
          <w:rFonts w:ascii="Arial" w:eastAsia="Calibri" w:hAnsi="Arial" w:cs="Arial"/>
          <w:b/>
          <w:bCs/>
          <w:color w:val="000000"/>
          <w:sz w:val="20"/>
          <w:szCs w:val="20"/>
        </w:rPr>
      </w:pPr>
    </w:p>
    <w:p w14:paraId="2EDBFAED" w14:textId="77777777" w:rsidR="003960EF" w:rsidRPr="007A6C60" w:rsidRDefault="00BE0860" w:rsidP="00BE0860">
      <w:pPr>
        <w:spacing w:after="120" w:line="240" w:lineRule="auto"/>
        <w:jc w:val="center"/>
        <w:rPr>
          <w:rFonts w:ascii="Arial" w:eastAsia="Times New Roman" w:hAnsi="Arial" w:cs="Arial"/>
          <w:sz w:val="20"/>
          <w:szCs w:val="20"/>
          <w:lang w:eastAsia="pl-PL"/>
        </w:rPr>
      </w:pPr>
      <w:r w:rsidRPr="007A6C60">
        <w:rPr>
          <w:rFonts w:ascii="Arial" w:eastAsia="Times New Roman" w:hAnsi="Arial" w:cs="Arial"/>
          <w:b/>
          <w:bCs/>
          <w:sz w:val="20"/>
          <w:szCs w:val="20"/>
          <w:lang w:eastAsia="pl-PL"/>
        </w:rPr>
        <w:t>UM</w:t>
      </w:r>
      <w:r w:rsidR="003960EF" w:rsidRPr="007A6C60">
        <w:rPr>
          <w:rFonts w:ascii="Arial" w:eastAsia="Times New Roman" w:hAnsi="Arial" w:cs="Arial"/>
          <w:b/>
          <w:bCs/>
          <w:sz w:val="20"/>
          <w:szCs w:val="20"/>
          <w:lang w:eastAsia="pl-PL"/>
        </w:rPr>
        <w:t>OWA nr ................... (WZÓR)</w:t>
      </w:r>
    </w:p>
    <w:p w14:paraId="48362E70" w14:textId="77777777" w:rsidR="003960EF" w:rsidRPr="007A6C60" w:rsidRDefault="003960EF" w:rsidP="00BE0860">
      <w:pPr>
        <w:widowControl w:val="0"/>
        <w:autoSpaceDE w:val="0"/>
        <w:autoSpaceDN w:val="0"/>
        <w:adjustRightInd w:val="0"/>
        <w:spacing w:after="120" w:line="240" w:lineRule="auto"/>
        <w:jc w:val="both"/>
        <w:rPr>
          <w:rFonts w:ascii="Arial" w:eastAsia="Times New Roman" w:hAnsi="Arial" w:cs="Arial"/>
          <w:sz w:val="20"/>
          <w:szCs w:val="20"/>
        </w:rPr>
      </w:pPr>
      <w:r w:rsidRPr="007A6C60">
        <w:rPr>
          <w:rFonts w:ascii="Arial" w:eastAsia="Times New Roman" w:hAnsi="Arial" w:cs="Arial"/>
          <w:sz w:val="20"/>
          <w:szCs w:val="20"/>
        </w:rPr>
        <w:t>zawarta w dniu</w:t>
      </w:r>
      <w:r w:rsidRPr="007A6C60">
        <w:rPr>
          <w:rFonts w:ascii="Arial" w:eastAsia="Times New Roman" w:hAnsi="Arial" w:cs="Arial"/>
          <w:b/>
          <w:bCs/>
          <w:sz w:val="20"/>
          <w:szCs w:val="20"/>
        </w:rPr>
        <w:t xml:space="preserve"> .................... </w:t>
      </w:r>
      <w:r w:rsidRPr="007A6C60">
        <w:rPr>
          <w:rFonts w:ascii="Arial" w:eastAsia="Times New Roman" w:hAnsi="Arial" w:cs="Arial"/>
          <w:sz w:val="20"/>
          <w:szCs w:val="20"/>
        </w:rPr>
        <w:t>w Krakowie pomiędzy:</w:t>
      </w:r>
    </w:p>
    <w:p w14:paraId="61A05E72" w14:textId="77777777" w:rsidR="003960EF" w:rsidRPr="007A6C60" w:rsidRDefault="003960EF" w:rsidP="00BE0860">
      <w:pPr>
        <w:spacing w:after="120" w:line="240" w:lineRule="auto"/>
        <w:jc w:val="both"/>
        <w:rPr>
          <w:rFonts w:ascii="Arial" w:eastAsia="Times New Roman" w:hAnsi="Arial" w:cs="Arial"/>
          <w:sz w:val="20"/>
          <w:szCs w:val="20"/>
          <w:lang w:eastAsia="pl-PL"/>
        </w:rPr>
      </w:pPr>
      <w:r w:rsidRPr="007A6C60">
        <w:rPr>
          <w:rFonts w:ascii="Arial" w:eastAsia="Times New Roman" w:hAnsi="Arial" w:cs="Arial"/>
          <w:b/>
          <w:bCs/>
          <w:sz w:val="20"/>
          <w:szCs w:val="20"/>
          <w:lang w:eastAsia="pl-PL"/>
        </w:rPr>
        <w:t xml:space="preserve">Szpitalem </w:t>
      </w:r>
      <w:r w:rsidR="007A6C60" w:rsidRPr="007A6C60">
        <w:rPr>
          <w:rFonts w:ascii="Arial" w:eastAsia="Times New Roman" w:hAnsi="Arial" w:cs="Arial"/>
          <w:b/>
          <w:bCs/>
          <w:sz w:val="20"/>
          <w:szCs w:val="20"/>
          <w:lang w:eastAsia="pl-PL"/>
        </w:rPr>
        <w:t>Klinicznym</w:t>
      </w:r>
      <w:r w:rsidRPr="007A6C60">
        <w:rPr>
          <w:rFonts w:ascii="Arial" w:eastAsia="Times New Roman" w:hAnsi="Arial" w:cs="Arial"/>
          <w:b/>
          <w:bCs/>
          <w:sz w:val="20"/>
          <w:szCs w:val="20"/>
          <w:lang w:eastAsia="pl-PL"/>
        </w:rPr>
        <w:t xml:space="preserve"> im. dr. Józefa Babińskiego SPZOZ</w:t>
      </w:r>
      <w:r w:rsidRPr="007A6C60">
        <w:rPr>
          <w:rFonts w:ascii="Arial" w:eastAsia="Times New Roman" w:hAnsi="Arial" w:cs="Arial"/>
          <w:sz w:val="20"/>
          <w:szCs w:val="20"/>
          <w:lang w:eastAsia="pl-PL"/>
        </w:rPr>
        <w:t xml:space="preserve"> </w:t>
      </w:r>
      <w:r w:rsidRPr="007A6C60">
        <w:rPr>
          <w:rFonts w:ascii="Arial" w:eastAsia="Times New Roman" w:hAnsi="Arial" w:cs="Arial"/>
          <w:b/>
          <w:bCs/>
          <w:sz w:val="20"/>
          <w:szCs w:val="20"/>
          <w:lang w:eastAsia="pl-PL"/>
        </w:rPr>
        <w:t>w Krakowie</w:t>
      </w:r>
      <w:r w:rsidRPr="007A6C60">
        <w:rPr>
          <w:rFonts w:ascii="Arial" w:eastAsia="Times New Roman" w:hAnsi="Arial" w:cs="Arial"/>
          <w:sz w:val="20"/>
          <w:szCs w:val="20"/>
          <w:lang w:eastAsia="pl-PL"/>
        </w:rPr>
        <w:t xml:space="preserve"> z siedzibą pod adresem:30-393 Kraków, ul. dr. Józefa Babińskiego 29, zarejestrowanym w Sądzie Rejonowym dla Krakowa – Śródmieścia w Krakowie Wydział XI Gospodarczy Krajowego Rejestru Sądowego pod nr KRS 0000005002 i wpisanym w rejestrze podmiotów wykonujących działalność leczniczą prowadzonym przez Wojewodę Małopolskiego w księdze rejestrowej nr 000000005597, NIP: 676-20-96-303, REGON: 000298554, reprezentowanym przez:</w:t>
      </w:r>
    </w:p>
    <w:p w14:paraId="60541A7F" w14:textId="77777777" w:rsidR="003960EF" w:rsidRPr="007A6C60" w:rsidRDefault="003960EF" w:rsidP="00BE0860">
      <w:pPr>
        <w:keepNext/>
        <w:spacing w:after="120" w:line="240" w:lineRule="auto"/>
        <w:jc w:val="both"/>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 xml:space="preserve">Stanisława </w:t>
      </w:r>
      <w:proofErr w:type="spellStart"/>
      <w:r w:rsidRPr="007A6C60">
        <w:rPr>
          <w:rFonts w:ascii="Arial" w:eastAsia="Times New Roman" w:hAnsi="Arial" w:cs="Arial"/>
          <w:b/>
          <w:bCs/>
          <w:sz w:val="20"/>
          <w:szCs w:val="20"/>
          <w:lang w:eastAsia="pl-PL"/>
        </w:rPr>
        <w:t>Kracika</w:t>
      </w:r>
      <w:proofErr w:type="spellEnd"/>
      <w:r w:rsidRPr="007A6C60">
        <w:rPr>
          <w:rFonts w:ascii="Arial" w:eastAsia="Times New Roman" w:hAnsi="Arial" w:cs="Arial"/>
          <w:b/>
          <w:bCs/>
          <w:sz w:val="20"/>
          <w:szCs w:val="20"/>
          <w:lang w:eastAsia="pl-PL"/>
        </w:rPr>
        <w:t xml:space="preserve"> - Dyrektora Szpitala</w:t>
      </w:r>
    </w:p>
    <w:p w14:paraId="1589673C" w14:textId="77777777" w:rsidR="003960EF" w:rsidRPr="007A6C60" w:rsidRDefault="003960EF" w:rsidP="00BE0860">
      <w:pPr>
        <w:keepNext/>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zwanym w treści umowy „Zamawiającym”,</w:t>
      </w:r>
    </w:p>
    <w:p w14:paraId="534A2E41" w14:textId="77777777" w:rsidR="003960EF" w:rsidRPr="007A6C60" w:rsidRDefault="003960EF" w:rsidP="00BE0860">
      <w:pPr>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a:</w:t>
      </w:r>
    </w:p>
    <w:p w14:paraId="5FDD5C10" w14:textId="77777777" w:rsidR="003960EF" w:rsidRPr="007A6C60" w:rsidRDefault="003960EF" w:rsidP="00BE0860">
      <w:pPr>
        <w:spacing w:after="120" w:line="240" w:lineRule="auto"/>
        <w:rPr>
          <w:rFonts w:ascii="Arial" w:eastAsia="Times New Roman" w:hAnsi="Arial" w:cs="Arial"/>
          <w:sz w:val="20"/>
          <w:szCs w:val="20"/>
          <w:lang w:eastAsia="pl-PL"/>
        </w:rPr>
      </w:pPr>
      <w:r w:rsidRPr="007A6C60">
        <w:rPr>
          <w:rFonts w:ascii="Arial" w:eastAsia="Times New Roman" w:hAnsi="Arial" w:cs="Arial"/>
          <w:sz w:val="20"/>
          <w:szCs w:val="20"/>
          <w:lang w:eastAsia="pl-PL"/>
        </w:rPr>
        <w:t>………………………………………, zwanym w treści umowy „Wykonawcą”,</w:t>
      </w:r>
    </w:p>
    <w:p w14:paraId="4A21B398" w14:textId="3BBDC913" w:rsidR="00893AAA" w:rsidRDefault="00893AAA" w:rsidP="00BE0860">
      <w:pPr>
        <w:spacing w:after="120" w:line="240" w:lineRule="auto"/>
        <w:rPr>
          <w:rFonts w:ascii="Arial" w:eastAsia="Times New Roman" w:hAnsi="Arial" w:cs="Arial"/>
          <w:sz w:val="20"/>
          <w:szCs w:val="20"/>
          <w:lang w:eastAsia="pl-PL"/>
        </w:rPr>
      </w:pPr>
    </w:p>
    <w:p w14:paraId="7AD7AC59" w14:textId="77777777" w:rsidR="00D43C09" w:rsidRPr="007A6C60" w:rsidRDefault="00D43C09" w:rsidP="00BE0860">
      <w:pPr>
        <w:spacing w:after="120" w:line="240" w:lineRule="auto"/>
        <w:rPr>
          <w:rFonts w:ascii="Arial" w:eastAsia="Times New Roman" w:hAnsi="Arial" w:cs="Arial"/>
          <w:sz w:val="20"/>
          <w:szCs w:val="20"/>
          <w:lang w:eastAsia="pl-PL"/>
        </w:rPr>
      </w:pPr>
    </w:p>
    <w:p w14:paraId="09F3A9A3" w14:textId="419CABA9" w:rsidR="003960EF" w:rsidRDefault="003B4EE8" w:rsidP="00B77B1E">
      <w:pPr>
        <w:keepNext/>
        <w:numPr>
          <w:ilvl w:val="1"/>
          <w:numId w:val="0"/>
        </w:numPr>
        <w:tabs>
          <w:tab w:val="num" w:pos="0"/>
        </w:tabs>
        <w:suppressAutoHyphens/>
        <w:spacing w:after="120" w:line="240" w:lineRule="auto"/>
        <w:ind w:left="30" w:hanging="15"/>
        <w:jc w:val="both"/>
        <w:outlineLvl w:val="1"/>
        <w:rPr>
          <w:rFonts w:ascii="Arial" w:eastAsia="Times New Roman" w:hAnsi="Arial" w:cs="Arial"/>
          <w:iCs/>
          <w:sz w:val="20"/>
          <w:szCs w:val="20"/>
        </w:rPr>
      </w:pPr>
      <w:r w:rsidRPr="007A6C60">
        <w:rPr>
          <w:rFonts w:ascii="Arial" w:eastAsia="Times New Roman" w:hAnsi="Arial" w:cs="Arial"/>
          <w:iCs/>
          <w:sz w:val="20"/>
          <w:szCs w:val="20"/>
        </w:rPr>
        <w:t xml:space="preserve">W wyniku przeprowadzonego postępowania o udzielenie zamówienia publicznego w trybie </w:t>
      </w:r>
      <w:r w:rsidR="00873F68">
        <w:rPr>
          <w:rFonts w:ascii="Arial" w:eastAsia="Times New Roman" w:hAnsi="Arial" w:cs="Arial"/>
          <w:iCs/>
          <w:sz w:val="20"/>
          <w:szCs w:val="20"/>
        </w:rPr>
        <w:t>podstawowym</w:t>
      </w:r>
      <w:r w:rsidR="00F24A48" w:rsidRPr="007A6C60">
        <w:rPr>
          <w:rFonts w:ascii="Arial" w:eastAsia="Times New Roman" w:hAnsi="Arial" w:cs="Arial"/>
          <w:iCs/>
          <w:sz w:val="20"/>
          <w:szCs w:val="20"/>
        </w:rPr>
        <w:t xml:space="preserve"> </w:t>
      </w:r>
      <w:r w:rsidR="008E652D">
        <w:rPr>
          <w:rFonts w:ascii="Arial" w:eastAsia="Times New Roman" w:hAnsi="Arial" w:cs="Arial"/>
          <w:iCs/>
          <w:sz w:val="20"/>
          <w:szCs w:val="20"/>
        </w:rPr>
        <w:t>- zgodnie z art.</w:t>
      </w:r>
      <w:r w:rsidR="00474C16">
        <w:rPr>
          <w:rFonts w:ascii="Arial" w:eastAsia="Times New Roman" w:hAnsi="Arial" w:cs="Arial"/>
          <w:iCs/>
          <w:sz w:val="20"/>
          <w:szCs w:val="20"/>
        </w:rPr>
        <w:t xml:space="preserve"> </w:t>
      </w:r>
      <w:r w:rsidR="008E652D">
        <w:rPr>
          <w:rFonts w:ascii="Arial" w:eastAsia="Times New Roman" w:hAnsi="Arial" w:cs="Arial"/>
          <w:iCs/>
          <w:sz w:val="20"/>
          <w:szCs w:val="20"/>
        </w:rPr>
        <w:t xml:space="preserve">275 pkt 1 ustawy – Prawo zamówień publicznych - </w:t>
      </w:r>
      <w:r w:rsidR="00F24A48" w:rsidRPr="007A6C60">
        <w:rPr>
          <w:rFonts w:ascii="Arial" w:eastAsia="Times New Roman" w:hAnsi="Arial" w:cs="Arial"/>
          <w:iCs/>
          <w:sz w:val="20"/>
          <w:szCs w:val="20"/>
        </w:rPr>
        <w:t xml:space="preserve">nr ZP </w:t>
      </w:r>
      <w:r w:rsidR="007A6C60">
        <w:rPr>
          <w:rFonts w:ascii="Arial" w:eastAsia="Times New Roman" w:hAnsi="Arial" w:cs="Arial"/>
          <w:iCs/>
          <w:sz w:val="20"/>
          <w:szCs w:val="20"/>
        </w:rPr>
        <w:t>–</w:t>
      </w:r>
      <w:r w:rsidR="00F24A48" w:rsidRPr="007A6C60">
        <w:rPr>
          <w:rFonts w:ascii="Arial" w:eastAsia="Times New Roman" w:hAnsi="Arial" w:cs="Arial"/>
          <w:iCs/>
          <w:sz w:val="20"/>
          <w:szCs w:val="20"/>
        </w:rPr>
        <w:t xml:space="preserve"> </w:t>
      </w:r>
      <w:r w:rsidR="00873F68">
        <w:rPr>
          <w:rFonts w:ascii="Arial" w:eastAsia="Times New Roman" w:hAnsi="Arial" w:cs="Arial"/>
          <w:iCs/>
          <w:sz w:val="20"/>
          <w:szCs w:val="20"/>
        </w:rPr>
        <w:t>…</w:t>
      </w:r>
      <w:r w:rsidR="007A6C60">
        <w:rPr>
          <w:rFonts w:ascii="Arial" w:eastAsia="Times New Roman" w:hAnsi="Arial" w:cs="Arial"/>
          <w:iCs/>
          <w:sz w:val="20"/>
          <w:szCs w:val="20"/>
        </w:rPr>
        <w:t>/2</w:t>
      </w:r>
      <w:r w:rsidR="00873F68">
        <w:rPr>
          <w:rFonts w:ascii="Arial" w:eastAsia="Times New Roman" w:hAnsi="Arial" w:cs="Arial"/>
          <w:iCs/>
          <w:sz w:val="20"/>
          <w:szCs w:val="20"/>
        </w:rPr>
        <w:t>1</w:t>
      </w:r>
      <w:r w:rsidRPr="007A6C60">
        <w:rPr>
          <w:rFonts w:ascii="Arial" w:eastAsia="Times New Roman" w:hAnsi="Arial" w:cs="Arial"/>
          <w:iCs/>
          <w:sz w:val="20"/>
          <w:szCs w:val="20"/>
        </w:rPr>
        <w:t xml:space="preserve"> została zawarta umowa o następującej </w:t>
      </w:r>
      <w:r w:rsidR="00BE0860" w:rsidRPr="007A6C60">
        <w:rPr>
          <w:rFonts w:ascii="Arial" w:eastAsia="Times New Roman" w:hAnsi="Arial" w:cs="Arial"/>
          <w:iCs/>
          <w:sz w:val="20"/>
          <w:szCs w:val="20"/>
        </w:rPr>
        <w:t>treści:</w:t>
      </w:r>
    </w:p>
    <w:p w14:paraId="5ECE37D2" w14:textId="77777777" w:rsidR="00D43C09" w:rsidRPr="007A6C60" w:rsidRDefault="00D43C09" w:rsidP="00B77B1E">
      <w:pPr>
        <w:keepNext/>
        <w:numPr>
          <w:ilvl w:val="1"/>
          <w:numId w:val="0"/>
        </w:numPr>
        <w:tabs>
          <w:tab w:val="num" w:pos="0"/>
        </w:tabs>
        <w:suppressAutoHyphens/>
        <w:spacing w:after="120" w:line="240" w:lineRule="auto"/>
        <w:ind w:left="30" w:hanging="15"/>
        <w:jc w:val="both"/>
        <w:outlineLvl w:val="1"/>
        <w:rPr>
          <w:rFonts w:ascii="Arial" w:eastAsia="Times New Roman" w:hAnsi="Arial" w:cs="Arial"/>
          <w:iCs/>
          <w:sz w:val="20"/>
          <w:szCs w:val="20"/>
        </w:rPr>
      </w:pPr>
    </w:p>
    <w:p w14:paraId="63BF7667" w14:textId="77777777" w:rsidR="003960EF" w:rsidRPr="007A6C60" w:rsidRDefault="003960EF" w:rsidP="00B77B1E">
      <w:pPr>
        <w:suppressAutoHyphens/>
        <w:spacing w:after="120" w:line="240" w:lineRule="auto"/>
        <w:ind w:hanging="284"/>
        <w:jc w:val="center"/>
        <w:rPr>
          <w:rFonts w:ascii="Arial" w:eastAsia="Times New Roman" w:hAnsi="Arial" w:cs="Arial"/>
          <w:b/>
          <w:bCs/>
          <w:sz w:val="20"/>
          <w:szCs w:val="20"/>
          <w:lang w:eastAsia="ar-SA"/>
        </w:rPr>
      </w:pPr>
      <w:r w:rsidRPr="007A6C60">
        <w:rPr>
          <w:rFonts w:ascii="Arial" w:eastAsia="Times New Roman" w:hAnsi="Arial" w:cs="Arial"/>
          <w:b/>
          <w:bCs/>
          <w:sz w:val="20"/>
          <w:szCs w:val="20"/>
          <w:lang w:eastAsia="ar-SA"/>
        </w:rPr>
        <w:t>§1</w:t>
      </w:r>
    </w:p>
    <w:p w14:paraId="432E435B" w14:textId="77777777" w:rsidR="003960EF" w:rsidRPr="007A6C60" w:rsidRDefault="003960EF" w:rsidP="00B77B1E">
      <w:pPr>
        <w:suppressAutoHyphens/>
        <w:spacing w:after="120" w:line="240" w:lineRule="auto"/>
        <w:ind w:left="284" w:hanging="284"/>
        <w:jc w:val="center"/>
        <w:rPr>
          <w:rFonts w:ascii="Arial" w:eastAsia="Times New Roman" w:hAnsi="Arial" w:cs="Arial"/>
          <w:b/>
          <w:bCs/>
          <w:sz w:val="20"/>
          <w:szCs w:val="20"/>
          <w:lang w:eastAsia="ar-SA"/>
        </w:rPr>
      </w:pPr>
      <w:r w:rsidRPr="007A6C60">
        <w:rPr>
          <w:rFonts w:ascii="Arial" w:eastAsia="Times New Roman" w:hAnsi="Arial" w:cs="Arial"/>
          <w:b/>
          <w:bCs/>
          <w:sz w:val="20"/>
          <w:szCs w:val="20"/>
          <w:lang w:eastAsia="ar-SA"/>
        </w:rPr>
        <w:t>Przedmiot umowy</w:t>
      </w:r>
    </w:p>
    <w:p w14:paraId="2A6225AD" w14:textId="3D534B80" w:rsidR="00D63332" w:rsidRPr="00186E1A" w:rsidRDefault="003960EF" w:rsidP="00D63332">
      <w:pPr>
        <w:pStyle w:val="Akapitzlist2"/>
        <w:shd w:val="clear" w:color="auto" w:fill="FFFFFF"/>
        <w:spacing w:after="120" w:line="240" w:lineRule="auto"/>
        <w:ind w:left="0"/>
        <w:jc w:val="both"/>
        <w:rPr>
          <w:rFonts w:ascii="Arial" w:hAnsi="Arial" w:cs="Arial"/>
          <w:sz w:val="20"/>
          <w:szCs w:val="20"/>
        </w:rPr>
      </w:pPr>
      <w:r w:rsidRPr="00B77B1E">
        <w:rPr>
          <w:rFonts w:ascii="Arial" w:hAnsi="Arial" w:cs="Arial"/>
          <w:sz w:val="20"/>
          <w:szCs w:val="20"/>
          <w:lang w:eastAsia="pl-PL"/>
        </w:rPr>
        <w:t>1</w:t>
      </w:r>
      <w:r w:rsidR="000F1F66" w:rsidRPr="00B77B1E">
        <w:rPr>
          <w:rFonts w:ascii="Arial" w:hAnsi="Arial" w:cs="Arial"/>
          <w:sz w:val="20"/>
          <w:szCs w:val="20"/>
          <w:lang w:eastAsia="pl-PL"/>
        </w:rPr>
        <w:t>.</w:t>
      </w:r>
      <w:r w:rsidRPr="00B77B1E">
        <w:rPr>
          <w:rFonts w:ascii="Arial" w:hAnsi="Arial" w:cs="Arial"/>
          <w:sz w:val="20"/>
          <w:szCs w:val="20"/>
          <w:lang w:eastAsia="pl-PL"/>
        </w:rPr>
        <w:t xml:space="preserve"> Zamawiający zleca, a Wykonawca przyjmuje do wykonania </w:t>
      </w:r>
      <w:r w:rsidR="002201BD" w:rsidRPr="00B77B1E">
        <w:rPr>
          <w:rFonts w:ascii="Arial" w:hAnsi="Arial" w:cs="Arial"/>
          <w:sz w:val="20"/>
          <w:szCs w:val="20"/>
          <w:lang w:eastAsia="pl-PL"/>
        </w:rPr>
        <w:t xml:space="preserve">zadanie inwestycyjne pn.: </w:t>
      </w:r>
      <w:r w:rsidR="00223BAF" w:rsidRPr="00B77B1E">
        <w:rPr>
          <w:rFonts w:ascii="Arial" w:hAnsi="Arial" w:cs="Arial"/>
          <w:sz w:val="20"/>
          <w:szCs w:val="20"/>
        </w:rPr>
        <w:t>„</w:t>
      </w:r>
      <w:r w:rsidR="001E0522" w:rsidRPr="001E0522">
        <w:rPr>
          <w:rFonts w:ascii="Arial" w:hAnsi="Arial" w:cs="Arial"/>
          <w:sz w:val="20"/>
          <w:szCs w:val="20"/>
        </w:rPr>
        <w:t>Remont szklarni – pracowni Warsztatu Terapii Zajęciowej</w:t>
      </w:r>
      <w:r w:rsidR="001E0522">
        <w:rPr>
          <w:rFonts w:ascii="Arial" w:hAnsi="Arial" w:cs="Arial"/>
          <w:sz w:val="20"/>
          <w:szCs w:val="20"/>
        </w:rPr>
        <w:t>”</w:t>
      </w:r>
      <w:r w:rsidR="002201BD" w:rsidRPr="00B77B1E">
        <w:rPr>
          <w:rFonts w:ascii="Arial" w:hAnsi="Arial" w:cs="Arial"/>
          <w:sz w:val="20"/>
          <w:szCs w:val="20"/>
          <w:lang w:eastAsia="pl-PL"/>
        </w:rPr>
        <w:t>, zwane dalej przedmiotem umowy.</w:t>
      </w:r>
      <w:r w:rsidR="00D63332">
        <w:rPr>
          <w:rFonts w:ascii="Arial" w:hAnsi="Arial" w:cs="Arial"/>
          <w:sz w:val="20"/>
          <w:szCs w:val="20"/>
          <w:lang w:eastAsia="pl-PL"/>
        </w:rPr>
        <w:t xml:space="preserve"> </w:t>
      </w:r>
      <w:bookmarkStart w:id="1" w:name="_Hlk41387705"/>
      <w:r w:rsidR="00D63332" w:rsidRPr="00186E1A">
        <w:rPr>
          <w:rFonts w:ascii="Arial" w:hAnsi="Arial" w:cs="Arial"/>
          <w:sz w:val="20"/>
          <w:szCs w:val="20"/>
        </w:rPr>
        <w:t xml:space="preserve">W ramach przedmiotu </w:t>
      </w:r>
      <w:r w:rsidR="00EA1383">
        <w:rPr>
          <w:rFonts w:ascii="Arial" w:hAnsi="Arial" w:cs="Arial"/>
          <w:sz w:val="20"/>
          <w:szCs w:val="20"/>
        </w:rPr>
        <w:t>umowy</w:t>
      </w:r>
      <w:r w:rsidR="00D63332" w:rsidRPr="00186E1A">
        <w:rPr>
          <w:rFonts w:ascii="Arial" w:hAnsi="Arial" w:cs="Arial"/>
          <w:sz w:val="20"/>
          <w:szCs w:val="20"/>
        </w:rPr>
        <w:t xml:space="preserve"> Wykonawca wykona prace remontowe szklarni w tym :</w:t>
      </w:r>
    </w:p>
    <w:p w14:paraId="124C2016" w14:textId="3F8442EB" w:rsidR="00D63332" w:rsidRPr="00186E1A" w:rsidRDefault="00D63332" w:rsidP="00D63332">
      <w:pPr>
        <w:shd w:val="clear" w:color="auto" w:fill="FFFFFF"/>
        <w:suppressAutoHyphens/>
        <w:spacing w:after="120"/>
        <w:ind w:left="-28"/>
        <w:jc w:val="both"/>
        <w:rPr>
          <w:rFonts w:ascii="Arial" w:hAnsi="Arial" w:cs="Arial"/>
          <w:sz w:val="20"/>
          <w:lang w:eastAsia="ar-SA"/>
        </w:rPr>
      </w:pPr>
      <w:r w:rsidRPr="00186E1A">
        <w:rPr>
          <w:rFonts w:ascii="Arial" w:hAnsi="Arial" w:cs="Arial"/>
          <w:sz w:val="20"/>
          <w:lang w:eastAsia="ar-SA"/>
        </w:rPr>
        <w:t>1</w:t>
      </w:r>
      <w:r>
        <w:rPr>
          <w:rFonts w:ascii="Arial" w:hAnsi="Arial" w:cs="Arial"/>
          <w:sz w:val="20"/>
          <w:lang w:eastAsia="ar-SA"/>
        </w:rPr>
        <w:t>)</w:t>
      </w:r>
      <w:r w:rsidRPr="00186E1A">
        <w:rPr>
          <w:rFonts w:ascii="Arial" w:hAnsi="Arial" w:cs="Arial"/>
          <w:sz w:val="20"/>
          <w:lang w:eastAsia="ar-SA"/>
        </w:rPr>
        <w:t xml:space="preserve"> Roboty rozbiórkowe i demontażowe (m.in. rozebranie obróbek blacharskich, </w:t>
      </w:r>
      <w:proofErr w:type="spellStart"/>
      <w:r w:rsidRPr="00186E1A">
        <w:rPr>
          <w:rFonts w:ascii="Arial" w:hAnsi="Arial" w:cs="Arial"/>
          <w:sz w:val="20"/>
          <w:lang w:eastAsia="ar-SA"/>
        </w:rPr>
        <w:t>rozszklenie</w:t>
      </w:r>
      <w:proofErr w:type="spellEnd"/>
      <w:r w:rsidRPr="00186E1A">
        <w:rPr>
          <w:rFonts w:ascii="Arial" w:hAnsi="Arial" w:cs="Arial"/>
          <w:sz w:val="20"/>
          <w:lang w:eastAsia="ar-SA"/>
        </w:rPr>
        <w:t xml:space="preserve"> ram okiennych i drzwiowych, demontaż ran drewnianych okiennych);</w:t>
      </w:r>
    </w:p>
    <w:p w14:paraId="0D77B55A" w14:textId="50080DE8" w:rsidR="00D63332" w:rsidRPr="00186E1A" w:rsidRDefault="00D63332" w:rsidP="00D63332">
      <w:pPr>
        <w:shd w:val="clear" w:color="auto" w:fill="FFFFFF"/>
        <w:suppressAutoHyphens/>
        <w:spacing w:after="120"/>
        <w:jc w:val="both"/>
        <w:rPr>
          <w:rFonts w:ascii="Arial" w:hAnsi="Arial" w:cs="Arial"/>
          <w:sz w:val="20"/>
          <w:lang w:eastAsia="ar-SA"/>
        </w:rPr>
      </w:pPr>
      <w:r w:rsidRPr="00186E1A">
        <w:rPr>
          <w:rFonts w:ascii="Arial" w:hAnsi="Arial" w:cs="Arial"/>
          <w:sz w:val="20"/>
          <w:lang w:eastAsia="ar-SA"/>
        </w:rPr>
        <w:t>2</w:t>
      </w:r>
      <w:r>
        <w:rPr>
          <w:rFonts w:ascii="Arial" w:hAnsi="Arial" w:cs="Arial"/>
          <w:sz w:val="20"/>
          <w:lang w:eastAsia="ar-SA"/>
        </w:rPr>
        <w:t>)</w:t>
      </w:r>
      <w:r w:rsidRPr="00186E1A">
        <w:rPr>
          <w:rFonts w:ascii="Arial" w:hAnsi="Arial" w:cs="Arial"/>
          <w:sz w:val="20"/>
          <w:lang w:eastAsia="ar-SA"/>
        </w:rPr>
        <w:t xml:space="preserve"> Roboty ślusarskie i szklarskie (m.in. wymiana drabin stalowych, wymiana bramy stalowej, szklenie ram stalowych, mocowanie elementów do podłoża, z betonu, wykonanie obróbek blacharskich, wykonanie 4 szt. okien uchylnych, wykonanie konstrukcji metalowej stołów)</w:t>
      </w:r>
      <w:r w:rsidR="00EA1383">
        <w:rPr>
          <w:rFonts w:ascii="Arial" w:hAnsi="Arial" w:cs="Arial"/>
          <w:sz w:val="20"/>
          <w:lang w:eastAsia="ar-SA"/>
        </w:rPr>
        <w:t>;</w:t>
      </w:r>
    </w:p>
    <w:p w14:paraId="4474EA81" w14:textId="099D1C57" w:rsidR="00D63332" w:rsidRPr="00186E1A" w:rsidRDefault="00D63332" w:rsidP="00D63332">
      <w:pPr>
        <w:shd w:val="clear" w:color="auto" w:fill="FFFFFF"/>
        <w:suppressAutoHyphens/>
        <w:spacing w:after="120"/>
        <w:jc w:val="both"/>
        <w:rPr>
          <w:rFonts w:ascii="Arial" w:hAnsi="Arial" w:cs="Arial"/>
          <w:sz w:val="20"/>
          <w:lang w:eastAsia="ar-SA"/>
        </w:rPr>
      </w:pPr>
      <w:r w:rsidRPr="00186E1A">
        <w:rPr>
          <w:rFonts w:ascii="Arial" w:hAnsi="Arial" w:cs="Arial"/>
          <w:sz w:val="20"/>
          <w:lang w:eastAsia="ar-SA"/>
        </w:rPr>
        <w:t>3</w:t>
      </w:r>
      <w:r>
        <w:rPr>
          <w:rFonts w:ascii="Arial" w:hAnsi="Arial" w:cs="Arial"/>
          <w:sz w:val="20"/>
          <w:lang w:eastAsia="ar-SA"/>
        </w:rPr>
        <w:t>)</w:t>
      </w:r>
      <w:r w:rsidRPr="00186E1A">
        <w:rPr>
          <w:rFonts w:ascii="Arial" w:hAnsi="Arial" w:cs="Arial"/>
          <w:sz w:val="20"/>
          <w:lang w:eastAsia="ar-SA"/>
        </w:rPr>
        <w:t xml:space="preserve"> Roboty malarskie (m.in. czyszczenie i malowanie elementów konstrukcji stalowych, malowanie konstrukcji metalowej stołów)</w:t>
      </w:r>
      <w:r w:rsidR="00EA1383">
        <w:rPr>
          <w:rFonts w:ascii="Arial" w:hAnsi="Arial" w:cs="Arial"/>
          <w:sz w:val="20"/>
          <w:lang w:eastAsia="ar-SA"/>
        </w:rPr>
        <w:t>;</w:t>
      </w:r>
    </w:p>
    <w:p w14:paraId="5455222A" w14:textId="6B54EAF4" w:rsidR="00D63332" w:rsidRPr="00186E1A" w:rsidRDefault="00D63332" w:rsidP="00D63332">
      <w:pPr>
        <w:shd w:val="clear" w:color="auto" w:fill="FFFFFF"/>
        <w:suppressAutoHyphens/>
        <w:spacing w:after="120"/>
        <w:jc w:val="both"/>
        <w:rPr>
          <w:rFonts w:ascii="Arial" w:hAnsi="Arial" w:cs="Arial"/>
          <w:sz w:val="20"/>
          <w:lang w:eastAsia="ar-SA"/>
        </w:rPr>
      </w:pPr>
      <w:r w:rsidRPr="00186E1A">
        <w:rPr>
          <w:rFonts w:ascii="Arial" w:hAnsi="Arial" w:cs="Arial"/>
          <w:sz w:val="20"/>
          <w:lang w:eastAsia="ar-SA"/>
        </w:rPr>
        <w:t>4</w:t>
      </w:r>
      <w:r>
        <w:rPr>
          <w:rFonts w:ascii="Arial" w:hAnsi="Arial" w:cs="Arial"/>
          <w:sz w:val="20"/>
          <w:lang w:eastAsia="ar-SA"/>
        </w:rPr>
        <w:t>)</w:t>
      </w:r>
      <w:r w:rsidRPr="00186E1A">
        <w:rPr>
          <w:rFonts w:ascii="Arial" w:hAnsi="Arial" w:cs="Arial"/>
          <w:sz w:val="20"/>
          <w:lang w:eastAsia="ar-SA"/>
        </w:rPr>
        <w:t xml:space="preserve"> Wywóz i utylizacja materiałów z rozbiórki</w:t>
      </w:r>
      <w:r w:rsidR="00EA1383">
        <w:rPr>
          <w:rFonts w:ascii="Arial" w:hAnsi="Arial" w:cs="Arial"/>
          <w:sz w:val="20"/>
          <w:lang w:eastAsia="ar-SA"/>
        </w:rPr>
        <w:t>;</w:t>
      </w:r>
    </w:p>
    <w:p w14:paraId="610C9426" w14:textId="33C67912" w:rsidR="00D63332" w:rsidRPr="00186E1A" w:rsidRDefault="00D63332" w:rsidP="00D63332">
      <w:pPr>
        <w:shd w:val="clear" w:color="auto" w:fill="FFFFFF"/>
        <w:suppressAutoHyphens/>
        <w:spacing w:after="120"/>
        <w:jc w:val="both"/>
        <w:rPr>
          <w:rFonts w:ascii="Arial" w:hAnsi="Arial" w:cs="Arial"/>
          <w:sz w:val="20"/>
          <w:lang w:eastAsia="ar-SA"/>
        </w:rPr>
      </w:pPr>
      <w:r w:rsidRPr="00186E1A">
        <w:rPr>
          <w:rFonts w:ascii="Arial" w:hAnsi="Arial" w:cs="Arial"/>
          <w:sz w:val="20"/>
          <w:lang w:eastAsia="ar-SA"/>
        </w:rPr>
        <w:t>5</w:t>
      </w:r>
      <w:r>
        <w:rPr>
          <w:rFonts w:ascii="Arial" w:hAnsi="Arial" w:cs="Arial"/>
          <w:sz w:val="20"/>
          <w:lang w:eastAsia="ar-SA"/>
        </w:rPr>
        <w:t>)</w:t>
      </w:r>
      <w:r w:rsidRPr="00186E1A">
        <w:rPr>
          <w:rFonts w:ascii="Arial" w:hAnsi="Arial" w:cs="Arial"/>
          <w:sz w:val="20"/>
          <w:lang w:eastAsia="ar-SA"/>
        </w:rPr>
        <w:t xml:space="preserve"> Uprzątniecie terenu po wykonanych robotach.</w:t>
      </w:r>
    </w:p>
    <w:bookmarkEnd w:id="1"/>
    <w:p w14:paraId="1E5CC5B7" w14:textId="7E947C8B" w:rsidR="003960EF" w:rsidRPr="007A6C60" w:rsidRDefault="002201BD" w:rsidP="001E0522">
      <w:pPr>
        <w:pStyle w:val="Akapitzlist3"/>
        <w:shd w:val="clear" w:color="auto" w:fill="FFFFFF"/>
        <w:spacing w:after="120" w:line="240" w:lineRule="auto"/>
        <w:ind w:left="0"/>
        <w:jc w:val="both"/>
        <w:rPr>
          <w:rFonts w:ascii="Arial" w:hAnsi="Arial" w:cs="Arial"/>
          <w:sz w:val="20"/>
          <w:szCs w:val="20"/>
          <w:lang w:eastAsia="pl-PL"/>
        </w:rPr>
      </w:pPr>
      <w:r w:rsidRPr="00B77B1E">
        <w:rPr>
          <w:rFonts w:ascii="Arial" w:hAnsi="Arial" w:cs="Arial"/>
          <w:sz w:val="20"/>
          <w:szCs w:val="20"/>
          <w:lang w:eastAsia="pl-PL"/>
        </w:rPr>
        <w:t xml:space="preserve">2. </w:t>
      </w:r>
      <w:r w:rsidR="003960EF" w:rsidRPr="007A6C60">
        <w:rPr>
          <w:rFonts w:ascii="Arial" w:hAnsi="Arial" w:cs="Arial"/>
          <w:sz w:val="20"/>
          <w:szCs w:val="20"/>
          <w:lang w:eastAsia="pl-PL"/>
        </w:rPr>
        <w:t>Przedmiot umowy wykonany zostanie w oparciu o </w:t>
      </w:r>
      <w:r w:rsidR="00516299">
        <w:rPr>
          <w:rFonts w:ascii="Arial" w:hAnsi="Arial" w:cs="Arial"/>
          <w:sz w:val="20"/>
          <w:szCs w:val="20"/>
          <w:lang w:eastAsia="pl-PL"/>
        </w:rPr>
        <w:t xml:space="preserve">Specyfikację Warunków Zamówienia </w:t>
      </w:r>
      <w:r w:rsidR="00516299" w:rsidRPr="00516299">
        <w:rPr>
          <w:rFonts w:ascii="Arial" w:hAnsi="Arial" w:cs="Arial"/>
          <w:sz w:val="20"/>
          <w:szCs w:val="20"/>
          <w:lang w:eastAsia="pl-PL"/>
        </w:rPr>
        <w:t xml:space="preserve">postępowania o udzielenie zamówienia publicznego w trybie </w:t>
      </w:r>
      <w:r w:rsidR="00873F68">
        <w:rPr>
          <w:rFonts w:ascii="Arial" w:hAnsi="Arial" w:cs="Arial"/>
          <w:sz w:val="20"/>
          <w:szCs w:val="20"/>
          <w:lang w:eastAsia="pl-PL"/>
        </w:rPr>
        <w:t>podstawowym</w:t>
      </w:r>
      <w:r w:rsidR="00516299" w:rsidRPr="00516299">
        <w:rPr>
          <w:rFonts w:ascii="Arial" w:hAnsi="Arial" w:cs="Arial"/>
          <w:sz w:val="20"/>
          <w:szCs w:val="20"/>
          <w:lang w:eastAsia="pl-PL"/>
        </w:rPr>
        <w:t xml:space="preserve"> </w:t>
      </w:r>
      <w:r w:rsidR="008E652D">
        <w:rPr>
          <w:rFonts w:ascii="Arial" w:hAnsi="Arial" w:cs="Arial"/>
          <w:iCs/>
          <w:sz w:val="20"/>
          <w:szCs w:val="20"/>
        </w:rPr>
        <w:t>- zgodnie z art.</w:t>
      </w:r>
      <w:r w:rsidR="00C25F42">
        <w:rPr>
          <w:rFonts w:ascii="Arial" w:hAnsi="Arial" w:cs="Arial"/>
          <w:iCs/>
          <w:sz w:val="20"/>
          <w:szCs w:val="20"/>
        </w:rPr>
        <w:t xml:space="preserve"> </w:t>
      </w:r>
      <w:r w:rsidR="008E652D">
        <w:rPr>
          <w:rFonts w:ascii="Arial" w:hAnsi="Arial" w:cs="Arial"/>
          <w:iCs/>
          <w:sz w:val="20"/>
          <w:szCs w:val="20"/>
        </w:rPr>
        <w:t xml:space="preserve">275 pkt 1 ustawy – Prawo zamówień publicznych - </w:t>
      </w:r>
      <w:r w:rsidR="00516299" w:rsidRPr="00516299">
        <w:rPr>
          <w:rFonts w:ascii="Arial" w:hAnsi="Arial" w:cs="Arial"/>
          <w:sz w:val="20"/>
          <w:szCs w:val="20"/>
          <w:lang w:eastAsia="pl-PL"/>
        </w:rPr>
        <w:t xml:space="preserve">nr ZP – </w:t>
      </w:r>
      <w:r w:rsidR="00873F68">
        <w:rPr>
          <w:rFonts w:ascii="Arial" w:hAnsi="Arial" w:cs="Arial"/>
          <w:sz w:val="20"/>
          <w:szCs w:val="20"/>
          <w:lang w:eastAsia="pl-PL"/>
        </w:rPr>
        <w:t>….</w:t>
      </w:r>
      <w:r w:rsidR="00516299" w:rsidRPr="00516299">
        <w:rPr>
          <w:rFonts w:ascii="Arial" w:hAnsi="Arial" w:cs="Arial"/>
          <w:sz w:val="20"/>
          <w:szCs w:val="20"/>
          <w:lang w:eastAsia="pl-PL"/>
        </w:rPr>
        <w:t>/2</w:t>
      </w:r>
      <w:r w:rsidR="00873F68">
        <w:rPr>
          <w:rFonts w:ascii="Arial" w:hAnsi="Arial" w:cs="Arial"/>
          <w:sz w:val="20"/>
          <w:szCs w:val="20"/>
          <w:lang w:eastAsia="pl-PL"/>
        </w:rPr>
        <w:t>1</w:t>
      </w:r>
      <w:r w:rsidR="00516299">
        <w:rPr>
          <w:rFonts w:ascii="Arial" w:hAnsi="Arial" w:cs="Arial"/>
          <w:sz w:val="20"/>
          <w:szCs w:val="20"/>
          <w:lang w:eastAsia="pl-PL"/>
        </w:rPr>
        <w:t xml:space="preserve">, w szczególności </w:t>
      </w:r>
      <w:r w:rsidR="003960EF" w:rsidRPr="007A6C60">
        <w:rPr>
          <w:rFonts w:ascii="Arial" w:hAnsi="Arial" w:cs="Arial"/>
          <w:sz w:val="20"/>
          <w:szCs w:val="20"/>
          <w:lang w:eastAsia="pl-PL"/>
        </w:rPr>
        <w:t>przedmiar</w:t>
      </w:r>
      <w:r w:rsidR="007A6C60">
        <w:rPr>
          <w:rFonts w:ascii="Arial" w:hAnsi="Arial" w:cs="Arial"/>
          <w:sz w:val="20"/>
          <w:szCs w:val="20"/>
          <w:lang w:eastAsia="pl-PL"/>
        </w:rPr>
        <w:t>y</w:t>
      </w:r>
      <w:r w:rsidR="003960EF" w:rsidRPr="007A6C60">
        <w:rPr>
          <w:rFonts w:ascii="Arial" w:hAnsi="Arial" w:cs="Arial"/>
          <w:sz w:val="20"/>
          <w:szCs w:val="20"/>
          <w:lang w:eastAsia="pl-PL"/>
        </w:rPr>
        <w:t xml:space="preserve"> robót, </w:t>
      </w:r>
      <w:r w:rsidRPr="007A6C60">
        <w:rPr>
          <w:rFonts w:ascii="Arial" w:hAnsi="Arial" w:cs="Arial"/>
          <w:sz w:val="20"/>
          <w:szCs w:val="20"/>
          <w:lang w:eastAsia="pl-PL"/>
        </w:rPr>
        <w:t xml:space="preserve">zapisy niniejszej </w:t>
      </w:r>
      <w:r w:rsidR="003960EF" w:rsidRPr="007A6C60">
        <w:rPr>
          <w:rFonts w:ascii="Arial" w:hAnsi="Arial" w:cs="Arial"/>
          <w:sz w:val="20"/>
          <w:szCs w:val="20"/>
          <w:lang w:eastAsia="pl-PL"/>
        </w:rPr>
        <w:t>umow</w:t>
      </w:r>
      <w:r w:rsidRPr="007A6C60">
        <w:rPr>
          <w:rFonts w:ascii="Arial" w:hAnsi="Arial" w:cs="Arial"/>
          <w:sz w:val="20"/>
          <w:szCs w:val="20"/>
          <w:lang w:eastAsia="pl-PL"/>
        </w:rPr>
        <w:t>y</w:t>
      </w:r>
      <w:r w:rsidR="003960EF" w:rsidRPr="007A6C60">
        <w:rPr>
          <w:rFonts w:ascii="Arial" w:hAnsi="Arial" w:cs="Arial"/>
          <w:sz w:val="20"/>
          <w:szCs w:val="20"/>
          <w:lang w:eastAsia="pl-PL"/>
        </w:rPr>
        <w:t xml:space="preserve"> oraz w oparciu o ofertę Wykonawcy</w:t>
      </w:r>
      <w:r w:rsidR="00BE0860" w:rsidRPr="007A6C60">
        <w:rPr>
          <w:rFonts w:ascii="Arial" w:hAnsi="Arial" w:cs="Arial"/>
          <w:sz w:val="20"/>
          <w:szCs w:val="20"/>
          <w:lang w:eastAsia="pl-PL"/>
        </w:rPr>
        <w:t xml:space="preserve">, w </w:t>
      </w:r>
      <w:r w:rsidR="00D518BF" w:rsidRPr="007A6C60">
        <w:rPr>
          <w:rFonts w:ascii="Arial" w:hAnsi="Arial" w:cs="Arial"/>
          <w:sz w:val="20"/>
          <w:szCs w:val="20"/>
          <w:lang w:eastAsia="pl-PL"/>
        </w:rPr>
        <w:t xml:space="preserve">szczególności </w:t>
      </w:r>
      <w:r w:rsidR="00BE0860" w:rsidRPr="007A6C60">
        <w:rPr>
          <w:rFonts w:ascii="Arial" w:hAnsi="Arial" w:cs="Arial"/>
          <w:sz w:val="20"/>
          <w:szCs w:val="20"/>
          <w:lang w:eastAsia="pl-PL"/>
        </w:rPr>
        <w:t>kosztorys ofertowy</w:t>
      </w:r>
      <w:r w:rsidR="003F69C0" w:rsidRPr="007A6C60">
        <w:rPr>
          <w:rFonts w:ascii="Arial" w:hAnsi="Arial" w:cs="Arial"/>
          <w:sz w:val="20"/>
          <w:szCs w:val="20"/>
          <w:lang w:eastAsia="pl-PL"/>
        </w:rPr>
        <w:t>.</w:t>
      </w:r>
    </w:p>
    <w:p w14:paraId="6819AD48" w14:textId="4B35069C" w:rsidR="003960EF" w:rsidRPr="007A6C60" w:rsidRDefault="001E0522" w:rsidP="00BE0860">
      <w:pPr>
        <w:spacing w:after="12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3</w:t>
      </w:r>
      <w:r w:rsidR="000F1F6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Przedmiot umowy Wykonawca wykona zgodnie z obowiązującymi przepisami prawa, a także zgodnie z najlepszą wiedzą i doświadczeniem oraz z zachowaniem najwyższej staranności.</w:t>
      </w:r>
    </w:p>
    <w:p w14:paraId="65262702" w14:textId="77777777" w:rsidR="0088608D" w:rsidRDefault="001E0522" w:rsidP="00BE0860">
      <w:pPr>
        <w:spacing w:after="120" w:line="240" w:lineRule="auto"/>
        <w:jc w:val="both"/>
      </w:pPr>
      <w:r>
        <w:rPr>
          <w:rFonts w:ascii="Arial" w:eastAsia="Times New Roman" w:hAnsi="Arial" w:cs="Arial"/>
          <w:sz w:val="20"/>
          <w:szCs w:val="20"/>
          <w:lang w:eastAsia="pl-PL"/>
        </w:rPr>
        <w:t>4</w:t>
      </w:r>
      <w:r w:rsidR="0031314F" w:rsidRPr="007A6C60">
        <w:rPr>
          <w:rFonts w:ascii="Arial" w:eastAsia="Times New Roman" w:hAnsi="Arial" w:cs="Arial"/>
          <w:sz w:val="20"/>
          <w:szCs w:val="20"/>
          <w:lang w:eastAsia="pl-PL"/>
        </w:rPr>
        <w:t xml:space="preserve">. Ilekroć w niniejszej umowie </w:t>
      </w:r>
      <w:r w:rsidR="00C40ADD" w:rsidRPr="007A6C60">
        <w:rPr>
          <w:rFonts w:ascii="Arial" w:eastAsia="Times New Roman" w:hAnsi="Arial" w:cs="Arial"/>
          <w:sz w:val="20"/>
          <w:szCs w:val="20"/>
          <w:lang w:eastAsia="pl-PL"/>
        </w:rPr>
        <w:t xml:space="preserve">jest mowa o dniach roboczych przez dni robocze Strony rozumieją </w:t>
      </w:r>
      <w:r w:rsidR="00061A74" w:rsidRPr="007A6C60">
        <w:rPr>
          <w:rFonts w:ascii="Arial" w:eastAsia="Times New Roman" w:hAnsi="Arial" w:cs="Arial"/>
          <w:sz w:val="20"/>
          <w:szCs w:val="20"/>
          <w:lang w:eastAsia="pl-PL"/>
        </w:rPr>
        <w:t>dni od poniedziałku do soboty z </w:t>
      </w:r>
      <w:r w:rsidR="00C40ADD" w:rsidRPr="007A6C60">
        <w:rPr>
          <w:rFonts w:ascii="Arial" w:eastAsia="Times New Roman" w:hAnsi="Arial" w:cs="Arial"/>
          <w:sz w:val="20"/>
          <w:szCs w:val="20"/>
          <w:lang w:eastAsia="pl-PL"/>
        </w:rPr>
        <w:t>wyjątkiem dni ustawowo uznanych za dni wolne od pracy.</w:t>
      </w:r>
      <w:r w:rsidR="0088608D" w:rsidRPr="0088608D">
        <w:t xml:space="preserve"> </w:t>
      </w:r>
    </w:p>
    <w:p w14:paraId="3C199F03" w14:textId="5600A245" w:rsidR="0031314F" w:rsidRPr="007A6C60" w:rsidRDefault="0088608D" w:rsidP="00BE0860">
      <w:pPr>
        <w:spacing w:after="120" w:line="240" w:lineRule="auto"/>
        <w:jc w:val="both"/>
        <w:rPr>
          <w:rFonts w:ascii="Arial" w:eastAsia="Times New Roman" w:hAnsi="Arial" w:cs="Arial"/>
          <w:sz w:val="20"/>
          <w:szCs w:val="20"/>
          <w:lang w:eastAsia="pl-PL"/>
        </w:rPr>
      </w:pPr>
      <w:r>
        <w:lastRenderedPageBreak/>
        <w:t xml:space="preserve">5. </w:t>
      </w:r>
      <w:r w:rsidRPr="0088608D">
        <w:rPr>
          <w:rFonts w:ascii="Arial" w:eastAsia="Times New Roman" w:hAnsi="Arial" w:cs="Arial"/>
          <w:sz w:val="20"/>
          <w:szCs w:val="20"/>
          <w:lang w:eastAsia="pl-PL"/>
        </w:rPr>
        <w:t>Niniejsze zadanie dofinansowane jest przez Gminę Kraków ze środków otrzymanych z Państwowego Funduszu Rehabilitacji Osób Niepełnosprawnych (zwanego PFRON), z programu pod nazwą „Program wyrównywania różnic między regionami III”.</w:t>
      </w:r>
    </w:p>
    <w:p w14:paraId="3DF61998" w14:textId="77777777" w:rsidR="003960EF" w:rsidRPr="007A6C60" w:rsidRDefault="003960EF" w:rsidP="00BE0860">
      <w:pPr>
        <w:tabs>
          <w:tab w:val="left" w:pos="426"/>
        </w:tabs>
        <w:suppressAutoHyphens/>
        <w:spacing w:after="120" w:line="240" w:lineRule="auto"/>
        <w:ind w:left="284" w:hanging="284"/>
        <w:jc w:val="center"/>
        <w:rPr>
          <w:rFonts w:ascii="Arial" w:eastAsia="Times New Roman" w:hAnsi="Arial" w:cs="Arial"/>
          <w:b/>
          <w:bCs/>
          <w:sz w:val="20"/>
          <w:szCs w:val="20"/>
          <w:lang w:eastAsia="ar-SA"/>
        </w:rPr>
      </w:pPr>
      <w:r w:rsidRPr="007A6C60">
        <w:rPr>
          <w:rFonts w:ascii="Arial" w:eastAsia="Times New Roman" w:hAnsi="Arial" w:cs="Arial"/>
          <w:b/>
          <w:bCs/>
          <w:sz w:val="20"/>
          <w:szCs w:val="20"/>
          <w:lang w:eastAsia="ar-SA"/>
        </w:rPr>
        <w:t>§2</w:t>
      </w:r>
    </w:p>
    <w:p w14:paraId="2540BE74"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Wartość przedmiotu umowy i warunki płatności</w:t>
      </w:r>
    </w:p>
    <w:p w14:paraId="3FD720A3" w14:textId="7F09DFB0" w:rsidR="003F69C0" w:rsidRPr="000A7DB3" w:rsidRDefault="000F1F66" w:rsidP="003F69C0">
      <w:pPr>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1. </w:t>
      </w:r>
      <w:r w:rsidR="003960EF" w:rsidRPr="007A6C60">
        <w:rPr>
          <w:rFonts w:ascii="Arial" w:eastAsia="Times New Roman" w:hAnsi="Arial" w:cs="Arial"/>
          <w:sz w:val="20"/>
          <w:szCs w:val="20"/>
          <w:lang w:eastAsia="pl-PL"/>
        </w:rPr>
        <w:t xml:space="preserve">Wynagrodzenie należne Wykonawcy za wykonanie przedmiotu </w:t>
      </w:r>
      <w:r w:rsidR="0078796C" w:rsidRPr="007A6C60">
        <w:rPr>
          <w:rFonts w:ascii="Arial" w:eastAsia="Times New Roman" w:hAnsi="Arial" w:cs="Arial"/>
          <w:sz w:val="20"/>
          <w:szCs w:val="20"/>
          <w:lang w:eastAsia="pl-PL"/>
        </w:rPr>
        <w:t>umow</w:t>
      </w:r>
      <w:r w:rsidR="004B439B" w:rsidRPr="007A6C60">
        <w:rPr>
          <w:rFonts w:ascii="Arial" w:eastAsia="Times New Roman" w:hAnsi="Arial" w:cs="Arial"/>
          <w:sz w:val="20"/>
          <w:szCs w:val="20"/>
          <w:lang w:eastAsia="pl-PL"/>
        </w:rPr>
        <w:t>y, o którym mowa w § 1 ust. 1-</w:t>
      </w:r>
      <w:r w:rsidR="00FA0D4B">
        <w:rPr>
          <w:rFonts w:ascii="Arial" w:eastAsia="Times New Roman" w:hAnsi="Arial" w:cs="Arial"/>
          <w:sz w:val="20"/>
          <w:szCs w:val="20"/>
          <w:lang w:eastAsia="pl-PL"/>
        </w:rPr>
        <w:t>2</w:t>
      </w:r>
      <w:r w:rsidR="003960EF" w:rsidRPr="007A6C60">
        <w:rPr>
          <w:rFonts w:ascii="Arial" w:eastAsia="Times New Roman" w:hAnsi="Arial" w:cs="Arial"/>
          <w:sz w:val="20"/>
          <w:szCs w:val="20"/>
          <w:lang w:eastAsia="pl-PL"/>
        </w:rPr>
        <w:t xml:space="preserve"> wynosi …………………………. </w:t>
      </w:r>
      <w:r w:rsidR="003960EF" w:rsidRPr="007A6C60">
        <w:rPr>
          <w:rFonts w:ascii="Arial" w:eastAsia="Times New Roman" w:hAnsi="Arial" w:cs="Arial"/>
          <w:b/>
          <w:sz w:val="20"/>
          <w:szCs w:val="20"/>
          <w:lang w:eastAsia="pl-PL"/>
        </w:rPr>
        <w:t>zł brutto</w:t>
      </w:r>
      <w:r w:rsidR="003960EF" w:rsidRPr="007A6C60">
        <w:rPr>
          <w:rFonts w:ascii="Arial" w:eastAsia="Times New Roman" w:hAnsi="Arial" w:cs="Arial"/>
          <w:sz w:val="20"/>
          <w:szCs w:val="20"/>
          <w:lang w:eastAsia="pl-PL"/>
        </w:rPr>
        <w:t xml:space="preserve"> (słownie: ………………. 00/100). </w:t>
      </w:r>
      <w:r w:rsidR="003F69C0" w:rsidRPr="007A6C60">
        <w:rPr>
          <w:rFonts w:ascii="Arial" w:eastAsia="Times New Roman" w:hAnsi="Arial" w:cs="Arial"/>
          <w:sz w:val="20"/>
          <w:szCs w:val="20"/>
          <w:lang w:eastAsia="pl-PL"/>
        </w:rPr>
        <w:t>Zapłata wynagrodzenia nast</w:t>
      </w:r>
      <w:r w:rsidR="007A6C60">
        <w:rPr>
          <w:rFonts w:ascii="Arial" w:eastAsia="Times New Roman" w:hAnsi="Arial" w:cs="Arial"/>
          <w:sz w:val="20"/>
          <w:szCs w:val="20"/>
          <w:lang w:eastAsia="pl-PL"/>
        </w:rPr>
        <w:t xml:space="preserve">ąpi </w:t>
      </w:r>
      <w:r w:rsidR="003F69C0" w:rsidRPr="007A6C60">
        <w:rPr>
          <w:rFonts w:ascii="Arial" w:eastAsia="Times New Roman" w:hAnsi="Arial" w:cs="Arial"/>
          <w:sz w:val="20"/>
          <w:szCs w:val="20"/>
          <w:lang w:eastAsia="pl-PL"/>
        </w:rPr>
        <w:t xml:space="preserve">po zakończeniu przez Wykonawcę </w:t>
      </w:r>
      <w:r w:rsidR="007A6C60">
        <w:rPr>
          <w:rFonts w:ascii="Arial" w:eastAsia="Times New Roman" w:hAnsi="Arial" w:cs="Arial"/>
          <w:sz w:val="20"/>
          <w:szCs w:val="20"/>
          <w:lang w:eastAsia="pl-PL"/>
        </w:rPr>
        <w:t xml:space="preserve">całości </w:t>
      </w:r>
      <w:r w:rsidR="002C59CC">
        <w:rPr>
          <w:rFonts w:ascii="Arial" w:eastAsia="Times New Roman" w:hAnsi="Arial" w:cs="Arial"/>
          <w:sz w:val="20"/>
          <w:szCs w:val="20"/>
          <w:lang w:eastAsia="pl-PL"/>
        </w:rPr>
        <w:t>przedmiotu umowy</w:t>
      </w:r>
      <w:r w:rsidR="003F69C0" w:rsidRPr="007A6C60">
        <w:rPr>
          <w:rFonts w:ascii="Arial" w:eastAsia="Times New Roman" w:hAnsi="Arial" w:cs="Arial"/>
          <w:sz w:val="20"/>
          <w:szCs w:val="20"/>
          <w:lang w:eastAsia="pl-PL"/>
        </w:rPr>
        <w:t xml:space="preserve"> i odebraniu </w:t>
      </w:r>
      <w:r w:rsidR="002C59CC">
        <w:rPr>
          <w:rFonts w:ascii="Arial" w:eastAsia="Times New Roman" w:hAnsi="Arial" w:cs="Arial"/>
          <w:sz w:val="20"/>
          <w:szCs w:val="20"/>
          <w:lang w:eastAsia="pl-PL"/>
        </w:rPr>
        <w:t>przedmiotu umowy</w:t>
      </w:r>
      <w:r w:rsidR="003F69C0" w:rsidRPr="007A6C60">
        <w:rPr>
          <w:rFonts w:ascii="Arial" w:eastAsia="Times New Roman" w:hAnsi="Arial" w:cs="Arial"/>
          <w:sz w:val="20"/>
          <w:szCs w:val="20"/>
          <w:lang w:eastAsia="pl-PL"/>
        </w:rPr>
        <w:t xml:space="preserve"> przez Zamawiającego protokołem końcowego odbioru robót oraz przekazaniu Zamawiającemu poprawnie wystawionej faktury końcowej; faktura końcowa zostanie wystawiona przez Wyk</w:t>
      </w:r>
      <w:r w:rsidR="009477ED" w:rsidRPr="007A6C60">
        <w:rPr>
          <w:rFonts w:ascii="Arial" w:eastAsia="Times New Roman" w:hAnsi="Arial" w:cs="Arial"/>
          <w:sz w:val="20"/>
          <w:szCs w:val="20"/>
          <w:lang w:eastAsia="pl-PL"/>
        </w:rPr>
        <w:t>onawcę po zrealizowaniu całego p</w:t>
      </w:r>
      <w:r w:rsidR="003F69C0" w:rsidRPr="007A6C60">
        <w:rPr>
          <w:rFonts w:ascii="Arial" w:eastAsia="Times New Roman" w:hAnsi="Arial" w:cs="Arial"/>
          <w:sz w:val="20"/>
          <w:szCs w:val="20"/>
          <w:lang w:eastAsia="pl-PL"/>
        </w:rPr>
        <w:t xml:space="preserve">rzedmiotu </w:t>
      </w:r>
      <w:r w:rsidR="003F69C0" w:rsidRPr="00D82861">
        <w:rPr>
          <w:rFonts w:ascii="Arial" w:eastAsia="Times New Roman" w:hAnsi="Arial" w:cs="Arial"/>
          <w:sz w:val="20"/>
          <w:szCs w:val="20"/>
          <w:lang w:eastAsia="pl-PL"/>
        </w:rPr>
        <w:t xml:space="preserve">umowy. </w:t>
      </w:r>
      <w:r w:rsidR="00A3496D" w:rsidRPr="000A7DB3">
        <w:rPr>
          <w:rFonts w:ascii="Arial" w:eastAsia="Times New Roman" w:hAnsi="Arial" w:cs="Arial"/>
          <w:sz w:val="20"/>
          <w:szCs w:val="20"/>
          <w:lang w:eastAsia="pl-PL"/>
        </w:rPr>
        <w:t>Na okoliczność odbioru końcowego Wykonawca opracuje i przekaże Zamawiającemu kosztorys powykonawczy</w:t>
      </w:r>
      <w:r w:rsidR="003F69C0" w:rsidRPr="000A7DB3">
        <w:rPr>
          <w:rFonts w:ascii="Arial" w:eastAsia="Times New Roman" w:hAnsi="Arial" w:cs="Arial"/>
          <w:sz w:val="20"/>
          <w:szCs w:val="20"/>
          <w:lang w:eastAsia="pl-PL"/>
        </w:rPr>
        <w:t>.</w:t>
      </w:r>
    </w:p>
    <w:p w14:paraId="3B0BE568" w14:textId="77777777" w:rsidR="003960EF" w:rsidRPr="007A6C60" w:rsidRDefault="00D86A51" w:rsidP="00BE0860">
      <w:pPr>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w:t>
      </w:r>
      <w:r w:rsidR="003960EF" w:rsidRPr="007A6C60">
        <w:rPr>
          <w:rFonts w:ascii="Arial" w:eastAsia="Times New Roman" w:hAnsi="Arial" w:cs="Arial"/>
          <w:sz w:val="20"/>
          <w:szCs w:val="20"/>
          <w:lang w:eastAsia="pl-PL"/>
        </w:rPr>
        <w:t>.</w:t>
      </w:r>
      <w:r w:rsidR="003960EF" w:rsidRPr="007A6C60">
        <w:rPr>
          <w:rFonts w:ascii="Arial" w:eastAsia="Trebuchet MS" w:hAnsi="Arial" w:cs="Arial"/>
          <w:bCs/>
          <w:sz w:val="20"/>
          <w:szCs w:val="20"/>
          <w:lang w:eastAsia="pl-PL"/>
        </w:rPr>
        <w:t xml:space="preserve"> </w:t>
      </w:r>
      <w:r w:rsidR="003960EF" w:rsidRPr="007A6C60">
        <w:rPr>
          <w:rFonts w:ascii="Arial" w:eastAsia="Times New Roman" w:hAnsi="Arial" w:cs="Arial"/>
          <w:sz w:val="20"/>
          <w:szCs w:val="20"/>
          <w:lang w:eastAsia="pl-PL"/>
        </w:rPr>
        <w:t>Wynagrodzenie</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określone w ust.1 jako kwota brutto</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obejmuje podatek od towarów i usług (VAT) oraz </w:t>
      </w:r>
      <w:r w:rsidR="008C3896" w:rsidRPr="007A6C60">
        <w:rPr>
          <w:rFonts w:ascii="Arial" w:eastAsia="Times New Roman" w:hAnsi="Arial" w:cs="Arial"/>
          <w:sz w:val="20"/>
          <w:szCs w:val="20"/>
          <w:lang w:eastAsia="pl-PL"/>
        </w:rPr>
        <w:t>wszelkie inne podatki, opłaty i </w:t>
      </w:r>
      <w:r w:rsidR="003960EF" w:rsidRPr="007A6C60">
        <w:rPr>
          <w:rFonts w:ascii="Arial" w:eastAsia="Times New Roman" w:hAnsi="Arial" w:cs="Arial"/>
          <w:sz w:val="20"/>
          <w:szCs w:val="20"/>
          <w:lang w:eastAsia="pl-PL"/>
        </w:rPr>
        <w:t>koszty, które obciążają Wykonawcę.</w:t>
      </w:r>
    </w:p>
    <w:p w14:paraId="526C989A" w14:textId="77777777" w:rsidR="003960EF" w:rsidRPr="007A6C60" w:rsidRDefault="00D86A51"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3</w:t>
      </w:r>
      <w:r w:rsidR="003960EF" w:rsidRPr="007A6C60">
        <w:rPr>
          <w:rFonts w:ascii="Arial" w:eastAsia="Times New Roman" w:hAnsi="Arial" w:cs="Arial"/>
          <w:color w:val="000000"/>
          <w:sz w:val="20"/>
          <w:szCs w:val="20"/>
          <w:lang w:eastAsia="pl-PL"/>
        </w:rPr>
        <w:t>. Wynagrodzenie</w:t>
      </w:r>
      <w:r w:rsidR="004F0936" w:rsidRPr="007A6C60">
        <w:rPr>
          <w:rFonts w:ascii="Arial" w:eastAsia="Times New Roman" w:hAnsi="Arial" w:cs="Arial"/>
          <w:color w:val="000000"/>
          <w:sz w:val="20"/>
          <w:szCs w:val="20"/>
          <w:lang w:eastAsia="pl-PL"/>
        </w:rPr>
        <w:t>,</w:t>
      </w:r>
      <w:r w:rsidR="003960EF" w:rsidRPr="007A6C60">
        <w:rPr>
          <w:rFonts w:ascii="Arial" w:eastAsia="Times New Roman" w:hAnsi="Arial" w:cs="Arial"/>
          <w:color w:val="000000"/>
          <w:sz w:val="20"/>
          <w:szCs w:val="20"/>
          <w:lang w:eastAsia="pl-PL"/>
        </w:rPr>
        <w:t xml:space="preserve"> określone w ust.1</w:t>
      </w:r>
      <w:r w:rsidR="004F0936" w:rsidRPr="007A6C60">
        <w:rPr>
          <w:rFonts w:ascii="Arial" w:eastAsia="Times New Roman" w:hAnsi="Arial" w:cs="Arial"/>
          <w:color w:val="000000"/>
          <w:sz w:val="20"/>
          <w:szCs w:val="20"/>
          <w:lang w:eastAsia="pl-PL"/>
        </w:rPr>
        <w:t>,</w:t>
      </w:r>
      <w:r w:rsidR="003960EF" w:rsidRPr="007A6C60">
        <w:rPr>
          <w:rFonts w:ascii="Arial" w:eastAsia="Times New Roman" w:hAnsi="Arial" w:cs="Arial"/>
          <w:color w:val="000000"/>
          <w:sz w:val="20"/>
          <w:szCs w:val="20"/>
          <w:lang w:eastAsia="pl-PL"/>
        </w:rPr>
        <w:t xml:space="preserve"> zawiera wszelkie koszty poniesione przez Wykonawcę w celu prawidłowego i terminowego wykonania przedmiotu umowy i na warunkach w niej ustalonych. W szczególności są to koszty związane z: </w:t>
      </w:r>
    </w:p>
    <w:p w14:paraId="2B273346" w14:textId="77777777" w:rsidR="003960EF" w:rsidRPr="007A6C60" w:rsidRDefault="003960EF" w:rsidP="00BE0860">
      <w:pPr>
        <w:autoSpaceDE w:val="0"/>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1)</w:t>
      </w:r>
      <w:r w:rsidRPr="007A6C60">
        <w:rPr>
          <w:rFonts w:ascii="Arial" w:eastAsia="Times New Roman" w:hAnsi="Arial" w:cs="Arial"/>
          <w:color w:val="000000"/>
          <w:sz w:val="20"/>
          <w:szCs w:val="20"/>
          <w:lang w:eastAsia="pl-PL"/>
        </w:rPr>
        <w:tab/>
        <w:t xml:space="preserve">zatrudnieniem siły roboczej i nadzoru </w:t>
      </w:r>
      <w:r w:rsidRPr="007A6C60">
        <w:rPr>
          <w:rFonts w:ascii="Arial" w:eastAsia="Times New Roman" w:hAnsi="Arial" w:cs="Arial"/>
          <w:sz w:val="20"/>
          <w:szCs w:val="20"/>
          <w:lang w:eastAsia="pl-PL"/>
        </w:rPr>
        <w:t xml:space="preserve">technicznego (z wyłączeniem nadzoru inwestorskiego), </w:t>
      </w:r>
    </w:p>
    <w:p w14:paraId="19E6CA6A"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2)</w:t>
      </w:r>
      <w:r w:rsidRPr="007A6C60">
        <w:rPr>
          <w:rFonts w:ascii="Arial" w:eastAsia="Times New Roman" w:hAnsi="Arial" w:cs="Arial"/>
          <w:color w:val="000000"/>
          <w:sz w:val="20"/>
          <w:szCs w:val="20"/>
          <w:lang w:eastAsia="pl-PL"/>
        </w:rPr>
        <w:tab/>
        <w:t xml:space="preserve">pracą sprzętu ciężkiego i drobnego, </w:t>
      </w:r>
    </w:p>
    <w:p w14:paraId="45F01102"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3)</w:t>
      </w:r>
      <w:r w:rsidRPr="007A6C60">
        <w:rPr>
          <w:rFonts w:ascii="Arial" w:eastAsia="Times New Roman" w:hAnsi="Arial" w:cs="Arial"/>
          <w:color w:val="000000"/>
          <w:sz w:val="20"/>
          <w:szCs w:val="20"/>
          <w:lang w:eastAsia="pl-PL"/>
        </w:rPr>
        <w:tab/>
        <w:t>zakupem i kosztami zakupu wszelkich materiałów i urządzeń oraz wyposażenia wraz z ewentualnym</w:t>
      </w:r>
      <w:r w:rsidR="008C3896" w:rsidRPr="007A6C60">
        <w:rPr>
          <w:rFonts w:ascii="Arial" w:eastAsia="Times New Roman" w:hAnsi="Arial" w:cs="Arial"/>
          <w:color w:val="000000"/>
          <w:sz w:val="20"/>
          <w:szCs w:val="20"/>
          <w:lang w:eastAsia="pl-PL"/>
        </w:rPr>
        <w:t>i podatkami, opłatami celnymi i </w:t>
      </w:r>
      <w:r w:rsidRPr="007A6C60">
        <w:rPr>
          <w:rFonts w:ascii="Arial" w:eastAsia="Times New Roman" w:hAnsi="Arial" w:cs="Arial"/>
          <w:color w:val="000000"/>
          <w:sz w:val="20"/>
          <w:szCs w:val="20"/>
          <w:lang w:eastAsia="pl-PL"/>
        </w:rPr>
        <w:t xml:space="preserve">przewozowymi, </w:t>
      </w:r>
    </w:p>
    <w:p w14:paraId="25C96507"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4)</w:t>
      </w:r>
      <w:r w:rsidRPr="007A6C60">
        <w:rPr>
          <w:rFonts w:ascii="Arial" w:eastAsia="Times New Roman" w:hAnsi="Arial" w:cs="Arial"/>
          <w:color w:val="000000"/>
          <w:sz w:val="20"/>
          <w:szCs w:val="20"/>
          <w:lang w:eastAsia="pl-PL"/>
        </w:rPr>
        <w:tab/>
        <w:t xml:space="preserve">załadunkiem i rozładunkiem, </w:t>
      </w:r>
    </w:p>
    <w:p w14:paraId="3A357537"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5)</w:t>
      </w:r>
      <w:r w:rsidRPr="007A6C60">
        <w:rPr>
          <w:rFonts w:ascii="Arial" w:eastAsia="Times New Roman" w:hAnsi="Arial" w:cs="Arial"/>
          <w:color w:val="000000"/>
          <w:sz w:val="20"/>
          <w:szCs w:val="20"/>
          <w:lang w:eastAsia="pl-PL"/>
        </w:rPr>
        <w:tab/>
        <w:t xml:space="preserve">transportem, </w:t>
      </w:r>
    </w:p>
    <w:p w14:paraId="2FDE973F"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6)</w:t>
      </w:r>
      <w:r w:rsidRPr="007A6C60">
        <w:rPr>
          <w:rFonts w:ascii="Arial" w:eastAsia="Times New Roman" w:hAnsi="Arial" w:cs="Arial"/>
          <w:color w:val="000000"/>
          <w:sz w:val="20"/>
          <w:szCs w:val="20"/>
          <w:lang w:eastAsia="pl-PL"/>
        </w:rPr>
        <w:tab/>
        <w:t xml:space="preserve">likwidacją i utylizacją, </w:t>
      </w:r>
    </w:p>
    <w:p w14:paraId="095D24AE"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7)</w:t>
      </w:r>
      <w:r w:rsidRPr="007A6C60">
        <w:rPr>
          <w:rFonts w:ascii="Arial" w:eastAsia="Times New Roman" w:hAnsi="Arial" w:cs="Arial"/>
          <w:color w:val="000000"/>
          <w:sz w:val="20"/>
          <w:szCs w:val="20"/>
          <w:lang w:eastAsia="pl-PL"/>
        </w:rPr>
        <w:tab/>
        <w:t xml:space="preserve">magazynowaniem i składowaniem, </w:t>
      </w:r>
    </w:p>
    <w:p w14:paraId="5554E40D"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8)</w:t>
      </w:r>
      <w:r w:rsidRPr="007A6C60">
        <w:rPr>
          <w:rFonts w:ascii="Arial" w:eastAsia="Times New Roman" w:hAnsi="Arial" w:cs="Arial"/>
          <w:color w:val="000000"/>
          <w:sz w:val="20"/>
          <w:szCs w:val="20"/>
          <w:lang w:eastAsia="pl-PL"/>
        </w:rPr>
        <w:tab/>
        <w:t xml:space="preserve">przeprowadzeniem wszelkich prób i badań, </w:t>
      </w:r>
    </w:p>
    <w:p w14:paraId="34BDB372"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9)</w:t>
      </w:r>
      <w:r w:rsidRPr="007A6C60">
        <w:rPr>
          <w:rFonts w:ascii="Arial" w:eastAsia="Times New Roman" w:hAnsi="Arial" w:cs="Arial"/>
          <w:color w:val="000000"/>
          <w:sz w:val="20"/>
          <w:szCs w:val="20"/>
          <w:lang w:eastAsia="pl-PL"/>
        </w:rPr>
        <w:tab/>
        <w:t xml:space="preserve">utrzymywaniem i eksploatacją innych urządzeń dla potrzeb realizacji przedmiotu umowy, </w:t>
      </w:r>
    </w:p>
    <w:p w14:paraId="6C99E564"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10)</w:t>
      </w:r>
      <w:r w:rsidR="007A6C60">
        <w:rPr>
          <w:rFonts w:ascii="Arial" w:eastAsia="Times New Roman" w:hAnsi="Arial" w:cs="Arial"/>
          <w:color w:val="000000"/>
          <w:sz w:val="20"/>
          <w:szCs w:val="20"/>
          <w:lang w:eastAsia="pl-PL"/>
        </w:rPr>
        <w:t xml:space="preserve"> </w:t>
      </w:r>
      <w:r w:rsidRPr="007A6C60">
        <w:rPr>
          <w:rFonts w:ascii="Arial" w:eastAsia="Times New Roman" w:hAnsi="Arial" w:cs="Arial"/>
          <w:color w:val="000000"/>
          <w:sz w:val="20"/>
          <w:szCs w:val="20"/>
          <w:lang w:eastAsia="pl-PL"/>
        </w:rPr>
        <w:t xml:space="preserve">ubezpieczeniem, dozorem terenu </w:t>
      </w:r>
      <w:r w:rsidR="00ED312B" w:rsidRPr="007A6C60">
        <w:rPr>
          <w:rFonts w:ascii="Arial" w:eastAsia="Times New Roman" w:hAnsi="Arial" w:cs="Arial"/>
          <w:color w:val="000000"/>
          <w:sz w:val="20"/>
          <w:szCs w:val="20"/>
          <w:lang w:eastAsia="pl-PL"/>
        </w:rPr>
        <w:t>robót</w:t>
      </w:r>
      <w:r w:rsidRPr="007A6C60">
        <w:rPr>
          <w:rFonts w:ascii="Arial" w:eastAsia="Times New Roman" w:hAnsi="Arial" w:cs="Arial"/>
          <w:color w:val="000000"/>
          <w:sz w:val="20"/>
          <w:szCs w:val="20"/>
          <w:lang w:eastAsia="pl-PL"/>
        </w:rPr>
        <w:t xml:space="preserve"> i ochroną przed kradzieżą, </w:t>
      </w:r>
    </w:p>
    <w:p w14:paraId="67022A62"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11)</w:t>
      </w:r>
      <w:r w:rsidR="007A6C60">
        <w:rPr>
          <w:rFonts w:ascii="Arial" w:eastAsia="Times New Roman" w:hAnsi="Arial" w:cs="Arial"/>
          <w:color w:val="000000"/>
          <w:sz w:val="20"/>
          <w:szCs w:val="20"/>
          <w:lang w:eastAsia="pl-PL"/>
        </w:rPr>
        <w:t xml:space="preserve"> </w:t>
      </w:r>
      <w:r w:rsidRPr="007A6C60">
        <w:rPr>
          <w:rFonts w:ascii="Arial" w:eastAsia="Times New Roman" w:hAnsi="Arial" w:cs="Arial"/>
          <w:color w:val="000000"/>
          <w:sz w:val="20"/>
          <w:szCs w:val="20"/>
          <w:lang w:eastAsia="pl-PL"/>
        </w:rPr>
        <w:t xml:space="preserve">likwidacją zaplecza terenu </w:t>
      </w:r>
      <w:r w:rsidR="00ED312B" w:rsidRPr="007A6C60">
        <w:rPr>
          <w:rFonts w:ascii="Arial" w:eastAsia="Times New Roman" w:hAnsi="Arial" w:cs="Arial"/>
          <w:color w:val="000000"/>
          <w:sz w:val="20"/>
          <w:szCs w:val="20"/>
          <w:lang w:eastAsia="pl-PL"/>
        </w:rPr>
        <w:t>robót</w:t>
      </w:r>
      <w:r w:rsidRPr="007A6C60">
        <w:rPr>
          <w:rFonts w:ascii="Arial" w:eastAsia="Times New Roman" w:hAnsi="Arial" w:cs="Arial"/>
          <w:color w:val="000000"/>
          <w:sz w:val="20"/>
          <w:szCs w:val="20"/>
          <w:lang w:eastAsia="pl-PL"/>
        </w:rPr>
        <w:t>, posprzątaniem terenu</w:t>
      </w:r>
      <w:r w:rsidR="00ED312B" w:rsidRPr="007A6C60">
        <w:rPr>
          <w:rFonts w:ascii="Arial" w:eastAsia="Times New Roman" w:hAnsi="Arial" w:cs="Arial"/>
          <w:color w:val="000000"/>
          <w:sz w:val="20"/>
          <w:szCs w:val="20"/>
          <w:lang w:eastAsia="pl-PL"/>
        </w:rPr>
        <w:t xml:space="preserve"> robót</w:t>
      </w:r>
      <w:r w:rsidRPr="007A6C60">
        <w:rPr>
          <w:rFonts w:ascii="Arial" w:eastAsia="Times New Roman" w:hAnsi="Arial" w:cs="Arial"/>
          <w:color w:val="000000"/>
          <w:sz w:val="20"/>
          <w:szCs w:val="20"/>
          <w:lang w:eastAsia="pl-PL"/>
        </w:rPr>
        <w:t xml:space="preserve">, przywróceniem terenu </w:t>
      </w:r>
      <w:r w:rsidR="00ED312B" w:rsidRPr="007A6C60">
        <w:rPr>
          <w:rFonts w:ascii="Arial" w:eastAsia="Times New Roman" w:hAnsi="Arial" w:cs="Arial"/>
          <w:color w:val="000000"/>
          <w:sz w:val="20"/>
          <w:szCs w:val="20"/>
          <w:lang w:eastAsia="pl-PL"/>
        </w:rPr>
        <w:t>robót</w:t>
      </w:r>
      <w:r w:rsidRPr="007A6C60">
        <w:rPr>
          <w:rFonts w:ascii="Arial" w:eastAsia="Times New Roman" w:hAnsi="Arial" w:cs="Arial"/>
          <w:color w:val="000000"/>
          <w:sz w:val="20"/>
          <w:szCs w:val="20"/>
          <w:lang w:eastAsia="pl-PL"/>
        </w:rPr>
        <w:t xml:space="preserve"> do stanu pierwotnego, </w:t>
      </w:r>
    </w:p>
    <w:p w14:paraId="5920D195" w14:textId="77777777" w:rsidR="003960EF" w:rsidRPr="007A6C60" w:rsidRDefault="003960EF" w:rsidP="00BE0860">
      <w:pPr>
        <w:autoSpaceDE w:val="0"/>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 xml:space="preserve">12) </w:t>
      </w:r>
      <w:r w:rsidRPr="007A6C60">
        <w:rPr>
          <w:rFonts w:ascii="Arial" w:eastAsia="Times New Roman" w:hAnsi="Arial" w:cs="Arial"/>
          <w:sz w:val="20"/>
          <w:szCs w:val="20"/>
          <w:lang w:eastAsia="pl-PL"/>
        </w:rPr>
        <w:t xml:space="preserve">usuwaniem wszelkich wad, braków, usterek i niedoróbek, </w:t>
      </w:r>
    </w:p>
    <w:p w14:paraId="5B15351E" w14:textId="77777777" w:rsidR="003960EF" w:rsidRPr="007A6C60" w:rsidRDefault="003960EF" w:rsidP="00BE0860">
      <w:pPr>
        <w:autoSpaceDE w:val="0"/>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 xml:space="preserve">13) </w:t>
      </w:r>
      <w:r w:rsidRPr="007A6C60">
        <w:rPr>
          <w:rFonts w:ascii="Arial" w:eastAsia="Times New Roman" w:hAnsi="Arial" w:cs="Arial"/>
          <w:sz w:val="20"/>
          <w:szCs w:val="20"/>
          <w:lang w:eastAsia="pl-PL"/>
        </w:rPr>
        <w:t xml:space="preserve">obsługą </w:t>
      </w:r>
      <w:r w:rsidR="002D7BCC" w:rsidRPr="007A6C60">
        <w:rPr>
          <w:rFonts w:ascii="Arial" w:eastAsia="Times New Roman" w:hAnsi="Arial" w:cs="Arial"/>
          <w:sz w:val="20"/>
          <w:szCs w:val="20"/>
          <w:lang w:eastAsia="pl-PL"/>
        </w:rPr>
        <w:t>w okresie udzielonej rękojmi</w:t>
      </w:r>
      <w:r w:rsidRPr="007A6C60">
        <w:rPr>
          <w:rFonts w:ascii="Arial" w:eastAsia="Times New Roman" w:hAnsi="Arial" w:cs="Arial"/>
          <w:sz w:val="20"/>
          <w:szCs w:val="20"/>
          <w:lang w:eastAsia="pl-PL"/>
        </w:rPr>
        <w:t>.</w:t>
      </w:r>
    </w:p>
    <w:p w14:paraId="57A3A0A1" w14:textId="77777777" w:rsidR="003960EF" w:rsidRPr="007A6C60" w:rsidRDefault="00D86A51" w:rsidP="00BE0860">
      <w:pPr>
        <w:spacing w:after="120" w:line="240" w:lineRule="auto"/>
        <w:jc w:val="both"/>
        <w:rPr>
          <w:rFonts w:ascii="Arial" w:eastAsia="TimesNewRomanPSMT" w:hAnsi="Arial" w:cs="Arial"/>
          <w:sz w:val="20"/>
          <w:szCs w:val="20"/>
          <w:lang w:eastAsia="pl-PL"/>
        </w:rPr>
      </w:pPr>
      <w:r w:rsidRPr="007A6C60">
        <w:rPr>
          <w:rFonts w:ascii="Arial" w:eastAsia="TimesNewRomanPSMT" w:hAnsi="Arial" w:cs="Arial"/>
          <w:sz w:val="20"/>
          <w:szCs w:val="20"/>
          <w:lang w:eastAsia="pl-PL"/>
        </w:rPr>
        <w:t>4</w:t>
      </w:r>
      <w:r w:rsidR="003960EF" w:rsidRPr="007A6C60">
        <w:rPr>
          <w:rFonts w:ascii="Arial" w:eastAsia="TimesNewRomanPSMT" w:hAnsi="Arial" w:cs="Arial"/>
          <w:sz w:val="20"/>
          <w:szCs w:val="20"/>
          <w:lang w:eastAsia="pl-PL"/>
        </w:rPr>
        <w:t xml:space="preserve">. Rozliczenie końcowe wykonania przedmiotu umowy nastąpi na podstawie podpisanego przez Strony protokołu końcowego odbioru robót (który nie będzie zawierał </w:t>
      </w:r>
      <w:r w:rsidR="006832DA" w:rsidRPr="007A6C60">
        <w:rPr>
          <w:rFonts w:ascii="Arial" w:eastAsia="TimesNewRomanPSMT" w:hAnsi="Arial" w:cs="Arial"/>
          <w:sz w:val="20"/>
          <w:szCs w:val="20"/>
          <w:lang w:eastAsia="pl-PL"/>
        </w:rPr>
        <w:t xml:space="preserve">adnotacji o stwierdzeniu </w:t>
      </w:r>
      <w:r w:rsidR="003960EF" w:rsidRPr="007A6C60">
        <w:rPr>
          <w:rFonts w:ascii="Arial" w:eastAsia="TimesNewRomanPSMT" w:hAnsi="Arial" w:cs="Arial"/>
          <w:sz w:val="20"/>
          <w:szCs w:val="20"/>
          <w:lang w:eastAsia="pl-PL"/>
        </w:rPr>
        <w:t>wad czy usterek</w:t>
      </w:r>
      <w:r w:rsidR="006832DA" w:rsidRPr="007A6C60">
        <w:rPr>
          <w:rFonts w:ascii="Arial" w:eastAsia="TimesNewRomanPSMT" w:hAnsi="Arial" w:cs="Arial"/>
          <w:sz w:val="20"/>
          <w:szCs w:val="20"/>
          <w:lang w:eastAsia="pl-PL"/>
        </w:rPr>
        <w:t xml:space="preserve"> w zakresie wykonanych robót</w:t>
      </w:r>
      <w:r w:rsidRPr="007A6C60">
        <w:rPr>
          <w:rFonts w:ascii="Arial" w:eastAsia="TimesNewRomanPSMT" w:hAnsi="Arial" w:cs="Arial"/>
          <w:sz w:val="20"/>
          <w:szCs w:val="20"/>
          <w:lang w:eastAsia="pl-PL"/>
        </w:rPr>
        <w:t>).</w:t>
      </w:r>
    </w:p>
    <w:p w14:paraId="3B562D6F" w14:textId="40AB0891" w:rsidR="005804C5" w:rsidRPr="007A6C60" w:rsidRDefault="00D86A51" w:rsidP="005804C5">
      <w:pPr>
        <w:autoSpaceDE w:val="0"/>
        <w:spacing w:after="120" w:line="240" w:lineRule="auto"/>
        <w:jc w:val="both"/>
        <w:rPr>
          <w:rFonts w:ascii="Arial" w:eastAsia="TimesNewRomanPSMT" w:hAnsi="Arial" w:cs="Arial"/>
          <w:sz w:val="20"/>
          <w:szCs w:val="20"/>
          <w:lang w:eastAsia="pl-PL"/>
        </w:rPr>
      </w:pPr>
      <w:r w:rsidRPr="007A6C60">
        <w:rPr>
          <w:rFonts w:ascii="Arial" w:eastAsia="TimesNewRomanPSMT" w:hAnsi="Arial" w:cs="Arial"/>
          <w:sz w:val="20"/>
          <w:szCs w:val="20"/>
          <w:lang w:eastAsia="pl-PL"/>
        </w:rPr>
        <w:t>5</w:t>
      </w:r>
      <w:r w:rsidR="003960EF" w:rsidRPr="007A6C60">
        <w:rPr>
          <w:rFonts w:ascii="Arial" w:eastAsia="TimesNewRomanPSMT" w:hAnsi="Arial" w:cs="Arial"/>
          <w:sz w:val="20"/>
          <w:szCs w:val="20"/>
          <w:lang w:eastAsia="pl-PL"/>
        </w:rPr>
        <w:t xml:space="preserve">. </w:t>
      </w:r>
      <w:r w:rsidR="00EA0648" w:rsidRPr="007A6C60">
        <w:rPr>
          <w:rFonts w:ascii="Arial" w:eastAsia="TimesNewRomanPSMT" w:hAnsi="Arial" w:cs="Arial"/>
          <w:sz w:val="20"/>
          <w:szCs w:val="20"/>
          <w:lang w:eastAsia="pl-PL"/>
        </w:rPr>
        <w:t>Zamawiający dokona z</w:t>
      </w:r>
      <w:r w:rsidR="003960EF" w:rsidRPr="007A6C60">
        <w:rPr>
          <w:rFonts w:ascii="Arial" w:eastAsia="TimesNewRomanPSMT" w:hAnsi="Arial" w:cs="Arial"/>
          <w:sz w:val="20"/>
          <w:szCs w:val="20"/>
          <w:lang w:eastAsia="pl-PL"/>
        </w:rPr>
        <w:t>apłat</w:t>
      </w:r>
      <w:r w:rsidR="00061A74" w:rsidRPr="007A6C60">
        <w:rPr>
          <w:rFonts w:ascii="Arial" w:eastAsia="TimesNewRomanPSMT" w:hAnsi="Arial" w:cs="Arial"/>
          <w:sz w:val="20"/>
          <w:szCs w:val="20"/>
          <w:lang w:eastAsia="pl-PL"/>
        </w:rPr>
        <w:t>y</w:t>
      </w:r>
      <w:r w:rsidR="003960EF" w:rsidRPr="007A6C60">
        <w:rPr>
          <w:rFonts w:ascii="Arial" w:eastAsia="TimesNewRomanPSMT" w:hAnsi="Arial" w:cs="Arial"/>
          <w:sz w:val="20"/>
          <w:szCs w:val="20"/>
          <w:lang w:eastAsia="pl-PL"/>
        </w:rPr>
        <w:t xml:space="preserve"> w</w:t>
      </w:r>
      <w:r w:rsidR="007D7DB2" w:rsidRPr="007A6C60">
        <w:rPr>
          <w:rFonts w:ascii="Arial" w:eastAsia="TimesNewRomanPSMT" w:hAnsi="Arial" w:cs="Arial"/>
          <w:sz w:val="20"/>
          <w:szCs w:val="20"/>
          <w:lang w:eastAsia="pl-PL"/>
        </w:rPr>
        <w:t>ynagrodzenia</w:t>
      </w:r>
      <w:r w:rsidR="000A7169" w:rsidRPr="007A6C60">
        <w:rPr>
          <w:rFonts w:ascii="Arial" w:eastAsia="TimesNewRomanPSMT" w:hAnsi="Arial" w:cs="Arial"/>
          <w:sz w:val="20"/>
          <w:szCs w:val="20"/>
          <w:lang w:eastAsia="pl-PL"/>
        </w:rPr>
        <w:t xml:space="preserve"> należnego Wykonawcy </w:t>
      </w:r>
      <w:r w:rsidR="001502FF" w:rsidRPr="007A6C60">
        <w:rPr>
          <w:rFonts w:ascii="Arial" w:eastAsia="TimesNewRomanPSMT" w:hAnsi="Arial" w:cs="Arial"/>
          <w:sz w:val="20"/>
          <w:szCs w:val="20"/>
          <w:lang w:eastAsia="pl-PL"/>
        </w:rPr>
        <w:t>zgodnie z</w:t>
      </w:r>
      <w:r w:rsidR="002B0745" w:rsidRPr="007A6C60">
        <w:rPr>
          <w:rFonts w:ascii="Arial" w:eastAsia="TimesNewRomanPSMT" w:hAnsi="Arial" w:cs="Arial"/>
          <w:sz w:val="20"/>
          <w:szCs w:val="20"/>
          <w:lang w:eastAsia="pl-PL"/>
        </w:rPr>
        <w:t xml:space="preserve"> </w:t>
      </w:r>
      <w:r w:rsidR="007D7DB2" w:rsidRPr="007A6C60">
        <w:rPr>
          <w:rFonts w:ascii="Arial" w:eastAsia="TimesNewRomanPSMT" w:hAnsi="Arial" w:cs="Arial"/>
          <w:sz w:val="20"/>
          <w:szCs w:val="20"/>
          <w:lang w:eastAsia="pl-PL"/>
        </w:rPr>
        <w:t>ust. 1</w:t>
      </w:r>
      <w:r w:rsidR="003960EF" w:rsidRPr="007A6C60">
        <w:rPr>
          <w:rFonts w:ascii="Arial" w:eastAsia="TimesNewRomanPSMT" w:hAnsi="Arial" w:cs="Arial"/>
          <w:sz w:val="20"/>
          <w:szCs w:val="20"/>
          <w:lang w:eastAsia="pl-PL"/>
        </w:rPr>
        <w:t xml:space="preserve"> przelew</w:t>
      </w:r>
      <w:r w:rsidR="00530413" w:rsidRPr="007A6C60">
        <w:rPr>
          <w:rFonts w:ascii="Arial" w:eastAsia="TimesNewRomanPSMT" w:hAnsi="Arial" w:cs="Arial"/>
          <w:sz w:val="20"/>
          <w:szCs w:val="20"/>
          <w:lang w:eastAsia="pl-PL"/>
        </w:rPr>
        <w:t>em</w:t>
      </w:r>
      <w:r w:rsidR="003960EF" w:rsidRPr="007A6C60">
        <w:rPr>
          <w:rFonts w:ascii="Arial" w:eastAsia="TimesNewRomanPSMT" w:hAnsi="Arial" w:cs="Arial"/>
          <w:sz w:val="20"/>
          <w:szCs w:val="20"/>
          <w:lang w:eastAsia="pl-PL"/>
        </w:rPr>
        <w:t xml:space="preserve"> na rachunek bankowy Wykonawcy </w:t>
      </w:r>
      <w:r w:rsidR="002B0745" w:rsidRPr="007A6C60">
        <w:rPr>
          <w:rFonts w:ascii="Arial" w:eastAsia="TimesNewRomanPSMT" w:hAnsi="Arial" w:cs="Arial"/>
          <w:sz w:val="20"/>
          <w:szCs w:val="20"/>
          <w:lang w:eastAsia="pl-PL"/>
        </w:rPr>
        <w:t>nr .............</w:t>
      </w:r>
      <w:r w:rsidR="002D7BCC" w:rsidRPr="007A6C60">
        <w:rPr>
          <w:rFonts w:ascii="Arial" w:eastAsia="TimesNewRomanPSMT" w:hAnsi="Arial" w:cs="Arial"/>
          <w:sz w:val="20"/>
          <w:szCs w:val="20"/>
          <w:lang w:eastAsia="pl-PL"/>
        </w:rPr>
        <w:t>...............................</w:t>
      </w:r>
      <w:r w:rsidR="003960EF" w:rsidRPr="007A6C60">
        <w:rPr>
          <w:rFonts w:ascii="Arial" w:eastAsia="TimesNewRomanPSMT" w:hAnsi="Arial" w:cs="Arial"/>
          <w:sz w:val="20"/>
          <w:szCs w:val="20"/>
          <w:lang w:eastAsia="pl-PL"/>
        </w:rPr>
        <w:t xml:space="preserve"> – w terminie 30 dni po otrzymaniu prawidłowo wystawionej faktury i stwierdzeniu</w:t>
      </w:r>
      <w:r w:rsidR="002D7BCC" w:rsidRPr="007A6C60">
        <w:rPr>
          <w:rFonts w:ascii="Arial" w:eastAsia="TimesNewRomanPSMT" w:hAnsi="Arial" w:cs="Arial"/>
          <w:sz w:val="20"/>
          <w:szCs w:val="20"/>
          <w:lang w:eastAsia="pl-PL"/>
        </w:rPr>
        <w:t xml:space="preserve"> </w:t>
      </w:r>
      <w:r w:rsidR="003960EF" w:rsidRPr="007A6C60">
        <w:rPr>
          <w:rFonts w:ascii="Arial" w:eastAsia="TimesNewRomanPSMT" w:hAnsi="Arial" w:cs="Arial"/>
          <w:sz w:val="20"/>
          <w:szCs w:val="20"/>
          <w:lang w:eastAsia="pl-PL"/>
        </w:rPr>
        <w:t>wykonania</w:t>
      </w:r>
      <w:r w:rsidR="002D7BCC" w:rsidRPr="007A6C60">
        <w:rPr>
          <w:rFonts w:ascii="Arial" w:eastAsia="TimesNewRomanPSMT" w:hAnsi="Arial" w:cs="Arial"/>
          <w:sz w:val="20"/>
          <w:szCs w:val="20"/>
          <w:lang w:eastAsia="pl-PL"/>
        </w:rPr>
        <w:t xml:space="preserve"> przedmiotu umowy</w:t>
      </w:r>
      <w:r w:rsidR="003960EF" w:rsidRPr="007A6C60">
        <w:rPr>
          <w:rFonts w:ascii="Arial" w:eastAsia="TimesNewRomanPSMT" w:hAnsi="Arial" w:cs="Arial"/>
          <w:sz w:val="20"/>
          <w:szCs w:val="20"/>
          <w:lang w:eastAsia="pl-PL"/>
        </w:rPr>
        <w:t xml:space="preserve"> </w:t>
      </w:r>
      <w:r w:rsidR="00902D93" w:rsidRPr="007A6C60">
        <w:rPr>
          <w:rFonts w:ascii="Arial" w:eastAsia="TimesNewRomanPSMT" w:hAnsi="Arial" w:cs="Arial"/>
          <w:sz w:val="20"/>
          <w:szCs w:val="20"/>
          <w:lang w:eastAsia="pl-PL"/>
        </w:rPr>
        <w:t xml:space="preserve">na podstawie </w:t>
      </w:r>
      <w:r w:rsidR="003960EF" w:rsidRPr="007A6C60">
        <w:rPr>
          <w:rFonts w:ascii="Arial" w:eastAsia="TimesNewRomanPSMT" w:hAnsi="Arial" w:cs="Arial"/>
          <w:sz w:val="20"/>
          <w:szCs w:val="20"/>
          <w:lang w:eastAsia="pl-PL"/>
        </w:rPr>
        <w:t>podpisan</w:t>
      </w:r>
      <w:r w:rsidR="00061A74" w:rsidRPr="007A6C60">
        <w:rPr>
          <w:rFonts w:ascii="Arial" w:eastAsia="TimesNewRomanPSMT" w:hAnsi="Arial" w:cs="Arial"/>
          <w:sz w:val="20"/>
          <w:szCs w:val="20"/>
          <w:lang w:eastAsia="pl-PL"/>
        </w:rPr>
        <w:t>ego</w:t>
      </w:r>
      <w:r w:rsidR="003960EF" w:rsidRPr="007A6C60">
        <w:rPr>
          <w:rFonts w:ascii="Arial" w:eastAsia="TimesNewRomanPSMT" w:hAnsi="Arial" w:cs="Arial"/>
          <w:sz w:val="20"/>
          <w:szCs w:val="20"/>
          <w:lang w:eastAsia="pl-PL"/>
        </w:rPr>
        <w:t xml:space="preserve"> przez Strony protokoł</w:t>
      </w:r>
      <w:r w:rsidR="00061A74" w:rsidRPr="007A6C60">
        <w:rPr>
          <w:rFonts w:ascii="Arial" w:eastAsia="TimesNewRomanPSMT" w:hAnsi="Arial" w:cs="Arial"/>
          <w:sz w:val="20"/>
          <w:szCs w:val="20"/>
          <w:lang w:eastAsia="pl-PL"/>
        </w:rPr>
        <w:t xml:space="preserve">u </w:t>
      </w:r>
      <w:r w:rsidR="00565AB7">
        <w:rPr>
          <w:rFonts w:ascii="Arial" w:eastAsia="TimesNewRomanPSMT" w:hAnsi="Arial" w:cs="Arial"/>
          <w:sz w:val="20"/>
          <w:szCs w:val="20"/>
          <w:lang w:eastAsia="pl-PL"/>
        </w:rPr>
        <w:t xml:space="preserve">końcowego </w:t>
      </w:r>
      <w:r w:rsidR="003960EF" w:rsidRPr="007A6C60">
        <w:rPr>
          <w:rFonts w:ascii="Arial" w:eastAsia="TimesNewRomanPSMT" w:hAnsi="Arial" w:cs="Arial"/>
          <w:sz w:val="20"/>
          <w:szCs w:val="20"/>
          <w:lang w:eastAsia="pl-PL"/>
        </w:rPr>
        <w:t xml:space="preserve">odbioru robót. </w:t>
      </w:r>
      <w:r w:rsidR="0049315E" w:rsidRPr="007A6C60">
        <w:rPr>
          <w:rFonts w:ascii="Arial" w:eastAsia="TimesNewRomanPSMT" w:hAnsi="Arial" w:cs="Arial"/>
          <w:sz w:val="20"/>
          <w:szCs w:val="20"/>
          <w:lang w:eastAsia="pl-PL"/>
        </w:rPr>
        <w:t>Za dzień zapłaty wynagrodzenia należnego Wykonawcy Strony uznają dzień obciążenia rachunku bankowego Zamawiającego.</w:t>
      </w:r>
      <w:r w:rsidR="005804C5" w:rsidRPr="007A6C60">
        <w:rPr>
          <w:rFonts w:ascii="Arial" w:eastAsia="TimesNewRomanPSMT" w:hAnsi="Arial" w:cs="Arial"/>
          <w:sz w:val="20"/>
          <w:szCs w:val="20"/>
          <w:lang w:eastAsia="pl-PL"/>
        </w:rPr>
        <w:t xml:space="preserve"> Zmiana rachunku bankowego może nastąpić w formie pisemnego aneksu do umowy pod rygorem nieważności.</w:t>
      </w:r>
    </w:p>
    <w:p w14:paraId="24EE205F"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§3</w:t>
      </w:r>
    </w:p>
    <w:p w14:paraId="5E5CA9E9" w14:textId="1BD84635" w:rsidR="003960EF" w:rsidRPr="007A6C60" w:rsidRDefault="003960EF"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 Zamawiający dopuszcza możliwość wystąpienia w trakcie realizacji przedmiotu umowy koniecznoś</w:t>
      </w:r>
      <w:r w:rsidR="004F0936" w:rsidRPr="007A6C60">
        <w:rPr>
          <w:rFonts w:ascii="Arial" w:eastAsia="Times New Roman" w:hAnsi="Arial" w:cs="Arial"/>
          <w:sz w:val="20"/>
          <w:szCs w:val="20"/>
          <w:lang w:eastAsia="pl-PL"/>
        </w:rPr>
        <w:t>ć</w:t>
      </w:r>
      <w:r w:rsidR="008C3896" w:rsidRPr="007A6C60">
        <w:rPr>
          <w:rFonts w:ascii="Arial" w:eastAsia="Times New Roman" w:hAnsi="Arial" w:cs="Arial"/>
          <w:sz w:val="20"/>
          <w:szCs w:val="20"/>
          <w:lang w:eastAsia="pl-PL"/>
        </w:rPr>
        <w:t xml:space="preserve"> wykonania robót zamiennych w </w:t>
      </w:r>
      <w:r w:rsidRPr="007A6C60">
        <w:rPr>
          <w:rFonts w:ascii="Arial" w:eastAsia="Times New Roman" w:hAnsi="Arial" w:cs="Arial"/>
          <w:sz w:val="20"/>
          <w:szCs w:val="20"/>
          <w:lang w:eastAsia="pl-PL"/>
        </w:rPr>
        <w:t>stosunku do przewidzianych w przedmiarze robót w sytuacji, gdy wykonanie tych robót będzie niezbędne do prawidłowego</w:t>
      </w:r>
      <w:r w:rsidR="004F0936" w:rsidRPr="007A6C60">
        <w:rPr>
          <w:rFonts w:ascii="Arial" w:eastAsia="Times New Roman" w:hAnsi="Arial" w:cs="Arial"/>
          <w:sz w:val="20"/>
          <w:szCs w:val="20"/>
          <w:lang w:eastAsia="pl-PL"/>
        </w:rPr>
        <w:t>,</w:t>
      </w:r>
      <w:r w:rsidR="002360D5" w:rsidRPr="007A6C60">
        <w:rPr>
          <w:rFonts w:ascii="Arial" w:eastAsia="Times New Roman" w:hAnsi="Arial" w:cs="Arial"/>
          <w:sz w:val="20"/>
          <w:szCs w:val="20"/>
          <w:lang w:eastAsia="pl-PL"/>
        </w:rPr>
        <w:t xml:space="preserve"> tj. </w:t>
      </w:r>
      <w:r w:rsidRPr="007A6C60">
        <w:rPr>
          <w:rFonts w:ascii="Arial" w:eastAsia="Times New Roman" w:hAnsi="Arial" w:cs="Arial"/>
          <w:sz w:val="20"/>
          <w:szCs w:val="20"/>
          <w:lang w:eastAsia="pl-PL"/>
        </w:rPr>
        <w:t>zgodnego z zasadami wiedzy technicznej i obowiązującymi na dzień odbioru robót przepisami</w:t>
      </w:r>
      <w:r w:rsidR="00B40385">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wykonania przedmiotu umowy, a nie spowoduje rozszerzenia przedmiotu umowy w stosunku do przedmiotu zamówienia wynikającego z treści oferty. </w:t>
      </w:r>
      <w:r w:rsidR="00B40385">
        <w:rPr>
          <w:rFonts w:ascii="Arial" w:eastAsia="Times New Roman" w:hAnsi="Arial" w:cs="Arial"/>
          <w:sz w:val="20"/>
          <w:szCs w:val="20"/>
          <w:lang w:eastAsia="pl-PL"/>
        </w:rPr>
        <w:t>Roboty zamienne zostaną zrealizowane na podstawie protokołu robót zamiennych sporządzonego w formie pisemnej pod rygorem nieważności oraz podpisanego przez Zamawiającego i Wykonawcę.</w:t>
      </w:r>
    </w:p>
    <w:p w14:paraId="23EF41D6" w14:textId="77777777" w:rsidR="003960EF" w:rsidRPr="007A6C60" w:rsidRDefault="003960EF"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 Zamawiający zastrzega sobie prawo do jednostronnego ograniczenia zakresu rzeczowego przedmiotu umowy</w:t>
      </w:r>
      <w:r w:rsidR="001B44B9" w:rsidRPr="007A6C60">
        <w:rPr>
          <w:rFonts w:ascii="Arial" w:eastAsia="Times New Roman" w:hAnsi="Arial" w:cs="Arial"/>
          <w:sz w:val="20"/>
          <w:szCs w:val="20"/>
          <w:lang w:eastAsia="pl-PL"/>
        </w:rPr>
        <w:t>.</w:t>
      </w:r>
    </w:p>
    <w:p w14:paraId="2CBD81B0" w14:textId="77777777" w:rsidR="003960EF" w:rsidRPr="007A6C60" w:rsidRDefault="003960EF"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3. W przypadku ograniczenia zakresu rzeczowego przedmiotu umowy w trakcie jego realizacji, o którym mowa w ust. 2, sposób obliczenia kwoty, o którą będzie pomniejszone wynagrodzenie Wykonawcy, będzie następujący:</w:t>
      </w:r>
    </w:p>
    <w:p w14:paraId="7D2519B2" w14:textId="77777777" w:rsidR="003960EF" w:rsidRPr="007A6C60" w:rsidRDefault="003960EF"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lastRenderedPageBreak/>
        <w:t>a) w przypadku odstąpienia od całego elementu robót wyodrębnionego w Kosztorysie ofertowym Wykonawcy nastąpi odliczenie wartości tego elementu wskazanej w Kosztorysie ofertowym Wyko</w:t>
      </w:r>
      <w:r w:rsidR="008C3896" w:rsidRPr="007A6C60">
        <w:rPr>
          <w:rFonts w:ascii="Arial" w:eastAsia="Times New Roman" w:hAnsi="Arial" w:cs="Arial"/>
          <w:sz w:val="20"/>
          <w:szCs w:val="20"/>
          <w:lang w:eastAsia="pl-PL"/>
        </w:rPr>
        <w:t>nawcy od wskazanego w § 2 ust. 1</w:t>
      </w:r>
      <w:r w:rsidRPr="007A6C60">
        <w:rPr>
          <w:rFonts w:ascii="Arial" w:eastAsia="Times New Roman" w:hAnsi="Arial" w:cs="Arial"/>
          <w:sz w:val="20"/>
          <w:szCs w:val="20"/>
          <w:lang w:eastAsia="pl-PL"/>
        </w:rPr>
        <w:t xml:space="preserve"> wynagrodzenia należnego Wykonawcy,</w:t>
      </w:r>
    </w:p>
    <w:p w14:paraId="1357BCED" w14:textId="77777777" w:rsidR="003960EF" w:rsidRPr="007A6C60" w:rsidRDefault="00530413"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b)</w:t>
      </w:r>
      <w:r w:rsidR="003960EF" w:rsidRPr="007A6C60">
        <w:rPr>
          <w:rFonts w:ascii="Arial" w:eastAsia="Times New Roman" w:hAnsi="Arial" w:cs="Arial"/>
          <w:sz w:val="20"/>
          <w:szCs w:val="20"/>
          <w:lang w:eastAsia="pl-PL"/>
        </w:rPr>
        <w:t xml:space="preserve"> w przypadku odstąpienia od części robót z danego elementu</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wyodrębnionego w Kosztorysie ofertowym Wykonawcy</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obliczenie niewykonanej części tego elementu nastąpi na podstawie obmiaru niewykonanych rob</w:t>
      </w:r>
      <w:r w:rsidR="002360D5" w:rsidRPr="007A6C60">
        <w:rPr>
          <w:rFonts w:ascii="Arial" w:eastAsia="Times New Roman" w:hAnsi="Arial" w:cs="Arial"/>
          <w:sz w:val="20"/>
          <w:szCs w:val="20"/>
          <w:lang w:eastAsia="pl-PL"/>
        </w:rPr>
        <w:t>ót dokonanego przez Wykonawcę i </w:t>
      </w:r>
      <w:r w:rsidR="003960EF" w:rsidRPr="007A6C60">
        <w:rPr>
          <w:rFonts w:ascii="Arial" w:eastAsia="Times New Roman" w:hAnsi="Arial" w:cs="Arial"/>
          <w:sz w:val="20"/>
          <w:szCs w:val="20"/>
          <w:lang w:eastAsia="pl-PL"/>
        </w:rPr>
        <w:t>potwierdzonego przez Zamawiającego. Następnie zostanie wyliczona wartość niewykonanych robót (na podstawie Koszt</w:t>
      </w:r>
      <w:r w:rsidR="005D077D" w:rsidRPr="007A6C60">
        <w:rPr>
          <w:rFonts w:ascii="Arial" w:eastAsia="Times New Roman" w:hAnsi="Arial" w:cs="Arial"/>
          <w:sz w:val="20"/>
          <w:szCs w:val="20"/>
          <w:lang w:eastAsia="pl-PL"/>
        </w:rPr>
        <w:t>orysu ofertowego Wykonawcy) i o </w:t>
      </w:r>
      <w:r w:rsidR="003960EF" w:rsidRPr="007A6C60">
        <w:rPr>
          <w:rFonts w:ascii="Arial" w:eastAsia="Times New Roman" w:hAnsi="Arial" w:cs="Arial"/>
          <w:sz w:val="20"/>
          <w:szCs w:val="20"/>
          <w:lang w:eastAsia="pl-PL"/>
        </w:rPr>
        <w:t>wartość tą zostanie pomniejszone</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wskazane w § 2 ust. 1</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wynagrodzenie należne Wykonawc</w:t>
      </w:r>
      <w:r w:rsidR="002360D5" w:rsidRPr="007A6C60">
        <w:rPr>
          <w:rFonts w:ascii="Arial" w:eastAsia="Times New Roman" w:hAnsi="Arial" w:cs="Arial"/>
          <w:sz w:val="20"/>
          <w:szCs w:val="20"/>
          <w:lang w:eastAsia="pl-PL"/>
        </w:rPr>
        <w:t>y. W </w:t>
      </w:r>
      <w:r w:rsidR="005D077D" w:rsidRPr="007A6C60">
        <w:rPr>
          <w:rFonts w:ascii="Arial" w:eastAsia="Times New Roman" w:hAnsi="Arial" w:cs="Arial"/>
          <w:sz w:val="20"/>
          <w:szCs w:val="20"/>
          <w:lang w:eastAsia="pl-PL"/>
        </w:rPr>
        <w:t>przypadku, o którym mowa w </w:t>
      </w:r>
      <w:r w:rsidR="003960EF" w:rsidRPr="007A6C60">
        <w:rPr>
          <w:rFonts w:ascii="Arial" w:eastAsia="Times New Roman" w:hAnsi="Arial" w:cs="Arial"/>
          <w:sz w:val="20"/>
          <w:szCs w:val="20"/>
          <w:lang w:eastAsia="pl-PL"/>
        </w:rPr>
        <w:t>niniejszym punkcie</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Wykonawca sporządzi kosztorys mi</w:t>
      </w:r>
      <w:r w:rsidR="002360D5" w:rsidRPr="007A6C60">
        <w:rPr>
          <w:rFonts w:ascii="Arial" w:eastAsia="Times New Roman" w:hAnsi="Arial" w:cs="Arial"/>
          <w:sz w:val="20"/>
          <w:szCs w:val="20"/>
          <w:lang w:eastAsia="pl-PL"/>
        </w:rPr>
        <w:t>nusowy wg dokonanych obmiarów i </w:t>
      </w:r>
      <w:r w:rsidR="003960EF" w:rsidRPr="007A6C60">
        <w:rPr>
          <w:rFonts w:ascii="Arial" w:eastAsia="Times New Roman" w:hAnsi="Arial" w:cs="Arial"/>
          <w:sz w:val="20"/>
          <w:szCs w:val="20"/>
          <w:lang w:eastAsia="pl-PL"/>
        </w:rPr>
        <w:t>wskaźni</w:t>
      </w:r>
      <w:r w:rsidR="005D077D" w:rsidRPr="007A6C60">
        <w:rPr>
          <w:rFonts w:ascii="Arial" w:eastAsia="Times New Roman" w:hAnsi="Arial" w:cs="Arial"/>
          <w:sz w:val="20"/>
          <w:szCs w:val="20"/>
          <w:lang w:eastAsia="pl-PL"/>
        </w:rPr>
        <w:t>ków cenotwórczych określonych w </w:t>
      </w:r>
      <w:r w:rsidR="003960EF" w:rsidRPr="007A6C60">
        <w:rPr>
          <w:rFonts w:ascii="Arial" w:eastAsia="Times New Roman" w:hAnsi="Arial" w:cs="Arial"/>
          <w:sz w:val="20"/>
          <w:szCs w:val="20"/>
          <w:lang w:eastAsia="pl-PL"/>
        </w:rPr>
        <w:t xml:space="preserve">kosztorysie ofertowym Wykonawcy. </w:t>
      </w:r>
    </w:p>
    <w:p w14:paraId="27F77BEF" w14:textId="77777777" w:rsidR="003960EF" w:rsidRPr="007A6C60" w:rsidRDefault="003960EF"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4. Zmi</w:t>
      </w:r>
      <w:r w:rsidR="008C3896" w:rsidRPr="007A6C60">
        <w:rPr>
          <w:rFonts w:ascii="Arial" w:eastAsia="Times New Roman" w:hAnsi="Arial" w:cs="Arial"/>
          <w:sz w:val="20"/>
          <w:szCs w:val="20"/>
          <w:lang w:eastAsia="pl-PL"/>
        </w:rPr>
        <w:t>any, o których mowa w ust.1 i 2</w:t>
      </w:r>
      <w:r w:rsidR="004F0936"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muszą być każdorazowo zatwierdzone w formie pisemnego aneksu pod rygorem nieważności.</w:t>
      </w:r>
    </w:p>
    <w:p w14:paraId="5C5A3D44"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§4</w:t>
      </w:r>
    </w:p>
    <w:p w14:paraId="0CED3173" w14:textId="77777777" w:rsidR="003960EF" w:rsidRPr="007A6C60" w:rsidRDefault="003960EF" w:rsidP="0074346B">
      <w:pPr>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Termin realizacji przedmiotu umowy</w:t>
      </w:r>
    </w:p>
    <w:p w14:paraId="24B58F4F" w14:textId="28904465" w:rsidR="00D43C09" w:rsidRDefault="003960EF" w:rsidP="0074346B">
      <w:pPr>
        <w:autoSpaceDN w:val="0"/>
        <w:adjustRightInd w:val="0"/>
        <w:spacing w:after="120" w:line="240" w:lineRule="auto"/>
        <w:contextualSpacing/>
        <w:jc w:val="both"/>
        <w:rPr>
          <w:rFonts w:ascii="Arial" w:hAnsi="Arial" w:cs="Arial"/>
          <w:sz w:val="20"/>
        </w:rPr>
      </w:pPr>
      <w:r w:rsidRPr="007A6C60">
        <w:rPr>
          <w:rFonts w:ascii="Arial" w:eastAsia="Trebuchet MS" w:hAnsi="Arial" w:cs="Arial"/>
          <w:sz w:val="20"/>
          <w:szCs w:val="20"/>
          <w:lang w:eastAsia="pl-PL"/>
        </w:rPr>
        <w:t>Termin wykonania przez Wy</w:t>
      </w:r>
      <w:r w:rsidR="00893AAA" w:rsidRPr="007A6C60">
        <w:rPr>
          <w:rFonts w:ascii="Arial" w:eastAsia="Trebuchet MS" w:hAnsi="Arial" w:cs="Arial"/>
          <w:sz w:val="20"/>
          <w:szCs w:val="20"/>
          <w:lang w:eastAsia="pl-PL"/>
        </w:rPr>
        <w:t xml:space="preserve">konawcę przedmiotu umowy – </w:t>
      </w:r>
      <w:r w:rsidR="00474C16">
        <w:rPr>
          <w:rFonts w:ascii="Arial" w:eastAsia="Trebuchet MS" w:hAnsi="Arial" w:cs="Arial"/>
          <w:sz w:val="20"/>
          <w:szCs w:val="20"/>
          <w:lang w:eastAsia="pl-PL"/>
        </w:rPr>
        <w:t>............................................................................</w:t>
      </w:r>
      <w:r w:rsidR="000A7DB3">
        <w:rPr>
          <w:rFonts w:ascii="Arial" w:eastAsia="Trebuchet MS" w:hAnsi="Arial" w:cs="Arial"/>
          <w:sz w:val="20"/>
          <w:szCs w:val="20"/>
          <w:lang w:eastAsia="pl-PL"/>
        </w:rPr>
        <w:t xml:space="preserve">. </w:t>
      </w:r>
      <w:r w:rsidR="00A90B8C">
        <w:rPr>
          <w:rFonts w:ascii="Arial" w:hAnsi="Arial" w:cs="Arial"/>
          <w:sz w:val="20"/>
        </w:rPr>
        <w:t xml:space="preserve">Wskazany w zdaniu poprzednim termin wykonania przedmiotu umowy zostanie </w:t>
      </w:r>
      <w:r w:rsidR="008F5A1F">
        <w:rPr>
          <w:rFonts w:ascii="Arial" w:hAnsi="Arial" w:cs="Arial"/>
          <w:sz w:val="20"/>
        </w:rPr>
        <w:t>zachowany jeżeli przed upły</w:t>
      </w:r>
      <w:r w:rsidR="009F1FE3">
        <w:rPr>
          <w:rFonts w:ascii="Arial" w:hAnsi="Arial" w:cs="Arial"/>
          <w:sz w:val="20"/>
        </w:rPr>
        <w:t>wem tego t</w:t>
      </w:r>
      <w:r w:rsidR="008F5A1F">
        <w:rPr>
          <w:rFonts w:ascii="Arial" w:hAnsi="Arial" w:cs="Arial"/>
          <w:sz w:val="20"/>
        </w:rPr>
        <w:t>e</w:t>
      </w:r>
      <w:r w:rsidR="009F1FE3">
        <w:rPr>
          <w:rFonts w:ascii="Arial" w:hAnsi="Arial" w:cs="Arial"/>
          <w:sz w:val="20"/>
        </w:rPr>
        <w:t>r</w:t>
      </w:r>
      <w:r w:rsidR="008F5A1F">
        <w:rPr>
          <w:rFonts w:ascii="Arial" w:hAnsi="Arial" w:cs="Arial"/>
          <w:sz w:val="20"/>
        </w:rPr>
        <w:t xml:space="preserve">minu Wykonawca, po zrealizowaniu całego przedmiotu umowy, zgłosi Zamawiającemu gotowość do </w:t>
      </w:r>
      <w:r w:rsidR="009F1FE3">
        <w:rPr>
          <w:rFonts w:ascii="Arial" w:hAnsi="Arial" w:cs="Arial"/>
          <w:sz w:val="20"/>
        </w:rPr>
        <w:t xml:space="preserve">odbioru końcowego </w:t>
      </w:r>
      <w:r w:rsidR="006A7F77">
        <w:rPr>
          <w:rFonts w:ascii="Arial" w:hAnsi="Arial" w:cs="Arial"/>
          <w:sz w:val="20"/>
        </w:rPr>
        <w:t xml:space="preserve">przedmiotu umowy </w:t>
      </w:r>
      <w:r w:rsidR="009F1FE3">
        <w:rPr>
          <w:rFonts w:ascii="Arial" w:hAnsi="Arial" w:cs="Arial"/>
          <w:sz w:val="20"/>
        </w:rPr>
        <w:t xml:space="preserve">(§ 19 ust. 4 niniejszej umowy) oraz </w:t>
      </w:r>
      <w:r w:rsidR="006A7F77">
        <w:rPr>
          <w:rFonts w:ascii="Arial" w:hAnsi="Arial" w:cs="Arial"/>
          <w:sz w:val="20"/>
        </w:rPr>
        <w:t xml:space="preserve">w wyniku </w:t>
      </w:r>
      <w:r w:rsidR="007D5F20">
        <w:rPr>
          <w:rFonts w:ascii="Arial" w:hAnsi="Arial" w:cs="Arial"/>
          <w:sz w:val="20"/>
        </w:rPr>
        <w:t xml:space="preserve">tego </w:t>
      </w:r>
      <w:r w:rsidR="006A7F77">
        <w:rPr>
          <w:rFonts w:ascii="Arial" w:hAnsi="Arial" w:cs="Arial"/>
          <w:sz w:val="20"/>
        </w:rPr>
        <w:t xml:space="preserve">zgłoszenia Wykonawcy nastąpi końcowy </w:t>
      </w:r>
      <w:r w:rsidR="003F6BB0">
        <w:rPr>
          <w:rFonts w:ascii="Arial" w:hAnsi="Arial" w:cs="Arial"/>
          <w:sz w:val="20"/>
        </w:rPr>
        <w:t xml:space="preserve">odbiór przedmiotu umowy </w:t>
      </w:r>
      <w:r w:rsidR="00141207">
        <w:rPr>
          <w:rFonts w:ascii="Arial" w:hAnsi="Arial" w:cs="Arial"/>
          <w:sz w:val="20"/>
        </w:rPr>
        <w:t>poprzez podpisanie przez Strony protokołu końcowego odbioru robót.</w:t>
      </w:r>
    </w:p>
    <w:p w14:paraId="37210F13"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§5</w:t>
      </w:r>
    </w:p>
    <w:p w14:paraId="0A4C0FA5"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Podwykonawstwo</w:t>
      </w:r>
    </w:p>
    <w:p w14:paraId="2300D8DA" w14:textId="77777777" w:rsidR="00A00280" w:rsidRPr="007A6C60" w:rsidRDefault="00A00280" w:rsidP="00BE0860">
      <w:pPr>
        <w:tabs>
          <w:tab w:val="left" w:pos="646"/>
        </w:tabs>
        <w:spacing w:after="120" w:line="240" w:lineRule="auto"/>
        <w:jc w:val="center"/>
        <w:rPr>
          <w:rFonts w:ascii="Arial" w:eastAsia="Times New Roman" w:hAnsi="Arial" w:cs="Arial"/>
          <w:i/>
          <w:sz w:val="20"/>
          <w:szCs w:val="20"/>
          <w:lang w:eastAsia="pl-PL"/>
        </w:rPr>
      </w:pPr>
      <w:r w:rsidRPr="007A6C60">
        <w:rPr>
          <w:rFonts w:ascii="Arial" w:eastAsia="Times New Roman" w:hAnsi="Arial" w:cs="Arial"/>
          <w:sz w:val="20"/>
          <w:szCs w:val="20"/>
          <w:lang w:eastAsia="pl-PL"/>
        </w:rPr>
        <w:t>(z</w:t>
      </w:r>
      <w:r w:rsidRPr="007A6C60">
        <w:rPr>
          <w:rFonts w:ascii="Arial" w:eastAsia="Times New Roman" w:hAnsi="Arial" w:cs="Arial"/>
          <w:i/>
          <w:sz w:val="20"/>
          <w:szCs w:val="20"/>
          <w:lang w:eastAsia="pl-PL"/>
        </w:rPr>
        <w:t>astosowanie zapisów niniejszego paragrafu uzależnione jest od deklaracji Wykonawcy)</w:t>
      </w:r>
    </w:p>
    <w:p w14:paraId="728BE79A" w14:textId="77777777" w:rsidR="002E7B83" w:rsidRPr="007A6C60" w:rsidRDefault="003960EF"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 Wykonawca wykona przedmiot umowy własnymi siłami</w:t>
      </w:r>
      <w:r w:rsidR="008B73BB" w:rsidRPr="007A6C60">
        <w:rPr>
          <w:rFonts w:ascii="Arial" w:eastAsia="Times New Roman" w:hAnsi="Arial" w:cs="Arial"/>
          <w:sz w:val="20"/>
          <w:szCs w:val="20"/>
          <w:lang w:eastAsia="pl-PL"/>
        </w:rPr>
        <w:t>/przy udziale podwykonawców</w:t>
      </w:r>
      <w:r w:rsidR="00A00280" w:rsidRPr="007A6C60">
        <w:rPr>
          <w:rFonts w:ascii="Arial" w:eastAsia="Times New Roman" w:hAnsi="Arial" w:cs="Arial"/>
          <w:sz w:val="20"/>
          <w:szCs w:val="20"/>
          <w:lang w:eastAsia="pl-PL"/>
        </w:rPr>
        <w:t>.</w:t>
      </w:r>
    </w:p>
    <w:p w14:paraId="7C40F8ED" w14:textId="014047C7" w:rsidR="003960EF" w:rsidRPr="007A6C60" w:rsidRDefault="003960EF" w:rsidP="00BE0860">
      <w:pPr>
        <w:tabs>
          <w:tab w:val="left" w:pos="646"/>
        </w:tabs>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sz w:val="20"/>
          <w:szCs w:val="20"/>
          <w:lang w:eastAsia="pl-PL"/>
        </w:rPr>
        <w:t>2. Przez podwykonawcę</w:t>
      </w:r>
      <w:r w:rsidR="0088652F" w:rsidRPr="007A6C60">
        <w:rPr>
          <w:rFonts w:ascii="Arial" w:eastAsia="Times New Roman" w:hAnsi="Arial" w:cs="Arial"/>
          <w:sz w:val="20"/>
          <w:szCs w:val="20"/>
          <w:lang w:eastAsia="pl-PL"/>
        </w:rPr>
        <w:t xml:space="preserve"> lub dalszego podwykonawcę</w:t>
      </w:r>
      <w:r w:rsidRPr="007A6C60">
        <w:rPr>
          <w:rFonts w:ascii="Arial" w:eastAsia="Times New Roman" w:hAnsi="Arial" w:cs="Arial"/>
          <w:sz w:val="20"/>
          <w:szCs w:val="20"/>
          <w:lang w:eastAsia="pl-PL"/>
        </w:rPr>
        <w:t xml:space="preserve"> Strony umowy rozumieją osobę fizyczną lub prawną, z którą Wykonawca zawrze umowę o wykonanie części przedmiotu niniejszej umowy. Wykonanie przedmiotu umowy przy pomocy podwykonawców </w:t>
      </w:r>
      <w:r w:rsidR="0088652F" w:rsidRPr="007A6C60">
        <w:rPr>
          <w:rFonts w:ascii="Arial" w:eastAsia="Times New Roman" w:hAnsi="Arial" w:cs="Arial"/>
          <w:sz w:val="20"/>
          <w:szCs w:val="20"/>
          <w:lang w:eastAsia="pl-PL"/>
        </w:rPr>
        <w:t xml:space="preserve">lub dalszych podwykonawców </w:t>
      </w:r>
      <w:r w:rsidRPr="007A6C60">
        <w:rPr>
          <w:rFonts w:ascii="Arial" w:eastAsia="Times New Roman" w:hAnsi="Arial" w:cs="Arial"/>
          <w:sz w:val="20"/>
          <w:szCs w:val="20"/>
          <w:lang w:eastAsia="pl-PL"/>
        </w:rPr>
        <w:t>może odbywać się za zgodą Zamawiającego</w:t>
      </w:r>
      <w:r w:rsidR="007113F1"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wyłącznie na zasadach określonych w art. 647¹ Kodeksu cywilnego i art. </w:t>
      </w:r>
      <w:r w:rsidR="009A2CBD">
        <w:rPr>
          <w:rFonts w:ascii="Arial" w:eastAsia="Times New Roman" w:hAnsi="Arial" w:cs="Arial"/>
          <w:sz w:val="20"/>
          <w:szCs w:val="20"/>
          <w:lang w:eastAsia="pl-PL"/>
        </w:rPr>
        <w:t>437</w:t>
      </w:r>
      <w:r w:rsidRPr="007A6C60">
        <w:rPr>
          <w:rFonts w:ascii="Arial" w:eastAsia="Times New Roman" w:hAnsi="Arial" w:cs="Arial"/>
          <w:sz w:val="20"/>
          <w:szCs w:val="20"/>
          <w:lang w:eastAsia="pl-PL"/>
        </w:rPr>
        <w:t xml:space="preserve"> Ustawy z dnia </w:t>
      </w:r>
      <w:r w:rsidR="009A2CBD">
        <w:rPr>
          <w:rFonts w:ascii="Arial" w:eastAsia="Times New Roman" w:hAnsi="Arial" w:cs="Arial"/>
          <w:color w:val="000000"/>
          <w:sz w:val="20"/>
          <w:szCs w:val="20"/>
          <w:lang w:eastAsia="pl-PL"/>
        </w:rPr>
        <w:t>11</w:t>
      </w:r>
      <w:r w:rsidR="00A00280" w:rsidRPr="007A6C60">
        <w:rPr>
          <w:rFonts w:ascii="Arial" w:eastAsia="Times New Roman" w:hAnsi="Arial" w:cs="Arial"/>
          <w:color w:val="000000"/>
          <w:sz w:val="20"/>
          <w:szCs w:val="20"/>
          <w:lang w:eastAsia="pl-PL"/>
        </w:rPr>
        <w:t xml:space="preserve"> </w:t>
      </w:r>
      <w:r w:rsidR="00C25F42">
        <w:rPr>
          <w:rFonts w:ascii="Arial" w:eastAsia="Times New Roman" w:hAnsi="Arial" w:cs="Arial"/>
          <w:color w:val="000000"/>
          <w:sz w:val="20"/>
          <w:szCs w:val="20"/>
          <w:lang w:eastAsia="pl-PL"/>
        </w:rPr>
        <w:t>września</w:t>
      </w:r>
      <w:r w:rsidR="00A00280" w:rsidRPr="007A6C60">
        <w:rPr>
          <w:rFonts w:ascii="Arial" w:eastAsia="Times New Roman" w:hAnsi="Arial" w:cs="Arial"/>
          <w:color w:val="000000"/>
          <w:sz w:val="20"/>
          <w:szCs w:val="20"/>
          <w:lang w:eastAsia="pl-PL"/>
        </w:rPr>
        <w:t xml:space="preserve"> 20</w:t>
      </w:r>
      <w:r w:rsidR="009A2CBD">
        <w:rPr>
          <w:rFonts w:ascii="Arial" w:eastAsia="Times New Roman" w:hAnsi="Arial" w:cs="Arial"/>
          <w:color w:val="000000"/>
          <w:sz w:val="20"/>
          <w:szCs w:val="20"/>
          <w:lang w:eastAsia="pl-PL"/>
        </w:rPr>
        <w:t>19</w:t>
      </w:r>
      <w:r w:rsidR="00A00280" w:rsidRPr="007A6C60">
        <w:rPr>
          <w:rFonts w:ascii="Arial" w:eastAsia="Times New Roman" w:hAnsi="Arial" w:cs="Arial"/>
          <w:color w:val="000000"/>
          <w:sz w:val="20"/>
          <w:szCs w:val="20"/>
          <w:lang w:eastAsia="pl-PL"/>
        </w:rPr>
        <w:t xml:space="preserve">r. </w:t>
      </w:r>
      <w:r w:rsidRPr="007A6C60">
        <w:rPr>
          <w:rFonts w:ascii="Arial" w:eastAsia="Times New Roman" w:hAnsi="Arial" w:cs="Arial"/>
          <w:color w:val="000000"/>
          <w:sz w:val="20"/>
          <w:szCs w:val="20"/>
          <w:lang w:eastAsia="pl-PL"/>
        </w:rPr>
        <w:t>Prawo zamówień publicznych.</w:t>
      </w:r>
    </w:p>
    <w:p w14:paraId="639A9135" w14:textId="77777777" w:rsidR="0088652F" w:rsidRPr="007A6C60" w:rsidRDefault="0088652F" w:rsidP="00BE0860">
      <w:pPr>
        <w:tabs>
          <w:tab w:val="left" w:pos="646"/>
        </w:tabs>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3. Zmiana podwykonawcy lub dalszego podwykonawcy w zakresie wykonania robót budowlanych stanowiących przedmiot </w:t>
      </w:r>
      <w:r w:rsidR="00A30177" w:rsidRPr="007A6C60">
        <w:rPr>
          <w:rFonts w:ascii="Arial" w:eastAsia="Times New Roman" w:hAnsi="Arial" w:cs="Arial"/>
          <w:color w:val="000000"/>
          <w:sz w:val="20"/>
          <w:szCs w:val="20"/>
          <w:lang w:eastAsia="pl-PL"/>
        </w:rPr>
        <w:t xml:space="preserve">niniejszej </w:t>
      </w:r>
      <w:r w:rsidRPr="007A6C60">
        <w:rPr>
          <w:rFonts w:ascii="Arial" w:eastAsia="Times New Roman" w:hAnsi="Arial" w:cs="Arial"/>
          <w:color w:val="000000"/>
          <w:sz w:val="20"/>
          <w:szCs w:val="20"/>
          <w:lang w:eastAsia="pl-PL"/>
        </w:rPr>
        <w:t>umowy nie stanowi zmiany umowy, ale jest wymagana zgoda Zamawiającego na zmianę podwykonawcy lub dalszego podwykonawcy, wyrażona poprzez akceptację umowy o podwykonawstwo</w:t>
      </w:r>
      <w:r w:rsidR="00EC1218" w:rsidRPr="007A6C60">
        <w:rPr>
          <w:rFonts w:ascii="Arial" w:eastAsia="Times New Roman" w:hAnsi="Arial" w:cs="Arial"/>
          <w:color w:val="000000"/>
          <w:sz w:val="20"/>
          <w:szCs w:val="20"/>
          <w:lang w:eastAsia="pl-PL"/>
        </w:rPr>
        <w:t xml:space="preserve"> lub dalsze podwykonawstwo</w:t>
      </w:r>
      <w:r w:rsidRPr="007A6C60">
        <w:rPr>
          <w:rFonts w:ascii="Arial" w:eastAsia="Times New Roman" w:hAnsi="Arial" w:cs="Arial"/>
          <w:color w:val="000000"/>
          <w:sz w:val="20"/>
          <w:szCs w:val="20"/>
          <w:lang w:eastAsia="pl-PL"/>
        </w:rPr>
        <w:t xml:space="preserve">. </w:t>
      </w:r>
    </w:p>
    <w:p w14:paraId="3BC19ADC" w14:textId="77777777" w:rsidR="0088652F" w:rsidRPr="007A6C60" w:rsidRDefault="0088652F"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4. Wykonawca jest odpowiedzialny za działania lub zaniechania podwykonawców, dalszych podwykonawców, ich przedstawicieli lub pracowników, jak za własne działania lub zaniechania.</w:t>
      </w:r>
    </w:p>
    <w:p w14:paraId="0D5EC663" w14:textId="77777777" w:rsidR="002E7B83" w:rsidRPr="007A6C60" w:rsidRDefault="00A30177"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5</w:t>
      </w:r>
      <w:r w:rsidR="003960EF"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W</w:t>
      </w:r>
      <w:r w:rsidR="003960EF" w:rsidRPr="007A6C60">
        <w:rPr>
          <w:rFonts w:ascii="Arial" w:eastAsia="Times New Roman" w:hAnsi="Arial" w:cs="Arial"/>
          <w:sz w:val="20"/>
          <w:szCs w:val="20"/>
          <w:lang w:eastAsia="pl-PL"/>
        </w:rPr>
        <w:t xml:space="preserve"> </w:t>
      </w:r>
      <w:r w:rsidR="0051404E" w:rsidRPr="007A6C60">
        <w:rPr>
          <w:rFonts w:ascii="Arial" w:eastAsia="Times New Roman" w:hAnsi="Arial" w:cs="Arial"/>
          <w:sz w:val="20"/>
          <w:szCs w:val="20"/>
          <w:lang w:eastAsia="pl-PL"/>
        </w:rPr>
        <w:t>przypadku</w:t>
      </w:r>
      <w:r w:rsidR="00EC1218" w:rsidRPr="007A6C60">
        <w:rPr>
          <w:rFonts w:ascii="Arial" w:eastAsia="Times New Roman" w:hAnsi="Arial" w:cs="Arial"/>
          <w:sz w:val="20"/>
          <w:szCs w:val="20"/>
          <w:lang w:eastAsia="pl-PL"/>
        </w:rPr>
        <w:t>,</w:t>
      </w:r>
      <w:r w:rsidR="0051404E" w:rsidRPr="007A6C60">
        <w:rPr>
          <w:rFonts w:ascii="Arial" w:eastAsia="Times New Roman" w:hAnsi="Arial" w:cs="Arial"/>
          <w:sz w:val="20"/>
          <w:szCs w:val="20"/>
          <w:lang w:eastAsia="pl-PL"/>
        </w:rPr>
        <w:t xml:space="preserve"> gdy Wykonawca zadeklarował udział podwykonawców w realizacji przedmiotu niniejszej umowy, w </w:t>
      </w:r>
      <w:r w:rsidR="003960EF" w:rsidRPr="007A6C60">
        <w:rPr>
          <w:rFonts w:ascii="Arial" w:eastAsia="Times New Roman" w:hAnsi="Arial" w:cs="Arial"/>
          <w:sz w:val="20"/>
          <w:szCs w:val="20"/>
          <w:lang w:eastAsia="pl-PL"/>
        </w:rPr>
        <w:t xml:space="preserve">dniu </w:t>
      </w:r>
      <w:r w:rsidR="00227650" w:rsidRPr="007A6C60">
        <w:rPr>
          <w:rFonts w:ascii="Arial" w:eastAsia="Times New Roman" w:hAnsi="Arial" w:cs="Arial"/>
          <w:sz w:val="20"/>
          <w:szCs w:val="20"/>
          <w:lang w:eastAsia="pl-PL"/>
        </w:rPr>
        <w:t xml:space="preserve">zawarcia </w:t>
      </w:r>
      <w:r w:rsidR="003960EF" w:rsidRPr="007A6C60">
        <w:rPr>
          <w:rFonts w:ascii="Arial" w:eastAsia="Times New Roman" w:hAnsi="Arial" w:cs="Arial"/>
          <w:sz w:val="20"/>
          <w:szCs w:val="20"/>
          <w:lang w:eastAsia="pl-PL"/>
        </w:rPr>
        <w:t xml:space="preserve">umowy </w:t>
      </w:r>
      <w:r w:rsidR="0051404E" w:rsidRPr="007A6C60">
        <w:rPr>
          <w:rFonts w:ascii="Arial" w:eastAsia="Times New Roman" w:hAnsi="Arial" w:cs="Arial"/>
          <w:sz w:val="20"/>
          <w:szCs w:val="20"/>
          <w:lang w:eastAsia="pl-PL"/>
        </w:rPr>
        <w:t>p</w:t>
      </w:r>
      <w:r w:rsidR="003960EF" w:rsidRPr="007A6C60">
        <w:rPr>
          <w:rFonts w:ascii="Arial" w:eastAsia="Times New Roman" w:hAnsi="Arial" w:cs="Arial"/>
          <w:sz w:val="20"/>
          <w:szCs w:val="20"/>
          <w:lang w:eastAsia="pl-PL"/>
        </w:rPr>
        <w:t xml:space="preserve">rzekaże Zamawiającemu wykaz podwykonawców zawierający szczegółowe informacje odnoszące się do podwykonawców (adres, telefon, faks, </w:t>
      </w:r>
      <w:r w:rsidR="00002807" w:rsidRPr="007A6C60">
        <w:rPr>
          <w:rFonts w:ascii="Arial" w:eastAsia="Times New Roman" w:hAnsi="Arial" w:cs="Arial"/>
          <w:sz w:val="20"/>
          <w:szCs w:val="20"/>
          <w:lang w:eastAsia="pl-PL"/>
        </w:rPr>
        <w:t>osoby upoważnione do reprezentowania podwykonawcy,</w:t>
      </w:r>
      <w:r w:rsidR="003960EF" w:rsidRPr="007A6C60">
        <w:rPr>
          <w:rFonts w:ascii="Arial" w:eastAsia="Times New Roman" w:hAnsi="Arial" w:cs="Arial"/>
          <w:sz w:val="20"/>
          <w:szCs w:val="20"/>
          <w:lang w:eastAsia="pl-PL"/>
        </w:rPr>
        <w:t xml:space="preserve"> itp.) oraz zakres robót, który zostanie wykonany przy udziale podwykonawców. Wykaz podwykonawców będzie stanowił </w:t>
      </w:r>
      <w:r w:rsidR="002D7BCC" w:rsidRPr="007A6C60">
        <w:rPr>
          <w:rFonts w:ascii="Arial" w:eastAsia="Times New Roman" w:hAnsi="Arial" w:cs="Arial"/>
          <w:sz w:val="20"/>
          <w:szCs w:val="20"/>
          <w:lang w:eastAsia="pl-PL"/>
        </w:rPr>
        <w:t>z</w:t>
      </w:r>
      <w:r w:rsidR="00F00EDB" w:rsidRPr="007A6C60">
        <w:rPr>
          <w:rFonts w:ascii="Arial" w:eastAsia="Times New Roman" w:hAnsi="Arial" w:cs="Arial"/>
          <w:sz w:val="20"/>
          <w:szCs w:val="20"/>
          <w:lang w:eastAsia="pl-PL"/>
        </w:rPr>
        <w:t xml:space="preserve">ałącznik </w:t>
      </w:r>
      <w:r w:rsidR="003960EF" w:rsidRPr="007A6C60">
        <w:rPr>
          <w:rFonts w:ascii="Arial" w:eastAsia="Times New Roman" w:hAnsi="Arial" w:cs="Arial"/>
          <w:sz w:val="20"/>
          <w:szCs w:val="20"/>
          <w:lang w:eastAsia="pl-PL"/>
        </w:rPr>
        <w:t>do</w:t>
      </w:r>
      <w:r w:rsidR="002D7BCC" w:rsidRPr="007A6C60">
        <w:rPr>
          <w:rFonts w:ascii="Arial" w:eastAsia="Times New Roman" w:hAnsi="Arial" w:cs="Arial"/>
          <w:sz w:val="20"/>
          <w:szCs w:val="20"/>
          <w:lang w:eastAsia="pl-PL"/>
        </w:rPr>
        <w:t xml:space="preserve"> niniejszej </w:t>
      </w:r>
      <w:r w:rsidR="003960EF" w:rsidRPr="007A6C60">
        <w:rPr>
          <w:rFonts w:ascii="Arial" w:eastAsia="Times New Roman" w:hAnsi="Arial" w:cs="Arial"/>
          <w:sz w:val="20"/>
          <w:szCs w:val="20"/>
          <w:lang w:eastAsia="pl-PL"/>
        </w:rPr>
        <w:t>umowy.</w:t>
      </w:r>
      <w:r w:rsidRPr="007A6C60">
        <w:rPr>
          <w:rFonts w:ascii="Arial" w:hAnsi="Arial" w:cs="Arial"/>
          <w:sz w:val="20"/>
          <w:szCs w:val="20"/>
        </w:rPr>
        <w:t xml:space="preserve"> </w:t>
      </w:r>
      <w:r w:rsidRPr="007A6C60">
        <w:rPr>
          <w:rFonts w:ascii="Arial" w:eastAsia="Times New Roman" w:hAnsi="Arial" w:cs="Arial"/>
          <w:sz w:val="20"/>
          <w:szCs w:val="20"/>
          <w:lang w:eastAsia="pl-PL"/>
        </w:rPr>
        <w:t xml:space="preserve">Wykonawca powiadamia Zamawiającego </w:t>
      </w:r>
      <w:r w:rsidR="005037C5" w:rsidRPr="007A6C60">
        <w:rPr>
          <w:rFonts w:ascii="Arial" w:eastAsia="Times New Roman" w:hAnsi="Arial" w:cs="Arial"/>
          <w:sz w:val="20"/>
          <w:szCs w:val="20"/>
          <w:lang w:eastAsia="pl-PL"/>
        </w:rPr>
        <w:t xml:space="preserve">- w formie pisemnej pod rygorem nieważności - </w:t>
      </w:r>
      <w:r w:rsidRPr="007A6C60">
        <w:rPr>
          <w:rFonts w:ascii="Arial" w:eastAsia="Times New Roman" w:hAnsi="Arial" w:cs="Arial"/>
          <w:sz w:val="20"/>
          <w:szCs w:val="20"/>
          <w:lang w:eastAsia="pl-PL"/>
        </w:rPr>
        <w:t xml:space="preserve">o zamiarze zlecenia wykonania części przedmiotu umowy w zakresie robót budowlanych innym podwykonawcom niż wskazani w </w:t>
      </w:r>
      <w:r w:rsidR="000665D4" w:rsidRPr="007A6C60">
        <w:rPr>
          <w:rFonts w:ascii="Arial" w:eastAsia="Times New Roman" w:hAnsi="Arial" w:cs="Arial"/>
          <w:sz w:val="20"/>
          <w:szCs w:val="20"/>
          <w:lang w:eastAsia="pl-PL"/>
        </w:rPr>
        <w:t>wykazie</w:t>
      </w:r>
      <w:r w:rsidRPr="007A6C60">
        <w:rPr>
          <w:rFonts w:ascii="Arial" w:eastAsia="Times New Roman" w:hAnsi="Arial" w:cs="Arial"/>
          <w:sz w:val="20"/>
          <w:szCs w:val="20"/>
          <w:lang w:eastAsia="pl-PL"/>
        </w:rPr>
        <w:t xml:space="preserve">. </w:t>
      </w:r>
    </w:p>
    <w:p w14:paraId="07ED7CFD" w14:textId="77777777" w:rsidR="00A30177" w:rsidRPr="007A6C60" w:rsidRDefault="00A30177"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6</w:t>
      </w:r>
      <w:r w:rsidR="007113F1"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Wykonawca, podwykonawca lub dalszy podwykonawca zamówienia na roboty budowlane</w:t>
      </w:r>
      <w:r w:rsidR="005037C5" w:rsidRPr="007A6C60">
        <w:rPr>
          <w:rFonts w:ascii="Arial" w:eastAsia="Times New Roman" w:hAnsi="Arial" w:cs="Arial"/>
          <w:sz w:val="20"/>
          <w:szCs w:val="20"/>
          <w:lang w:eastAsia="pl-PL"/>
        </w:rPr>
        <w:t>,</w:t>
      </w:r>
      <w:r w:rsidR="003B3660" w:rsidRPr="007A6C60">
        <w:rPr>
          <w:rFonts w:ascii="Arial" w:eastAsia="Times New Roman" w:hAnsi="Arial" w:cs="Arial"/>
          <w:sz w:val="20"/>
          <w:szCs w:val="20"/>
          <w:lang w:eastAsia="pl-PL"/>
        </w:rPr>
        <w:t xml:space="preserve"> zamierzający zawrzeć umowę o </w:t>
      </w:r>
      <w:r w:rsidRPr="007A6C60">
        <w:rPr>
          <w:rFonts w:ascii="Arial" w:eastAsia="Times New Roman" w:hAnsi="Arial" w:cs="Arial"/>
          <w:sz w:val="20"/>
          <w:szCs w:val="20"/>
          <w:lang w:eastAsia="pl-PL"/>
        </w:rPr>
        <w:t>podwykonawstwo, której przedmiotem są roboty budowlane stanowiące przedmiot niniejszej umowy, jest zobowiązany, w trakcie realizacji przedmiotu niniejszej umowy na roboty budowlane, do przedłożenia Zamawiającemu projektu tej umowy; przy czym podwykonawca lub dalszy podwykonawca jest zobowiązany dołączyć zgodę Wykonawcy na zawarcie umowy o podwykonawstwo o treści zgodnej z projektem umowy.</w:t>
      </w:r>
      <w:r w:rsidRPr="007A6C60">
        <w:rPr>
          <w:rFonts w:ascii="Arial" w:hAnsi="Arial" w:cs="Arial"/>
          <w:sz w:val="20"/>
          <w:szCs w:val="20"/>
        </w:rPr>
        <w:t xml:space="preserve"> </w:t>
      </w:r>
      <w:r w:rsidRPr="007A6C60">
        <w:rPr>
          <w:rFonts w:ascii="Arial" w:eastAsia="Times New Roman" w:hAnsi="Arial" w:cs="Arial"/>
          <w:sz w:val="20"/>
          <w:szCs w:val="20"/>
          <w:lang w:eastAsia="pl-PL"/>
        </w:rPr>
        <w:t>Zgoda Wykonawcy, o której mowa w zdaniu poprzednim, powinna być wyrażona w formie pisemnej pod rygorem nieważności.</w:t>
      </w:r>
    </w:p>
    <w:p w14:paraId="3CE0B227" w14:textId="77777777" w:rsidR="000665D4" w:rsidRPr="007A6C60" w:rsidRDefault="000665D4"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7. Umowa z podwykonawcą lub dalszym podwykonawcą powinna stanowić w szczególności, iż:</w:t>
      </w:r>
    </w:p>
    <w:p w14:paraId="131F5D82" w14:textId="77777777" w:rsidR="000665D4" w:rsidRPr="007A6C60" w:rsidRDefault="000665D4"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a)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355307D0" w14:textId="77777777" w:rsidR="003F251D" w:rsidRPr="007A6C60" w:rsidRDefault="003F251D"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lastRenderedPageBreak/>
        <w:t>b) faktury wystawiane przez podwykonawcę na rzecz Wykonawcy lub przez dalszego podwykonawcę na rzecz podwykonawcy</w:t>
      </w:r>
      <w:r w:rsidR="004C2AE3"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muszą zostać wystawione w dniu poprzedzającym wystawienie faktury przez Wykonawcę na rzecz Zamawiającego lub przez podwykonawcę na rzecz Wykonawcy, za te same prace określone fakturą Wykonawcy,</w:t>
      </w:r>
    </w:p>
    <w:p w14:paraId="4D5F8A42" w14:textId="77777777" w:rsidR="000665D4" w:rsidRPr="007A6C60" w:rsidRDefault="003F251D"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c</w:t>
      </w:r>
      <w:r w:rsidR="000665D4" w:rsidRPr="007A6C60">
        <w:rPr>
          <w:rFonts w:ascii="Arial" w:eastAsia="Times New Roman" w:hAnsi="Arial" w:cs="Arial"/>
          <w:sz w:val="20"/>
          <w:szCs w:val="20"/>
          <w:lang w:eastAsia="pl-PL"/>
        </w:rPr>
        <w:t>) przedmiotem umowy o podwykonawstwo jest wyłącznie wykonanie odpowiednio: robót budowlanych, dostaw lub usług, które ściśle odpowiadają części zamówienia określonego umową zawartą pomiędzy Zamawiającym a Wykonawcą,</w:t>
      </w:r>
    </w:p>
    <w:p w14:paraId="6547DBB1" w14:textId="77777777" w:rsidR="000665D4" w:rsidRPr="007A6C60" w:rsidRDefault="000665D4"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d) wykonanie przedmiotu umowy o podwykonawstwo zostaje określone na co najmniej takim poziomie jakości, jaki wynika z umowy zawartej pomiędzy Zamawiającym a Wykonawcą i powinno odpowiadać stosownym dla tego wykonania wymaganiom określonym </w:t>
      </w:r>
      <w:r w:rsidR="003B3660" w:rsidRPr="007A6C60">
        <w:rPr>
          <w:rFonts w:ascii="Arial" w:eastAsia="Times New Roman" w:hAnsi="Arial" w:cs="Arial"/>
          <w:sz w:val="20"/>
          <w:szCs w:val="20"/>
          <w:lang w:eastAsia="pl-PL"/>
        </w:rPr>
        <w:t>w </w:t>
      </w:r>
      <w:r w:rsidRPr="007A6C60">
        <w:rPr>
          <w:rFonts w:ascii="Arial" w:eastAsia="Times New Roman" w:hAnsi="Arial" w:cs="Arial"/>
          <w:sz w:val="20"/>
          <w:szCs w:val="20"/>
          <w:lang w:eastAsia="pl-PL"/>
        </w:rPr>
        <w:t>dokumentacji oraz standardom deklarowanym w ofercie Wykonawcy,</w:t>
      </w:r>
    </w:p>
    <w:p w14:paraId="10C40DB7" w14:textId="77777777" w:rsidR="000665D4" w:rsidRPr="007A6C60" w:rsidRDefault="00DC1206"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e) </w:t>
      </w:r>
      <w:r w:rsidR="000665D4" w:rsidRPr="007A6C60">
        <w:rPr>
          <w:rFonts w:ascii="Arial" w:eastAsia="Times New Roman" w:hAnsi="Arial" w:cs="Arial"/>
          <w:sz w:val="20"/>
          <w:szCs w:val="20"/>
          <w:lang w:eastAsia="pl-PL"/>
        </w:rPr>
        <w:t>okres odpowiedzialności podwykonawcy lub dalszego podwykonawcy za wady przedmiotu umowy o podwykonawstwo, nie będzie krótszy od okresu odpowiedzialności za wady przedmiotu umowy Wykonawcy wobec Zamawiającego,</w:t>
      </w:r>
      <w:r w:rsidR="009568C4" w:rsidRPr="007A6C60">
        <w:rPr>
          <w:rFonts w:ascii="Arial" w:eastAsia="Times New Roman" w:hAnsi="Arial" w:cs="Arial"/>
          <w:sz w:val="20"/>
          <w:szCs w:val="20"/>
          <w:lang w:eastAsia="pl-PL"/>
        </w:rPr>
        <w:t xml:space="preserve"> określone w § 20 umowy. </w:t>
      </w:r>
    </w:p>
    <w:p w14:paraId="4C4ED4FC" w14:textId="77777777" w:rsidR="000665D4" w:rsidRPr="007A6C60" w:rsidRDefault="003F251D"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f</w:t>
      </w:r>
      <w:r w:rsidR="000665D4" w:rsidRPr="007A6C60">
        <w:rPr>
          <w:rFonts w:ascii="Arial" w:eastAsia="Times New Roman" w:hAnsi="Arial" w:cs="Arial"/>
          <w:sz w:val="20"/>
          <w:szCs w:val="20"/>
          <w:lang w:eastAsia="pl-PL"/>
        </w:rPr>
        <w:t xml:space="preserve">) </w:t>
      </w:r>
      <w:r w:rsidR="003124F5" w:rsidRPr="007A6C60">
        <w:rPr>
          <w:rFonts w:ascii="Arial" w:eastAsia="Times New Roman" w:hAnsi="Arial" w:cs="Arial"/>
          <w:sz w:val="20"/>
          <w:szCs w:val="20"/>
          <w:lang w:eastAsia="pl-PL"/>
        </w:rPr>
        <w:t xml:space="preserve">Wykonawca, </w:t>
      </w:r>
      <w:r w:rsidR="000665D4" w:rsidRPr="007A6C60">
        <w:rPr>
          <w:rFonts w:ascii="Arial" w:eastAsia="Times New Roman" w:hAnsi="Arial" w:cs="Arial"/>
          <w:sz w:val="20"/>
          <w:szCs w:val="20"/>
          <w:lang w:eastAsia="pl-PL"/>
        </w:rPr>
        <w:t>podwykonawca lub dalszy podwykonawca są zobowiązani do przedstawiania Zamawiającemu na jego żądanie dokumentów, oświadczeń i wyjaśnień dotyczących realizacji umowy</w:t>
      </w:r>
      <w:r w:rsidR="009568C4" w:rsidRPr="007A6C60">
        <w:rPr>
          <w:rFonts w:ascii="Arial" w:eastAsia="Times New Roman" w:hAnsi="Arial" w:cs="Arial"/>
          <w:sz w:val="20"/>
          <w:szCs w:val="20"/>
          <w:lang w:eastAsia="pl-PL"/>
        </w:rPr>
        <w:t xml:space="preserve"> o podwykonawstwo, w szczególności dokumentów finansowych </w:t>
      </w:r>
      <w:r w:rsidR="003124F5" w:rsidRPr="007A6C60">
        <w:rPr>
          <w:rFonts w:ascii="Arial" w:eastAsia="Times New Roman" w:hAnsi="Arial" w:cs="Arial"/>
          <w:sz w:val="20"/>
          <w:szCs w:val="20"/>
          <w:lang w:eastAsia="pl-PL"/>
        </w:rPr>
        <w:t xml:space="preserve">Wykonawcy, </w:t>
      </w:r>
      <w:r w:rsidR="009568C4" w:rsidRPr="007A6C60">
        <w:rPr>
          <w:rFonts w:ascii="Arial" w:eastAsia="Times New Roman" w:hAnsi="Arial" w:cs="Arial"/>
          <w:sz w:val="20"/>
          <w:szCs w:val="20"/>
          <w:lang w:eastAsia="pl-PL"/>
        </w:rPr>
        <w:t>podwykonawcy lub dalszego podwykonawcy oraz dowodów zapłaty wynagrodzenia należnego podwykonawcy lub dalszemu podwykonawcy,</w:t>
      </w:r>
    </w:p>
    <w:p w14:paraId="074DA789" w14:textId="77777777" w:rsidR="003F251D" w:rsidRPr="007A6C60" w:rsidRDefault="003F251D"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g) podwykonawca lub dalszy podwykonawca nie będzie powierzać robót budowlanych dalszym podwykonawcom bez uprzedniej pisemnej </w:t>
      </w:r>
      <w:r w:rsidR="008817E8" w:rsidRPr="007A6C60">
        <w:rPr>
          <w:rFonts w:ascii="Arial" w:eastAsia="Times New Roman" w:hAnsi="Arial" w:cs="Arial"/>
          <w:sz w:val="20"/>
          <w:szCs w:val="20"/>
          <w:lang w:eastAsia="pl-PL"/>
        </w:rPr>
        <w:t>zgody Zamawiającego i Wykonawcy</w:t>
      </w:r>
      <w:r w:rsidR="00156A10" w:rsidRPr="007A6C60">
        <w:rPr>
          <w:rFonts w:ascii="Arial" w:eastAsia="Times New Roman" w:hAnsi="Arial" w:cs="Arial"/>
          <w:sz w:val="20"/>
          <w:szCs w:val="20"/>
          <w:lang w:eastAsia="pl-PL"/>
        </w:rPr>
        <w:t xml:space="preserve"> oraz nie będzie powierzać wykonania robót budowlanych bez akceptacji przez Zamawiającego projektu umowy. </w:t>
      </w:r>
    </w:p>
    <w:p w14:paraId="4920DA08" w14:textId="77777777" w:rsidR="00BD6D57" w:rsidRPr="007A6C60" w:rsidRDefault="00BD6D57"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8.</w:t>
      </w:r>
      <w:r w:rsidRPr="007A6C60">
        <w:rPr>
          <w:rFonts w:ascii="Arial" w:hAnsi="Arial" w:cs="Arial"/>
          <w:sz w:val="20"/>
          <w:szCs w:val="20"/>
        </w:rPr>
        <w:t xml:space="preserve"> </w:t>
      </w:r>
      <w:r w:rsidRPr="007A6C60">
        <w:rPr>
          <w:rFonts w:ascii="Arial" w:eastAsia="Times New Roman" w:hAnsi="Arial" w:cs="Arial"/>
          <w:sz w:val="20"/>
          <w:szCs w:val="20"/>
          <w:lang w:eastAsia="pl-PL"/>
        </w:rPr>
        <w:t>Umowa o podwykonawstwo nie może zawierać postanowień:</w:t>
      </w:r>
    </w:p>
    <w:p w14:paraId="0C5945A4" w14:textId="77777777" w:rsidR="00BD6D57" w:rsidRPr="007A6C60" w:rsidRDefault="00BD6D57"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a)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57D16B29" w14:textId="77777777" w:rsidR="00BD6D57" w:rsidRPr="007A6C60" w:rsidRDefault="00BD6D57"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b) uzależniających zwrot kwot zabezpieczenia przez Wykonawcę podwykonawcy, od zwrotu zabezpieczenia należytego wykonania umowy Wykonawcy przez Zamawiającego.</w:t>
      </w:r>
    </w:p>
    <w:p w14:paraId="1808E1C8" w14:textId="1ACE1D9D"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9.</w:t>
      </w:r>
      <w:r w:rsidRPr="007A6C60">
        <w:rPr>
          <w:rFonts w:ascii="Arial" w:hAnsi="Arial" w:cs="Arial"/>
          <w:sz w:val="20"/>
          <w:szCs w:val="20"/>
        </w:rPr>
        <w:t xml:space="preserve"> </w:t>
      </w:r>
      <w:r w:rsidRPr="007A6C60">
        <w:rPr>
          <w:rFonts w:ascii="Arial" w:eastAsia="Times New Roman" w:hAnsi="Arial" w:cs="Arial"/>
          <w:sz w:val="20"/>
          <w:szCs w:val="20"/>
          <w:lang w:eastAsia="pl-PL"/>
        </w:rPr>
        <w:t>Zawarcie umowy o podwykonawstwo</w:t>
      </w:r>
      <w:r w:rsidR="00935665">
        <w:rPr>
          <w:rFonts w:ascii="Arial" w:eastAsia="Times New Roman" w:hAnsi="Arial" w:cs="Arial"/>
          <w:sz w:val="20"/>
          <w:szCs w:val="20"/>
          <w:lang w:eastAsia="pl-PL"/>
        </w:rPr>
        <w:t>, której przedmiotem są roboty budowlane,</w:t>
      </w:r>
      <w:r w:rsidRPr="007A6C60">
        <w:rPr>
          <w:rFonts w:ascii="Arial" w:eastAsia="Times New Roman" w:hAnsi="Arial" w:cs="Arial"/>
          <w:sz w:val="20"/>
          <w:szCs w:val="20"/>
          <w:lang w:eastAsia="pl-PL"/>
        </w:rPr>
        <w:t xml:space="preserve"> może nastąpić wyłącznie po akceptacji jej projektu przez Zamawiającego, a przystąpienie do jej realizacji przez podwykonawcę może nastąpić wyłącznie po akceptacji umowy o podwykonawstwo przez Zamawiającego. </w:t>
      </w:r>
    </w:p>
    <w:p w14:paraId="27CA7FFD"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10. Wykonawca, podwykonawca lub dalszy podwykonawca zobowiązany jest do przedłożenia Zamawiającemu projektu u</w:t>
      </w:r>
      <w:r w:rsidR="003B3660" w:rsidRPr="007A6C60">
        <w:rPr>
          <w:rFonts w:ascii="Arial" w:eastAsia="Times New Roman" w:hAnsi="Arial" w:cs="Arial"/>
          <w:sz w:val="20"/>
          <w:szCs w:val="20"/>
          <w:lang w:eastAsia="pl-PL"/>
        </w:rPr>
        <w:t>mowy o </w:t>
      </w:r>
      <w:r w:rsidRPr="007A6C60">
        <w:rPr>
          <w:rFonts w:ascii="Arial" w:eastAsia="Times New Roman" w:hAnsi="Arial" w:cs="Arial"/>
          <w:sz w:val="20"/>
          <w:szCs w:val="20"/>
          <w:lang w:eastAsia="pl-PL"/>
        </w:rPr>
        <w:t>podwykonawstwo, której przedmiotem są roboty budowlane</w:t>
      </w:r>
      <w:r w:rsidR="00D45E7E"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nie później niż 14 dni przed jej zawarciem, a w przypadku projektu umowy przedkładanego przez podwykonawcę lub dalszego podwykonawcę,  wraz ze zgodą Wykonawcy na zawarcie u</w:t>
      </w:r>
      <w:r w:rsidR="003B3660" w:rsidRPr="007A6C60">
        <w:rPr>
          <w:rFonts w:ascii="Arial" w:eastAsia="Times New Roman" w:hAnsi="Arial" w:cs="Arial"/>
          <w:sz w:val="20"/>
          <w:szCs w:val="20"/>
          <w:lang w:eastAsia="pl-PL"/>
        </w:rPr>
        <w:t>mowy o podwykonawstwo o </w:t>
      </w:r>
      <w:r w:rsidRPr="007A6C60">
        <w:rPr>
          <w:rFonts w:ascii="Arial" w:eastAsia="Times New Roman" w:hAnsi="Arial" w:cs="Arial"/>
          <w:sz w:val="20"/>
          <w:szCs w:val="20"/>
          <w:lang w:eastAsia="pl-PL"/>
        </w:rPr>
        <w:t>tre</w:t>
      </w:r>
      <w:r w:rsidR="00486BFD" w:rsidRPr="007A6C60">
        <w:rPr>
          <w:rFonts w:ascii="Arial" w:eastAsia="Times New Roman" w:hAnsi="Arial" w:cs="Arial"/>
          <w:sz w:val="20"/>
          <w:szCs w:val="20"/>
          <w:lang w:eastAsia="pl-PL"/>
        </w:rPr>
        <w:t>ści zgodnej z projektem umowy.</w:t>
      </w:r>
    </w:p>
    <w:p w14:paraId="1E9CC795"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4934D5" w:rsidRPr="007A6C60">
        <w:rPr>
          <w:rFonts w:ascii="Arial" w:eastAsia="Times New Roman" w:hAnsi="Arial" w:cs="Arial"/>
          <w:sz w:val="20"/>
          <w:szCs w:val="20"/>
          <w:lang w:eastAsia="pl-PL"/>
        </w:rPr>
        <w:t>1</w:t>
      </w:r>
      <w:r w:rsidRPr="007A6C60">
        <w:rPr>
          <w:rFonts w:ascii="Arial" w:eastAsia="Times New Roman" w:hAnsi="Arial" w:cs="Arial"/>
          <w:sz w:val="20"/>
          <w:szCs w:val="20"/>
          <w:lang w:eastAsia="pl-PL"/>
        </w:rPr>
        <w:t xml:space="preserve">. Projekt umowy o podwykonawstwo, której przedmiotem są roboty budowlane, będzie uważany za zaakceptowany przez Zamawiającego, jeżeli Zamawiający w terminie 10 dni od dnia </w:t>
      </w:r>
      <w:r w:rsidR="004934D5" w:rsidRPr="007A6C60">
        <w:rPr>
          <w:rFonts w:ascii="Arial" w:eastAsia="Times New Roman" w:hAnsi="Arial" w:cs="Arial"/>
          <w:sz w:val="20"/>
          <w:szCs w:val="20"/>
          <w:lang w:eastAsia="pl-PL"/>
        </w:rPr>
        <w:t xml:space="preserve">otrzymania </w:t>
      </w:r>
      <w:r w:rsidRPr="007A6C60">
        <w:rPr>
          <w:rFonts w:ascii="Arial" w:eastAsia="Times New Roman" w:hAnsi="Arial" w:cs="Arial"/>
          <w:sz w:val="20"/>
          <w:szCs w:val="20"/>
          <w:lang w:eastAsia="pl-PL"/>
        </w:rPr>
        <w:t xml:space="preserve">projektu nie zgłosi na piśmie zastrzeżeń. </w:t>
      </w:r>
    </w:p>
    <w:p w14:paraId="7FA15B38"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4934D5" w:rsidRPr="007A6C60">
        <w:rPr>
          <w:rFonts w:ascii="Arial" w:eastAsia="Times New Roman" w:hAnsi="Arial" w:cs="Arial"/>
          <w:sz w:val="20"/>
          <w:szCs w:val="20"/>
          <w:lang w:eastAsia="pl-PL"/>
        </w:rPr>
        <w:t>2</w:t>
      </w:r>
      <w:r w:rsidRPr="007A6C60">
        <w:rPr>
          <w:rFonts w:ascii="Arial" w:eastAsia="Times New Roman" w:hAnsi="Arial" w:cs="Arial"/>
          <w:sz w:val="20"/>
          <w:szCs w:val="20"/>
          <w:lang w:eastAsia="pl-PL"/>
        </w:rPr>
        <w:t xml:space="preserve">. Zamawiający zgłosi w terminie określonym w </w:t>
      </w:r>
      <w:r w:rsidR="004934D5" w:rsidRPr="007A6C60">
        <w:rPr>
          <w:rFonts w:ascii="Arial" w:eastAsia="Times New Roman" w:hAnsi="Arial" w:cs="Arial"/>
          <w:sz w:val="20"/>
          <w:szCs w:val="20"/>
          <w:lang w:eastAsia="pl-PL"/>
        </w:rPr>
        <w:t>ust.</w:t>
      </w:r>
      <w:r w:rsidRPr="007A6C60">
        <w:rPr>
          <w:rFonts w:ascii="Arial" w:eastAsia="Times New Roman" w:hAnsi="Arial" w:cs="Arial"/>
          <w:sz w:val="20"/>
          <w:szCs w:val="20"/>
          <w:lang w:eastAsia="pl-PL"/>
        </w:rPr>
        <w:t>1</w:t>
      </w:r>
      <w:r w:rsidR="004934D5" w:rsidRPr="007A6C60">
        <w:rPr>
          <w:rFonts w:ascii="Arial" w:eastAsia="Times New Roman" w:hAnsi="Arial" w:cs="Arial"/>
          <w:sz w:val="20"/>
          <w:szCs w:val="20"/>
          <w:lang w:eastAsia="pl-PL"/>
        </w:rPr>
        <w:t>1</w:t>
      </w:r>
      <w:r w:rsidRPr="007A6C60">
        <w:rPr>
          <w:rFonts w:ascii="Arial" w:eastAsia="Times New Roman" w:hAnsi="Arial" w:cs="Arial"/>
          <w:sz w:val="20"/>
          <w:szCs w:val="20"/>
          <w:lang w:eastAsia="pl-PL"/>
        </w:rPr>
        <w:t xml:space="preserve"> pi</w:t>
      </w:r>
      <w:r w:rsidR="004934D5" w:rsidRPr="007A6C60">
        <w:rPr>
          <w:rFonts w:ascii="Arial" w:eastAsia="Times New Roman" w:hAnsi="Arial" w:cs="Arial"/>
          <w:sz w:val="20"/>
          <w:szCs w:val="20"/>
          <w:lang w:eastAsia="pl-PL"/>
        </w:rPr>
        <w:t>semne zastrzeżenia do projektu u</w:t>
      </w:r>
      <w:r w:rsidRPr="007A6C60">
        <w:rPr>
          <w:rFonts w:ascii="Arial" w:eastAsia="Times New Roman" w:hAnsi="Arial" w:cs="Arial"/>
          <w:sz w:val="20"/>
          <w:szCs w:val="20"/>
          <w:lang w:eastAsia="pl-PL"/>
        </w:rPr>
        <w:t xml:space="preserve">mowy o podwykonawstwo, której przedmiotem są roboty budowlane, w szczególności w następujących przypadkach: </w:t>
      </w:r>
    </w:p>
    <w:p w14:paraId="6C35671B" w14:textId="77777777" w:rsidR="00156A10" w:rsidRPr="007A6C60" w:rsidRDefault="004934D5"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a) </w:t>
      </w:r>
      <w:r w:rsidR="00156A10" w:rsidRPr="007A6C60">
        <w:rPr>
          <w:rFonts w:ascii="Arial" w:eastAsia="Times New Roman" w:hAnsi="Arial" w:cs="Arial"/>
          <w:sz w:val="20"/>
          <w:szCs w:val="20"/>
          <w:lang w:eastAsia="pl-PL"/>
        </w:rPr>
        <w:t>niespełniania prz</w:t>
      </w:r>
      <w:r w:rsidRPr="007A6C60">
        <w:rPr>
          <w:rFonts w:ascii="Arial" w:eastAsia="Times New Roman" w:hAnsi="Arial" w:cs="Arial"/>
          <w:sz w:val="20"/>
          <w:szCs w:val="20"/>
          <w:lang w:eastAsia="pl-PL"/>
        </w:rPr>
        <w:t>ez projekt wymagań dotyczących u</w:t>
      </w:r>
      <w:r w:rsidR="00156A10" w:rsidRPr="007A6C60">
        <w:rPr>
          <w:rFonts w:ascii="Arial" w:eastAsia="Times New Roman" w:hAnsi="Arial" w:cs="Arial"/>
          <w:sz w:val="20"/>
          <w:szCs w:val="20"/>
          <w:lang w:eastAsia="pl-PL"/>
        </w:rPr>
        <w:t xml:space="preserve">mowy o podwykonawstwo, określonych w </w:t>
      </w:r>
      <w:r w:rsidRPr="007A6C60">
        <w:rPr>
          <w:rFonts w:ascii="Arial" w:eastAsia="Times New Roman" w:hAnsi="Arial" w:cs="Arial"/>
          <w:sz w:val="20"/>
          <w:szCs w:val="20"/>
          <w:lang w:eastAsia="pl-PL"/>
        </w:rPr>
        <w:t>ust.</w:t>
      </w:r>
      <w:r w:rsidR="002D7BCC"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7</w:t>
      </w:r>
      <w:r w:rsidR="00156A10" w:rsidRPr="007A6C60">
        <w:rPr>
          <w:rFonts w:ascii="Arial" w:eastAsia="Times New Roman" w:hAnsi="Arial" w:cs="Arial"/>
          <w:sz w:val="20"/>
          <w:szCs w:val="20"/>
          <w:lang w:eastAsia="pl-PL"/>
        </w:rPr>
        <w:t xml:space="preserve">, </w:t>
      </w:r>
    </w:p>
    <w:p w14:paraId="57C16913" w14:textId="77777777" w:rsidR="004934D5" w:rsidRPr="007A6C60" w:rsidRDefault="004934D5"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b) </w:t>
      </w:r>
      <w:r w:rsidR="00156A10" w:rsidRPr="007A6C60">
        <w:rPr>
          <w:rFonts w:ascii="Arial" w:eastAsia="Times New Roman" w:hAnsi="Arial" w:cs="Arial"/>
          <w:sz w:val="20"/>
          <w:szCs w:val="20"/>
          <w:lang w:eastAsia="pl-PL"/>
        </w:rPr>
        <w:t>zamieszczenia w projekcie postanowień</w:t>
      </w:r>
      <w:r w:rsidRPr="007A6C60">
        <w:rPr>
          <w:rFonts w:ascii="Arial" w:eastAsia="Times New Roman" w:hAnsi="Arial" w:cs="Arial"/>
          <w:sz w:val="20"/>
          <w:szCs w:val="20"/>
          <w:lang w:eastAsia="pl-PL"/>
        </w:rPr>
        <w:t>, o których mowa w ust.</w:t>
      </w:r>
      <w:r w:rsidR="002D7BCC"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8.</w:t>
      </w:r>
    </w:p>
    <w:p w14:paraId="31E8D7E4" w14:textId="77777777" w:rsidR="00156A10" w:rsidRPr="007A6C60" w:rsidRDefault="004934D5"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c</w:t>
      </w:r>
      <w:r w:rsidR="00156A10"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156A10" w:rsidRPr="007A6C60">
        <w:rPr>
          <w:rFonts w:ascii="Arial" w:eastAsia="Times New Roman" w:hAnsi="Arial" w:cs="Arial"/>
          <w:sz w:val="20"/>
          <w:szCs w:val="20"/>
          <w:lang w:eastAsia="pl-PL"/>
        </w:rPr>
        <w:t>gdy termin realizacji robót budowlanych określonych projektem</w:t>
      </w:r>
      <w:r w:rsidRPr="007A6C60">
        <w:rPr>
          <w:rFonts w:ascii="Arial" w:eastAsia="Times New Roman" w:hAnsi="Arial" w:cs="Arial"/>
          <w:sz w:val="20"/>
          <w:szCs w:val="20"/>
          <w:lang w:eastAsia="pl-PL"/>
        </w:rPr>
        <w:t xml:space="preserve"> jest dłuższy niż przewidywany u</w:t>
      </w:r>
      <w:r w:rsidR="00EA64EB" w:rsidRPr="007A6C60">
        <w:rPr>
          <w:rFonts w:ascii="Arial" w:eastAsia="Times New Roman" w:hAnsi="Arial" w:cs="Arial"/>
          <w:sz w:val="20"/>
          <w:szCs w:val="20"/>
          <w:lang w:eastAsia="pl-PL"/>
        </w:rPr>
        <w:t>mową dla tych robót.</w:t>
      </w:r>
    </w:p>
    <w:p w14:paraId="4CAF2570"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4934D5" w:rsidRPr="007A6C60">
        <w:rPr>
          <w:rFonts w:ascii="Arial" w:eastAsia="Times New Roman" w:hAnsi="Arial" w:cs="Arial"/>
          <w:sz w:val="20"/>
          <w:szCs w:val="20"/>
          <w:lang w:eastAsia="pl-PL"/>
        </w:rPr>
        <w:t xml:space="preserve">3. </w:t>
      </w:r>
      <w:r w:rsidRPr="007A6C60">
        <w:rPr>
          <w:rFonts w:ascii="Arial" w:eastAsia="Times New Roman" w:hAnsi="Arial" w:cs="Arial"/>
          <w:sz w:val="20"/>
          <w:szCs w:val="20"/>
          <w:lang w:eastAsia="pl-PL"/>
        </w:rPr>
        <w:t>W przypadku zgłoszenia przez Zamawi</w:t>
      </w:r>
      <w:r w:rsidR="004934D5" w:rsidRPr="007A6C60">
        <w:rPr>
          <w:rFonts w:ascii="Arial" w:eastAsia="Times New Roman" w:hAnsi="Arial" w:cs="Arial"/>
          <w:sz w:val="20"/>
          <w:szCs w:val="20"/>
          <w:lang w:eastAsia="pl-PL"/>
        </w:rPr>
        <w:t>ającego zastrzeżeń do projektu u</w:t>
      </w:r>
      <w:r w:rsidRPr="007A6C60">
        <w:rPr>
          <w:rFonts w:ascii="Arial" w:eastAsia="Times New Roman" w:hAnsi="Arial" w:cs="Arial"/>
          <w:sz w:val="20"/>
          <w:szCs w:val="20"/>
          <w:lang w:eastAsia="pl-PL"/>
        </w:rPr>
        <w:t>mowy o podwykonawstwo</w:t>
      </w:r>
      <w:r w:rsidR="004934D5" w:rsidRPr="007A6C60">
        <w:rPr>
          <w:rFonts w:ascii="Arial" w:eastAsia="Times New Roman" w:hAnsi="Arial" w:cs="Arial"/>
          <w:sz w:val="20"/>
          <w:szCs w:val="20"/>
          <w:lang w:eastAsia="pl-PL"/>
        </w:rPr>
        <w:t>, zgodnie z zapisami ust.11 i 12 Wykonawca, podwykonawca lub dalszy p</w:t>
      </w:r>
      <w:r w:rsidRPr="007A6C60">
        <w:rPr>
          <w:rFonts w:ascii="Arial" w:eastAsia="Times New Roman" w:hAnsi="Arial" w:cs="Arial"/>
          <w:sz w:val="20"/>
          <w:szCs w:val="20"/>
          <w:lang w:eastAsia="pl-PL"/>
        </w:rPr>
        <w:t xml:space="preserve">odwykonawca </w:t>
      </w:r>
      <w:r w:rsidR="004934D5" w:rsidRPr="007A6C60">
        <w:rPr>
          <w:rFonts w:ascii="Arial" w:eastAsia="Times New Roman" w:hAnsi="Arial" w:cs="Arial"/>
          <w:sz w:val="20"/>
          <w:szCs w:val="20"/>
          <w:lang w:eastAsia="pl-PL"/>
        </w:rPr>
        <w:t>przed</w:t>
      </w:r>
      <w:r w:rsidR="00AC6444" w:rsidRPr="007A6C60">
        <w:rPr>
          <w:rFonts w:ascii="Arial" w:eastAsia="Times New Roman" w:hAnsi="Arial" w:cs="Arial"/>
          <w:sz w:val="20"/>
          <w:szCs w:val="20"/>
          <w:lang w:eastAsia="pl-PL"/>
        </w:rPr>
        <w:t>k</w:t>
      </w:r>
      <w:r w:rsidR="004934D5" w:rsidRPr="007A6C60">
        <w:rPr>
          <w:rFonts w:ascii="Arial" w:eastAsia="Times New Roman" w:hAnsi="Arial" w:cs="Arial"/>
          <w:sz w:val="20"/>
          <w:szCs w:val="20"/>
          <w:lang w:eastAsia="pl-PL"/>
        </w:rPr>
        <w:t>ł</w:t>
      </w:r>
      <w:r w:rsidR="00247094" w:rsidRPr="007A6C60">
        <w:rPr>
          <w:rFonts w:ascii="Arial" w:eastAsia="Times New Roman" w:hAnsi="Arial" w:cs="Arial"/>
          <w:sz w:val="20"/>
          <w:szCs w:val="20"/>
          <w:lang w:eastAsia="pl-PL"/>
        </w:rPr>
        <w:t>ada</w:t>
      </w:r>
      <w:r w:rsidR="004934D5" w:rsidRPr="007A6C60">
        <w:rPr>
          <w:rFonts w:ascii="Arial" w:eastAsia="Times New Roman" w:hAnsi="Arial" w:cs="Arial"/>
          <w:sz w:val="20"/>
          <w:szCs w:val="20"/>
          <w:lang w:eastAsia="pl-PL"/>
        </w:rPr>
        <w:t xml:space="preserve"> zmieniony projekt u</w:t>
      </w:r>
      <w:r w:rsidRPr="007A6C60">
        <w:rPr>
          <w:rFonts w:ascii="Arial" w:eastAsia="Times New Roman" w:hAnsi="Arial" w:cs="Arial"/>
          <w:sz w:val="20"/>
          <w:szCs w:val="20"/>
          <w:lang w:eastAsia="pl-PL"/>
        </w:rPr>
        <w:t>mowy o p</w:t>
      </w:r>
      <w:r w:rsidR="003B3660" w:rsidRPr="007A6C60">
        <w:rPr>
          <w:rFonts w:ascii="Arial" w:eastAsia="Times New Roman" w:hAnsi="Arial" w:cs="Arial"/>
          <w:sz w:val="20"/>
          <w:szCs w:val="20"/>
          <w:lang w:eastAsia="pl-PL"/>
        </w:rPr>
        <w:t>odwykonawstwo, uwzględniający w </w:t>
      </w:r>
      <w:r w:rsidRPr="007A6C60">
        <w:rPr>
          <w:rFonts w:ascii="Arial" w:eastAsia="Times New Roman" w:hAnsi="Arial" w:cs="Arial"/>
          <w:sz w:val="20"/>
          <w:szCs w:val="20"/>
          <w:lang w:eastAsia="pl-PL"/>
        </w:rPr>
        <w:t>całości zastrzeżenia Zamawiającego.</w:t>
      </w:r>
    </w:p>
    <w:p w14:paraId="763C0AD5"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4934D5" w:rsidRPr="007A6C60">
        <w:rPr>
          <w:rFonts w:ascii="Arial" w:eastAsia="Times New Roman" w:hAnsi="Arial" w:cs="Arial"/>
          <w:sz w:val="20"/>
          <w:szCs w:val="20"/>
          <w:lang w:eastAsia="pl-PL"/>
        </w:rPr>
        <w:t>4</w:t>
      </w:r>
      <w:r w:rsidRPr="007A6C60">
        <w:rPr>
          <w:rFonts w:ascii="Arial" w:eastAsia="Times New Roman" w:hAnsi="Arial" w:cs="Arial"/>
          <w:sz w:val="20"/>
          <w:szCs w:val="20"/>
          <w:lang w:eastAsia="pl-PL"/>
        </w:rPr>
        <w:t>.</w:t>
      </w:r>
      <w:r w:rsidR="004934D5" w:rsidRPr="007A6C60">
        <w:rPr>
          <w:rFonts w:ascii="Arial" w:eastAsia="Times New Roman" w:hAnsi="Arial" w:cs="Arial"/>
          <w:sz w:val="20"/>
          <w:szCs w:val="20"/>
          <w:lang w:eastAsia="pl-PL"/>
        </w:rPr>
        <w:t xml:space="preserve"> Po akceptacji projektu u</w:t>
      </w:r>
      <w:r w:rsidRPr="007A6C60">
        <w:rPr>
          <w:rFonts w:ascii="Arial" w:eastAsia="Times New Roman" w:hAnsi="Arial" w:cs="Arial"/>
          <w:sz w:val="20"/>
          <w:szCs w:val="20"/>
          <w:lang w:eastAsia="pl-PL"/>
        </w:rPr>
        <w:t xml:space="preserve">mowy o podwykonawstwo, której przedmiotem są roboty budowlane lub po upływie terminu na zgłoszenie przez Zamawiającego zastrzeżeń do tego projektu, Wykonawca, </w:t>
      </w:r>
      <w:r w:rsidR="004934D5" w:rsidRPr="007A6C60">
        <w:rPr>
          <w:rFonts w:ascii="Arial" w:eastAsia="Times New Roman" w:hAnsi="Arial" w:cs="Arial"/>
          <w:sz w:val="20"/>
          <w:szCs w:val="20"/>
          <w:lang w:eastAsia="pl-PL"/>
        </w:rPr>
        <w:t>podwykonawca lub dalszy p</w:t>
      </w:r>
      <w:r w:rsidRPr="007A6C60">
        <w:rPr>
          <w:rFonts w:ascii="Arial" w:eastAsia="Times New Roman" w:hAnsi="Arial" w:cs="Arial"/>
          <w:sz w:val="20"/>
          <w:szCs w:val="20"/>
          <w:lang w:eastAsia="pl-PL"/>
        </w:rPr>
        <w:t>odwykonawca przedłoży Zamawiającemu poświadczoną za zgodno</w:t>
      </w:r>
      <w:r w:rsidR="004934D5" w:rsidRPr="007A6C60">
        <w:rPr>
          <w:rFonts w:ascii="Arial" w:eastAsia="Times New Roman" w:hAnsi="Arial" w:cs="Arial"/>
          <w:sz w:val="20"/>
          <w:szCs w:val="20"/>
          <w:lang w:eastAsia="pl-PL"/>
        </w:rPr>
        <w:t>ść z oryginałem kopię zawartej u</w:t>
      </w:r>
      <w:r w:rsidRPr="007A6C60">
        <w:rPr>
          <w:rFonts w:ascii="Arial" w:eastAsia="Times New Roman" w:hAnsi="Arial" w:cs="Arial"/>
          <w:sz w:val="20"/>
          <w:szCs w:val="20"/>
          <w:lang w:eastAsia="pl-PL"/>
        </w:rPr>
        <w:t>mowy o podwykonawstwo w termi</w:t>
      </w:r>
      <w:r w:rsidR="004934D5" w:rsidRPr="007A6C60">
        <w:rPr>
          <w:rFonts w:ascii="Arial" w:eastAsia="Times New Roman" w:hAnsi="Arial" w:cs="Arial"/>
          <w:sz w:val="20"/>
          <w:szCs w:val="20"/>
          <w:lang w:eastAsia="pl-PL"/>
        </w:rPr>
        <w:t>nie 7 dni od dnia zawarcia tej u</w:t>
      </w:r>
      <w:r w:rsidRPr="007A6C60">
        <w:rPr>
          <w:rFonts w:ascii="Arial" w:eastAsia="Times New Roman" w:hAnsi="Arial" w:cs="Arial"/>
          <w:sz w:val="20"/>
          <w:szCs w:val="20"/>
          <w:lang w:eastAsia="pl-PL"/>
        </w:rPr>
        <w:t xml:space="preserve">mowy, jednakże nie później niż na </w:t>
      </w:r>
      <w:r w:rsidR="00EA64EB" w:rsidRPr="007A6C60">
        <w:rPr>
          <w:rFonts w:ascii="Arial" w:eastAsia="Times New Roman" w:hAnsi="Arial" w:cs="Arial"/>
          <w:sz w:val="20"/>
          <w:szCs w:val="20"/>
          <w:lang w:eastAsia="pl-PL"/>
        </w:rPr>
        <w:t xml:space="preserve">10 </w:t>
      </w:r>
      <w:r w:rsidRPr="007A6C60">
        <w:rPr>
          <w:rFonts w:ascii="Arial" w:eastAsia="Times New Roman" w:hAnsi="Arial" w:cs="Arial"/>
          <w:sz w:val="20"/>
          <w:szCs w:val="20"/>
          <w:lang w:eastAsia="pl-PL"/>
        </w:rPr>
        <w:t xml:space="preserve">dni przed dniem skierowania </w:t>
      </w:r>
      <w:r w:rsidR="00EA64EB" w:rsidRPr="007A6C60">
        <w:rPr>
          <w:rFonts w:ascii="Arial" w:eastAsia="Times New Roman" w:hAnsi="Arial" w:cs="Arial"/>
          <w:sz w:val="20"/>
          <w:szCs w:val="20"/>
          <w:lang w:eastAsia="pl-PL"/>
        </w:rPr>
        <w:t>podwykonawcy lub dalszego p</w:t>
      </w:r>
      <w:r w:rsidRPr="007A6C60">
        <w:rPr>
          <w:rFonts w:ascii="Arial" w:eastAsia="Times New Roman" w:hAnsi="Arial" w:cs="Arial"/>
          <w:sz w:val="20"/>
          <w:szCs w:val="20"/>
          <w:lang w:eastAsia="pl-PL"/>
        </w:rPr>
        <w:t>odwykonawcy do realizacji robót budowlanych.</w:t>
      </w:r>
    </w:p>
    <w:p w14:paraId="787882B7"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EA64EB" w:rsidRPr="007A6C60">
        <w:rPr>
          <w:rFonts w:ascii="Arial" w:eastAsia="Times New Roman" w:hAnsi="Arial" w:cs="Arial"/>
          <w:sz w:val="20"/>
          <w:szCs w:val="20"/>
          <w:lang w:eastAsia="pl-PL"/>
        </w:rPr>
        <w:t>5. Zamawiający zgłosi Wykonawcy, podwykonawcy lub dalszemu p</w:t>
      </w:r>
      <w:r w:rsidRPr="007A6C60">
        <w:rPr>
          <w:rFonts w:ascii="Arial" w:eastAsia="Times New Roman" w:hAnsi="Arial" w:cs="Arial"/>
          <w:sz w:val="20"/>
          <w:szCs w:val="20"/>
          <w:lang w:eastAsia="pl-PL"/>
        </w:rPr>
        <w:t>odwykonawcy pi</w:t>
      </w:r>
      <w:r w:rsidR="00EA64EB" w:rsidRPr="007A6C60">
        <w:rPr>
          <w:rFonts w:ascii="Arial" w:eastAsia="Times New Roman" w:hAnsi="Arial" w:cs="Arial"/>
          <w:sz w:val="20"/>
          <w:szCs w:val="20"/>
          <w:lang w:eastAsia="pl-PL"/>
        </w:rPr>
        <w:t>semny sprzeciw do przedłożonej u</w:t>
      </w:r>
      <w:r w:rsidR="003B3660" w:rsidRPr="007A6C60">
        <w:rPr>
          <w:rFonts w:ascii="Arial" w:eastAsia="Times New Roman" w:hAnsi="Arial" w:cs="Arial"/>
          <w:sz w:val="20"/>
          <w:szCs w:val="20"/>
          <w:lang w:eastAsia="pl-PL"/>
        </w:rPr>
        <w:t>mowy o </w:t>
      </w:r>
      <w:r w:rsidRPr="007A6C60">
        <w:rPr>
          <w:rFonts w:ascii="Arial" w:eastAsia="Times New Roman" w:hAnsi="Arial" w:cs="Arial"/>
          <w:sz w:val="20"/>
          <w:szCs w:val="20"/>
          <w:lang w:eastAsia="pl-PL"/>
        </w:rPr>
        <w:t>podwykonawstwo</w:t>
      </w:r>
      <w:r w:rsidR="00EA64EB" w:rsidRPr="007A6C60">
        <w:rPr>
          <w:rFonts w:ascii="Arial" w:eastAsia="Times New Roman" w:hAnsi="Arial" w:cs="Arial"/>
          <w:sz w:val="20"/>
          <w:szCs w:val="20"/>
          <w:lang w:eastAsia="pl-PL"/>
        </w:rPr>
        <w:t xml:space="preserve"> (ust.14)</w:t>
      </w:r>
      <w:r w:rsidRPr="007A6C60">
        <w:rPr>
          <w:rFonts w:ascii="Arial" w:eastAsia="Times New Roman" w:hAnsi="Arial" w:cs="Arial"/>
          <w:sz w:val="20"/>
          <w:szCs w:val="20"/>
          <w:lang w:eastAsia="pl-PL"/>
        </w:rPr>
        <w:t xml:space="preserve">, której przedmiotem są roboty budowlane, w terminie </w:t>
      </w:r>
      <w:r w:rsidR="00EA64EB" w:rsidRPr="007A6C60">
        <w:rPr>
          <w:rFonts w:ascii="Arial" w:eastAsia="Times New Roman" w:hAnsi="Arial" w:cs="Arial"/>
          <w:sz w:val="20"/>
          <w:szCs w:val="20"/>
          <w:lang w:eastAsia="pl-PL"/>
        </w:rPr>
        <w:t xml:space="preserve">10 </w:t>
      </w:r>
      <w:r w:rsidRPr="007A6C60">
        <w:rPr>
          <w:rFonts w:ascii="Arial" w:eastAsia="Times New Roman" w:hAnsi="Arial" w:cs="Arial"/>
          <w:sz w:val="20"/>
          <w:szCs w:val="20"/>
          <w:lang w:eastAsia="pl-PL"/>
        </w:rPr>
        <w:t xml:space="preserve">dni od jej </w:t>
      </w:r>
      <w:r w:rsidR="00EA64EB" w:rsidRPr="007A6C60">
        <w:rPr>
          <w:rFonts w:ascii="Arial" w:eastAsia="Times New Roman" w:hAnsi="Arial" w:cs="Arial"/>
          <w:sz w:val="20"/>
          <w:szCs w:val="20"/>
          <w:lang w:eastAsia="pl-PL"/>
        </w:rPr>
        <w:t xml:space="preserve">otrzymania </w:t>
      </w:r>
      <w:r w:rsidR="003B3660" w:rsidRPr="007A6C60">
        <w:rPr>
          <w:rFonts w:ascii="Arial" w:eastAsia="Times New Roman" w:hAnsi="Arial" w:cs="Arial"/>
          <w:sz w:val="20"/>
          <w:szCs w:val="20"/>
          <w:lang w:eastAsia="pl-PL"/>
        </w:rPr>
        <w:t>w przypadkach określonych w </w:t>
      </w:r>
      <w:r w:rsidR="00EA64EB" w:rsidRPr="007A6C60">
        <w:rPr>
          <w:rFonts w:ascii="Arial" w:eastAsia="Times New Roman" w:hAnsi="Arial" w:cs="Arial"/>
          <w:sz w:val="20"/>
          <w:szCs w:val="20"/>
          <w:lang w:eastAsia="pl-PL"/>
        </w:rPr>
        <w:t>ust. 12</w:t>
      </w:r>
      <w:r w:rsidRPr="007A6C60">
        <w:rPr>
          <w:rFonts w:ascii="Arial" w:eastAsia="Times New Roman" w:hAnsi="Arial" w:cs="Arial"/>
          <w:sz w:val="20"/>
          <w:szCs w:val="20"/>
          <w:lang w:eastAsia="pl-PL"/>
        </w:rPr>
        <w:t xml:space="preserve">. </w:t>
      </w:r>
    </w:p>
    <w:p w14:paraId="423B91B4" w14:textId="211C4AE0"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lastRenderedPageBreak/>
        <w:t>1</w:t>
      </w:r>
      <w:r w:rsidR="00EA64EB" w:rsidRPr="007A6C60">
        <w:rPr>
          <w:rFonts w:ascii="Arial" w:eastAsia="Times New Roman" w:hAnsi="Arial" w:cs="Arial"/>
          <w:sz w:val="20"/>
          <w:szCs w:val="20"/>
          <w:lang w:eastAsia="pl-PL"/>
        </w:rPr>
        <w:t xml:space="preserve">6. </w:t>
      </w:r>
      <w:r w:rsidRPr="007A6C60">
        <w:rPr>
          <w:rFonts w:ascii="Arial" w:eastAsia="Times New Roman" w:hAnsi="Arial" w:cs="Arial"/>
          <w:sz w:val="20"/>
          <w:szCs w:val="20"/>
          <w:lang w:eastAsia="pl-PL"/>
        </w:rPr>
        <w:t xml:space="preserve">Umowa o podwykonawstwo, której przedmiotem są roboty budowlane, będzie uważana za zaakceptowaną przez Zamawiającego, jeżeli Zamawiający w terminie </w:t>
      </w:r>
      <w:r w:rsidR="00EA64EB" w:rsidRPr="007A6C60">
        <w:rPr>
          <w:rFonts w:ascii="Arial" w:eastAsia="Times New Roman" w:hAnsi="Arial" w:cs="Arial"/>
          <w:sz w:val="20"/>
          <w:szCs w:val="20"/>
          <w:lang w:eastAsia="pl-PL"/>
        </w:rPr>
        <w:t>10</w:t>
      </w:r>
      <w:r w:rsidRPr="007A6C60">
        <w:rPr>
          <w:rFonts w:ascii="Arial" w:eastAsia="Times New Roman" w:hAnsi="Arial" w:cs="Arial"/>
          <w:sz w:val="20"/>
          <w:szCs w:val="20"/>
          <w:lang w:eastAsia="pl-PL"/>
        </w:rPr>
        <w:t xml:space="preserve"> dni od dnia </w:t>
      </w:r>
      <w:r w:rsidR="00EA64EB" w:rsidRPr="007A6C60">
        <w:rPr>
          <w:rFonts w:ascii="Arial" w:eastAsia="Times New Roman" w:hAnsi="Arial" w:cs="Arial"/>
          <w:sz w:val="20"/>
          <w:szCs w:val="20"/>
          <w:lang w:eastAsia="pl-PL"/>
        </w:rPr>
        <w:t>otrzymania</w:t>
      </w:r>
      <w:r w:rsidRPr="007A6C60">
        <w:rPr>
          <w:rFonts w:ascii="Arial" w:eastAsia="Times New Roman" w:hAnsi="Arial" w:cs="Arial"/>
          <w:sz w:val="20"/>
          <w:szCs w:val="20"/>
          <w:lang w:eastAsia="pl-PL"/>
        </w:rPr>
        <w:t xml:space="preserve"> kopii tej umowy </w:t>
      </w:r>
      <w:r w:rsidR="00EA64EB" w:rsidRPr="007A6C60">
        <w:rPr>
          <w:rFonts w:ascii="Arial" w:eastAsia="Times New Roman" w:hAnsi="Arial" w:cs="Arial"/>
          <w:sz w:val="20"/>
          <w:szCs w:val="20"/>
          <w:lang w:eastAsia="pl-PL"/>
        </w:rPr>
        <w:t>(ust.</w:t>
      </w:r>
      <w:r w:rsidR="002D7BCC" w:rsidRPr="007A6C60">
        <w:rPr>
          <w:rFonts w:ascii="Arial" w:eastAsia="Times New Roman" w:hAnsi="Arial" w:cs="Arial"/>
          <w:sz w:val="20"/>
          <w:szCs w:val="20"/>
          <w:lang w:eastAsia="pl-PL"/>
        </w:rPr>
        <w:t xml:space="preserve"> </w:t>
      </w:r>
      <w:r w:rsidR="00EA64EB" w:rsidRPr="007A6C60">
        <w:rPr>
          <w:rFonts w:ascii="Arial" w:eastAsia="Times New Roman" w:hAnsi="Arial" w:cs="Arial"/>
          <w:sz w:val="20"/>
          <w:szCs w:val="20"/>
          <w:lang w:eastAsia="pl-PL"/>
        </w:rPr>
        <w:t xml:space="preserve">14) </w:t>
      </w:r>
      <w:r w:rsidRPr="007A6C60">
        <w:rPr>
          <w:rFonts w:ascii="Arial" w:eastAsia="Times New Roman" w:hAnsi="Arial" w:cs="Arial"/>
          <w:sz w:val="20"/>
          <w:szCs w:val="20"/>
          <w:lang w:eastAsia="pl-PL"/>
        </w:rPr>
        <w:t>nie zgłosi do niej na piśmie sprzeciwu.</w:t>
      </w:r>
    </w:p>
    <w:p w14:paraId="02517D89" w14:textId="1A0E3CFE"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EA64EB" w:rsidRPr="007A6C60">
        <w:rPr>
          <w:rFonts w:ascii="Arial" w:eastAsia="Times New Roman" w:hAnsi="Arial" w:cs="Arial"/>
          <w:sz w:val="20"/>
          <w:szCs w:val="20"/>
          <w:lang w:eastAsia="pl-PL"/>
        </w:rPr>
        <w:t>7</w:t>
      </w:r>
      <w:r w:rsidRPr="007A6C60">
        <w:rPr>
          <w:rFonts w:ascii="Arial" w:eastAsia="Times New Roman" w:hAnsi="Arial" w:cs="Arial"/>
          <w:sz w:val="20"/>
          <w:szCs w:val="20"/>
          <w:lang w:eastAsia="pl-PL"/>
        </w:rPr>
        <w:t>.</w:t>
      </w:r>
      <w:r w:rsidR="00EA64EB" w:rsidRPr="007A6C60">
        <w:rPr>
          <w:rFonts w:ascii="Arial" w:eastAsia="Times New Roman" w:hAnsi="Arial" w:cs="Arial"/>
          <w:sz w:val="20"/>
          <w:szCs w:val="20"/>
          <w:lang w:eastAsia="pl-PL"/>
        </w:rPr>
        <w:t xml:space="preserve"> Wykonawca, p</w:t>
      </w:r>
      <w:r w:rsidRPr="007A6C60">
        <w:rPr>
          <w:rFonts w:ascii="Arial" w:eastAsia="Times New Roman" w:hAnsi="Arial" w:cs="Arial"/>
          <w:sz w:val="20"/>
          <w:szCs w:val="20"/>
          <w:lang w:eastAsia="pl-PL"/>
        </w:rPr>
        <w:t xml:space="preserve">odwykonawca, lub dalszy </w:t>
      </w:r>
      <w:r w:rsidR="00EA64EB" w:rsidRPr="007A6C60">
        <w:rPr>
          <w:rFonts w:ascii="Arial" w:eastAsia="Times New Roman" w:hAnsi="Arial" w:cs="Arial"/>
          <w:sz w:val="20"/>
          <w:szCs w:val="20"/>
          <w:lang w:eastAsia="pl-PL"/>
        </w:rPr>
        <w:t>p</w:t>
      </w:r>
      <w:r w:rsidRPr="007A6C60">
        <w:rPr>
          <w:rFonts w:ascii="Arial" w:eastAsia="Times New Roman" w:hAnsi="Arial" w:cs="Arial"/>
          <w:sz w:val="20"/>
          <w:szCs w:val="20"/>
          <w:lang w:eastAsia="pl-PL"/>
        </w:rPr>
        <w:t>odwykonawca</w:t>
      </w:r>
      <w:r w:rsidR="009D33C8" w:rsidRPr="007A6C60">
        <w:rPr>
          <w:rFonts w:ascii="Arial" w:eastAsia="Times New Roman" w:hAnsi="Arial" w:cs="Arial"/>
          <w:sz w:val="20"/>
          <w:szCs w:val="20"/>
          <w:lang w:eastAsia="pl-PL"/>
        </w:rPr>
        <w:t xml:space="preserve"> zamówienia na roboty budowlane</w:t>
      </w:r>
      <w:r w:rsidRPr="007A6C60">
        <w:rPr>
          <w:rFonts w:ascii="Arial" w:eastAsia="Times New Roman" w:hAnsi="Arial" w:cs="Arial"/>
          <w:sz w:val="20"/>
          <w:szCs w:val="20"/>
          <w:lang w:eastAsia="pl-PL"/>
        </w:rPr>
        <w:t>, przedłoży Zamawiającemu poświadczoną za zgodno</w:t>
      </w:r>
      <w:r w:rsidR="00EA64EB" w:rsidRPr="007A6C60">
        <w:rPr>
          <w:rFonts w:ascii="Arial" w:eastAsia="Times New Roman" w:hAnsi="Arial" w:cs="Arial"/>
          <w:sz w:val="20"/>
          <w:szCs w:val="20"/>
          <w:lang w:eastAsia="pl-PL"/>
        </w:rPr>
        <w:t>ść z oryginałem kopię zawartej u</w:t>
      </w:r>
      <w:r w:rsidRPr="007A6C60">
        <w:rPr>
          <w:rFonts w:ascii="Arial" w:eastAsia="Times New Roman" w:hAnsi="Arial" w:cs="Arial"/>
          <w:sz w:val="20"/>
          <w:szCs w:val="20"/>
          <w:lang w:eastAsia="pl-PL"/>
        </w:rPr>
        <w:t>mowy o podwykonawstwo, której przedmiotem są dostawy lub usłu</w:t>
      </w:r>
      <w:r w:rsidR="00EA64EB" w:rsidRPr="007A6C60">
        <w:rPr>
          <w:rFonts w:ascii="Arial" w:eastAsia="Times New Roman" w:hAnsi="Arial" w:cs="Arial"/>
          <w:sz w:val="20"/>
          <w:szCs w:val="20"/>
          <w:lang w:eastAsia="pl-PL"/>
        </w:rPr>
        <w:t>gi stanowiące część przedmiotu u</w:t>
      </w:r>
      <w:r w:rsidRPr="007A6C60">
        <w:rPr>
          <w:rFonts w:ascii="Arial" w:eastAsia="Times New Roman" w:hAnsi="Arial" w:cs="Arial"/>
          <w:sz w:val="20"/>
          <w:szCs w:val="20"/>
          <w:lang w:eastAsia="pl-PL"/>
        </w:rPr>
        <w:t>mowy, w terminie 7 dni od dn</w:t>
      </w:r>
      <w:r w:rsidR="00EA64EB" w:rsidRPr="007A6C60">
        <w:rPr>
          <w:rFonts w:ascii="Arial" w:eastAsia="Times New Roman" w:hAnsi="Arial" w:cs="Arial"/>
          <w:sz w:val="20"/>
          <w:szCs w:val="20"/>
          <w:lang w:eastAsia="pl-PL"/>
        </w:rPr>
        <w:t>ia jej zawarcia, z wyłączeniem u</w:t>
      </w:r>
      <w:r w:rsidRPr="007A6C60">
        <w:rPr>
          <w:rFonts w:ascii="Arial" w:eastAsia="Times New Roman" w:hAnsi="Arial" w:cs="Arial"/>
          <w:sz w:val="20"/>
          <w:szCs w:val="20"/>
          <w:lang w:eastAsia="pl-PL"/>
        </w:rPr>
        <w:t xml:space="preserve">mów o podwykonawstwo o wartości mniejszej niż 0,5 % wynagrodzenia Wykonawcy, o którym mowa w </w:t>
      </w:r>
      <w:r w:rsidR="00EA64EB" w:rsidRPr="007A6C60">
        <w:rPr>
          <w:rFonts w:ascii="Arial" w:eastAsia="Times New Roman" w:hAnsi="Arial" w:cs="Arial"/>
          <w:sz w:val="20"/>
          <w:szCs w:val="20"/>
          <w:lang w:eastAsia="pl-PL"/>
        </w:rPr>
        <w:t>§ 2 ust.</w:t>
      </w:r>
      <w:r w:rsidR="00280715" w:rsidRPr="007A6C60">
        <w:rPr>
          <w:rFonts w:ascii="Arial" w:eastAsia="Times New Roman" w:hAnsi="Arial" w:cs="Arial"/>
          <w:sz w:val="20"/>
          <w:szCs w:val="20"/>
          <w:lang w:eastAsia="pl-PL"/>
        </w:rPr>
        <w:t xml:space="preserve"> </w:t>
      </w:r>
      <w:r w:rsidR="00EA64EB" w:rsidRPr="007A6C60">
        <w:rPr>
          <w:rFonts w:ascii="Arial" w:eastAsia="Times New Roman" w:hAnsi="Arial" w:cs="Arial"/>
          <w:sz w:val="20"/>
          <w:szCs w:val="20"/>
          <w:lang w:eastAsia="pl-PL"/>
        </w:rPr>
        <w:t>1, oraz u</w:t>
      </w:r>
      <w:r w:rsidRPr="007A6C60">
        <w:rPr>
          <w:rFonts w:ascii="Arial" w:eastAsia="Times New Roman" w:hAnsi="Arial" w:cs="Arial"/>
          <w:sz w:val="20"/>
          <w:szCs w:val="20"/>
          <w:lang w:eastAsia="pl-PL"/>
        </w:rPr>
        <w:t xml:space="preserve">mów o podwykonawstwo, których przedmiot został wskazany w SWZ jako niepodlegający </w:t>
      </w:r>
      <w:r w:rsidR="009D33C8" w:rsidRPr="007A6C60">
        <w:rPr>
          <w:rFonts w:ascii="Arial" w:eastAsia="Times New Roman" w:hAnsi="Arial" w:cs="Arial"/>
          <w:sz w:val="20"/>
          <w:szCs w:val="20"/>
          <w:lang w:eastAsia="pl-PL"/>
        </w:rPr>
        <w:t xml:space="preserve">niniejszemu </w:t>
      </w:r>
      <w:r w:rsidRPr="007A6C60">
        <w:rPr>
          <w:rFonts w:ascii="Arial" w:eastAsia="Times New Roman" w:hAnsi="Arial" w:cs="Arial"/>
          <w:sz w:val="20"/>
          <w:szCs w:val="20"/>
          <w:lang w:eastAsia="pl-PL"/>
        </w:rPr>
        <w:t>obowiązkowi</w:t>
      </w:r>
      <w:r w:rsidR="009D33C8" w:rsidRPr="007A6C60">
        <w:rPr>
          <w:rFonts w:ascii="Arial" w:eastAsia="Times New Roman" w:hAnsi="Arial" w:cs="Arial"/>
          <w:sz w:val="20"/>
          <w:szCs w:val="20"/>
          <w:lang w:eastAsia="pl-PL"/>
        </w:rPr>
        <w:t xml:space="preserve">. Wyłączenie nie dotyczy jednak umów o podwykonawstwo </w:t>
      </w:r>
      <w:r w:rsidRPr="007A6C60">
        <w:rPr>
          <w:rFonts w:ascii="Arial" w:eastAsia="Times New Roman" w:hAnsi="Arial" w:cs="Arial"/>
          <w:sz w:val="20"/>
          <w:szCs w:val="20"/>
          <w:lang w:eastAsia="pl-PL"/>
        </w:rPr>
        <w:t>o wartości większej niż 50.000 zł.</w:t>
      </w:r>
    </w:p>
    <w:p w14:paraId="0B49ADC4" w14:textId="77777777" w:rsidR="00F82438" w:rsidRPr="007A6C60" w:rsidRDefault="00F8243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18. Wykonawca, podwykonawca lub dalszy podwykonawca nie może polecić podwykonawcy realizacji przedmiotu u</w:t>
      </w:r>
      <w:r w:rsidR="003B3660" w:rsidRPr="007A6C60">
        <w:rPr>
          <w:rFonts w:ascii="Arial" w:eastAsia="Times New Roman" w:hAnsi="Arial" w:cs="Arial"/>
          <w:sz w:val="20"/>
          <w:szCs w:val="20"/>
          <w:lang w:eastAsia="pl-PL"/>
        </w:rPr>
        <w:t>mowy o </w:t>
      </w:r>
      <w:r w:rsidRPr="007A6C60">
        <w:rPr>
          <w:rFonts w:ascii="Arial" w:eastAsia="Times New Roman" w:hAnsi="Arial" w:cs="Arial"/>
          <w:sz w:val="20"/>
          <w:szCs w:val="20"/>
          <w:lang w:eastAsia="pl-PL"/>
        </w:rPr>
        <w:t>podwykonawstwo, której przedmiotem są roboty budowlane</w:t>
      </w:r>
      <w:r w:rsidR="00AC6444"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 przypadku braku akceptacji</w:t>
      </w:r>
      <w:r w:rsidR="00247094" w:rsidRPr="007A6C60">
        <w:rPr>
          <w:rFonts w:ascii="Arial" w:eastAsia="Times New Roman" w:hAnsi="Arial" w:cs="Arial"/>
          <w:sz w:val="20"/>
          <w:szCs w:val="20"/>
          <w:lang w:eastAsia="pl-PL"/>
        </w:rPr>
        <w:t xml:space="preserve"> umowy</w:t>
      </w:r>
      <w:r w:rsidRPr="007A6C60">
        <w:rPr>
          <w:rFonts w:ascii="Arial" w:eastAsia="Times New Roman" w:hAnsi="Arial" w:cs="Arial"/>
          <w:sz w:val="20"/>
          <w:szCs w:val="20"/>
          <w:lang w:eastAsia="pl-PL"/>
        </w:rPr>
        <w:t xml:space="preserve"> przez Zamawiającego.</w:t>
      </w:r>
    </w:p>
    <w:p w14:paraId="249BE623" w14:textId="77777777" w:rsidR="00F82438" w:rsidRPr="007A6C60" w:rsidRDefault="00F8243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19. Zamawiający może zażądać od Wykonawcy niezwłocznego usunięcia z terenu </w:t>
      </w:r>
      <w:r w:rsidR="00ED312B" w:rsidRPr="007A6C60">
        <w:rPr>
          <w:rFonts w:ascii="Arial" w:eastAsia="Times New Roman" w:hAnsi="Arial" w:cs="Arial"/>
          <w:sz w:val="20"/>
          <w:szCs w:val="20"/>
          <w:lang w:eastAsia="pl-PL"/>
        </w:rPr>
        <w:t>robót</w:t>
      </w:r>
      <w:r w:rsidRPr="007A6C60">
        <w:rPr>
          <w:rFonts w:ascii="Arial" w:eastAsia="Times New Roman" w:hAnsi="Arial" w:cs="Arial"/>
          <w:sz w:val="20"/>
          <w:szCs w:val="20"/>
          <w:lang w:eastAsia="pl-PL"/>
        </w:rPr>
        <w:t xml:space="preserve"> podwykonawcy lub dalszego podwykonawcy</w:t>
      </w:r>
      <w:r w:rsidR="003B3660" w:rsidRPr="007A6C60">
        <w:rPr>
          <w:rFonts w:ascii="Arial" w:eastAsia="Times New Roman" w:hAnsi="Arial" w:cs="Arial"/>
          <w:sz w:val="20"/>
          <w:szCs w:val="20"/>
          <w:lang w:eastAsia="pl-PL"/>
        </w:rPr>
        <w:t>, z </w:t>
      </w:r>
      <w:r w:rsidRPr="007A6C60">
        <w:rPr>
          <w:rFonts w:ascii="Arial" w:eastAsia="Times New Roman" w:hAnsi="Arial" w:cs="Arial"/>
          <w:sz w:val="20"/>
          <w:szCs w:val="20"/>
          <w:lang w:eastAsia="pl-PL"/>
        </w:rPr>
        <w:t xml:space="preserve">którym nie została zawarta umowa o podwykonawstwo zaakceptowana przez Zamawiającego, lub może usunąć takiego podwykonawcę lub dalszego podwykonawcę na koszt Wykonawcy. </w:t>
      </w:r>
    </w:p>
    <w:p w14:paraId="0BD8A473" w14:textId="557143C6" w:rsidR="00F82438" w:rsidRPr="007A6C60" w:rsidRDefault="00F8243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20. Wykonawca, podwykonawca lub dalszy podwykonawca przedłoży </w:t>
      </w:r>
      <w:r w:rsidR="00AC6444"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 xml:space="preserve">wraz z kopią umowy </w:t>
      </w:r>
      <w:r w:rsidR="006E1028">
        <w:rPr>
          <w:rFonts w:ascii="Arial" w:eastAsia="Times New Roman" w:hAnsi="Arial" w:cs="Arial"/>
          <w:sz w:val="20"/>
          <w:szCs w:val="20"/>
          <w:lang w:eastAsia="pl-PL"/>
        </w:rPr>
        <w:t>o</w:t>
      </w:r>
      <w:r w:rsidRPr="007A6C60">
        <w:rPr>
          <w:rFonts w:ascii="Arial" w:eastAsia="Times New Roman" w:hAnsi="Arial" w:cs="Arial"/>
          <w:sz w:val="20"/>
          <w:szCs w:val="20"/>
          <w:lang w:eastAsia="pl-PL"/>
        </w:rPr>
        <w:t xml:space="preserve"> podwykonawstwo </w:t>
      </w:r>
      <w:r w:rsidR="00AC6444"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11298EE8" w14:textId="77777777" w:rsidR="00F82438" w:rsidRPr="007A6C60" w:rsidRDefault="00F8243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21. 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w:t>
      </w:r>
      <w:r w:rsidR="002D7BCC" w:rsidRPr="007A6C60">
        <w:rPr>
          <w:rFonts w:ascii="Arial" w:eastAsia="Times New Roman" w:hAnsi="Arial" w:cs="Arial"/>
          <w:sz w:val="20"/>
          <w:szCs w:val="20"/>
          <w:lang w:eastAsia="pl-PL"/>
        </w:rPr>
        <w:t xml:space="preserve"> </w:t>
      </w:r>
      <w:r w:rsidR="00D64F68" w:rsidRPr="007A6C60">
        <w:rPr>
          <w:rFonts w:ascii="Arial" w:eastAsia="Times New Roman" w:hAnsi="Arial" w:cs="Arial"/>
          <w:sz w:val="20"/>
          <w:szCs w:val="20"/>
          <w:lang w:eastAsia="pl-PL"/>
        </w:rPr>
        <w:t>10 - 16</w:t>
      </w:r>
      <w:r w:rsidRPr="007A6C60">
        <w:rPr>
          <w:rFonts w:ascii="Arial" w:eastAsia="Times New Roman" w:hAnsi="Arial" w:cs="Arial"/>
          <w:sz w:val="20"/>
          <w:szCs w:val="20"/>
          <w:lang w:eastAsia="pl-PL"/>
        </w:rPr>
        <w:t>.</w:t>
      </w:r>
    </w:p>
    <w:p w14:paraId="025C222E" w14:textId="77777777" w:rsidR="00F82438" w:rsidRPr="007A6C60" w:rsidRDefault="00D64F6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22</w:t>
      </w:r>
      <w:r w:rsidR="00F82438"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 przypadku zawarcia u</w:t>
      </w:r>
      <w:r w:rsidR="00F82438" w:rsidRPr="007A6C60">
        <w:rPr>
          <w:rFonts w:ascii="Arial" w:eastAsia="Times New Roman" w:hAnsi="Arial" w:cs="Arial"/>
          <w:sz w:val="20"/>
          <w:szCs w:val="20"/>
          <w:lang w:eastAsia="pl-PL"/>
        </w:rPr>
        <w:t>mo</w:t>
      </w:r>
      <w:r w:rsidRPr="007A6C60">
        <w:rPr>
          <w:rFonts w:ascii="Arial" w:eastAsia="Times New Roman" w:hAnsi="Arial" w:cs="Arial"/>
          <w:sz w:val="20"/>
          <w:szCs w:val="20"/>
          <w:lang w:eastAsia="pl-PL"/>
        </w:rPr>
        <w:t>wy o podwykonawstwo Wykonawca, podwykonawca lub dalszy p</w:t>
      </w:r>
      <w:r w:rsidR="00F82438" w:rsidRPr="007A6C60">
        <w:rPr>
          <w:rFonts w:ascii="Arial" w:eastAsia="Times New Roman" w:hAnsi="Arial" w:cs="Arial"/>
          <w:sz w:val="20"/>
          <w:szCs w:val="20"/>
          <w:lang w:eastAsia="pl-PL"/>
        </w:rPr>
        <w:t>odwykonawca jest zobowiązany do z</w:t>
      </w:r>
      <w:r w:rsidRPr="007A6C60">
        <w:rPr>
          <w:rFonts w:ascii="Arial" w:eastAsia="Times New Roman" w:hAnsi="Arial" w:cs="Arial"/>
          <w:sz w:val="20"/>
          <w:szCs w:val="20"/>
          <w:lang w:eastAsia="pl-PL"/>
        </w:rPr>
        <w:t>apłaty wynagrodzenia należnego podwykonawcy lub dalszemu p</w:t>
      </w:r>
      <w:r w:rsidR="00F82438" w:rsidRPr="007A6C60">
        <w:rPr>
          <w:rFonts w:ascii="Arial" w:eastAsia="Times New Roman" w:hAnsi="Arial" w:cs="Arial"/>
          <w:sz w:val="20"/>
          <w:szCs w:val="20"/>
          <w:lang w:eastAsia="pl-PL"/>
        </w:rPr>
        <w:t>odwykonawcy z zachowaniem terminów określonych tą umową.</w:t>
      </w:r>
    </w:p>
    <w:p w14:paraId="2397E9E9" w14:textId="77777777" w:rsidR="00F82438" w:rsidRPr="007A6C60" w:rsidRDefault="00D64F6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23</w:t>
      </w:r>
      <w:r w:rsidR="00F82438"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F82438" w:rsidRPr="007A6C60">
        <w:rPr>
          <w:rFonts w:ascii="Arial" w:eastAsia="Times New Roman" w:hAnsi="Arial" w:cs="Arial"/>
          <w:sz w:val="20"/>
          <w:szCs w:val="20"/>
          <w:lang w:eastAsia="pl-PL"/>
        </w:rPr>
        <w:t>Zamawiający, może żądać od W</w:t>
      </w:r>
      <w:r w:rsidRPr="007A6C60">
        <w:rPr>
          <w:rFonts w:ascii="Arial" w:eastAsia="Times New Roman" w:hAnsi="Arial" w:cs="Arial"/>
          <w:sz w:val="20"/>
          <w:szCs w:val="20"/>
          <w:lang w:eastAsia="pl-PL"/>
        </w:rPr>
        <w:t>ykonawcy zmiany lub odsunięcia podwykonawcy lub dalszego p</w:t>
      </w:r>
      <w:r w:rsidR="00F82438" w:rsidRPr="007A6C60">
        <w:rPr>
          <w:rFonts w:ascii="Arial" w:eastAsia="Times New Roman" w:hAnsi="Arial" w:cs="Arial"/>
          <w:sz w:val="20"/>
          <w:szCs w:val="20"/>
          <w:lang w:eastAsia="pl-PL"/>
        </w:rPr>
        <w:t xml:space="preserve">odwykonawcy od wykonywania świadczeń w </w:t>
      </w:r>
      <w:r w:rsidRPr="007A6C60">
        <w:rPr>
          <w:rFonts w:ascii="Arial" w:eastAsia="Times New Roman" w:hAnsi="Arial" w:cs="Arial"/>
          <w:sz w:val="20"/>
          <w:szCs w:val="20"/>
          <w:lang w:eastAsia="pl-PL"/>
        </w:rPr>
        <w:t>zakresie realizacji przedmiotu u</w:t>
      </w:r>
      <w:r w:rsidR="00F82438" w:rsidRPr="007A6C60">
        <w:rPr>
          <w:rFonts w:ascii="Arial" w:eastAsia="Times New Roman" w:hAnsi="Arial" w:cs="Arial"/>
          <w:sz w:val="20"/>
          <w:szCs w:val="20"/>
          <w:lang w:eastAsia="pl-PL"/>
        </w:rPr>
        <w:t>mowy, jeżeli sprzęt techniczny, osoby i kwa</w:t>
      </w:r>
      <w:r w:rsidRPr="007A6C60">
        <w:rPr>
          <w:rFonts w:ascii="Arial" w:eastAsia="Times New Roman" w:hAnsi="Arial" w:cs="Arial"/>
          <w:sz w:val="20"/>
          <w:szCs w:val="20"/>
          <w:lang w:eastAsia="pl-PL"/>
        </w:rPr>
        <w:t>lifikacje, którymi dysponuje podwykonawca lub dalszy p</w:t>
      </w:r>
      <w:r w:rsidR="00F82438" w:rsidRPr="007A6C60">
        <w:rPr>
          <w:rFonts w:ascii="Arial" w:eastAsia="Times New Roman" w:hAnsi="Arial" w:cs="Arial"/>
          <w:sz w:val="20"/>
          <w:szCs w:val="20"/>
          <w:lang w:eastAsia="pl-PL"/>
        </w:rPr>
        <w:t>odwykonawca, nie spełniają warunków lub wymagań dotyczących podwykonawstwa, nie dają rękojmi nal</w:t>
      </w:r>
      <w:r w:rsidRPr="007A6C60">
        <w:rPr>
          <w:rFonts w:ascii="Arial" w:eastAsia="Times New Roman" w:hAnsi="Arial" w:cs="Arial"/>
          <w:sz w:val="20"/>
          <w:szCs w:val="20"/>
          <w:lang w:eastAsia="pl-PL"/>
        </w:rPr>
        <w:t>eżytego wykonania powierzonych podwykonawcy lub dalszemu p</w:t>
      </w:r>
      <w:r w:rsidR="00F82438" w:rsidRPr="007A6C60">
        <w:rPr>
          <w:rFonts w:ascii="Arial" w:eastAsia="Times New Roman" w:hAnsi="Arial" w:cs="Arial"/>
          <w:sz w:val="20"/>
          <w:szCs w:val="20"/>
          <w:lang w:eastAsia="pl-PL"/>
        </w:rPr>
        <w:t>odwykonawcy robót budowlanych, dostaw lub usług lub dotrzymania terminów rea</w:t>
      </w:r>
      <w:r w:rsidRPr="007A6C60">
        <w:rPr>
          <w:rFonts w:ascii="Arial" w:eastAsia="Times New Roman" w:hAnsi="Arial" w:cs="Arial"/>
          <w:sz w:val="20"/>
          <w:szCs w:val="20"/>
          <w:lang w:eastAsia="pl-PL"/>
        </w:rPr>
        <w:t>lizacji tych robót. Wykonawca, podwykonawca lub dalszy p</w:t>
      </w:r>
      <w:r w:rsidR="00F82438" w:rsidRPr="007A6C60">
        <w:rPr>
          <w:rFonts w:ascii="Arial" w:eastAsia="Times New Roman" w:hAnsi="Arial" w:cs="Arial"/>
          <w:sz w:val="20"/>
          <w:szCs w:val="20"/>
          <w:lang w:eastAsia="pl-PL"/>
        </w:rPr>
        <w:t>odwykonawca niezwłocznie u</w:t>
      </w:r>
      <w:r w:rsidRPr="007A6C60">
        <w:rPr>
          <w:rFonts w:ascii="Arial" w:eastAsia="Times New Roman" w:hAnsi="Arial" w:cs="Arial"/>
          <w:sz w:val="20"/>
          <w:szCs w:val="20"/>
          <w:lang w:eastAsia="pl-PL"/>
        </w:rPr>
        <w:t>sunie na żądanie Zamawiającego p</w:t>
      </w:r>
      <w:r w:rsidR="00F82438" w:rsidRPr="007A6C60">
        <w:rPr>
          <w:rFonts w:ascii="Arial" w:eastAsia="Times New Roman" w:hAnsi="Arial" w:cs="Arial"/>
          <w:sz w:val="20"/>
          <w:szCs w:val="20"/>
          <w:lang w:eastAsia="pl-PL"/>
        </w:rPr>
        <w:t xml:space="preserve">odwykonawcę lub dalszego </w:t>
      </w:r>
      <w:r w:rsidRPr="007A6C60">
        <w:rPr>
          <w:rFonts w:ascii="Arial" w:eastAsia="Times New Roman" w:hAnsi="Arial" w:cs="Arial"/>
          <w:sz w:val="20"/>
          <w:szCs w:val="20"/>
          <w:lang w:eastAsia="pl-PL"/>
        </w:rPr>
        <w:t xml:space="preserve">podwykonawcę z terenu </w:t>
      </w:r>
      <w:r w:rsidR="00ED312B" w:rsidRPr="007A6C60">
        <w:rPr>
          <w:rFonts w:ascii="Arial" w:eastAsia="Times New Roman" w:hAnsi="Arial" w:cs="Arial"/>
          <w:sz w:val="20"/>
          <w:szCs w:val="20"/>
          <w:lang w:eastAsia="pl-PL"/>
        </w:rPr>
        <w:t>robót</w:t>
      </w:r>
      <w:r w:rsidRPr="007A6C60">
        <w:rPr>
          <w:rFonts w:ascii="Arial" w:eastAsia="Times New Roman" w:hAnsi="Arial" w:cs="Arial"/>
          <w:sz w:val="20"/>
          <w:szCs w:val="20"/>
          <w:lang w:eastAsia="pl-PL"/>
        </w:rPr>
        <w:t>, jeżeli działania p</w:t>
      </w:r>
      <w:r w:rsidR="00F82438" w:rsidRPr="007A6C60">
        <w:rPr>
          <w:rFonts w:ascii="Arial" w:eastAsia="Times New Roman" w:hAnsi="Arial" w:cs="Arial"/>
          <w:sz w:val="20"/>
          <w:szCs w:val="20"/>
          <w:lang w:eastAsia="pl-PL"/>
        </w:rPr>
        <w:t>odwykonawcy lub dalsze</w:t>
      </w:r>
      <w:r w:rsidRPr="007A6C60">
        <w:rPr>
          <w:rFonts w:ascii="Arial" w:eastAsia="Times New Roman" w:hAnsi="Arial" w:cs="Arial"/>
          <w:sz w:val="20"/>
          <w:szCs w:val="20"/>
          <w:lang w:eastAsia="pl-PL"/>
        </w:rPr>
        <w:t>go podwykonawcy na t</w:t>
      </w:r>
      <w:r w:rsidR="00F82438" w:rsidRPr="007A6C60">
        <w:rPr>
          <w:rFonts w:ascii="Arial" w:eastAsia="Times New Roman" w:hAnsi="Arial" w:cs="Arial"/>
          <w:sz w:val="20"/>
          <w:szCs w:val="20"/>
          <w:lang w:eastAsia="pl-PL"/>
        </w:rPr>
        <w:t xml:space="preserve">erenie </w:t>
      </w:r>
      <w:r w:rsidR="00ED312B" w:rsidRPr="007A6C60">
        <w:rPr>
          <w:rFonts w:ascii="Arial" w:eastAsia="Times New Roman" w:hAnsi="Arial" w:cs="Arial"/>
          <w:sz w:val="20"/>
          <w:szCs w:val="20"/>
          <w:lang w:eastAsia="pl-PL"/>
        </w:rPr>
        <w:t>robót</w:t>
      </w:r>
      <w:r w:rsidR="00F82438" w:rsidRPr="007A6C60">
        <w:rPr>
          <w:rFonts w:ascii="Arial" w:eastAsia="Times New Roman" w:hAnsi="Arial" w:cs="Arial"/>
          <w:sz w:val="20"/>
          <w:szCs w:val="20"/>
          <w:lang w:eastAsia="pl-PL"/>
        </w:rPr>
        <w:t xml:space="preserve"> naru</w:t>
      </w:r>
      <w:r w:rsidRPr="007A6C60">
        <w:rPr>
          <w:rFonts w:ascii="Arial" w:eastAsia="Times New Roman" w:hAnsi="Arial" w:cs="Arial"/>
          <w:sz w:val="20"/>
          <w:szCs w:val="20"/>
          <w:lang w:eastAsia="pl-PL"/>
        </w:rPr>
        <w:t>szają postanowienia niniejszej u</w:t>
      </w:r>
      <w:r w:rsidR="00F82438" w:rsidRPr="007A6C60">
        <w:rPr>
          <w:rFonts w:ascii="Arial" w:eastAsia="Times New Roman" w:hAnsi="Arial" w:cs="Arial"/>
          <w:sz w:val="20"/>
          <w:szCs w:val="20"/>
          <w:lang w:eastAsia="pl-PL"/>
        </w:rPr>
        <w:t>mowy.</w:t>
      </w:r>
    </w:p>
    <w:p w14:paraId="15F54B68" w14:textId="77777777" w:rsidR="003960EF" w:rsidRPr="007A6C60" w:rsidRDefault="003960EF" w:rsidP="00BE0860">
      <w:pPr>
        <w:autoSpaceDE w:val="0"/>
        <w:spacing w:after="120" w:line="240" w:lineRule="auto"/>
        <w:jc w:val="center"/>
        <w:rPr>
          <w:rFonts w:ascii="Arial" w:eastAsia="Verdana" w:hAnsi="Arial" w:cs="Arial"/>
          <w:b/>
          <w:bCs/>
          <w:sz w:val="20"/>
          <w:szCs w:val="20"/>
          <w:lang w:eastAsia="pl-PL"/>
        </w:rPr>
      </w:pPr>
      <w:r w:rsidRPr="007A6C60">
        <w:rPr>
          <w:rFonts w:ascii="Arial" w:eastAsia="Verdana" w:hAnsi="Arial" w:cs="Arial"/>
          <w:b/>
          <w:bCs/>
          <w:sz w:val="20"/>
          <w:szCs w:val="20"/>
          <w:lang w:eastAsia="pl-PL"/>
        </w:rPr>
        <w:t>§ 6</w:t>
      </w:r>
    </w:p>
    <w:p w14:paraId="7E5A86A4" w14:textId="77777777" w:rsidR="003960EF" w:rsidRPr="007A6C60" w:rsidRDefault="003960EF" w:rsidP="00BE0860">
      <w:pPr>
        <w:autoSpaceDE w:val="0"/>
        <w:spacing w:after="120" w:line="240" w:lineRule="auto"/>
        <w:jc w:val="center"/>
        <w:rPr>
          <w:rFonts w:ascii="Arial" w:eastAsia="Verdana" w:hAnsi="Arial" w:cs="Arial"/>
          <w:b/>
          <w:bCs/>
          <w:sz w:val="20"/>
          <w:szCs w:val="20"/>
          <w:lang w:eastAsia="pl-PL"/>
        </w:rPr>
      </w:pPr>
      <w:r w:rsidRPr="007A6C60">
        <w:rPr>
          <w:rFonts w:ascii="Arial" w:eastAsia="Times New Roman" w:hAnsi="Arial" w:cs="Arial"/>
          <w:b/>
          <w:bCs/>
          <w:sz w:val="20"/>
          <w:szCs w:val="20"/>
          <w:lang w:eastAsia="pl-PL"/>
        </w:rPr>
        <w:t xml:space="preserve">Rozliczenia pomiędzy Zamawiającym a </w:t>
      </w:r>
      <w:r w:rsidRPr="007A6C60">
        <w:rPr>
          <w:rFonts w:ascii="Arial" w:eastAsia="Verdana" w:hAnsi="Arial" w:cs="Arial"/>
          <w:b/>
          <w:bCs/>
          <w:sz w:val="20"/>
          <w:szCs w:val="20"/>
          <w:lang w:eastAsia="pl-PL"/>
        </w:rPr>
        <w:t xml:space="preserve">podwykonawcą </w:t>
      </w:r>
      <w:r w:rsidR="00425537" w:rsidRPr="007A6C60">
        <w:rPr>
          <w:rFonts w:ascii="Arial" w:eastAsia="Verdana" w:hAnsi="Arial" w:cs="Arial"/>
          <w:b/>
          <w:bCs/>
          <w:sz w:val="20"/>
          <w:szCs w:val="20"/>
          <w:lang w:eastAsia="pl-PL"/>
        </w:rPr>
        <w:t xml:space="preserve">lub </w:t>
      </w:r>
      <w:r w:rsidRPr="007A6C60">
        <w:rPr>
          <w:rFonts w:ascii="Arial" w:eastAsia="Verdana" w:hAnsi="Arial" w:cs="Arial"/>
          <w:b/>
          <w:bCs/>
          <w:sz w:val="20"/>
          <w:szCs w:val="20"/>
          <w:lang w:eastAsia="pl-PL"/>
        </w:rPr>
        <w:t>dalszym podwykonawc</w:t>
      </w:r>
      <w:r w:rsidR="00425537" w:rsidRPr="007A6C60">
        <w:rPr>
          <w:rFonts w:ascii="Arial" w:eastAsia="Verdana" w:hAnsi="Arial" w:cs="Arial"/>
          <w:b/>
          <w:bCs/>
          <w:sz w:val="20"/>
          <w:szCs w:val="20"/>
          <w:lang w:eastAsia="pl-PL"/>
        </w:rPr>
        <w:t>ą</w:t>
      </w:r>
    </w:p>
    <w:p w14:paraId="71EC506D"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 xml:space="preserve">1. W przypadku realizacji części przedmiotu niniejszej umowy przez podwykonawcę </w:t>
      </w:r>
      <w:r w:rsidR="003124F5" w:rsidRPr="007A6C60">
        <w:rPr>
          <w:rFonts w:ascii="Arial" w:eastAsia="Verdana" w:hAnsi="Arial" w:cs="Arial"/>
          <w:sz w:val="20"/>
          <w:szCs w:val="20"/>
          <w:lang w:eastAsia="pl-PL"/>
        </w:rPr>
        <w:t>lub</w:t>
      </w:r>
      <w:r w:rsidRPr="007A6C60">
        <w:rPr>
          <w:rFonts w:ascii="Arial" w:eastAsia="Verdana" w:hAnsi="Arial" w:cs="Arial"/>
          <w:sz w:val="20"/>
          <w:szCs w:val="20"/>
          <w:lang w:eastAsia="pl-PL"/>
        </w:rPr>
        <w:t xml:space="preserve"> dalszego podwykonawcę, Zamawiający zastrzega sobie prawo wglądu w dokumenty finansowe potwierdzające uregulowanie należności wynikający</w:t>
      </w:r>
      <w:r w:rsidR="003B3660" w:rsidRPr="007A6C60">
        <w:rPr>
          <w:rFonts w:ascii="Arial" w:eastAsia="Verdana" w:hAnsi="Arial" w:cs="Arial"/>
          <w:sz w:val="20"/>
          <w:szCs w:val="20"/>
          <w:lang w:eastAsia="pl-PL"/>
        </w:rPr>
        <w:t>ch z umowy pomiędzy Wykonawcą a </w:t>
      </w:r>
      <w:r w:rsidRPr="007A6C60">
        <w:rPr>
          <w:rFonts w:ascii="Arial" w:eastAsia="Verdana" w:hAnsi="Arial" w:cs="Arial"/>
          <w:sz w:val="20"/>
          <w:szCs w:val="20"/>
          <w:lang w:eastAsia="pl-PL"/>
        </w:rPr>
        <w:t>podwykonawcą</w:t>
      </w:r>
      <w:r w:rsidR="003124F5" w:rsidRPr="007A6C60">
        <w:rPr>
          <w:rFonts w:ascii="Arial" w:eastAsia="Verdana" w:hAnsi="Arial" w:cs="Arial"/>
          <w:sz w:val="20"/>
          <w:szCs w:val="20"/>
          <w:lang w:eastAsia="pl-PL"/>
        </w:rPr>
        <w:t>, podwykonawcą a</w:t>
      </w:r>
      <w:r w:rsidRPr="007A6C60">
        <w:rPr>
          <w:rFonts w:ascii="Arial" w:eastAsia="Verdana" w:hAnsi="Arial" w:cs="Arial"/>
          <w:sz w:val="20"/>
          <w:szCs w:val="20"/>
          <w:lang w:eastAsia="pl-PL"/>
        </w:rPr>
        <w:t xml:space="preserve"> dalszym podwykonawcą</w:t>
      </w:r>
      <w:r w:rsidR="00C70317" w:rsidRPr="007A6C60">
        <w:rPr>
          <w:rFonts w:ascii="Arial" w:eastAsia="Verdana" w:hAnsi="Arial" w:cs="Arial"/>
          <w:sz w:val="20"/>
          <w:szCs w:val="20"/>
          <w:lang w:eastAsia="pl-PL"/>
        </w:rPr>
        <w:t xml:space="preserve">. </w:t>
      </w:r>
      <w:r w:rsidRPr="007A6C60">
        <w:rPr>
          <w:rFonts w:ascii="Arial" w:eastAsia="Verdana" w:hAnsi="Arial" w:cs="Arial"/>
          <w:sz w:val="20"/>
          <w:szCs w:val="20"/>
          <w:lang w:eastAsia="pl-PL"/>
        </w:rPr>
        <w:t>Wykonawca</w:t>
      </w:r>
      <w:r w:rsidR="003124F5" w:rsidRPr="007A6C60">
        <w:rPr>
          <w:rFonts w:ascii="Arial" w:eastAsia="Verdana" w:hAnsi="Arial" w:cs="Arial"/>
          <w:sz w:val="20"/>
          <w:szCs w:val="20"/>
          <w:lang w:eastAsia="pl-PL"/>
        </w:rPr>
        <w:t xml:space="preserve">, podwykonawca lub dalszy podwykonawca </w:t>
      </w:r>
      <w:r w:rsidRPr="007A6C60">
        <w:rPr>
          <w:rFonts w:ascii="Arial" w:eastAsia="Verdana" w:hAnsi="Arial" w:cs="Arial"/>
          <w:sz w:val="20"/>
          <w:szCs w:val="20"/>
          <w:lang w:eastAsia="pl-PL"/>
        </w:rPr>
        <w:t>zobowiązan</w:t>
      </w:r>
      <w:r w:rsidR="007113F1" w:rsidRPr="007A6C60">
        <w:rPr>
          <w:rFonts w:ascii="Arial" w:eastAsia="Verdana" w:hAnsi="Arial" w:cs="Arial"/>
          <w:sz w:val="20"/>
          <w:szCs w:val="20"/>
          <w:lang w:eastAsia="pl-PL"/>
        </w:rPr>
        <w:t>i są</w:t>
      </w:r>
      <w:r w:rsidRPr="007A6C60">
        <w:rPr>
          <w:rFonts w:ascii="Arial" w:eastAsia="Verdana" w:hAnsi="Arial" w:cs="Arial"/>
          <w:sz w:val="20"/>
          <w:szCs w:val="20"/>
          <w:lang w:eastAsia="pl-PL"/>
        </w:rPr>
        <w:t xml:space="preserve"> udostępnić żądane przez Zamawiającego dokumenty bez zbędnej zwłoki.</w:t>
      </w:r>
    </w:p>
    <w:p w14:paraId="11D65E29"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 xml:space="preserve">2. Wykonawca </w:t>
      </w:r>
      <w:r w:rsidR="003124F5" w:rsidRPr="007A6C60">
        <w:rPr>
          <w:rFonts w:ascii="Arial" w:eastAsia="Verdana" w:hAnsi="Arial" w:cs="Arial"/>
          <w:sz w:val="20"/>
          <w:szCs w:val="20"/>
          <w:lang w:eastAsia="pl-PL"/>
        </w:rPr>
        <w:t>z</w:t>
      </w:r>
      <w:r w:rsidRPr="007A6C60">
        <w:rPr>
          <w:rFonts w:ascii="Arial" w:eastAsia="Verdana" w:hAnsi="Arial" w:cs="Arial"/>
          <w:sz w:val="20"/>
          <w:szCs w:val="20"/>
          <w:lang w:eastAsia="pl-PL"/>
        </w:rPr>
        <w:t>obowiązany jest informować Zamawiającego o wysokości wynagrodzenia należnego podwykonawcom</w:t>
      </w:r>
      <w:r w:rsidR="003124F5" w:rsidRPr="007A6C60">
        <w:rPr>
          <w:rFonts w:ascii="Arial" w:eastAsia="Verdana" w:hAnsi="Arial" w:cs="Arial"/>
          <w:sz w:val="20"/>
          <w:szCs w:val="20"/>
          <w:lang w:eastAsia="pl-PL"/>
        </w:rPr>
        <w:t xml:space="preserve"> lub dalszym podwykonawcom</w:t>
      </w:r>
      <w:r w:rsidRPr="007A6C60">
        <w:rPr>
          <w:rFonts w:ascii="Arial" w:eastAsia="Verdana" w:hAnsi="Arial" w:cs="Arial"/>
          <w:sz w:val="20"/>
          <w:szCs w:val="20"/>
          <w:lang w:eastAsia="pl-PL"/>
        </w:rPr>
        <w:t xml:space="preserve"> i o zapłatach dla podwykonawców</w:t>
      </w:r>
      <w:r w:rsidR="003124F5" w:rsidRPr="007A6C60">
        <w:rPr>
          <w:rFonts w:ascii="Arial" w:eastAsia="Verdana" w:hAnsi="Arial" w:cs="Arial"/>
          <w:sz w:val="20"/>
          <w:szCs w:val="20"/>
          <w:lang w:eastAsia="pl-PL"/>
        </w:rPr>
        <w:t xml:space="preserve"> lub dalszych podwykonawców</w:t>
      </w:r>
      <w:r w:rsidRPr="007A6C60">
        <w:rPr>
          <w:rFonts w:ascii="Arial" w:eastAsia="Verdana" w:hAnsi="Arial" w:cs="Arial"/>
          <w:sz w:val="20"/>
          <w:szCs w:val="20"/>
          <w:lang w:eastAsia="pl-PL"/>
        </w:rPr>
        <w:t xml:space="preserve">, a do każdej faktury za wykonane roboty </w:t>
      </w:r>
      <w:r w:rsidR="003124F5" w:rsidRPr="007A6C60">
        <w:rPr>
          <w:rFonts w:ascii="Arial" w:eastAsia="Verdana" w:hAnsi="Arial" w:cs="Arial"/>
          <w:sz w:val="20"/>
          <w:szCs w:val="20"/>
          <w:lang w:eastAsia="pl-PL"/>
        </w:rPr>
        <w:t xml:space="preserve">budowlane </w:t>
      </w:r>
      <w:r w:rsidRPr="007A6C60">
        <w:rPr>
          <w:rFonts w:ascii="Arial" w:eastAsia="Verdana" w:hAnsi="Arial" w:cs="Arial"/>
          <w:sz w:val="20"/>
          <w:szCs w:val="20"/>
          <w:lang w:eastAsia="pl-PL"/>
        </w:rPr>
        <w:t>dołączyć:</w:t>
      </w:r>
    </w:p>
    <w:p w14:paraId="67E70869"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1) oświadczenie, że zakres rzeczowy przedmiotu umowy objęty fakturą został wykonany bez udziału podwykonawc</w:t>
      </w:r>
      <w:r w:rsidR="00C70317" w:rsidRPr="007A6C60">
        <w:rPr>
          <w:rFonts w:ascii="Arial" w:eastAsia="Verdana" w:hAnsi="Arial" w:cs="Arial"/>
          <w:sz w:val="20"/>
          <w:szCs w:val="20"/>
          <w:lang w:eastAsia="pl-PL"/>
        </w:rPr>
        <w:t>ów</w:t>
      </w:r>
      <w:r w:rsidRPr="007A6C60">
        <w:rPr>
          <w:rFonts w:ascii="Arial" w:eastAsia="Verdana" w:hAnsi="Arial" w:cs="Arial"/>
          <w:sz w:val="20"/>
          <w:szCs w:val="20"/>
          <w:lang w:eastAsia="pl-PL"/>
        </w:rPr>
        <w:t>, albo</w:t>
      </w:r>
    </w:p>
    <w:p w14:paraId="253A82DB"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2) w przypadku wykonania zakresu rzeczowego przedmiotu umowy objętego fakturą przy udziale podwykonawców lub dalszy</w:t>
      </w:r>
      <w:r w:rsidR="00C70317" w:rsidRPr="007A6C60">
        <w:rPr>
          <w:rFonts w:ascii="Arial" w:eastAsia="Verdana" w:hAnsi="Arial" w:cs="Arial"/>
          <w:sz w:val="20"/>
          <w:szCs w:val="20"/>
          <w:lang w:eastAsia="pl-PL"/>
        </w:rPr>
        <w:t>ch</w:t>
      </w:r>
      <w:r w:rsidRPr="007A6C60">
        <w:rPr>
          <w:rFonts w:ascii="Arial" w:eastAsia="Verdana" w:hAnsi="Arial" w:cs="Arial"/>
          <w:sz w:val="20"/>
          <w:szCs w:val="20"/>
          <w:lang w:eastAsia="pl-PL"/>
        </w:rPr>
        <w:t xml:space="preserve"> podwykonawców - oświadczenie odpowiednio podwykonawcy </w:t>
      </w:r>
      <w:r w:rsidR="003124F5" w:rsidRPr="007A6C60">
        <w:rPr>
          <w:rFonts w:ascii="Arial" w:eastAsia="Verdana" w:hAnsi="Arial" w:cs="Arial"/>
          <w:sz w:val="20"/>
          <w:szCs w:val="20"/>
          <w:lang w:eastAsia="pl-PL"/>
        </w:rPr>
        <w:t xml:space="preserve">lub </w:t>
      </w:r>
      <w:r w:rsidRPr="007A6C60">
        <w:rPr>
          <w:rFonts w:ascii="Arial" w:eastAsia="Verdana" w:hAnsi="Arial" w:cs="Arial"/>
          <w:sz w:val="20"/>
          <w:szCs w:val="20"/>
          <w:lang w:eastAsia="pl-PL"/>
        </w:rPr>
        <w:t xml:space="preserve">dalszego podwykonawcy potwierdzające, że otrzymał od Wykonawcy lub podwykonawcy wynagrodzenie należne mu z tytułu wykonania zakresu rzeczowego przedmiotu umowy objętego fakturą. </w:t>
      </w:r>
    </w:p>
    <w:p w14:paraId="50BAD5D0" w14:textId="77777777" w:rsidR="00C70317"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 xml:space="preserve">3. </w:t>
      </w:r>
      <w:r w:rsidR="00C70317" w:rsidRPr="007A6C60">
        <w:rPr>
          <w:rFonts w:ascii="Arial" w:eastAsia="Verdana" w:hAnsi="Arial" w:cs="Arial"/>
          <w:sz w:val="20"/>
          <w:szCs w:val="20"/>
          <w:lang w:eastAsia="pl-PL"/>
        </w:rPr>
        <w:t>W przypadku, gdy Wykonawca nie rozliczy się z podwykonawcą lub dalszym podwykonawcą z tytułu wykonanych przez niego robót wobec czego Zamawiający nie otrzyma oświadczenia, o którym mowa w ust.</w:t>
      </w:r>
      <w:r w:rsidR="00280715" w:rsidRPr="007A6C60">
        <w:rPr>
          <w:rFonts w:ascii="Arial" w:eastAsia="Verdana" w:hAnsi="Arial" w:cs="Arial"/>
          <w:sz w:val="20"/>
          <w:szCs w:val="20"/>
          <w:lang w:eastAsia="pl-PL"/>
        </w:rPr>
        <w:t xml:space="preserve"> </w:t>
      </w:r>
      <w:r w:rsidR="00C70317" w:rsidRPr="007A6C60">
        <w:rPr>
          <w:rFonts w:ascii="Arial" w:eastAsia="Verdana" w:hAnsi="Arial" w:cs="Arial"/>
          <w:sz w:val="20"/>
          <w:szCs w:val="20"/>
          <w:lang w:eastAsia="pl-PL"/>
        </w:rPr>
        <w:t xml:space="preserve">2 pkt 2, Wykonawca jest zobowiązany do niezwłocznego złożenia Zamawiającemu oświadczenia podwykonawcy lub dalszego podwykonawcy o wysokości wynagrodzenia należnego mu za wykonane roboty i numerze konta bankowego, na </w:t>
      </w:r>
      <w:r w:rsidR="00C70317" w:rsidRPr="007A6C60">
        <w:rPr>
          <w:rFonts w:ascii="Arial" w:eastAsia="Verdana" w:hAnsi="Arial" w:cs="Arial"/>
          <w:sz w:val="20"/>
          <w:szCs w:val="20"/>
          <w:lang w:eastAsia="pl-PL"/>
        </w:rPr>
        <w:lastRenderedPageBreak/>
        <w:t>które należy przekazać wynagrodzenie oraz kserokopii faktury wystawionej przez podwykonawcę lub dalszego podwykonawcę.</w:t>
      </w:r>
    </w:p>
    <w:p w14:paraId="2AA966A1" w14:textId="77777777" w:rsidR="00C70317" w:rsidRPr="007A6C60" w:rsidRDefault="00C70317"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 xml:space="preserve">4. </w:t>
      </w:r>
      <w:r w:rsidR="003960EF" w:rsidRPr="007A6C60">
        <w:rPr>
          <w:rFonts w:ascii="Arial" w:eastAsia="Verdana" w:hAnsi="Arial" w:cs="Arial"/>
          <w:sz w:val="20"/>
          <w:szCs w:val="20"/>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t>
      </w:r>
      <w:r w:rsidR="003124F5" w:rsidRPr="007A6C60">
        <w:rPr>
          <w:rFonts w:ascii="Arial" w:eastAsia="Verdana" w:hAnsi="Arial" w:cs="Arial"/>
          <w:sz w:val="20"/>
          <w:szCs w:val="20"/>
          <w:lang w:eastAsia="pl-PL"/>
        </w:rPr>
        <w:t>W</w:t>
      </w:r>
      <w:r w:rsidR="003960EF" w:rsidRPr="007A6C60">
        <w:rPr>
          <w:rFonts w:ascii="Arial" w:eastAsia="Verdana" w:hAnsi="Arial" w:cs="Arial"/>
          <w:sz w:val="20"/>
          <w:szCs w:val="20"/>
          <w:lang w:eastAsia="pl-PL"/>
        </w:rPr>
        <w:t xml:space="preserve">ykonawcę, podwykonawcę lub dalszego podwykonawcę przedmiotu umowy. </w:t>
      </w:r>
    </w:p>
    <w:p w14:paraId="3FD2EEB4" w14:textId="77777777" w:rsidR="003960EF" w:rsidRPr="007A6C60" w:rsidRDefault="00C70317"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5</w:t>
      </w:r>
      <w:r w:rsidR="003960EF" w:rsidRPr="007A6C60">
        <w:rPr>
          <w:rFonts w:ascii="Arial" w:eastAsia="Verdana" w:hAnsi="Arial" w:cs="Arial"/>
          <w:sz w:val="20"/>
          <w:szCs w:val="20"/>
          <w:lang w:eastAsia="pl-PL"/>
        </w:rPr>
        <w:t>. Wyna</w:t>
      </w:r>
      <w:r w:rsidRPr="007A6C60">
        <w:rPr>
          <w:rFonts w:ascii="Arial" w:eastAsia="Verdana" w:hAnsi="Arial" w:cs="Arial"/>
          <w:sz w:val="20"/>
          <w:szCs w:val="20"/>
          <w:lang w:eastAsia="pl-PL"/>
        </w:rPr>
        <w:t>grodzenie, o którym mowa w ust.</w:t>
      </w:r>
      <w:r w:rsidR="00280715" w:rsidRPr="007A6C60">
        <w:rPr>
          <w:rFonts w:ascii="Arial" w:eastAsia="Verdana" w:hAnsi="Arial" w:cs="Arial"/>
          <w:sz w:val="20"/>
          <w:szCs w:val="20"/>
          <w:lang w:eastAsia="pl-PL"/>
        </w:rPr>
        <w:t xml:space="preserve"> </w:t>
      </w:r>
      <w:r w:rsidRPr="007A6C60">
        <w:rPr>
          <w:rFonts w:ascii="Arial" w:eastAsia="Verdana" w:hAnsi="Arial" w:cs="Arial"/>
          <w:sz w:val="20"/>
          <w:szCs w:val="20"/>
          <w:lang w:eastAsia="pl-PL"/>
        </w:rPr>
        <w:t>4</w:t>
      </w:r>
      <w:r w:rsidR="003960EF" w:rsidRPr="007A6C60">
        <w:rPr>
          <w:rFonts w:ascii="Arial" w:eastAsia="Verdana" w:hAnsi="Arial" w:cs="Arial"/>
          <w:sz w:val="20"/>
          <w:szCs w:val="20"/>
          <w:lang w:eastAsia="pl-PL"/>
        </w:rPr>
        <w:t>, dotyczy wyłącznie należności powstałych po zaakceptowa</w:t>
      </w:r>
      <w:r w:rsidR="003B3660" w:rsidRPr="007A6C60">
        <w:rPr>
          <w:rFonts w:ascii="Arial" w:eastAsia="Verdana" w:hAnsi="Arial" w:cs="Arial"/>
          <w:sz w:val="20"/>
          <w:szCs w:val="20"/>
          <w:lang w:eastAsia="pl-PL"/>
        </w:rPr>
        <w:t>niu przez Zamawiającego umowy o </w:t>
      </w:r>
      <w:r w:rsidR="003960EF" w:rsidRPr="007A6C60">
        <w:rPr>
          <w:rFonts w:ascii="Arial" w:eastAsia="Verdana" w:hAnsi="Arial" w:cs="Arial"/>
          <w:sz w:val="20"/>
          <w:szCs w:val="20"/>
          <w:lang w:eastAsia="pl-PL"/>
        </w:rPr>
        <w:t>podwykonawstwo, której przedmiotem są roboty budowlane, lub po przedłożeniu Zamawiając</w:t>
      </w:r>
      <w:r w:rsidR="003B3660" w:rsidRPr="007A6C60">
        <w:rPr>
          <w:rFonts w:ascii="Arial" w:eastAsia="Verdana" w:hAnsi="Arial" w:cs="Arial"/>
          <w:sz w:val="20"/>
          <w:szCs w:val="20"/>
          <w:lang w:eastAsia="pl-PL"/>
        </w:rPr>
        <w:t>emu poświadczonej za zgodność z </w:t>
      </w:r>
      <w:r w:rsidR="003960EF" w:rsidRPr="007A6C60">
        <w:rPr>
          <w:rFonts w:ascii="Arial" w:eastAsia="Verdana" w:hAnsi="Arial" w:cs="Arial"/>
          <w:sz w:val="20"/>
          <w:szCs w:val="20"/>
          <w:lang w:eastAsia="pl-PL"/>
        </w:rPr>
        <w:t>oryginałem kopii umowy o podwykonawstwo, której przedmiotem są dostawy lub usługi.</w:t>
      </w:r>
    </w:p>
    <w:p w14:paraId="1A1C3C6B" w14:textId="77777777" w:rsidR="003960EF" w:rsidRPr="007A6C60" w:rsidRDefault="00C70317"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6</w:t>
      </w:r>
      <w:r w:rsidR="003960EF" w:rsidRPr="007A6C60">
        <w:rPr>
          <w:rFonts w:ascii="Arial" w:eastAsia="Verdana" w:hAnsi="Arial" w:cs="Arial"/>
          <w:sz w:val="20"/>
          <w:szCs w:val="20"/>
          <w:lang w:eastAsia="pl-PL"/>
        </w:rPr>
        <w:t>. Bezpośrednia zapłata, o której mowa w niniejszym paragrafie</w:t>
      </w:r>
      <w:r w:rsidR="004F0936" w:rsidRPr="007A6C60">
        <w:rPr>
          <w:rFonts w:ascii="Arial" w:eastAsia="Verdana" w:hAnsi="Arial" w:cs="Arial"/>
          <w:sz w:val="20"/>
          <w:szCs w:val="20"/>
          <w:lang w:eastAsia="pl-PL"/>
        </w:rPr>
        <w:t>,</w:t>
      </w:r>
      <w:r w:rsidR="003960EF" w:rsidRPr="007A6C60">
        <w:rPr>
          <w:rFonts w:ascii="Arial" w:eastAsia="Verdana" w:hAnsi="Arial" w:cs="Arial"/>
          <w:sz w:val="20"/>
          <w:szCs w:val="20"/>
          <w:lang w:eastAsia="pl-PL"/>
        </w:rPr>
        <w:t xml:space="preserve"> obejmuje wyłącznie należne wynagrodzenie</w:t>
      </w:r>
      <w:r w:rsidR="003124F5" w:rsidRPr="007A6C60">
        <w:rPr>
          <w:rFonts w:ascii="Arial" w:eastAsia="Verdana" w:hAnsi="Arial" w:cs="Arial"/>
          <w:sz w:val="20"/>
          <w:szCs w:val="20"/>
          <w:lang w:eastAsia="pl-PL"/>
        </w:rPr>
        <w:t>,</w:t>
      </w:r>
      <w:r w:rsidR="003960EF" w:rsidRPr="007A6C60">
        <w:rPr>
          <w:rFonts w:ascii="Arial" w:eastAsia="Verdana" w:hAnsi="Arial" w:cs="Arial"/>
          <w:sz w:val="20"/>
          <w:szCs w:val="20"/>
          <w:lang w:eastAsia="pl-PL"/>
        </w:rPr>
        <w:t xml:space="preserve"> bez odsetek</w:t>
      </w:r>
      <w:r w:rsidR="003124F5" w:rsidRPr="007A6C60">
        <w:rPr>
          <w:rFonts w:ascii="Arial" w:eastAsia="Verdana" w:hAnsi="Arial" w:cs="Arial"/>
          <w:sz w:val="20"/>
          <w:szCs w:val="20"/>
          <w:lang w:eastAsia="pl-PL"/>
        </w:rPr>
        <w:t>,</w:t>
      </w:r>
      <w:r w:rsidR="003960EF" w:rsidRPr="007A6C60">
        <w:rPr>
          <w:rFonts w:ascii="Arial" w:eastAsia="Verdana" w:hAnsi="Arial" w:cs="Arial"/>
          <w:sz w:val="20"/>
          <w:szCs w:val="20"/>
          <w:lang w:eastAsia="pl-PL"/>
        </w:rPr>
        <w:t xml:space="preserve"> należnych podwykonawcy lub dalszemu podwykonawcy.</w:t>
      </w:r>
    </w:p>
    <w:p w14:paraId="4846A438" w14:textId="77777777" w:rsidR="003960EF" w:rsidRPr="007A6C60" w:rsidRDefault="00C70317"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7</w:t>
      </w:r>
      <w:r w:rsidR="003960EF" w:rsidRPr="007A6C60">
        <w:rPr>
          <w:rFonts w:ascii="Arial" w:eastAsia="Verdana" w:hAnsi="Arial" w:cs="Arial"/>
          <w:sz w:val="20"/>
          <w:szCs w:val="20"/>
          <w:lang w:eastAsia="pl-PL"/>
        </w:rPr>
        <w:t>. Przed dokonaniem bezpośredniej zapłaty Zamawiający umożliwi Wykonawcy zgłoszenie pisemnych uwag dotyczących zasadności bezpośredniej zapłaty wynagrodzenia podwykonawcy lub dalszemu podw</w:t>
      </w:r>
      <w:r w:rsidRPr="007A6C60">
        <w:rPr>
          <w:rFonts w:ascii="Arial" w:eastAsia="Verdana" w:hAnsi="Arial" w:cs="Arial"/>
          <w:sz w:val="20"/>
          <w:szCs w:val="20"/>
          <w:lang w:eastAsia="pl-PL"/>
        </w:rPr>
        <w:t>ykonawcy, o których mowa w ust.</w:t>
      </w:r>
      <w:r w:rsidR="00280715" w:rsidRPr="007A6C60">
        <w:rPr>
          <w:rFonts w:ascii="Arial" w:eastAsia="Verdana" w:hAnsi="Arial" w:cs="Arial"/>
          <w:sz w:val="20"/>
          <w:szCs w:val="20"/>
          <w:lang w:eastAsia="pl-PL"/>
        </w:rPr>
        <w:t xml:space="preserve"> </w:t>
      </w:r>
      <w:r w:rsidRPr="007A6C60">
        <w:rPr>
          <w:rFonts w:ascii="Arial" w:eastAsia="Verdana" w:hAnsi="Arial" w:cs="Arial"/>
          <w:sz w:val="20"/>
          <w:szCs w:val="20"/>
          <w:lang w:eastAsia="pl-PL"/>
        </w:rPr>
        <w:t>4</w:t>
      </w:r>
      <w:r w:rsidR="003B3660" w:rsidRPr="007A6C60">
        <w:rPr>
          <w:rFonts w:ascii="Arial" w:eastAsia="Verdana" w:hAnsi="Arial" w:cs="Arial"/>
          <w:sz w:val="20"/>
          <w:szCs w:val="20"/>
          <w:lang w:eastAsia="pl-PL"/>
        </w:rPr>
        <w:t>. Zamawiający informuje o </w:t>
      </w:r>
      <w:r w:rsidR="003960EF" w:rsidRPr="007A6C60">
        <w:rPr>
          <w:rFonts w:ascii="Arial" w:eastAsia="Verdana" w:hAnsi="Arial" w:cs="Arial"/>
          <w:sz w:val="20"/>
          <w:szCs w:val="20"/>
          <w:lang w:eastAsia="pl-PL"/>
        </w:rPr>
        <w:t>terminie zgłaszania uwag, nie krótszym niż 7 dni od dnia doręczenia tej informacji.</w:t>
      </w:r>
    </w:p>
    <w:p w14:paraId="5916DFE5" w14:textId="77777777" w:rsidR="003960EF" w:rsidRPr="007A6C60" w:rsidRDefault="00C70317"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8</w:t>
      </w:r>
      <w:r w:rsidR="003960EF" w:rsidRPr="007A6C60">
        <w:rPr>
          <w:rFonts w:ascii="Arial" w:eastAsia="Verdana" w:hAnsi="Arial" w:cs="Arial"/>
          <w:sz w:val="20"/>
          <w:szCs w:val="20"/>
          <w:lang w:eastAsia="pl-PL"/>
        </w:rPr>
        <w:t>. W przypadku zgłosze</w:t>
      </w:r>
      <w:r w:rsidRPr="007A6C60">
        <w:rPr>
          <w:rFonts w:ascii="Arial" w:eastAsia="Verdana" w:hAnsi="Arial" w:cs="Arial"/>
          <w:sz w:val="20"/>
          <w:szCs w:val="20"/>
          <w:lang w:eastAsia="pl-PL"/>
        </w:rPr>
        <w:t>nia uwag, o których mowa w ust.</w:t>
      </w:r>
      <w:r w:rsidR="002D7BCC" w:rsidRPr="007A6C60">
        <w:rPr>
          <w:rFonts w:ascii="Arial" w:eastAsia="Verdana" w:hAnsi="Arial" w:cs="Arial"/>
          <w:sz w:val="20"/>
          <w:szCs w:val="20"/>
          <w:lang w:eastAsia="pl-PL"/>
        </w:rPr>
        <w:t xml:space="preserve"> </w:t>
      </w:r>
      <w:r w:rsidRPr="007A6C60">
        <w:rPr>
          <w:rFonts w:ascii="Arial" w:eastAsia="Verdana" w:hAnsi="Arial" w:cs="Arial"/>
          <w:sz w:val="20"/>
          <w:szCs w:val="20"/>
          <w:lang w:eastAsia="pl-PL"/>
        </w:rPr>
        <w:t>7</w:t>
      </w:r>
      <w:r w:rsidR="003960EF" w:rsidRPr="007A6C60">
        <w:rPr>
          <w:rFonts w:ascii="Arial" w:eastAsia="Verdana" w:hAnsi="Arial" w:cs="Arial"/>
          <w:sz w:val="20"/>
          <w:szCs w:val="20"/>
          <w:lang w:eastAsia="pl-PL"/>
        </w:rPr>
        <w:t>, w terminie wskazanym przez Zamawiającego, Zamawiający może:</w:t>
      </w:r>
    </w:p>
    <w:p w14:paraId="5D982F14"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1) nie dokonać bezpośredniej zapłaty wynagrodzenia podwykonawcy lub dalszemu podwykonawcy, jeżeli Wykonawca wykaże niezasadność takiej zapłaty</w:t>
      </w:r>
      <w:r w:rsidR="00C70317" w:rsidRPr="007A6C60">
        <w:rPr>
          <w:rFonts w:ascii="Arial" w:eastAsia="Verdana" w:hAnsi="Arial" w:cs="Arial"/>
          <w:sz w:val="20"/>
          <w:szCs w:val="20"/>
          <w:lang w:eastAsia="pl-PL"/>
        </w:rPr>
        <w:t>,</w:t>
      </w:r>
      <w:r w:rsidRPr="007A6C60">
        <w:rPr>
          <w:rFonts w:ascii="Arial" w:eastAsia="Verdana" w:hAnsi="Arial" w:cs="Arial"/>
          <w:sz w:val="20"/>
          <w:szCs w:val="20"/>
          <w:lang w:eastAsia="pl-PL"/>
        </w:rPr>
        <w:t xml:space="preserve"> albo</w:t>
      </w:r>
    </w:p>
    <w:p w14:paraId="3252F8C5"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41E63A0"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3) dokonać bezpośredniej zapłaty wynagrodzenia podwykonawcy lub dalszemu podwykonawcy, jeżeli podwykonawca lub dalszy podwykonawca wykaże zasadność takiej zapłaty.</w:t>
      </w:r>
    </w:p>
    <w:p w14:paraId="0CE0C499"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8. W przypadku dokonania bezpośredniej zapłaty podwykonawcy lub dalszemu podwykonawcy, o których mowa w ust.</w:t>
      </w:r>
      <w:r w:rsidR="00280715" w:rsidRPr="007A6C60">
        <w:rPr>
          <w:rFonts w:ascii="Arial" w:eastAsia="Verdana" w:hAnsi="Arial" w:cs="Arial"/>
          <w:sz w:val="20"/>
          <w:szCs w:val="20"/>
          <w:lang w:eastAsia="pl-PL"/>
        </w:rPr>
        <w:t xml:space="preserve"> </w:t>
      </w:r>
      <w:r w:rsidR="00C70317" w:rsidRPr="007A6C60">
        <w:rPr>
          <w:rFonts w:ascii="Arial" w:eastAsia="Verdana" w:hAnsi="Arial" w:cs="Arial"/>
          <w:sz w:val="20"/>
          <w:szCs w:val="20"/>
          <w:lang w:eastAsia="pl-PL"/>
        </w:rPr>
        <w:t>4</w:t>
      </w:r>
      <w:r w:rsidRPr="007A6C60">
        <w:rPr>
          <w:rFonts w:ascii="Arial" w:eastAsia="Verdana" w:hAnsi="Arial" w:cs="Arial"/>
          <w:sz w:val="20"/>
          <w:szCs w:val="20"/>
          <w:lang w:eastAsia="pl-PL"/>
        </w:rPr>
        <w:t>, Zamawiający potrąca kwotę wypłaconego wynagrodzenia z wynagrodzenia należnego Wykonawcy. W przypadku, o którym mowa w zdaniu poprzednim</w:t>
      </w:r>
      <w:r w:rsidR="00DF6AC0" w:rsidRPr="007A6C60">
        <w:rPr>
          <w:rFonts w:ascii="Arial" w:eastAsia="Verdana" w:hAnsi="Arial" w:cs="Arial"/>
          <w:sz w:val="20"/>
          <w:szCs w:val="20"/>
          <w:lang w:eastAsia="pl-PL"/>
        </w:rPr>
        <w:t>,</w:t>
      </w:r>
      <w:r w:rsidRPr="007A6C60">
        <w:rPr>
          <w:rFonts w:ascii="Arial" w:eastAsia="Verdana" w:hAnsi="Arial" w:cs="Arial"/>
          <w:sz w:val="20"/>
          <w:szCs w:val="20"/>
          <w:lang w:eastAsia="pl-PL"/>
        </w:rPr>
        <w:t xml:space="preserve"> Wykonawca nie będzie domagał się zapłaty wynagrodzenia w części przekazanej przez Zamawiającego bezpośrednio podwykonawcy lub dalszemu podwykonawcy.</w:t>
      </w:r>
    </w:p>
    <w:p w14:paraId="25E2E266" w14:textId="77777777" w:rsidR="001B44B9"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 xml:space="preserve">9. Konieczność </w:t>
      </w:r>
      <w:r w:rsidR="00C70317" w:rsidRPr="007A6C60">
        <w:rPr>
          <w:rFonts w:ascii="Arial" w:eastAsia="Verdana" w:hAnsi="Arial" w:cs="Arial"/>
          <w:sz w:val="20"/>
          <w:szCs w:val="20"/>
          <w:lang w:eastAsia="pl-PL"/>
        </w:rPr>
        <w:t>wielokrotnego</w:t>
      </w:r>
      <w:r w:rsidRPr="007A6C60">
        <w:rPr>
          <w:rFonts w:ascii="Arial" w:eastAsia="Verdana" w:hAnsi="Arial" w:cs="Arial"/>
          <w:sz w:val="20"/>
          <w:szCs w:val="20"/>
          <w:lang w:eastAsia="pl-PL"/>
        </w:rPr>
        <w:t xml:space="preserve"> dokonywania bezpośredniej zapłaty podwykonawcy lub dalszemu podwykonawcy, o</w:t>
      </w:r>
      <w:r w:rsidR="00C70317" w:rsidRPr="007A6C60">
        <w:rPr>
          <w:rFonts w:ascii="Arial" w:eastAsia="Verdana" w:hAnsi="Arial" w:cs="Arial"/>
          <w:sz w:val="20"/>
          <w:szCs w:val="20"/>
          <w:lang w:eastAsia="pl-PL"/>
        </w:rPr>
        <w:t> których mowa w ust.</w:t>
      </w:r>
      <w:r w:rsidR="00280715" w:rsidRPr="007A6C60">
        <w:rPr>
          <w:rFonts w:ascii="Arial" w:eastAsia="Verdana" w:hAnsi="Arial" w:cs="Arial"/>
          <w:sz w:val="20"/>
          <w:szCs w:val="20"/>
          <w:lang w:eastAsia="pl-PL"/>
        </w:rPr>
        <w:t xml:space="preserve"> </w:t>
      </w:r>
      <w:r w:rsidR="00C70317" w:rsidRPr="007A6C60">
        <w:rPr>
          <w:rFonts w:ascii="Arial" w:eastAsia="Verdana" w:hAnsi="Arial" w:cs="Arial"/>
          <w:sz w:val="20"/>
          <w:szCs w:val="20"/>
          <w:lang w:eastAsia="pl-PL"/>
        </w:rPr>
        <w:t>4</w:t>
      </w:r>
      <w:r w:rsidRPr="007A6C60">
        <w:rPr>
          <w:rFonts w:ascii="Arial" w:eastAsia="Verdana" w:hAnsi="Arial" w:cs="Arial"/>
          <w:sz w:val="20"/>
          <w:szCs w:val="20"/>
          <w:lang w:eastAsia="pl-PL"/>
        </w:rPr>
        <w:t>, lub konieczność dokonania bezpośrednich zapłat na sumę większą niż 5% wskazanego w § 2 ust.</w:t>
      </w:r>
      <w:r w:rsidR="00280715" w:rsidRPr="007A6C60">
        <w:rPr>
          <w:rFonts w:ascii="Arial" w:eastAsia="Verdana" w:hAnsi="Arial" w:cs="Arial"/>
          <w:sz w:val="20"/>
          <w:szCs w:val="20"/>
          <w:lang w:eastAsia="pl-PL"/>
        </w:rPr>
        <w:t xml:space="preserve"> </w:t>
      </w:r>
      <w:r w:rsidRPr="007A6C60">
        <w:rPr>
          <w:rFonts w:ascii="Arial" w:eastAsia="Verdana" w:hAnsi="Arial" w:cs="Arial"/>
          <w:sz w:val="20"/>
          <w:szCs w:val="20"/>
          <w:lang w:eastAsia="pl-PL"/>
        </w:rPr>
        <w:t>1 wynagrodzenia należnego Wykonawcy, może stanowić podstawę do odstąpienia od niniejszej umowy przez Zamawiającego.</w:t>
      </w:r>
    </w:p>
    <w:p w14:paraId="0C141B1B" w14:textId="77777777" w:rsidR="003960EF" w:rsidRPr="007A6C60" w:rsidRDefault="003960EF" w:rsidP="00536393">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§7</w:t>
      </w:r>
    </w:p>
    <w:p w14:paraId="7A608930" w14:textId="77777777" w:rsidR="00536393" w:rsidRPr="007A6C60" w:rsidRDefault="00536393" w:rsidP="00536393">
      <w:pPr>
        <w:autoSpaceDE w:val="0"/>
        <w:spacing w:after="120" w:line="240" w:lineRule="auto"/>
        <w:jc w:val="both"/>
        <w:rPr>
          <w:rFonts w:ascii="Arial" w:eastAsia="TimesNewRomanPSMT" w:hAnsi="Arial" w:cs="Arial"/>
          <w:sz w:val="20"/>
          <w:szCs w:val="20"/>
          <w:lang w:eastAsia="pl-PL"/>
        </w:rPr>
      </w:pPr>
      <w:r w:rsidRPr="007A6C60">
        <w:rPr>
          <w:rFonts w:ascii="Arial" w:eastAsia="TimesNewRomanPSMT" w:hAnsi="Arial" w:cs="Arial"/>
          <w:sz w:val="20"/>
          <w:szCs w:val="20"/>
          <w:lang w:eastAsia="pl-PL"/>
        </w:rPr>
        <w:t xml:space="preserve">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 naruszeniem ww. zasad jest nieważna. </w:t>
      </w:r>
    </w:p>
    <w:p w14:paraId="647BE0FC"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§8</w:t>
      </w:r>
    </w:p>
    <w:p w14:paraId="7F7308C5"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Obowiązki Zamawiającego</w:t>
      </w:r>
    </w:p>
    <w:p w14:paraId="7B247CFA" w14:textId="77777777" w:rsidR="003960EF" w:rsidRPr="007A6C60" w:rsidRDefault="003B0813" w:rsidP="003B0813">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Do obowiązków Zamawiającego należy: </w:t>
      </w:r>
    </w:p>
    <w:p w14:paraId="41DB7623" w14:textId="77777777" w:rsidR="003960EF" w:rsidRPr="007A6C60" w:rsidRDefault="00564A67" w:rsidP="00BE0860">
      <w:pPr>
        <w:suppressAutoHyphens/>
        <w:autoSpaceDE w:val="0"/>
        <w:spacing w:after="120" w:line="240" w:lineRule="auto"/>
        <w:jc w:val="both"/>
        <w:rPr>
          <w:rFonts w:ascii="Arial" w:eastAsia="Calibri" w:hAnsi="Arial" w:cs="Arial"/>
          <w:iCs/>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protokolarne przekazanie Wykonawcy terenu </w:t>
      </w:r>
      <w:r w:rsidR="00ED312B" w:rsidRPr="007A6C60">
        <w:rPr>
          <w:rFonts w:ascii="Arial" w:eastAsia="Calibri" w:hAnsi="Arial" w:cs="Arial"/>
          <w:color w:val="000000"/>
          <w:sz w:val="20"/>
          <w:szCs w:val="20"/>
          <w:lang w:eastAsia="ar-SA"/>
        </w:rPr>
        <w:t>robót</w:t>
      </w:r>
      <w:r w:rsidR="003960EF" w:rsidRPr="007A6C60">
        <w:rPr>
          <w:rFonts w:ascii="Arial" w:eastAsia="Calibri" w:hAnsi="Arial" w:cs="Arial"/>
          <w:iCs/>
          <w:color w:val="000000"/>
          <w:sz w:val="20"/>
          <w:szCs w:val="20"/>
          <w:lang w:eastAsia="ar-SA"/>
        </w:rPr>
        <w:t xml:space="preserve">, </w:t>
      </w:r>
    </w:p>
    <w:p w14:paraId="1B4FE52C" w14:textId="77777777" w:rsidR="00564A67" w:rsidRPr="007A6C60" w:rsidRDefault="00564A67"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 xml:space="preserve">zapewnienie na swój koszt nadzoru inwestorskiego, </w:t>
      </w:r>
    </w:p>
    <w:p w14:paraId="63179542" w14:textId="77777777" w:rsidR="00564A67" w:rsidRPr="007A6C60" w:rsidRDefault="00564A67"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sz w:val="20"/>
          <w:szCs w:val="20"/>
          <w:lang w:eastAsia="ar-SA"/>
        </w:rPr>
        <w:t xml:space="preserve">odbiór przedmiotu umowy, zgodnie z postanowieniami zawartymi w § 19, </w:t>
      </w:r>
    </w:p>
    <w:p w14:paraId="1AC601BC" w14:textId="77777777" w:rsidR="003960EF" w:rsidRPr="007A6C60" w:rsidRDefault="00564A67"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sz w:val="20"/>
          <w:szCs w:val="20"/>
          <w:lang w:eastAsia="ar-SA"/>
        </w:rPr>
        <w:t xml:space="preserve">4) </w:t>
      </w:r>
      <w:r w:rsidR="003960EF" w:rsidRPr="007A6C60">
        <w:rPr>
          <w:rFonts w:ascii="Arial" w:eastAsia="Calibri" w:hAnsi="Arial" w:cs="Arial"/>
          <w:color w:val="000000"/>
          <w:sz w:val="20"/>
          <w:szCs w:val="20"/>
          <w:lang w:eastAsia="ar-SA"/>
        </w:rPr>
        <w:t>terminowa zapłata wynagrod</w:t>
      </w:r>
      <w:r w:rsidR="003B0813" w:rsidRPr="007A6C60">
        <w:rPr>
          <w:rFonts w:ascii="Arial" w:eastAsia="Calibri" w:hAnsi="Arial" w:cs="Arial"/>
          <w:color w:val="000000"/>
          <w:sz w:val="20"/>
          <w:szCs w:val="20"/>
          <w:lang w:eastAsia="ar-SA"/>
        </w:rPr>
        <w:t>zenia, określonego w § 2 ust.</w:t>
      </w:r>
      <w:r w:rsidR="00280715" w:rsidRPr="007A6C60">
        <w:rPr>
          <w:rFonts w:ascii="Arial" w:eastAsia="Calibri" w:hAnsi="Arial" w:cs="Arial"/>
          <w:color w:val="000000"/>
          <w:sz w:val="20"/>
          <w:szCs w:val="20"/>
          <w:lang w:eastAsia="ar-SA"/>
        </w:rPr>
        <w:t xml:space="preserve"> </w:t>
      </w:r>
      <w:r w:rsidR="003B0813" w:rsidRPr="007A6C60">
        <w:rPr>
          <w:rFonts w:ascii="Arial" w:eastAsia="Calibri" w:hAnsi="Arial" w:cs="Arial"/>
          <w:color w:val="000000"/>
          <w:sz w:val="20"/>
          <w:szCs w:val="20"/>
          <w:lang w:eastAsia="ar-SA"/>
        </w:rPr>
        <w:t>1</w:t>
      </w:r>
      <w:r w:rsidR="003960EF" w:rsidRPr="007A6C60">
        <w:rPr>
          <w:rFonts w:ascii="Arial" w:eastAsia="Calibri" w:hAnsi="Arial" w:cs="Arial"/>
          <w:color w:val="000000"/>
          <w:sz w:val="20"/>
          <w:szCs w:val="20"/>
          <w:lang w:eastAsia="ar-SA"/>
        </w:rPr>
        <w:t xml:space="preserve">. </w:t>
      </w:r>
    </w:p>
    <w:p w14:paraId="393D4D55"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Zamawiający powoła inspektora nadzoru jako swojego przedstawiciela, który będzie wykonywać nadzór inwestorski, a którego głównym zadaniem będzie weryfikacja zgodności prowadzonych robót z postanowieniami niniejszej umowy oraz obowiązującymi przepisami. Dane personalne inspektora nadzoru zostaną podane do wiadomości Wykonawcy. Zadania inspektora nadzoru oraz sposób wykonywania na</w:t>
      </w:r>
      <w:r w:rsidR="00280715" w:rsidRPr="007A6C60">
        <w:rPr>
          <w:rFonts w:ascii="Arial" w:eastAsia="Calibri" w:hAnsi="Arial" w:cs="Arial"/>
          <w:color w:val="000000"/>
          <w:sz w:val="20"/>
          <w:szCs w:val="20"/>
          <w:lang w:eastAsia="ar-SA"/>
        </w:rPr>
        <w:t>dzoru zostały określone w</w:t>
      </w:r>
      <w:r w:rsidR="00F468A7">
        <w:rPr>
          <w:rFonts w:ascii="Arial" w:eastAsia="Calibri" w:hAnsi="Arial" w:cs="Arial"/>
          <w:color w:val="000000"/>
          <w:sz w:val="20"/>
          <w:szCs w:val="20"/>
          <w:lang w:eastAsia="ar-SA"/>
        </w:rPr>
        <w:t> </w:t>
      </w:r>
      <w:r w:rsidR="00280715" w:rsidRPr="007A6C60">
        <w:rPr>
          <w:rFonts w:ascii="Arial" w:eastAsia="Calibri" w:hAnsi="Arial" w:cs="Arial"/>
          <w:color w:val="000000"/>
          <w:sz w:val="20"/>
          <w:szCs w:val="20"/>
          <w:lang w:eastAsia="ar-SA"/>
        </w:rPr>
        <w:t>§</w:t>
      </w:r>
      <w:r w:rsidR="00F468A7">
        <w:rPr>
          <w:rFonts w:ascii="Arial" w:eastAsia="Calibri" w:hAnsi="Arial" w:cs="Arial"/>
          <w:color w:val="000000"/>
          <w:sz w:val="20"/>
          <w:szCs w:val="20"/>
          <w:lang w:eastAsia="ar-SA"/>
        </w:rPr>
        <w:t> </w:t>
      </w:r>
      <w:r w:rsidR="00280715" w:rsidRPr="007A6C60">
        <w:rPr>
          <w:rFonts w:ascii="Arial" w:eastAsia="Calibri" w:hAnsi="Arial" w:cs="Arial"/>
          <w:color w:val="000000"/>
          <w:sz w:val="20"/>
          <w:szCs w:val="20"/>
          <w:lang w:eastAsia="ar-SA"/>
        </w:rPr>
        <w:t>14.</w:t>
      </w:r>
    </w:p>
    <w:p w14:paraId="7FCC8D04"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 xml:space="preserve">W przypadku wątpliwości, co do decyzji podjętej przez inspektora nadzoru, Wykonawcy przysługuje prawo przedłożenia danej sprawy bezpośrednio Zamawiającemu w formie pisemnej pod rygorem nieważności, który potwierdzi, odwoła lub skoryguje daną decyzję inspektora nadzoru w ciągu 5 dni liczonych od dnia przedłożenia sprawy przez Wykonawcę. </w:t>
      </w:r>
    </w:p>
    <w:p w14:paraId="654ADC2B" w14:textId="77777777" w:rsidR="003960EF"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4. </w:t>
      </w:r>
      <w:r w:rsidR="003960EF" w:rsidRPr="007A6C60">
        <w:rPr>
          <w:rFonts w:ascii="Arial" w:eastAsia="Calibri" w:hAnsi="Arial" w:cs="Arial"/>
          <w:color w:val="000000"/>
          <w:sz w:val="20"/>
          <w:szCs w:val="20"/>
          <w:lang w:eastAsia="ar-SA"/>
        </w:rPr>
        <w:t xml:space="preserve">Polecenia lub decyzje zwiększające lub zmniejszające obowiązki oraz uprawnienia Wykonawcy i Zamawiającego w stosunku do określonych w umowie, będą wiążące dopiero z chwilą ich przyjęcia w drodze stosownych aneksów do umowy pod rygorem nieważności. </w:t>
      </w:r>
    </w:p>
    <w:p w14:paraId="03ED586F" w14:textId="77777777" w:rsidR="00D872EA"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5. </w:t>
      </w:r>
      <w:r w:rsidR="003960EF" w:rsidRPr="007A6C60">
        <w:rPr>
          <w:rFonts w:ascii="Arial" w:eastAsia="Calibri" w:hAnsi="Arial" w:cs="Arial"/>
          <w:color w:val="000000"/>
          <w:sz w:val="20"/>
          <w:szCs w:val="20"/>
          <w:lang w:eastAsia="ar-SA"/>
        </w:rPr>
        <w:t>Jeżeli umowa nie stanowi inaczej, wiążące dla Wykonawcy są decyzje, uwagi i żądania wpisane przez inspektora nadzoru, jedynie w zakresie technicznych aspektów wykonania niniejszej umowy. Nie są one wiążące w zakresie zmiany pozostałych warunków wykonania niniejszej umowy, w szczególności finansowych, zasad odpowiedzialności S</w:t>
      </w:r>
      <w:r w:rsidR="005D077D" w:rsidRPr="007A6C60">
        <w:rPr>
          <w:rFonts w:ascii="Arial" w:eastAsia="Calibri" w:hAnsi="Arial" w:cs="Arial"/>
          <w:color w:val="000000"/>
          <w:sz w:val="20"/>
          <w:szCs w:val="20"/>
          <w:lang w:eastAsia="ar-SA"/>
        </w:rPr>
        <w:t>tron, terminów przewidzianych w </w:t>
      </w:r>
      <w:r w:rsidR="003960EF" w:rsidRPr="007A6C60">
        <w:rPr>
          <w:rFonts w:ascii="Arial" w:eastAsia="Calibri" w:hAnsi="Arial" w:cs="Arial"/>
          <w:color w:val="000000"/>
          <w:sz w:val="20"/>
          <w:szCs w:val="20"/>
          <w:lang w:eastAsia="ar-SA"/>
        </w:rPr>
        <w:t xml:space="preserve">umowie. </w:t>
      </w:r>
    </w:p>
    <w:p w14:paraId="436642A3" w14:textId="77777777" w:rsidR="003960EF" w:rsidRPr="007A6C60" w:rsidRDefault="003960EF" w:rsidP="00BE0860">
      <w:pPr>
        <w:suppressAutoHyphens/>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§9</w:t>
      </w:r>
    </w:p>
    <w:p w14:paraId="4517366A"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Obowiązki Wykonawcy</w:t>
      </w:r>
    </w:p>
    <w:p w14:paraId="268F5A20" w14:textId="77777777" w:rsidR="003960EF"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1. </w:t>
      </w:r>
      <w:r w:rsidR="003960EF" w:rsidRPr="007A6C60">
        <w:rPr>
          <w:rFonts w:ascii="Arial" w:eastAsia="Times New Roman" w:hAnsi="Arial" w:cs="Arial"/>
          <w:color w:val="000000"/>
          <w:sz w:val="20"/>
          <w:szCs w:val="20"/>
          <w:lang w:eastAsia="pl-PL"/>
        </w:rPr>
        <w:t xml:space="preserve">Wykonawca zobowiązuje się, że terminowo i z należytą starannością wykona cały przedmiot umowy oraz usunie wszelkie usterki stwierdzone podczas odbiorów przewidzianych w § 19, zgodnie z postanowieniami niniejszej umowy, oraz oświadcza, że gwarantuje dobrą jakość wszelkich wykonanych prac. </w:t>
      </w:r>
    </w:p>
    <w:p w14:paraId="64813A64"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2. </w:t>
      </w:r>
      <w:r w:rsidR="003960EF" w:rsidRPr="007A6C60">
        <w:rPr>
          <w:rFonts w:ascii="Arial" w:eastAsia="Times New Roman" w:hAnsi="Arial" w:cs="Arial"/>
          <w:color w:val="000000"/>
          <w:sz w:val="20"/>
          <w:szCs w:val="20"/>
          <w:lang w:eastAsia="pl-PL"/>
        </w:rPr>
        <w:t xml:space="preserve">Wykonawca zapewni na swój koszt uprawnionego kierownika budowy zgodnie z istniejącymi przepisami, robociznę, materiały, urządzenia, wyposażenie oraz wszelkie inne rzeczy konieczne do wykonania i zakończenia oraz odebrania przedmiotu umowy, a także usunięcie wszelkich usterek wykrytych zarówno w trakcie realizacji przedmiotu umowy, przy odbiorach przedmiotu umowy, jak i w okresie </w:t>
      </w:r>
      <w:r w:rsidR="00C8606F" w:rsidRPr="007A6C60">
        <w:rPr>
          <w:rFonts w:ascii="Arial" w:eastAsia="Times New Roman" w:hAnsi="Arial" w:cs="Arial"/>
          <w:color w:val="000000"/>
          <w:sz w:val="20"/>
          <w:szCs w:val="20"/>
          <w:lang w:eastAsia="pl-PL"/>
        </w:rPr>
        <w:t>rękojmi</w:t>
      </w:r>
      <w:r w:rsidR="00AB3745" w:rsidRPr="007A6C60">
        <w:rPr>
          <w:rFonts w:ascii="Arial" w:eastAsia="Times New Roman" w:hAnsi="Arial" w:cs="Arial"/>
          <w:color w:val="000000"/>
          <w:sz w:val="20"/>
          <w:szCs w:val="20"/>
          <w:lang w:eastAsia="pl-PL"/>
        </w:rPr>
        <w:t xml:space="preserve"> za wady</w:t>
      </w:r>
      <w:r w:rsidR="003960EF" w:rsidRPr="007A6C60">
        <w:rPr>
          <w:rFonts w:ascii="Arial" w:eastAsia="Times New Roman" w:hAnsi="Arial" w:cs="Arial"/>
          <w:color w:val="000000"/>
          <w:sz w:val="20"/>
          <w:szCs w:val="20"/>
          <w:lang w:eastAsia="pl-PL"/>
        </w:rPr>
        <w:t>.</w:t>
      </w:r>
    </w:p>
    <w:p w14:paraId="4CA9F415"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3. </w:t>
      </w:r>
      <w:r w:rsidR="003960EF" w:rsidRPr="007A6C60">
        <w:rPr>
          <w:rFonts w:ascii="Arial" w:eastAsia="Times New Roman" w:hAnsi="Arial" w:cs="Arial"/>
          <w:color w:val="000000"/>
          <w:sz w:val="20"/>
          <w:szCs w:val="20"/>
          <w:lang w:eastAsia="pl-PL"/>
        </w:rPr>
        <w:t>Wykonawca ponosi pełną odpowiedzialność za to, że prowadzenie wszystkich rodzajów robót i prac odbywać się będzie przez osoby uprawnione, wykonanie przedmiotu umowy będzie zgodne z obowiązującymi przepisami praw</w:t>
      </w:r>
      <w:r w:rsidR="00C8606F" w:rsidRPr="007A6C60">
        <w:rPr>
          <w:rFonts w:ascii="Arial" w:eastAsia="Times New Roman" w:hAnsi="Arial" w:cs="Arial"/>
          <w:color w:val="000000"/>
          <w:sz w:val="20"/>
          <w:szCs w:val="20"/>
          <w:lang w:eastAsia="pl-PL"/>
        </w:rPr>
        <w:t>a,</w:t>
      </w:r>
      <w:r w:rsidR="003960EF" w:rsidRPr="007A6C60">
        <w:rPr>
          <w:rFonts w:ascii="Arial" w:eastAsia="Times New Roman" w:hAnsi="Arial" w:cs="Arial"/>
          <w:color w:val="000000"/>
          <w:sz w:val="20"/>
          <w:szCs w:val="20"/>
          <w:lang w:eastAsia="pl-PL"/>
        </w:rPr>
        <w:t xml:space="preserve"> w szczególności techniczno-budowlanymi, wiedzą techniczną i wymaganymi przez przepisy prawa normami. </w:t>
      </w:r>
    </w:p>
    <w:p w14:paraId="2F0596BB"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4. </w:t>
      </w:r>
      <w:r w:rsidR="003960EF" w:rsidRPr="007A6C60">
        <w:rPr>
          <w:rFonts w:ascii="Arial" w:eastAsia="Times New Roman" w:hAnsi="Arial" w:cs="Arial"/>
          <w:color w:val="000000"/>
          <w:sz w:val="20"/>
          <w:szCs w:val="20"/>
          <w:lang w:eastAsia="pl-PL"/>
        </w:rPr>
        <w:t xml:space="preserve">Wykonawca nie może wykorzystywać błędów lub braków w dokumentach, a o ich wykryciu winien natychmiast powiadomić Zamawiającego oraz inspektora nadzoru, który dokona odpowiednich zmian i poprawek lub uzgodnień. </w:t>
      </w:r>
    </w:p>
    <w:p w14:paraId="04745A41"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 xml:space="preserve">5. </w:t>
      </w:r>
      <w:r w:rsidR="003960EF" w:rsidRPr="007A6C60">
        <w:rPr>
          <w:rFonts w:ascii="Arial" w:eastAsia="Times New Roman" w:hAnsi="Arial" w:cs="Arial"/>
          <w:sz w:val="20"/>
          <w:szCs w:val="20"/>
          <w:lang w:eastAsia="pl-PL"/>
        </w:rPr>
        <w:t>Wszelkie materiały, urządzenia, elementy wyposażenia spełniać będą wymogi określone prawem budowlanym, w szczególności będą posiadać przewidziane prawem atesty, certyfikaty, opinie ITB o jednorazowym lub stałym dopuszczeniu do stosowania w budownictwie oraz będą zgodne z wymaganymi przez przepisy prawa normami, a także dopuszczone do zastosowania w podmiotach prowadzących działalność leczniczą.</w:t>
      </w:r>
    </w:p>
    <w:p w14:paraId="7EB72CAD"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6. </w:t>
      </w:r>
      <w:r w:rsidR="003960EF" w:rsidRPr="007A6C60">
        <w:rPr>
          <w:rFonts w:ascii="Arial" w:eastAsia="Times New Roman" w:hAnsi="Arial" w:cs="Arial"/>
          <w:sz w:val="20"/>
          <w:szCs w:val="20"/>
          <w:lang w:eastAsia="pl-PL"/>
        </w:rPr>
        <w:t xml:space="preserve">Wykonawca przeprowadzi wszelkie przewidziane prawem sprawdzenia niezbędne do odebrania przez Zamawiającego przedmiotu umowy – przekaże ich wyniki Zamawiającemu przed sporządzeniem protokołu końcowego odbioru robót. </w:t>
      </w:r>
    </w:p>
    <w:p w14:paraId="5439EA79"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sz w:val="20"/>
          <w:szCs w:val="20"/>
          <w:lang w:eastAsia="pl-PL"/>
        </w:rPr>
        <w:t xml:space="preserve">7. </w:t>
      </w:r>
      <w:r w:rsidR="003960EF" w:rsidRPr="007A6C60">
        <w:rPr>
          <w:rFonts w:ascii="Arial" w:eastAsia="Times New Roman" w:hAnsi="Arial" w:cs="Arial"/>
          <w:sz w:val="20"/>
          <w:szCs w:val="20"/>
          <w:lang w:eastAsia="pl-PL"/>
        </w:rPr>
        <w:t>Zamawiający w trakcie realizacji przedmiotu umowy może zgłosić uzasadniony sprzeciw, co do czynności kierownika budowy, jeżeli pozostają one w sprzeczności z zatwierdzonymi niniejszą umową warunkami wykonania przedmiotu umowy. W wypadku potwierdzenia wystąpienia sytuacji, o której mowa w zdaniu poprzednim, Wykonawca będzie zobowiązany do niezwłocznej zmiany kierownika budowy. Każda zmiana kierownika budowy wymaga pisemnej</w:t>
      </w:r>
      <w:r w:rsidR="003960EF" w:rsidRPr="007A6C60">
        <w:rPr>
          <w:rFonts w:ascii="Arial" w:eastAsia="Times New Roman" w:hAnsi="Arial" w:cs="Arial"/>
          <w:color w:val="000000"/>
          <w:sz w:val="20"/>
          <w:szCs w:val="20"/>
          <w:lang w:eastAsia="pl-PL"/>
        </w:rPr>
        <w:t xml:space="preserve"> akceptacji Zamawiającego pod rygorem nieważności. Zmiana osób, o których mowa powyżej, nie stanowi zmiany niniejszej umowy. </w:t>
      </w:r>
    </w:p>
    <w:p w14:paraId="4CE50716"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8. </w:t>
      </w:r>
      <w:r w:rsidR="003960EF" w:rsidRPr="007A6C60">
        <w:rPr>
          <w:rFonts w:ascii="Arial" w:eastAsia="Times New Roman" w:hAnsi="Arial" w:cs="Arial"/>
          <w:color w:val="000000"/>
          <w:sz w:val="20"/>
          <w:szCs w:val="20"/>
          <w:lang w:eastAsia="pl-PL"/>
        </w:rPr>
        <w:t xml:space="preserve">Wykonawca wykona i utrzyma na swój koszt ogrodzenie i oznakowanie terenu robót oraz będzie strzegł mienia znajdującego się na tym terenie. </w:t>
      </w:r>
    </w:p>
    <w:p w14:paraId="094DBCC0" w14:textId="16A774C0"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9. </w:t>
      </w:r>
      <w:r w:rsidR="003960EF" w:rsidRPr="007A6C60">
        <w:rPr>
          <w:rFonts w:ascii="Arial" w:eastAsia="Times New Roman" w:hAnsi="Arial" w:cs="Arial"/>
          <w:color w:val="000000"/>
          <w:sz w:val="20"/>
          <w:szCs w:val="20"/>
          <w:lang w:eastAsia="pl-PL"/>
        </w:rPr>
        <w:t>Wykonawca podejmie wszelkie działania mające na celu zapewnienie bezpieczeństwa prac, bezpieczeństwa pracowników oraz osób trzecich, w szczególności pacjentów i pracowników Zamawiającego, i jest odpowiedzialny w całym okresie realizacji przedmiotu umowy za stan bezpieczeństwa i przestrzegania przepisów dotyczących bezpieczeństwa i higieny pracy, przeciwpożarowych oraz innych obowiązujących przepisów</w:t>
      </w:r>
      <w:r w:rsidR="00C1007E">
        <w:rPr>
          <w:rFonts w:ascii="Arial" w:eastAsia="Times New Roman" w:hAnsi="Arial" w:cs="Arial"/>
          <w:color w:val="000000"/>
          <w:sz w:val="20"/>
          <w:szCs w:val="20"/>
          <w:lang w:eastAsia="pl-PL"/>
        </w:rPr>
        <w:t xml:space="preserve">, w tym powszechnie obowiązujących przepisów </w:t>
      </w:r>
      <w:r w:rsidR="00691501">
        <w:rPr>
          <w:rFonts w:ascii="Arial" w:eastAsia="Times New Roman" w:hAnsi="Arial" w:cs="Arial"/>
          <w:color w:val="000000"/>
          <w:sz w:val="20"/>
          <w:szCs w:val="20"/>
          <w:lang w:eastAsia="pl-PL"/>
        </w:rPr>
        <w:t>wydanych w przypadku wystąpienia stanu epidemii lub stanu zagrożenia epidemicznego</w:t>
      </w:r>
      <w:r w:rsidR="003960EF" w:rsidRPr="007A6C60">
        <w:rPr>
          <w:rFonts w:ascii="Arial" w:eastAsia="Times New Roman" w:hAnsi="Arial" w:cs="Arial"/>
          <w:color w:val="000000"/>
          <w:sz w:val="20"/>
          <w:szCs w:val="20"/>
          <w:lang w:eastAsia="pl-PL"/>
        </w:rPr>
        <w:t>.</w:t>
      </w:r>
    </w:p>
    <w:p w14:paraId="064EB87E"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1</w:t>
      </w:r>
      <w:r w:rsidR="00041F21" w:rsidRPr="007A6C60">
        <w:rPr>
          <w:rFonts w:ascii="Arial" w:eastAsia="Times New Roman" w:hAnsi="Arial" w:cs="Arial"/>
          <w:color w:val="000000"/>
          <w:sz w:val="20"/>
          <w:szCs w:val="20"/>
          <w:lang w:eastAsia="pl-PL"/>
        </w:rPr>
        <w:t>0</w:t>
      </w:r>
      <w:r w:rsidRPr="007A6C60">
        <w:rPr>
          <w:rFonts w:ascii="Arial" w:eastAsia="Times New Roman" w:hAnsi="Arial" w:cs="Arial"/>
          <w:color w:val="000000"/>
          <w:sz w:val="20"/>
          <w:szCs w:val="20"/>
          <w:lang w:eastAsia="pl-PL"/>
        </w:rPr>
        <w:t xml:space="preserve">. </w:t>
      </w:r>
      <w:r w:rsidR="003960EF" w:rsidRPr="007A6C60">
        <w:rPr>
          <w:rFonts w:ascii="Arial" w:eastAsia="Times New Roman" w:hAnsi="Arial" w:cs="Arial"/>
          <w:color w:val="000000"/>
          <w:sz w:val="20"/>
          <w:szCs w:val="20"/>
          <w:lang w:eastAsia="pl-PL"/>
        </w:rPr>
        <w:t>Wykonawca jest zobowiązany do niezwłocznego bieżącego i pisemnego pod rygorem nieważnoś</w:t>
      </w:r>
      <w:r w:rsidR="00C8606F" w:rsidRPr="007A6C60">
        <w:rPr>
          <w:rFonts w:ascii="Arial" w:eastAsia="Times New Roman" w:hAnsi="Arial" w:cs="Arial"/>
          <w:color w:val="000000"/>
          <w:sz w:val="20"/>
          <w:szCs w:val="20"/>
          <w:lang w:eastAsia="pl-PL"/>
        </w:rPr>
        <w:t>ci informowania Zamawiającego o </w:t>
      </w:r>
      <w:r w:rsidR="003960EF" w:rsidRPr="007A6C60">
        <w:rPr>
          <w:rFonts w:ascii="Arial" w:eastAsia="Times New Roman" w:hAnsi="Arial" w:cs="Arial"/>
          <w:color w:val="000000"/>
          <w:sz w:val="20"/>
          <w:szCs w:val="20"/>
          <w:lang w:eastAsia="pl-PL"/>
        </w:rPr>
        <w:t>wszelkich przeszkodach w realizacji przedmiotu umowy zgodnie z postanowieniami niniejszej umowy.</w:t>
      </w:r>
    </w:p>
    <w:p w14:paraId="150869BB" w14:textId="77777777" w:rsidR="003960EF" w:rsidRPr="000A7DB3"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1</w:t>
      </w:r>
      <w:r w:rsidR="00041F21" w:rsidRPr="007A6C60">
        <w:rPr>
          <w:rFonts w:ascii="Arial" w:eastAsia="Times New Roman" w:hAnsi="Arial" w:cs="Arial"/>
          <w:color w:val="000000"/>
          <w:sz w:val="20"/>
          <w:szCs w:val="20"/>
          <w:lang w:eastAsia="pl-PL"/>
        </w:rPr>
        <w:t>1</w:t>
      </w:r>
      <w:r w:rsidRPr="007A6C60">
        <w:rPr>
          <w:rFonts w:ascii="Arial" w:eastAsia="Times New Roman" w:hAnsi="Arial" w:cs="Arial"/>
          <w:color w:val="000000"/>
          <w:sz w:val="20"/>
          <w:szCs w:val="20"/>
          <w:lang w:eastAsia="pl-PL"/>
        </w:rPr>
        <w:t xml:space="preserve">. </w:t>
      </w:r>
      <w:r w:rsidR="003960EF" w:rsidRPr="007A6C60">
        <w:rPr>
          <w:rFonts w:ascii="Arial" w:eastAsia="Times New Roman" w:hAnsi="Arial" w:cs="Arial"/>
          <w:color w:val="000000"/>
          <w:sz w:val="20"/>
          <w:szCs w:val="20"/>
          <w:lang w:eastAsia="pl-PL"/>
        </w:rPr>
        <w:t>W przypadku stwierdzenia przez inspektora nadzoru</w:t>
      </w:r>
      <w:r w:rsidR="00AB716E" w:rsidRPr="007A6C60">
        <w:rPr>
          <w:rFonts w:ascii="Arial" w:eastAsia="Times New Roman" w:hAnsi="Arial" w:cs="Arial"/>
          <w:color w:val="000000"/>
          <w:sz w:val="20"/>
          <w:szCs w:val="20"/>
          <w:lang w:eastAsia="pl-PL"/>
        </w:rPr>
        <w:t xml:space="preserve">, </w:t>
      </w:r>
      <w:r w:rsidR="003960EF" w:rsidRPr="007A6C60">
        <w:rPr>
          <w:rFonts w:ascii="Arial" w:eastAsia="Times New Roman" w:hAnsi="Arial" w:cs="Arial"/>
          <w:color w:val="000000"/>
          <w:sz w:val="20"/>
          <w:szCs w:val="20"/>
          <w:lang w:eastAsia="pl-PL"/>
        </w:rPr>
        <w:t xml:space="preserve">w toku sprawowania czynności wskazanych w § 14 ust. 4, występowania usterek, wad bądź innych nieprawidłowości w zakresie realizacji przez Wykonawcę niniejszej umowy, Wykonawca będzie zobowiązany do usunięcia wskazanych przez inspektora nadzoru usterek, wad </w:t>
      </w:r>
      <w:r w:rsidR="003960EF" w:rsidRPr="000A7DB3">
        <w:rPr>
          <w:rFonts w:ascii="Arial" w:eastAsia="Times New Roman" w:hAnsi="Arial" w:cs="Arial"/>
          <w:color w:val="000000"/>
          <w:sz w:val="20"/>
          <w:szCs w:val="20"/>
          <w:lang w:eastAsia="pl-PL"/>
        </w:rPr>
        <w:t>i nieprawidłowości w terminie do 7 dni od daty pisemnego sporządzenia ich wykazu.</w:t>
      </w:r>
    </w:p>
    <w:p w14:paraId="7ECCE7FF" w14:textId="77777777" w:rsidR="009E10DE" w:rsidRPr="000A7DB3" w:rsidRDefault="009E10DE" w:rsidP="00BE0860">
      <w:pPr>
        <w:tabs>
          <w:tab w:val="left" w:pos="284"/>
        </w:tabs>
        <w:suppressAutoHyphens/>
        <w:autoSpaceDE w:val="0"/>
        <w:spacing w:after="120" w:line="240" w:lineRule="auto"/>
        <w:jc w:val="both"/>
        <w:rPr>
          <w:rFonts w:ascii="Arial" w:eastAsia="Times New Roman" w:hAnsi="Arial" w:cs="Arial"/>
          <w:sz w:val="20"/>
          <w:szCs w:val="20"/>
          <w:lang w:eastAsia="pl-PL"/>
        </w:rPr>
      </w:pPr>
      <w:r w:rsidRPr="000A7DB3">
        <w:rPr>
          <w:rFonts w:ascii="Arial" w:eastAsia="Times New Roman" w:hAnsi="Arial" w:cs="Arial"/>
          <w:sz w:val="20"/>
          <w:szCs w:val="20"/>
          <w:lang w:eastAsia="pl-PL"/>
        </w:rPr>
        <w:t>1</w:t>
      </w:r>
      <w:r w:rsidR="00041F21" w:rsidRPr="000A7DB3">
        <w:rPr>
          <w:rFonts w:ascii="Arial" w:eastAsia="Times New Roman" w:hAnsi="Arial" w:cs="Arial"/>
          <w:sz w:val="20"/>
          <w:szCs w:val="20"/>
          <w:lang w:eastAsia="pl-PL"/>
        </w:rPr>
        <w:t>2</w:t>
      </w:r>
      <w:r w:rsidRPr="000A7DB3">
        <w:rPr>
          <w:rFonts w:ascii="Arial" w:eastAsia="Times New Roman" w:hAnsi="Arial" w:cs="Arial"/>
          <w:sz w:val="20"/>
          <w:szCs w:val="20"/>
          <w:lang w:eastAsia="pl-PL"/>
        </w:rPr>
        <w:t xml:space="preserve">. </w:t>
      </w:r>
      <w:r w:rsidR="00C8606F" w:rsidRPr="000A7DB3">
        <w:rPr>
          <w:rFonts w:ascii="Arial" w:eastAsia="Times New Roman" w:hAnsi="Arial" w:cs="Arial"/>
          <w:sz w:val="20"/>
          <w:szCs w:val="20"/>
          <w:lang w:eastAsia="pl-PL"/>
        </w:rPr>
        <w:t xml:space="preserve">Wykonawca </w:t>
      </w:r>
      <w:r w:rsidR="00984A2D" w:rsidRPr="000A7DB3">
        <w:rPr>
          <w:rFonts w:ascii="Arial" w:eastAsia="Times New Roman" w:hAnsi="Arial" w:cs="Arial"/>
          <w:sz w:val="20"/>
          <w:szCs w:val="20"/>
          <w:lang w:eastAsia="pl-PL"/>
        </w:rPr>
        <w:t xml:space="preserve">oświadcza, że </w:t>
      </w:r>
      <w:r w:rsidR="005D077D" w:rsidRPr="000A7DB3">
        <w:rPr>
          <w:rFonts w:ascii="Arial" w:eastAsia="Times New Roman" w:hAnsi="Arial" w:cs="Arial"/>
          <w:sz w:val="20"/>
          <w:szCs w:val="20"/>
          <w:lang w:eastAsia="pl-PL"/>
        </w:rPr>
        <w:t xml:space="preserve">zapewnia kierowanie robotami budowlanymi przez </w:t>
      </w:r>
      <w:r w:rsidRPr="000A7DB3">
        <w:rPr>
          <w:rFonts w:ascii="Arial" w:eastAsia="Times New Roman" w:hAnsi="Arial" w:cs="Arial"/>
          <w:sz w:val="20"/>
          <w:szCs w:val="20"/>
          <w:lang w:eastAsia="pl-PL"/>
        </w:rPr>
        <w:t>osob</w:t>
      </w:r>
      <w:r w:rsidR="005D077D" w:rsidRPr="000A7DB3">
        <w:rPr>
          <w:rFonts w:ascii="Arial" w:eastAsia="Times New Roman" w:hAnsi="Arial" w:cs="Arial"/>
          <w:sz w:val="20"/>
          <w:szCs w:val="20"/>
          <w:lang w:eastAsia="pl-PL"/>
        </w:rPr>
        <w:t>ę</w:t>
      </w:r>
      <w:r w:rsidRPr="000A7DB3">
        <w:rPr>
          <w:rFonts w:ascii="Arial" w:eastAsia="Times New Roman" w:hAnsi="Arial" w:cs="Arial"/>
          <w:sz w:val="20"/>
          <w:szCs w:val="20"/>
          <w:lang w:eastAsia="pl-PL"/>
        </w:rPr>
        <w:t>, która</w:t>
      </w:r>
      <w:r w:rsidR="00984A2D" w:rsidRPr="000A7DB3">
        <w:rPr>
          <w:rFonts w:ascii="Arial" w:eastAsia="Times New Roman" w:hAnsi="Arial" w:cs="Arial"/>
          <w:sz w:val="20"/>
          <w:szCs w:val="20"/>
          <w:lang w:eastAsia="pl-PL"/>
        </w:rPr>
        <w:t xml:space="preserve"> </w:t>
      </w:r>
      <w:r w:rsidR="00C8606F" w:rsidRPr="000A7DB3">
        <w:rPr>
          <w:rFonts w:ascii="Arial" w:eastAsia="Times New Roman" w:hAnsi="Arial" w:cs="Arial"/>
          <w:sz w:val="20"/>
          <w:szCs w:val="20"/>
          <w:lang w:eastAsia="pl-PL"/>
        </w:rPr>
        <w:t xml:space="preserve">posiada uprawnienia do wykonywania samodzielnych funkcji technicznych w budownictwie, obejmujących kierowanie robotami budowlanymi bez ograniczeń w specjalności </w:t>
      </w:r>
      <w:proofErr w:type="spellStart"/>
      <w:r w:rsidR="00C8606F" w:rsidRPr="000A7DB3">
        <w:rPr>
          <w:rFonts w:ascii="Arial" w:eastAsia="Times New Roman" w:hAnsi="Arial" w:cs="Arial"/>
          <w:sz w:val="20"/>
          <w:szCs w:val="20"/>
          <w:lang w:eastAsia="pl-PL"/>
        </w:rPr>
        <w:t>konstrukcyjno</w:t>
      </w:r>
      <w:proofErr w:type="spellEnd"/>
      <w:r w:rsidR="00C8606F" w:rsidRPr="000A7DB3">
        <w:rPr>
          <w:rFonts w:ascii="Arial" w:eastAsia="Times New Roman" w:hAnsi="Arial" w:cs="Arial"/>
          <w:sz w:val="20"/>
          <w:szCs w:val="20"/>
          <w:lang w:eastAsia="pl-PL"/>
        </w:rPr>
        <w:t>–budowlanej</w:t>
      </w:r>
      <w:r w:rsidR="00984A2D" w:rsidRPr="000A7DB3">
        <w:rPr>
          <w:rFonts w:ascii="Arial" w:eastAsia="Times New Roman" w:hAnsi="Arial" w:cs="Arial"/>
          <w:sz w:val="20"/>
          <w:szCs w:val="20"/>
          <w:lang w:eastAsia="pl-PL"/>
        </w:rPr>
        <w:t xml:space="preserve"> i</w:t>
      </w:r>
      <w:r w:rsidR="00C8606F" w:rsidRPr="000A7DB3">
        <w:rPr>
          <w:rFonts w:ascii="Arial" w:eastAsia="Times New Roman" w:hAnsi="Arial" w:cs="Arial"/>
          <w:sz w:val="20"/>
          <w:szCs w:val="20"/>
          <w:lang w:eastAsia="pl-PL"/>
        </w:rPr>
        <w:t xml:space="preserve"> jest członkiem właściwej izby samorządu zawodowego</w:t>
      </w:r>
      <w:r w:rsidR="00984A2D" w:rsidRPr="000A7DB3">
        <w:rPr>
          <w:rFonts w:ascii="Arial" w:eastAsia="Times New Roman" w:hAnsi="Arial" w:cs="Arial"/>
          <w:sz w:val="20"/>
          <w:szCs w:val="20"/>
          <w:lang w:eastAsia="pl-PL"/>
        </w:rPr>
        <w:t xml:space="preserve"> oraz</w:t>
      </w:r>
      <w:r w:rsidR="00C8606F" w:rsidRPr="000A7DB3">
        <w:rPr>
          <w:rFonts w:ascii="Arial" w:eastAsia="Times New Roman" w:hAnsi="Arial" w:cs="Arial"/>
          <w:sz w:val="20"/>
          <w:szCs w:val="20"/>
          <w:lang w:eastAsia="pl-PL"/>
        </w:rPr>
        <w:t xml:space="preserve"> posiada aktualne zaświadczenie o przynależności do właściwej terytorialnie okręgowej izby inżynierów budownictwa</w:t>
      </w:r>
      <w:r w:rsidR="00984A2D" w:rsidRPr="000A7DB3">
        <w:rPr>
          <w:rFonts w:ascii="Arial" w:eastAsia="Times New Roman" w:hAnsi="Arial" w:cs="Arial"/>
          <w:sz w:val="20"/>
          <w:szCs w:val="20"/>
          <w:lang w:eastAsia="pl-PL"/>
        </w:rPr>
        <w:t>.</w:t>
      </w:r>
    </w:p>
    <w:p w14:paraId="15ED2344" w14:textId="77777777" w:rsidR="003960EF" w:rsidRPr="007A6C60" w:rsidRDefault="006C0277" w:rsidP="00BE0860">
      <w:pPr>
        <w:autoSpaceDE w:val="0"/>
        <w:spacing w:after="120" w:line="240" w:lineRule="auto"/>
        <w:jc w:val="center"/>
        <w:rPr>
          <w:rFonts w:ascii="Arial" w:eastAsia="Times New Roman" w:hAnsi="Arial" w:cs="Arial"/>
          <w:b/>
          <w:bCs/>
          <w:sz w:val="20"/>
          <w:szCs w:val="20"/>
          <w:lang w:eastAsia="pl-PL"/>
        </w:rPr>
      </w:pPr>
      <w:r w:rsidRPr="000A7DB3">
        <w:rPr>
          <w:rFonts w:ascii="Arial" w:eastAsia="Times New Roman" w:hAnsi="Arial" w:cs="Arial"/>
          <w:b/>
          <w:bCs/>
          <w:sz w:val="20"/>
          <w:szCs w:val="20"/>
          <w:lang w:eastAsia="pl-PL"/>
        </w:rPr>
        <w:t>§9A</w:t>
      </w:r>
    </w:p>
    <w:p w14:paraId="456EA478" w14:textId="2F468962"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1. Zamawiający wymaga zatrudnienia przez Wykonawcę lub podwykonawcę na podstawie umowy o pracę, w okresie realizacji przedmiotu niniejszej umowy, osób wykonujących czynności będące robotami budowlanymi realizowanymi w miejscu wykonania przedmiotu umowy, w zakresie określonym przedmiarami robót Zamawiającego. Osoby wykonujące czynności będące robotami budowlanymi posiadać będą odpowiednie kwalifikacje, doświadczenie oraz przygotowanie zawodowe, stosownie do zakresu realizowanych prac. Realizacja przedmiotowych robót będzie polegała na wykonywaniu pracy w sposób określony w art. 22 § 1 ustawy z dnia 26 czerwca 1974r. – Kodeks pracy.</w:t>
      </w:r>
    </w:p>
    <w:p w14:paraId="40A87559"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 xml:space="preserve">2. 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19AAA470"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a) żądania oświadczeń i dokumentów w zakresie potwierdzenia spełniania ww. wymogów i dokonywania ich oceny,</w:t>
      </w:r>
    </w:p>
    <w:p w14:paraId="42730CA4"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b) żądania wyjaśnień w przypadku wątpliwości w zakresie potwierdzenia spełniania ww. wymogów,</w:t>
      </w:r>
    </w:p>
    <w:p w14:paraId="52B8D302"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c) przeprowadzania kontroli na miejscu wykonywania świadczenia.</w:t>
      </w:r>
    </w:p>
    <w:p w14:paraId="1783CEFE"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3. W trakcie realizacji przedmiotu umowy na każde wezwanie Zamawiającego, w terminie do 48 godzin licząc od momentu przekazania przez Zamawiającego stosownego żądania, Wykonawca przedłoży Zamawiającemu wskazane poniżej dowody w celu potwierdzenia spełnienia wymogu zatrudnienia na podstawie umowy o pracę przez Wykonawcę lub Podwykonawcę osób wykonujących wskazane w ust. 1 czynności w trakcie realizacji przedmiotu umowy:</w:t>
      </w:r>
    </w:p>
    <w:p w14:paraId="36A8A2E4"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E7DDCA4" w14:textId="1F1E590E" w:rsidR="002667E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 xml:space="preserve">b) poświadczoną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w:t>
      </w:r>
      <w:r w:rsidR="002667E7" w:rsidRPr="007A6C60">
        <w:rPr>
          <w:rFonts w:ascii="Arial" w:eastAsia="Trebuchet MS" w:hAnsi="Arial" w:cs="Arial"/>
          <w:bCs/>
          <w:sz w:val="20"/>
          <w:szCs w:val="20"/>
          <w:lang w:eastAsia="ar-SA"/>
        </w:rPr>
        <w:t>Kopia umowy/umów powinna zostać zanonimizowana w sposób zapewniający ochronę danych osobowych pracowników, zgodnie z przepisami</w:t>
      </w:r>
      <w:r w:rsidR="00847C14" w:rsidRPr="00847C14">
        <w:t xml:space="preserve"> </w:t>
      </w:r>
      <w:r w:rsidR="00847C14" w:rsidRPr="00847C14">
        <w:rPr>
          <w:rFonts w:ascii="Arial" w:eastAsia="Trebuchet MS" w:hAnsi="Arial" w:cs="Arial"/>
          <w:bCs/>
          <w:sz w:val="20"/>
          <w:szCs w:val="20"/>
          <w:lang w:eastAsia="ar-SA"/>
        </w:rPr>
        <w:t>rozporządzenia Parlamentu Europejskiego i Rady (UE) 2016/679 z 27.04.2016 r. w sprawie ochrony osób fizycznych w związku z przetwarzaniem danych osobowych i w sprawie swobodnego przepływu takich danych oraz uchylenia dyrektywy 95/46/WE (ogólne rozporządzenie o ochronie danych), zwane dalej „RODO”,</w:t>
      </w:r>
      <w:r w:rsidR="002667E7" w:rsidRPr="007A6C60">
        <w:rPr>
          <w:rFonts w:ascii="Arial" w:eastAsia="Trebuchet MS" w:hAnsi="Arial" w:cs="Arial"/>
          <w:bCs/>
          <w:sz w:val="20"/>
          <w:szCs w:val="20"/>
          <w:lang w:eastAsia="ar-SA"/>
        </w:rPr>
        <w:t xml:space="preserve">, jednak Zamawiający powinien mieć możliwość zapoznania się i weryfikacji następujących danych: imię i nazwisko pracownika, data zawarcia umowy, rodzaj umowy o pracę, wymiar etatu. W tym celu Wykonawca zobowiązany jest do </w:t>
      </w:r>
      <w:r w:rsidR="00847C14" w:rsidRPr="00847C14">
        <w:rPr>
          <w:rFonts w:ascii="Arial" w:eastAsia="Trebuchet MS" w:hAnsi="Arial" w:cs="Arial"/>
          <w:bCs/>
          <w:sz w:val="20"/>
          <w:szCs w:val="20"/>
          <w:lang w:eastAsia="ar-SA"/>
        </w:rPr>
        <w:t>wypełnienia obowiązku informacyjnego przewidzianego w art. 13 RODO oraz art. 14 RODO (jeśli dotyczy) w stosunku do osób fizycznych, które uczestniczą w realizacji Przedmiotu umowy oraz uzyskania zgody tych osób na przetwarzanie ich danych osobowych  w związku z realizacją niniejszej umowy.</w:t>
      </w:r>
    </w:p>
    <w:p w14:paraId="3D867B49"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4.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oraz nienależyte wykonanie umowy.</w:t>
      </w:r>
    </w:p>
    <w:p w14:paraId="6B347529"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5. W przypadku uzasadnionych wątpliwości co do przestrzegania przepisów prawa pracy przez Wykonawcę lub Podwykonawcę, Zamawiający może zwrócić się o przeprowadzenie kontroli przez Państwową Inspekcję Pracy.</w:t>
      </w:r>
    </w:p>
    <w:p w14:paraId="567F9756" w14:textId="77777777" w:rsidR="006C0277" w:rsidRPr="007A6C60" w:rsidRDefault="006C0277"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§10</w:t>
      </w:r>
    </w:p>
    <w:p w14:paraId="77DD9861"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Zabezpieczenie należytego wykonania umowy</w:t>
      </w:r>
    </w:p>
    <w:p w14:paraId="0B2BAEC9" w14:textId="70F43E10" w:rsidR="003F69C0"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1. Wykonawca stosownie do art. </w:t>
      </w:r>
      <w:r w:rsidR="00B07C7E">
        <w:rPr>
          <w:rFonts w:ascii="Arial" w:eastAsia="Times New Roman" w:hAnsi="Arial" w:cs="Arial"/>
          <w:sz w:val="20"/>
          <w:szCs w:val="20"/>
          <w:lang w:eastAsia="pl-PL"/>
        </w:rPr>
        <w:t>449</w:t>
      </w:r>
      <w:r w:rsidRPr="007A6C60">
        <w:rPr>
          <w:rFonts w:ascii="Arial" w:eastAsia="Times New Roman" w:hAnsi="Arial" w:cs="Arial"/>
          <w:sz w:val="20"/>
          <w:szCs w:val="20"/>
          <w:lang w:eastAsia="pl-PL"/>
        </w:rPr>
        <w:t xml:space="preserve"> i </w:t>
      </w:r>
      <w:r w:rsidR="00B07C7E">
        <w:rPr>
          <w:rFonts w:ascii="Arial" w:eastAsia="Times New Roman" w:hAnsi="Arial" w:cs="Arial"/>
          <w:sz w:val="20"/>
          <w:szCs w:val="20"/>
          <w:lang w:eastAsia="pl-PL"/>
        </w:rPr>
        <w:t>nast.</w:t>
      </w:r>
      <w:r w:rsidRPr="007A6C60">
        <w:rPr>
          <w:rFonts w:ascii="Arial" w:eastAsia="Times New Roman" w:hAnsi="Arial" w:cs="Arial"/>
          <w:sz w:val="20"/>
          <w:szCs w:val="20"/>
          <w:lang w:eastAsia="pl-PL"/>
        </w:rPr>
        <w:t xml:space="preserve"> ustawy - Prawo zamówień publicznych, dokonał zabezpieczenia należytego wykonania umowy w wysokości </w:t>
      </w:r>
      <w:r w:rsidR="00554784">
        <w:rPr>
          <w:rFonts w:ascii="Arial" w:eastAsia="Times New Roman" w:hAnsi="Arial" w:cs="Arial"/>
          <w:sz w:val="20"/>
          <w:szCs w:val="20"/>
          <w:lang w:eastAsia="pl-PL"/>
        </w:rPr>
        <w:t>3</w:t>
      </w:r>
      <w:r w:rsidRPr="007A6C60">
        <w:rPr>
          <w:rFonts w:ascii="Arial" w:eastAsia="Times New Roman" w:hAnsi="Arial" w:cs="Arial"/>
          <w:sz w:val="20"/>
          <w:szCs w:val="20"/>
          <w:lang w:eastAsia="pl-PL"/>
        </w:rPr>
        <w:t>% wskazanego w § 2 ust. 1 wynagrodzenia należnego Wykonawcy, tj. ………………zł, nie później niż w dniu zawarcia niniejszej umowy na cały okres trwania umowy.</w:t>
      </w:r>
    </w:p>
    <w:p w14:paraId="25DD1E14" w14:textId="77777777" w:rsidR="003F69C0"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 Zabezpieczenie należytego wykonania umowy zostało wniesione w formie …………..</w:t>
      </w:r>
    </w:p>
    <w:p w14:paraId="2ED79C90" w14:textId="77777777" w:rsidR="003F69C0"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3. Zamawiający zwraca zabezpieczenie w następujących terminach: 70% kwoty zabezpieczenia zostanie zwrócone w terminie 30 dni od dnia wykonania Przedmiotu umowy i uznania przez Zamawiającego za należycie wykonane poprzez podpisanie protokołu końcowego odbioru robót, pozostałe 30% kwoty zabezpieczenia zostanie zwrócone w terminie 15 dni po upływie okresu rękojmi o ile Zamawiający stwierdzi brak wad przedmiotu umowy lub ich terminowe usunięcie przez Wykonawcę.</w:t>
      </w:r>
    </w:p>
    <w:p w14:paraId="209E1C1A" w14:textId="77777777" w:rsidR="003F69C0"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4. W przypadku wniesienia zabezpieczenia należytego wykonania umowy w gwarancjach muszą one zawierać klauzule o bezwarunkowej i natychmiastowej realizacji ewentualnego roszczenia Zamawiającego wynikającego z zabezpieczenia należytego wykonania umowy oraz rękojmi, gwarantujące wypłatę zabezpieczenia bez konieczności uznania przez osoby trzecie tj. na pierwsze pisemne żądanie Zamawiającego złożone wraz z oświadczeniem, iż Wykonawca nie wywiązał się ze swoich zobowiązań wynikających z niniejszej umowy.</w:t>
      </w:r>
    </w:p>
    <w:p w14:paraId="6CA8D87A" w14:textId="77777777" w:rsidR="003F69C0"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5. W przypadku przekroczenia terminu realizacji Przedmiotu umowy ponad określony w § 4, Wykonawca zobowiązuje się przed terminem wygaśnięcia wniesionego zabezpieczenia należytego wykonania umowy do złożenia przedłużenia zabezpieczenia należytego wykonania umowy do dnia faktycznego zakończenia wszelkich prac objętych Przedmiotem umowy i podpisania przez Strony protokołu końcowego odbioru robót.</w:t>
      </w:r>
    </w:p>
    <w:p w14:paraId="2485A1A7" w14:textId="77777777" w:rsidR="003B0813"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6. W przypadku nienależytego wykonania Przedmiotu umowy przez Wykonawcę zabezpieczenie wraz z odsetkami staje się własnością Zamawiającego i będzie wykorzystane do zgodnego z umową wykonania przedmiotu umowy i pokrycia roszczeń przysługujących Zamawiającemu wobec Wykonawcy z tytułu rękojmi.</w:t>
      </w:r>
    </w:p>
    <w:p w14:paraId="35975BB6"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§11</w:t>
      </w:r>
    </w:p>
    <w:p w14:paraId="0AA61901"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Ubezpieczenie</w:t>
      </w:r>
    </w:p>
    <w:p w14:paraId="211A0492" w14:textId="77777777" w:rsidR="0098105F" w:rsidRPr="007A6C60" w:rsidRDefault="003B0813" w:rsidP="00BE0860">
      <w:pPr>
        <w:tabs>
          <w:tab w:val="left" w:pos="720"/>
        </w:tabs>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Wykonawca oświadcza, że n</w:t>
      </w:r>
      <w:r w:rsidR="0098105F" w:rsidRPr="007A6C60">
        <w:rPr>
          <w:rFonts w:ascii="Arial" w:eastAsia="Trebuchet MS" w:hAnsi="Arial" w:cs="Arial"/>
          <w:sz w:val="20"/>
          <w:szCs w:val="20"/>
          <w:lang w:eastAsia="pl-PL"/>
        </w:rPr>
        <w:t>a cały czas realizacji umowy Wykonawca będzie posiadał ubezpieczenie :</w:t>
      </w:r>
    </w:p>
    <w:p w14:paraId="7E2E1A45" w14:textId="77777777" w:rsidR="0098105F" w:rsidRPr="007A6C60" w:rsidRDefault="0098105F" w:rsidP="00BE0860">
      <w:pPr>
        <w:tabs>
          <w:tab w:val="left" w:pos="720"/>
        </w:tabs>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1) od odpowiedzialności cywilnej za szkody i następstwa nieszczęśliwych wypadków, dotyczących pracowników i osób trzecich,</w:t>
      </w:r>
    </w:p>
    <w:p w14:paraId="49B2C2F9" w14:textId="77777777" w:rsidR="0098105F" w:rsidRPr="007A6C60" w:rsidRDefault="0098105F" w:rsidP="00BE0860">
      <w:pPr>
        <w:tabs>
          <w:tab w:val="left" w:pos="720"/>
        </w:tabs>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2) od zniszczenia oraz innych zdarzeń losowych w odniesieniu do prac i obiektów, materiałów i innego mienia ruchomego związanego z wykonywaniem przedmiotu umowy,</w:t>
      </w:r>
    </w:p>
    <w:p w14:paraId="69EEB8AD" w14:textId="77777777" w:rsidR="0098105F" w:rsidRPr="007A6C60" w:rsidRDefault="0098105F" w:rsidP="00BE0860">
      <w:pPr>
        <w:tabs>
          <w:tab w:val="left" w:pos="720"/>
        </w:tabs>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3) od zniszczenia własności prywatnej, spowodowanego działaniem, zaniechaniem bądź brakiem należytej staranności Wykonawcy</w:t>
      </w:r>
      <w:r w:rsidR="00041F21" w:rsidRPr="007A6C60">
        <w:rPr>
          <w:rFonts w:ascii="Arial" w:eastAsia="Trebuchet MS" w:hAnsi="Arial" w:cs="Arial"/>
          <w:sz w:val="20"/>
          <w:szCs w:val="20"/>
          <w:lang w:eastAsia="pl-PL"/>
        </w:rPr>
        <w:t>.</w:t>
      </w:r>
    </w:p>
    <w:p w14:paraId="062FA61C"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§12</w:t>
      </w:r>
    </w:p>
    <w:p w14:paraId="6D042ACE"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Utrzymanie porządku na terenie robót</w:t>
      </w:r>
    </w:p>
    <w:p w14:paraId="53EB083C"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Wykonawca oświadcza, że zbadał teren </w:t>
      </w:r>
      <w:r w:rsidR="00486BFD"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 xml:space="preserve"> i akceptuje panujące na terenie warunki. </w:t>
      </w:r>
    </w:p>
    <w:p w14:paraId="7AA7D91C"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Wykonawca przez cały okres realizacji przedmiotu umowy jest zobowiązany utrzymywać w należytym stanie i porządku teren robót. Będzie właściwie składował wszelkie urządzenia pomocnicze i materiały oraz na bieżąco usuwał wsze</w:t>
      </w:r>
      <w:r w:rsidR="00ED312B" w:rsidRPr="007A6C60">
        <w:rPr>
          <w:rFonts w:ascii="Arial" w:eastAsia="Calibri" w:hAnsi="Arial" w:cs="Arial"/>
          <w:color w:val="000000"/>
          <w:sz w:val="20"/>
          <w:szCs w:val="20"/>
          <w:lang w:eastAsia="ar-SA"/>
        </w:rPr>
        <w:t>lkie zbędne materiały, odpady i </w:t>
      </w:r>
      <w:r w:rsidR="003960EF" w:rsidRPr="007A6C60">
        <w:rPr>
          <w:rFonts w:ascii="Arial" w:eastAsia="Calibri" w:hAnsi="Arial" w:cs="Arial"/>
          <w:color w:val="000000"/>
          <w:sz w:val="20"/>
          <w:szCs w:val="20"/>
          <w:lang w:eastAsia="ar-SA"/>
        </w:rPr>
        <w:t>śmieci.</w:t>
      </w:r>
    </w:p>
    <w:p w14:paraId="1440F5EB"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 xml:space="preserve">Wykonawca nie może wykorzystywać istniejącej kanalizacji sanitarnej do zrzutu nieczystości ciekłych powstałych w związku z realizacją zadania inwestycyjnego, za wyjątkiem ścieków </w:t>
      </w:r>
      <w:proofErr w:type="spellStart"/>
      <w:r w:rsidR="003960EF" w:rsidRPr="007A6C60">
        <w:rPr>
          <w:rFonts w:ascii="Arial" w:eastAsia="Calibri" w:hAnsi="Arial" w:cs="Arial"/>
          <w:color w:val="000000"/>
          <w:sz w:val="20"/>
          <w:szCs w:val="20"/>
          <w:lang w:eastAsia="ar-SA"/>
        </w:rPr>
        <w:t>socjalno</w:t>
      </w:r>
      <w:proofErr w:type="spellEnd"/>
      <w:r w:rsidR="003960EF" w:rsidRPr="007A6C60">
        <w:rPr>
          <w:rFonts w:ascii="Arial" w:eastAsia="Calibri" w:hAnsi="Arial" w:cs="Arial"/>
          <w:color w:val="000000"/>
          <w:sz w:val="20"/>
          <w:szCs w:val="20"/>
          <w:lang w:eastAsia="ar-SA"/>
        </w:rPr>
        <w:t xml:space="preserve"> – bytowych, pod groźbą konieczności przywrócenia kanalizacji do stanu pierwotnego, z czyszczeniem kanalizacji włącznie.</w:t>
      </w:r>
    </w:p>
    <w:p w14:paraId="1B26FDD5" w14:textId="77777777" w:rsidR="003960EF"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4. </w:t>
      </w:r>
      <w:r w:rsidR="003960EF" w:rsidRPr="007A6C60">
        <w:rPr>
          <w:rFonts w:ascii="Arial" w:eastAsia="Calibri" w:hAnsi="Arial" w:cs="Arial"/>
          <w:color w:val="000000"/>
          <w:sz w:val="20"/>
          <w:szCs w:val="20"/>
          <w:lang w:eastAsia="ar-SA"/>
        </w:rPr>
        <w:t xml:space="preserve">Na dzień </w:t>
      </w:r>
      <w:r w:rsidR="00D85A00" w:rsidRPr="007A6C60">
        <w:rPr>
          <w:rFonts w:ascii="Arial" w:eastAsia="Calibri" w:hAnsi="Arial" w:cs="Arial"/>
          <w:color w:val="000000"/>
          <w:sz w:val="20"/>
          <w:szCs w:val="20"/>
          <w:lang w:eastAsia="ar-SA"/>
        </w:rPr>
        <w:t xml:space="preserve">odbioru robót i dzień </w:t>
      </w:r>
      <w:r w:rsidR="003960EF" w:rsidRPr="007A6C60">
        <w:rPr>
          <w:rFonts w:ascii="Arial" w:eastAsia="Calibri" w:hAnsi="Arial" w:cs="Arial"/>
          <w:color w:val="000000"/>
          <w:sz w:val="20"/>
          <w:szCs w:val="20"/>
          <w:lang w:eastAsia="ar-SA"/>
        </w:rPr>
        <w:t>podpisania protokoł</w:t>
      </w:r>
      <w:r w:rsidR="00D85A00" w:rsidRPr="007A6C60">
        <w:rPr>
          <w:rFonts w:ascii="Arial" w:eastAsia="Calibri" w:hAnsi="Arial" w:cs="Arial"/>
          <w:color w:val="000000"/>
          <w:sz w:val="20"/>
          <w:szCs w:val="20"/>
          <w:lang w:eastAsia="ar-SA"/>
        </w:rPr>
        <w:t>u końcowego</w:t>
      </w:r>
      <w:r w:rsidR="003960EF" w:rsidRPr="007A6C60">
        <w:rPr>
          <w:rFonts w:ascii="Arial" w:eastAsia="Calibri" w:hAnsi="Arial" w:cs="Arial"/>
          <w:color w:val="000000"/>
          <w:sz w:val="20"/>
          <w:szCs w:val="20"/>
          <w:lang w:eastAsia="ar-SA"/>
        </w:rPr>
        <w:t xml:space="preserve"> odbioru robót, Wykonawca oczyści i usunie z terenu robót wszystkie swoje urządzenia, nadwyżki materiałów, odpady i wszelkiego rodzaju roboty o efektach tymczasowych, a także pozostawi teren robót w należytym stanie, możliwym do przyjęcia przez Zamawiającego, a tam gdzie jest to wymagane – przywróci teren do jego pierwotnego stanu. </w:t>
      </w:r>
    </w:p>
    <w:p w14:paraId="41E49677"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§13</w:t>
      </w:r>
    </w:p>
    <w:p w14:paraId="796D3502"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Materiały i robocizna</w:t>
      </w:r>
    </w:p>
    <w:p w14:paraId="6D978F80" w14:textId="77777777" w:rsidR="00233423" w:rsidRPr="007A6C60" w:rsidRDefault="00233423" w:rsidP="00BE0860">
      <w:pPr>
        <w:suppressAutoHyphens/>
        <w:autoSpaceDE w:val="0"/>
        <w:spacing w:after="120" w:line="240" w:lineRule="auto"/>
        <w:jc w:val="both"/>
        <w:rPr>
          <w:rFonts w:ascii="Arial" w:eastAsia="TimesNewRomanPSMT" w:hAnsi="Arial" w:cs="Arial"/>
          <w:sz w:val="20"/>
          <w:szCs w:val="20"/>
          <w:lang w:eastAsia="pl-PL"/>
        </w:rPr>
      </w:pPr>
      <w:r w:rsidRPr="007A6C60">
        <w:rPr>
          <w:rFonts w:ascii="Arial" w:eastAsia="TimesNewRomanPSMT" w:hAnsi="Arial" w:cs="Arial"/>
          <w:sz w:val="20"/>
          <w:szCs w:val="20"/>
          <w:lang w:eastAsia="pl-PL"/>
        </w:rPr>
        <w:t xml:space="preserve">1. </w:t>
      </w:r>
      <w:r w:rsidR="003960EF" w:rsidRPr="007A6C60">
        <w:rPr>
          <w:rFonts w:ascii="Arial" w:eastAsia="TimesNewRomanPSMT" w:hAnsi="Arial" w:cs="Arial"/>
          <w:sz w:val="20"/>
          <w:szCs w:val="20"/>
          <w:lang w:eastAsia="pl-PL"/>
        </w:rPr>
        <w:t xml:space="preserve">Przedmiot umowy wykonany zostanie z materiałów własnych Wykonawcy. </w:t>
      </w:r>
    </w:p>
    <w:p w14:paraId="6A69126A" w14:textId="77777777" w:rsidR="00233423" w:rsidRPr="007A6C60" w:rsidRDefault="00233423" w:rsidP="00BE0860">
      <w:pPr>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NewRomanPSMT" w:hAnsi="Arial" w:cs="Arial"/>
          <w:sz w:val="20"/>
          <w:szCs w:val="20"/>
          <w:lang w:eastAsia="pl-PL"/>
        </w:rPr>
        <w:t xml:space="preserve">2. </w:t>
      </w:r>
      <w:r w:rsidR="003960EF" w:rsidRPr="007A6C60">
        <w:rPr>
          <w:rFonts w:ascii="Arial" w:eastAsia="Times New Roman" w:hAnsi="Arial" w:cs="Arial"/>
          <w:sz w:val="20"/>
          <w:szCs w:val="20"/>
          <w:lang w:eastAsia="pl-PL"/>
        </w:rPr>
        <w:t>Wykonawca zapewni wykonanie wszelkich prac wynikających z niniejszej umowy zgodnie ze współczesną estetyką.</w:t>
      </w:r>
    </w:p>
    <w:p w14:paraId="5BF46285" w14:textId="77777777" w:rsidR="00233423" w:rsidRPr="007A6C60" w:rsidRDefault="00233423" w:rsidP="00BE0860">
      <w:pPr>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3. </w:t>
      </w:r>
      <w:r w:rsidR="003960EF" w:rsidRPr="007A6C60">
        <w:rPr>
          <w:rFonts w:ascii="Arial" w:eastAsia="Times New Roman" w:hAnsi="Arial" w:cs="Arial"/>
          <w:sz w:val="20"/>
          <w:szCs w:val="20"/>
          <w:lang w:eastAsia="pl-PL"/>
        </w:rPr>
        <w:t xml:space="preserve">Wykonawca zapewni pełny dozór, robociznę, materiały, urządzenia oraz sprzęt niezbędny do wykonania przedmiotu umowy.  </w:t>
      </w:r>
    </w:p>
    <w:p w14:paraId="49746561" w14:textId="77777777" w:rsidR="00233423" w:rsidRPr="007A6C60" w:rsidRDefault="00233423"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Times New Roman" w:hAnsi="Arial" w:cs="Arial"/>
          <w:sz w:val="20"/>
          <w:szCs w:val="20"/>
          <w:lang w:eastAsia="pl-PL"/>
        </w:rPr>
        <w:t xml:space="preserve">4. </w:t>
      </w:r>
      <w:r w:rsidR="003960EF" w:rsidRPr="007A6C60">
        <w:rPr>
          <w:rFonts w:ascii="Arial" w:eastAsia="Calibri" w:hAnsi="Arial" w:cs="Arial"/>
          <w:sz w:val="20"/>
          <w:szCs w:val="20"/>
          <w:lang w:eastAsia="ar-SA"/>
        </w:rPr>
        <w:t xml:space="preserve">Wykonawca zobowiązany jest do wykonania przedmiotu umowy przy użyciu materiałów spełniających przepisy </w:t>
      </w:r>
      <w:r w:rsidR="00AB3745" w:rsidRPr="007A6C60">
        <w:rPr>
          <w:rFonts w:ascii="Arial" w:eastAsia="Calibri" w:hAnsi="Arial" w:cs="Arial"/>
          <w:sz w:val="20"/>
          <w:szCs w:val="20"/>
          <w:lang w:eastAsia="ar-SA"/>
        </w:rPr>
        <w:t>przeciwpożarowe i </w:t>
      </w:r>
      <w:r w:rsidR="003960EF" w:rsidRPr="007A6C60">
        <w:rPr>
          <w:rFonts w:ascii="Arial" w:eastAsia="Calibri" w:hAnsi="Arial" w:cs="Arial"/>
          <w:sz w:val="20"/>
          <w:szCs w:val="20"/>
          <w:lang w:eastAsia="ar-SA"/>
        </w:rPr>
        <w:t>dostarczenia odpowiednich atestów.</w:t>
      </w:r>
    </w:p>
    <w:p w14:paraId="116204A5" w14:textId="37BEB443" w:rsidR="00233423" w:rsidRPr="007A6C60" w:rsidRDefault="00233423"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 xml:space="preserve">5. </w:t>
      </w:r>
      <w:r w:rsidR="003960EF" w:rsidRPr="007A6C60">
        <w:rPr>
          <w:rFonts w:ascii="Arial" w:eastAsia="Calibri" w:hAnsi="Arial" w:cs="Arial"/>
          <w:sz w:val="20"/>
          <w:szCs w:val="20"/>
          <w:lang w:eastAsia="ar-SA"/>
        </w:rPr>
        <w:t>Wszelkie użyte i zastosowane materiały winny być nowe i wysokiej jakości.</w:t>
      </w:r>
    </w:p>
    <w:p w14:paraId="7858EF93" w14:textId="77777777" w:rsidR="00233423" w:rsidRPr="007A6C60" w:rsidRDefault="00233423"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 xml:space="preserve">6. </w:t>
      </w:r>
      <w:r w:rsidR="003960EF" w:rsidRPr="007A6C60">
        <w:rPr>
          <w:rFonts w:ascii="Arial" w:eastAsia="Calibri" w:hAnsi="Arial" w:cs="Arial"/>
          <w:sz w:val="20"/>
          <w:szCs w:val="20"/>
          <w:lang w:eastAsia="ar-SA"/>
        </w:rPr>
        <w:t>Zamawiający dokona odbioru jakościowego i ilościowego przedmiotu umowy.</w:t>
      </w:r>
    </w:p>
    <w:p w14:paraId="06EBDF1B" w14:textId="4BA785AA"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sz w:val="20"/>
          <w:szCs w:val="20"/>
          <w:lang w:eastAsia="ar-SA"/>
        </w:rPr>
        <w:t xml:space="preserve">7. </w:t>
      </w:r>
      <w:r w:rsidR="003960EF" w:rsidRPr="007A6C60">
        <w:rPr>
          <w:rFonts w:ascii="Arial" w:eastAsia="Calibri" w:hAnsi="Arial" w:cs="Arial"/>
          <w:color w:val="000000"/>
          <w:sz w:val="20"/>
          <w:szCs w:val="20"/>
          <w:lang w:eastAsia="ar-SA"/>
        </w:rPr>
        <w:t>Wykonawca jest zobowiązany na żądanie Zamawiającego wymienić na własny koszt użyte materiały nie odpowiadające warunkom niniejszej umowy lub obowiązującym normom oraz nie posiadające certyfikatów lub atestów wymaganych obowiązującymi przepisami. Jeżeli Wykonawca nie wykona powyższego żądania Zamawiającego w wyznaczonym terminie, Zamawiający będzie traktował to jako usterkę skutkującą nie podpisaniem protokołu odbioru robót, a co za tym idzie wstrzymaniem zapłaty za wykonane prace</w:t>
      </w:r>
      <w:r w:rsidR="00B7700E" w:rsidRPr="007A6C60">
        <w:rPr>
          <w:rFonts w:ascii="Arial" w:eastAsia="Calibri" w:hAnsi="Arial" w:cs="Arial"/>
          <w:color w:val="000000"/>
          <w:sz w:val="20"/>
          <w:szCs w:val="20"/>
          <w:lang w:eastAsia="ar-SA"/>
        </w:rPr>
        <w:t>.</w:t>
      </w:r>
      <w:r w:rsidR="00041F21" w:rsidRPr="007A6C60">
        <w:rPr>
          <w:rFonts w:ascii="Arial" w:eastAsia="Calibri" w:hAnsi="Arial" w:cs="Arial"/>
          <w:color w:val="000000"/>
          <w:sz w:val="20"/>
          <w:szCs w:val="20"/>
          <w:lang w:eastAsia="ar-SA"/>
        </w:rPr>
        <w:t xml:space="preserve"> D</w:t>
      </w:r>
      <w:r w:rsidR="003960EF" w:rsidRPr="007A6C60">
        <w:rPr>
          <w:rFonts w:ascii="Arial" w:eastAsia="Calibri" w:hAnsi="Arial" w:cs="Arial"/>
          <w:color w:val="000000"/>
          <w:sz w:val="20"/>
          <w:szCs w:val="20"/>
          <w:lang w:eastAsia="ar-SA"/>
        </w:rPr>
        <w:t xml:space="preserve">odatkowo </w:t>
      </w:r>
      <w:r w:rsidR="00286AA2" w:rsidRPr="007A6C60">
        <w:rPr>
          <w:rFonts w:ascii="Arial" w:eastAsia="Calibri" w:hAnsi="Arial" w:cs="Arial"/>
          <w:color w:val="000000"/>
          <w:sz w:val="20"/>
          <w:szCs w:val="20"/>
          <w:lang w:eastAsia="ar-SA"/>
        </w:rPr>
        <w:t xml:space="preserve">w przypadku, o którym mowa w zdaniu poprzednim, </w:t>
      </w:r>
      <w:r w:rsidR="003960EF" w:rsidRPr="007A6C60">
        <w:rPr>
          <w:rFonts w:ascii="Arial" w:eastAsia="Calibri" w:hAnsi="Arial" w:cs="Arial"/>
          <w:color w:val="000000"/>
          <w:sz w:val="20"/>
          <w:szCs w:val="20"/>
          <w:lang w:eastAsia="ar-SA"/>
        </w:rPr>
        <w:t xml:space="preserve">Zamawiający </w:t>
      </w:r>
      <w:r w:rsidR="00286AA2" w:rsidRPr="007A6C60">
        <w:rPr>
          <w:rFonts w:ascii="Arial" w:eastAsia="Calibri" w:hAnsi="Arial" w:cs="Arial"/>
          <w:color w:val="000000"/>
          <w:sz w:val="20"/>
          <w:szCs w:val="20"/>
          <w:lang w:eastAsia="ar-SA"/>
        </w:rPr>
        <w:t xml:space="preserve">będzie uprawniony </w:t>
      </w:r>
      <w:r w:rsidR="00C52506" w:rsidRPr="007A6C60">
        <w:rPr>
          <w:rFonts w:ascii="Arial" w:eastAsia="Calibri" w:hAnsi="Arial" w:cs="Arial"/>
          <w:color w:val="000000"/>
          <w:sz w:val="20"/>
          <w:szCs w:val="20"/>
          <w:lang w:eastAsia="ar-SA"/>
        </w:rPr>
        <w:t xml:space="preserve">samodzielnie </w:t>
      </w:r>
      <w:r w:rsidR="003960EF" w:rsidRPr="007A6C60">
        <w:rPr>
          <w:rFonts w:ascii="Arial" w:eastAsia="Calibri" w:hAnsi="Arial" w:cs="Arial"/>
          <w:color w:val="000000"/>
          <w:sz w:val="20"/>
          <w:szCs w:val="20"/>
          <w:lang w:eastAsia="ar-SA"/>
        </w:rPr>
        <w:t xml:space="preserve">wykonać lub zlecić wykonanie </w:t>
      </w:r>
      <w:r w:rsidR="00C52506" w:rsidRPr="007A6C60">
        <w:rPr>
          <w:rFonts w:ascii="Arial" w:eastAsia="Calibri" w:hAnsi="Arial" w:cs="Arial"/>
          <w:color w:val="000000"/>
          <w:sz w:val="20"/>
          <w:szCs w:val="20"/>
          <w:lang w:eastAsia="ar-SA"/>
        </w:rPr>
        <w:t xml:space="preserve">przez </w:t>
      </w:r>
      <w:r w:rsidR="003960EF" w:rsidRPr="007A6C60">
        <w:rPr>
          <w:rFonts w:ascii="Arial" w:eastAsia="Calibri" w:hAnsi="Arial" w:cs="Arial"/>
          <w:color w:val="000000"/>
          <w:sz w:val="20"/>
          <w:szCs w:val="20"/>
          <w:lang w:eastAsia="ar-SA"/>
        </w:rPr>
        <w:t>osob</w:t>
      </w:r>
      <w:r w:rsidR="00041F21" w:rsidRPr="007A6C60">
        <w:rPr>
          <w:rFonts w:ascii="Arial" w:eastAsia="Calibri" w:hAnsi="Arial" w:cs="Arial"/>
          <w:color w:val="000000"/>
          <w:sz w:val="20"/>
          <w:szCs w:val="20"/>
          <w:lang w:eastAsia="ar-SA"/>
        </w:rPr>
        <w:t>y</w:t>
      </w:r>
      <w:r w:rsidR="003960EF" w:rsidRPr="007A6C60">
        <w:rPr>
          <w:rFonts w:ascii="Arial" w:eastAsia="Calibri" w:hAnsi="Arial" w:cs="Arial"/>
          <w:color w:val="000000"/>
          <w:sz w:val="20"/>
          <w:szCs w:val="20"/>
          <w:lang w:eastAsia="ar-SA"/>
        </w:rPr>
        <w:t xml:space="preserve"> trzecie</w:t>
      </w:r>
      <w:r w:rsidR="00C52506" w:rsidRPr="007A6C60">
        <w:rPr>
          <w:rFonts w:ascii="Arial" w:eastAsia="Calibri" w:hAnsi="Arial" w:cs="Arial"/>
          <w:color w:val="000000"/>
          <w:sz w:val="20"/>
          <w:szCs w:val="20"/>
          <w:lang w:eastAsia="ar-SA"/>
        </w:rPr>
        <w:t>, czynności wskazanych w niniejszym ustępie,</w:t>
      </w:r>
      <w:r w:rsidR="003960EF" w:rsidRPr="007A6C60">
        <w:rPr>
          <w:rFonts w:ascii="Arial" w:eastAsia="Calibri" w:hAnsi="Arial" w:cs="Arial"/>
          <w:color w:val="000000"/>
          <w:sz w:val="20"/>
          <w:szCs w:val="20"/>
          <w:lang w:eastAsia="ar-SA"/>
        </w:rPr>
        <w:t xml:space="preserve"> na koszt i ryzyko Wykonawcy. </w:t>
      </w:r>
      <w:r w:rsidR="00D80BDF" w:rsidRPr="007A6C60">
        <w:rPr>
          <w:rFonts w:ascii="Arial" w:eastAsia="Calibri" w:hAnsi="Arial" w:cs="Arial"/>
          <w:color w:val="000000"/>
          <w:sz w:val="20"/>
          <w:szCs w:val="20"/>
          <w:lang w:eastAsia="ar-SA"/>
        </w:rPr>
        <w:t xml:space="preserve">Zamawiający będzie uprawniony do potrącenia z wynagrodzenia należnego Wykonawcy </w:t>
      </w:r>
      <w:r w:rsidR="00577FF0" w:rsidRPr="007A6C60">
        <w:rPr>
          <w:rFonts w:ascii="Arial" w:eastAsia="Calibri" w:hAnsi="Arial" w:cs="Arial"/>
          <w:color w:val="000000"/>
          <w:sz w:val="20"/>
          <w:szCs w:val="20"/>
          <w:lang w:eastAsia="ar-SA"/>
        </w:rPr>
        <w:t>koszt wykonania tych czynności.</w:t>
      </w:r>
    </w:p>
    <w:p w14:paraId="5E9050E2" w14:textId="5235F5A5"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8. </w:t>
      </w:r>
      <w:r w:rsidR="003960EF" w:rsidRPr="007A6C60">
        <w:rPr>
          <w:rFonts w:ascii="Arial" w:eastAsia="Calibri" w:hAnsi="Arial" w:cs="Arial"/>
          <w:color w:val="000000"/>
          <w:sz w:val="20"/>
          <w:szCs w:val="20"/>
          <w:lang w:eastAsia="ar-SA"/>
        </w:rPr>
        <w:t>Wykonawca jest zobowiązany na żądanie inspektora nadzoru dostarczyć na swój koszt próbki materiałów, które zamierza użyć przy realizacji przedmiotu umowy. Po otrzymaniu takiego żądania objęte nim materiały nie mogą być wbudowane bez wcześniejszego zaakceptowania ich przez inspektora nadzoru. Brak decyzji inspektora nadzoru w ciągu 5 dni od dostarczenia próbek jest równoznaczny z akceptacją użycia materiału wskazanego przez Wykonawcę.</w:t>
      </w:r>
    </w:p>
    <w:p w14:paraId="617BCEAF" w14:textId="578C4848" w:rsidR="003960EF" w:rsidRPr="007A6C60" w:rsidRDefault="00D43C09" w:rsidP="00BE0860">
      <w:pPr>
        <w:suppressAutoHyphens/>
        <w:autoSpaceDE w:val="0"/>
        <w:spacing w:after="120" w:line="240" w:lineRule="auto"/>
        <w:jc w:val="both"/>
        <w:rPr>
          <w:rFonts w:ascii="Arial" w:eastAsia="Calibri" w:hAnsi="Arial" w:cs="Arial"/>
          <w:color w:val="000000"/>
          <w:sz w:val="20"/>
          <w:szCs w:val="20"/>
          <w:lang w:eastAsia="ar-SA"/>
        </w:rPr>
      </w:pPr>
      <w:r>
        <w:rPr>
          <w:rFonts w:ascii="Arial" w:eastAsia="Calibri" w:hAnsi="Arial" w:cs="Arial"/>
          <w:color w:val="000000"/>
          <w:sz w:val="20"/>
          <w:szCs w:val="20"/>
          <w:lang w:eastAsia="ar-SA"/>
        </w:rPr>
        <w:t>9</w:t>
      </w:r>
      <w:r w:rsidR="00233423"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Wykonawca może wnioskować o zmianę materiałów na inne. Każda zmiana materiałów na inne niż przewidzi</w:t>
      </w:r>
      <w:r w:rsidR="00A81F77" w:rsidRPr="007A6C60">
        <w:rPr>
          <w:rFonts w:ascii="Arial" w:eastAsia="Calibri" w:hAnsi="Arial" w:cs="Arial"/>
          <w:color w:val="000000"/>
          <w:sz w:val="20"/>
          <w:szCs w:val="20"/>
          <w:lang w:eastAsia="ar-SA"/>
        </w:rPr>
        <w:t xml:space="preserve">ane w dokumentacji </w:t>
      </w:r>
      <w:r w:rsidR="003960EF" w:rsidRPr="007A6C60">
        <w:rPr>
          <w:rFonts w:ascii="Arial" w:eastAsia="Calibri" w:hAnsi="Arial" w:cs="Arial"/>
          <w:color w:val="000000"/>
          <w:sz w:val="20"/>
          <w:szCs w:val="20"/>
          <w:lang w:eastAsia="ar-SA"/>
        </w:rPr>
        <w:t xml:space="preserve">wymaga wcześniejszej pisemnej akceptacji Zamawiającego i nie może zwiększać wynagrodzenia ani pogorszyć jakości wykonania przedmiotu umowy. </w:t>
      </w:r>
    </w:p>
    <w:p w14:paraId="65B4EE95"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§14</w:t>
      </w:r>
    </w:p>
    <w:p w14:paraId="6931B041"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Nadzór nad pracami</w:t>
      </w:r>
    </w:p>
    <w:p w14:paraId="32439D8F"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Wykonawca ustanowi kierownika budowy, który wpisany zostanie w protokole przekazania terenu </w:t>
      </w:r>
      <w:r w:rsidR="00ED312B"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w:t>
      </w:r>
    </w:p>
    <w:p w14:paraId="670038A9"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 xml:space="preserve">Zamawiający powoła inspektora nadzoru, który wpisany zostanie w protokole przekazania terenu </w:t>
      </w:r>
      <w:r w:rsidR="00ED312B"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w:t>
      </w:r>
    </w:p>
    <w:p w14:paraId="0E8A90B3"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Kierownik budowy oraz inspektor nadzoru działają w granicach umocowania określonego przepisami ustawy Prawo Budowlane.</w:t>
      </w:r>
    </w:p>
    <w:p w14:paraId="74DDECAE" w14:textId="77777777" w:rsidR="003960EF"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4. </w:t>
      </w:r>
      <w:r w:rsidR="003960EF" w:rsidRPr="007A6C60">
        <w:rPr>
          <w:rFonts w:ascii="Arial" w:eastAsia="Calibri" w:hAnsi="Arial" w:cs="Arial"/>
          <w:color w:val="000000"/>
          <w:sz w:val="20"/>
          <w:szCs w:val="20"/>
          <w:lang w:eastAsia="ar-SA"/>
        </w:rPr>
        <w:t xml:space="preserve">Wyznaczony przez Zamawiającego inspektor nadzoru pełnić będzie nadzór inwestorski w pełnym zakresie wynikającym z przepisów ustawy Prawo budowlane oraz przepisów wykonawczych do tej ustawy, a w szczególności poprzez: </w:t>
      </w:r>
    </w:p>
    <w:p w14:paraId="00CDBE42" w14:textId="77777777" w:rsidR="003960EF" w:rsidRPr="007A6C60" w:rsidRDefault="00233423"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1) </w:t>
      </w:r>
      <w:r w:rsidR="003960EF" w:rsidRPr="007A6C60">
        <w:rPr>
          <w:rFonts w:ascii="Arial" w:eastAsia="Times New Roman" w:hAnsi="Arial" w:cs="Arial"/>
          <w:color w:val="000000"/>
          <w:sz w:val="20"/>
          <w:szCs w:val="20"/>
          <w:lang w:eastAsia="pl-PL"/>
        </w:rPr>
        <w:t xml:space="preserve">sprawowanie kontroli w zakresie zgodności realizowanych prac z dokumentacją, obowiązującymi przepisami, w szczególności techniczno-budowlanymi oraz Polskimi Normami, </w:t>
      </w:r>
    </w:p>
    <w:p w14:paraId="7008A4F1" w14:textId="77777777" w:rsidR="003960EF" w:rsidRPr="007A6C60" w:rsidRDefault="00233423"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2) </w:t>
      </w:r>
      <w:r w:rsidR="003960EF" w:rsidRPr="007A6C60">
        <w:rPr>
          <w:rFonts w:ascii="Arial" w:eastAsia="Times New Roman" w:hAnsi="Arial" w:cs="Arial"/>
          <w:color w:val="000000"/>
          <w:sz w:val="20"/>
          <w:szCs w:val="20"/>
          <w:lang w:eastAsia="pl-PL"/>
        </w:rPr>
        <w:t xml:space="preserve">sprawdzania jakości wykonywanych prac oraz wbudowywanych materiałów, a także niedopuszczanie do zastosowania materiałów nie dopuszczonych do obrotu i stosowania w budownictwie oraz nie dopuszczonych do zastosowania w podmiotach prowadzących działalność leczniczą, </w:t>
      </w:r>
    </w:p>
    <w:p w14:paraId="16ACAFE2" w14:textId="77777777" w:rsidR="003960EF" w:rsidRPr="007A6C60" w:rsidRDefault="00233423"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3) </w:t>
      </w:r>
      <w:r w:rsidR="003960EF" w:rsidRPr="007A6C60">
        <w:rPr>
          <w:rFonts w:ascii="Arial" w:eastAsia="Times New Roman" w:hAnsi="Arial" w:cs="Arial"/>
          <w:color w:val="000000"/>
          <w:sz w:val="20"/>
          <w:szCs w:val="20"/>
          <w:lang w:eastAsia="pl-PL"/>
        </w:rPr>
        <w:t xml:space="preserve">sprawdzanie i odbiór ulegających zakryciu robót, uczestniczenie w próbach i odbiorach technicznych gotowych elementów, </w:t>
      </w:r>
    </w:p>
    <w:p w14:paraId="79E4398E" w14:textId="77777777" w:rsidR="003960EF" w:rsidRPr="007A6C60" w:rsidRDefault="00233423"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4) </w:t>
      </w:r>
      <w:r w:rsidR="003960EF" w:rsidRPr="007A6C60">
        <w:rPr>
          <w:rFonts w:ascii="Arial" w:eastAsia="Times New Roman" w:hAnsi="Arial" w:cs="Arial"/>
          <w:color w:val="000000"/>
          <w:sz w:val="20"/>
          <w:szCs w:val="20"/>
          <w:lang w:eastAsia="pl-PL"/>
        </w:rPr>
        <w:t xml:space="preserve">potwierdzanie faktycznie wykonanych </w:t>
      </w:r>
      <w:r w:rsidR="00AB3745" w:rsidRPr="007A6C60">
        <w:rPr>
          <w:rFonts w:ascii="Arial" w:eastAsia="Times New Roman" w:hAnsi="Arial" w:cs="Arial"/>
          <w:color w:val="000000"/>
          <w:sz w:val="20"/>
          <w:szCs w:val="20"/>
          <w:lang w:eastAsia="pl-PL"/>
        </w:rPr>
        <w:t>robót</w:t>
      </w:r>
      <w:r w:rsidR="003960EF" w:rsidRPr="007A6C60">
        <w:rPr>
          <w:rFonts w:ascii="Arial" w:eastAsia="Times New Roman" w:hAnsi="Arial" w:cs="Arial"/>
          <w:color w:val="000000"/>
          <w:sz w:val="20"/>
          <w:szCs w:val="20"/>
          <w:lang w:eastAsia="pl-PL"/>
        </w:rPr>
        <w:t xml:space="preserve"> w protokołach odbioru robót wykonanych. </w:t>
      </w:r>
    </w:p>
    <w:p w14:paraId="4380EF3A"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5. </w:t>
      </w:r>
      <w:r w:rsidR="003960EF" w:rsidRPr="007A6C60">
        <w:rPr>
          <w:rFonts w:ascii="Arial" w:eastAsia="Calibri" w:hAnsi="Arial" w:cs="Arial"/>
          <w:color w:val="000000"/>
          <w:sz w:val="20"/>
          <w:szCs w:val="20"/>
          <w:lang w:eastAsia="ar-SA"/>
        </w:rPr>
        <w:t>Inspektor nadzoru będzie mieć zawsze i bez ograniczenia zapewniony dostęp na teren robót. Wykonawca jest zobowiązany do nie utrudniania mu dostępu do wszelkich pomieszczeń i miejsc, w których są przechowywane materiały i urządzenia dla potrzeb realizacji przedmiotu umowy.</w:t>
      </w:r>
    </w:p>
    <w:p w14:paraId="44665A9D" w14:textId="55C5872D" w:rsidR="00233423" w:rsidRPr="007A6C60" w:rsidRDefault="00233423"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color w:val="000000"/>
          <w:sz w:val="20"/>
          <w:szCs w:val="20"/>
          <w:lang w:eastAsia="ar-SA"/>
        </w:rPr>
        <w:t xml:space="preserve">6. </w:t>
      </w:r>
      <w:r w:rsidR="003960EF" w:rsidRPr="007A6C60">
        <w:rPr>
          <w:rFonts w:ascii="Arial" w:eastAsia="Calibri" w:hAnsi="Arial" w:cs="Arial"/>
          <w:color w:val="000000"/>
          <w:sz w:val="20"/>
          <w:szCs w:val="20"/>
          <w:lang w:eastAsia="ar-SA"/>
        </w:rPr>
        <w:t xml:space="preserve">Żadna część robót nie zostanie zakryta czy w inny sposób usunięta z widoku bez uprzedniego protokolarnego jej odbioru przez inspektora nadzoru. W momencie, gdy dana część </w:t>
      </w:r>
      <w:r w:rsidR="003960EF" w:rsidRPr="007A6C60">
        <w:rPr>
          <w:rFonts w:ascii="Arial" w:eastAsia="Calibri" w:hAnsi="Arial" w:cs="Arial"/>
          <w:sz w:val="20"/>
          <w:szCs w:val="20"/>
          <w:lang w:eastAsia="ar-SA"/>
        </w:rPr>
        <w:t xml:space="preserve">wykonanych prac będzie w stanie nadającym się do odbioru, Wykonawca powiadomi o tym pisemnie, a inspektor nadzoru przeprowadzi odbiór robót zanikających i podlegających zakryciu </w:t>
      </w:r>
      <w:r w:rsidR="00D5623A">
        <w:rPr>
          <w:rFonts w:ascii="Arial" w:eastAsia="Calibri" w:hAnsi="Arial" w:cs="Arial"/>
          <w:sz w:val="20"/>
          <w:szCs w:val="20"/>
          <w:lang w:eastAsia="ar-SA"/>
        </w:rPr>
        <w:t xml:space="preserve">w terminie </w:t>
      </w:r>
      <w:r w:rsidR="003960EF" w:rsidRPr="007A6C60">
        <w:rPr>
          <w:rFonts w:ascii="Arial" w:eastAsia="Calibri" w:hAnsi="Arial" w:cs="Arial"/>
          <w:sz w:val="20"/>
          <w:szCs w:val="20"/>
          <w:lang w:eastAsia="ar-SA"/>
        </w:rPr>
        <w:t>3 dni</w:t>
      </w:r>
      <w:r w:rsidR="008D4E4F" w:rsidRPr="007A6C60">
        <w:rPr>
          <w:rFonts w:ascii="Arial" w:eastAsia="Calibri" w:hAnsi="Arial" w:cs="Arial"/>
          <w:sz w:val="20"/>
          <w:szCs w:val="20"/>
          <w:lang w:eastAsia="ar-SA"/>
        </w:rPr>
        <w:t xml:space="preserve"> roboczy</w:t>
      </w:r>
      <w:r w:rsidR="00D5623A">
        <w:rPr>
          <w:rFonts w:ascii="Arial" w:eastAsia="Calibri" w:hAnsi="Arial" w:cs="Arial"/>
          <w:sz w:val="20"/>
          <w:szCs w:val="20"/>
          <w:lang w:eastAsia="ar-SA"/>
        </w:rPr>
        <w:t>ch</w:t>
      </w:r>
      <w:r w:rsidR="003960EF" w:rsidRPr="007A6C60">
        <w:rPr>
          <w:rFonts w:ascii="Arial" w:eastAsia="Calibri" w:hAnsi="Arial" w:cs="Arial"/>
          <w:sz w:val="20"/>
          <w:szCs w:val="20"/>
          <w:lang w:eastAsia="ar-SA"/>
        </w:rPr>
        <w:t xml:space="preserve"> od dnia ich zgłoszenia. Procedura i tryb dokonywania odbiorów będzie uzgodniona między Stronami. </w:t>
      </w:r>
    </w:p>
    <w:p w14:paraId="25AF0B02" w14:textId="77777777" w:rsidR="00233423" w:rsidRPr="007A6C60" w:rsidRDefault="00233423"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 xml:space="preserve">7. </w:t>
      </w:r>
      <w:r w:rsidR="003960EF" w:rsidRPr="007A6C60">
        <w:rPr>
          <w:rFonts w:ascii="Arial" w:eastAsia="Calibri" w:hAnsi="Arial" w:cs="Arial"/>
          <w:sz w:val="20"/>
          <w:szCs w:val="20"/>
          <w:lang w:eastAsia="ar-SA"/>
        </w:rPr>
        <w:t>Przed zgłoszeniem do odbioru elementu prac wykonanych Wykonawca ma obowiązek wykonania przewidywanych w przepisach lub umowie prób i sprawdzeń, skompletowania i dostarczenia inspektorowi nadzoru dokumentów niezbędnych do dokonania oceny prawidłowego wykonania tych robót oraz dołączenia niezbędnych atestów i certyfikatów.</w:t>
      </w:r>
    </w:p>
    <w:p w14:paraId="47461AA0"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sz w:val="20"/>
          <w:szCs w:val="20"/>
          <w:lang w:eastAsia="ar-SA"/>
        </w:rPr>
        <w:t xml:space="preserve">8. </w:t>
      </w:r>
      <w:r w:rsidR="003960EF" w:rsidRPr="007A6C60">
        <w:rPr>
          <w:rFonts w:ascii="Arial" w:eastAsia="Calibri" w:hAnsi="Arial" w:cs="Arial"/>
          <w:sz w:val="20"/>
          <w:szCs w:val="20"/>
          <w:lang w:eastAsia="ar-SA"/>
        </w:rPr>
        <w:t>W razie nie dokonania przez inspektora nadzoru odbioru robót zanikających i ulegających zakryciu w terminie wskazanym w ust. 6, odbiór uznaje się za dokonany z chwilą jego pisemnego zgłoszenia</w:t>
      </w:r>
      <w:r w:rsidR="003960EF" w:rsidRPr="007A6C60">
        <w:rPr>
          <w:rFonts w:ascii="Arial" w:eastAsia="Calibri" w:hAnsi="Arial" w:cs="Arial"/>
          <w:color w:val="000000"/>
          <w:sz w:val="20"/>
          <w:szCs w:val="20"/>
          <w:lang w:eastAsia="ar-SA"/>
        </w:rPr>
        <w:t xml:space="preserve"> przez Wykonawcę.</w:t>
      </w:r>
    </w:p>
    <w:p w14:paraId="6778503A"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9. </w:t>
      </w:r>
      <w:r w:rsidR="003960EF" w:rsidRPr="007A6C60">
        <w:rPr>
          <w:rFonts w:ascii="Arial" w:eastAsia="Calibri" w:hAnsi="Arial" w:cs="Arial"/>
          <w:color w:val="000000"/>
          <w:sz w:val="20"/>
          <w:szCs w:val="20"/>
          <w:lang w:eastAsia="ar-SA"/>
        </w:rPr>
        <w:t>Na żądanie inspektora nadzoru, potwierdzone pisemnie przez Zamawiającego, Wykonawca odkryje lub wykona otwory we wskazanych częściach wykonanych robót, po czym przywróci je do właściwego stanu. Jeżeli okaże się, że dana część robót zakryta lub w inny sposób usunięta z widoku została wykonana zgodnie z warunkami umowy, koszty odkrycia lub wykonania otworów, a także doprowadzenia do właściwego staniu, poniesie Zamawiający. W pozostałych przypadkach wszelkie koszty poniesie Wykonawca.</w:t>
      </w:r>
    </w:p>
    <w:p w14:paraId="0DAAB4B0" w14:textId="77777777" w:rsidR="003960EF"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10. </w:t>
      </w:r>
      <w:r w:rsidR="003960EF" w:rsidRPr="007A6C60">
        <w:rPr>
          <w:rFonts w:ascii="Arial" w:eastAsia="Calibri" w:hAnsi="Arial" w:cs="Arial"/>
          <w:color w:val="000000"/>
          <w:sz w:val="20"/>
          <w:szCs w:val="20"/>
          <w:lang w:eastAsia="ar-SA"/>
        </w:rPr>
        <w:t xml:space="preserve">Żądanie, o którym mowa w ust. 9, nie może prowadzić do dezorganizacji prowadzonych prac lub powodować zagrożenia terminu ich wykonania, chyba, że żądanie takie jest uzasadnione. </w:t>
      </w:r>
    </w:p>
    <w:p w14:paraId="0AD8629B"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§16</w:t>
      </w:r>
    </w:p>
    <w:p w14:paraId="2A4B8E14"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Wstrzymanie prac</w:t>
      </w:r>
    </w:p>
    <w:p w14:paraId="2F9670D4" w14:textId="2019C0E8" w:rsidR="00C5054B" w:rsidRPr="007A6C60" w:rsidRDefault="00C5054B"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Zamawiającemu przysługuje prawo odstąpienia od umowy w oparciu o art. 45</w:t>
      </w:r>
      <w:r w:rsidR="00B07C7E">
        <w:rPr>
          <w:rFonts w:ascii="Arial" w:eastAsia="Calibri" w:hAnsi="Arial" w:cs="Arial"/>
          <w:color w:val="000000"/>
          <w:sz w:val="20"/>
          <w:szCs w:val="20"/>
          <w:lang w:eastAsia="ar-SA"/>
        </w:rPr>
        <w:t>6</w:t>
      </w:r>
      <w:r w:rsidR="003960EF" w:rsidRPr="007A6C60">
        <w:rPr>
          <w:rFonts w:ascii="Arial" w:eastAsia="Calibri" w:hAnsi="Arial" w:cs="Arial"/>
          <w:color w:val="000000"/>
          <w:sz w:val="20"/>
          <w:szCs w:val="20"/>
          <w:lang w:eastAsia="ar-SA"/>
        </w:rPr>
        <w:t xml:space="preserve"> ustawy </w:t>
      </w:r>
      <w:r w:rsidR="00B07C7E">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Prawo zamówień publicznych.</w:t>
      </w:r>
    </w:p>
    <w:p w14:paraId="39734D82" w14:textId="170A3B0F" w:rsidR="003960EF" w:rsidRPr="007A6C60" w:rsidRDefault="00C5054B"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color w:val="000000"/>
          <w:sz w:val="20"/>
          <w:szCs w:val="20"/>
          <w:lang w:eastAsia="ar-SA"/>
        </w:rPr>
        <w:t xml:space="preserve">2. </w:t>
      </w:r>
      <w:r w:rsidR="000E7F79" w:rsidRPr="007A6C60">
        <w:rPr>
          <w:rFonts w:ascii="Arial" w:eastAsia="Calibri" w:hAnsi="Arial" w:cs="Arial"/>
          <w:color w:val="000000"/>
          <w:sz w:val="20"/>
          <w:szCs w:val="20"/>
          <w:lang w:eastAsia="ar-SA"/>
        </w:rPr>
        <w:t xml:space="preserve">W przypadku złożenia przez Zamawiającego oświadczenia o odstąpieniu od umowy Wykonawca będzie zobowiązany </w:t>
      </w:r>
      <w:r w:rsidR="00041F21" w:rsidRPr="007A6C60">
        <w:rPr>
          <w:rFonts w:ascii="Arial" w:eastAsia="Calibri" w:hAnsi="Arial" w:cs="Arial"/>
          <w:color w:val="000000"/>
          <w:sz w:val="20"/>
          <w:szCs w:val="20"/>
          <w:lang w:eastAsia="ar-SA"/>
        </w:rPr>
        <w:t>n</w:t>
      </w:r>
      <w:r w:rsidR="003960EF" w:rsidRPr="007A6C60">
        <w:rPr>
          <w:rFonts w:ascii="Arial" w:eastAsia="Calibri" w:hAnsi="Arial" w:cs="Arial"/>
          <w:color w:val="000000"/>
          <w:sz w:val="20"/>
          <w:szCs w:val="20"/>
          <w:lang w:eastAsia="ar-SA"/>
        </w:rPr>
        <w:t>iezwłocznie wstrzyma</w:t>
      </w:r>
      <w:r w:rsidR="00041F21" w:rsidRPr="007A6C60">
        <w:rPr>
          <w:rFonts w:ascii="Arial" w:eastAsia="Calibri" w:hAnsi="Arial" w:cs="Arial"/>
          <w:color w:val="000000"/>
          <w:sz w:val="20"/>
          <w:szCs w:val="20"/>
          <w:lang w:eastAsia="ar-SA"/>
        </w:rPr>
        <w:t>ć</w:t>
      </w:r>
      <w:r w:rsidR="003960EF" w:rsidRPr="007A6C60">
        <w:rPr>
          <w:rFonts w:ascii="Arial" w:eastAsia="Calibri" w:hAnsi="Arial" w:cs="Arial"/>
          <w:color w:val="000000"/>
          <w:sz w:val="20"/>
          <w:szCs w:val="20"/>
          <w:lang w:eastAsia="ar-SA"/>
        </w:rPr>
        <w:t xml:space="preserve"> prac</w:t>
      </w:r>
      <w:r w:rsidR="000E7F79" w:rsidRPr="007A6C60">
        <w:rPr>
          <w:rFonts w:ascii="Arial" w:eastAsia="Calibri" w:hAnsi="Arial" w:cs="Arial"/>
          <w:color w:val="000000"/>
          <w:sz w:val="20"/>
          <w:szCs w:val="20"/>
          <w:lang w:eastAsia="ar-SA"/>
        </w:rPr>
        <w:t>e oraz</w:t>
      </w:r>
      <w:r w:rsidR="003960EF" w:rsidRPr="007A6C60">
        <w:rPr>
          <w:rFonts w:ascii="Arial" w:eastAsia="Calibri" w:hAnsi="Arial" w:cs="Arial"/>
          <w:color w:val="000000"/>
          <w:sz w:val="20"/>
          <w:szCs w:val="20"/>
          <w:lang w:eastAsia="ar-SA"/>
        </w:rPr>
        <w:t xml:space="preserve"> dokona</w:t>
      </w:r>
      <w:r w:rsidR="00041F21" w:rsidRPr="007A6C60">
        <w:rPr>
          <w:rFonts w:ascii="Arial" w:eastAsia="Calibri" w:hAnsi="Arial" w:cs="Arial"/>
          <w:color w:val="000000"/>
          <w:sz w:val="20"/>
          <w:szCs w:val="20"/>
          <w:lang w:eastAsia="ar-SA"/>
        </w:rPr>
        <w:t>ć</w:t>
      </w:r>
      <w:r w:rsidR="003960EF" w:rsidRPr="007A6C60">
        <w:rPr>
          <w:rFonts w:ascii="Arial" w:eastAsia="Calibri" w:hAnsi="Arial" w:cs="Arial"/>
          <w:color w:val="000000"/>
          <w:sz w:val="20"/>
          <w:szCs w:val="20"/>
          <w:lang w:eastAsia="ar-SA"/>
        </w:rPr>
        <w:t xml:space="preserve"> pełnej inwentaryzacji wykonanych prac</w:t>
      </w:r>
      <w:r w:rsidR="00E40F41" w:rsidRPr="007A6C60">
        <w:rPr>
          <w:rFonts w:ascii="Arial" w:eastAsia="Calibri" w:hAnsi="Arial" w:cs="Arial"/>
          <w:color w:val="000000"/>
          <w:sz w:val="20"/>
          <w:szCs w:val="20"/>
          <w:lang w:eastAsia="ar-SA"/>
        </w:rPr>
        <w:t>,</w:t>
      </w:r>
      <w:r w:rsidR="003960EF" w:rsidRPr="007A6C60">
        <w:rPr>
          <w:rFonts w:ascii="Arial" w:eastAsia="Calibri" w:hAnsi="Arial" w:cs="Arial"/>
          <w:color w:val="000000"/>
          <w:sz w:val="20"/>
          <w:szCs w:val="20"/>
          <w:lang w:eastAsia="ar-SA"/>
        </w:rPr>
        <w:t xml:space="preserve"> a także materiałów, urządzeń znajdujących się na terenie </w:t>
      </w:r>
      <w:r w:rsidR="00ED312B"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 Dokument ten, po uzgodnieniu z Zamawiającym, stanowić będzie podstawę do ustalenia wartości wykonanych prac. W przypadku wstrzymania prac, obowiązkiem Wykonawcy jest wykonanie wszelkich zabezpieczeń wykonanych dotychczas prac. Koszty robót zabezpieczających poniesie Zamawiający chyba, że wstrzymanie prac zostało spowodowane przyczynami leżącymi po stronie Wykonawcy lub zaistniały przypadki przewidziane w art. 45</w:t>
      </w:r>
      <w:r w:rsidR="00B07C7E">
        <w:rPr>
          <w:rFonts w:ascii="Arial" w:eastAsia="Calibri" w:hAnsi="Arial" w:cs="Arial"/>
          <w:color w:val="000000"/>
          <w:sz w:val="20"/>
          <w:szCs w:val="20"/>
          <w:lang w:eastAsia="ar-SA"/>
        </w:rPr>
        <w:t>6</w:t>
      </w:r>
      <w:r w:rsidR="003960EF" w:rsidRPr="007A6C60">
        <w:rPr>
          <w:rFonts w:ascii="Arial" w:eastAsia="Calibri" w:hAnsi="Arial" w:cs="Arial"/>
          <w:color w:val="000000"/>
          <w:sz w:val="20"/>
          <w:szCs w:val="20"/>
          <w:lang w:eastAsia="ar-SA"/>
        </w:rPr>
        <w:t xml:space="preserve"> ustawy </w:t>
      </w:r>
      <w:r w:rsidR="00B07C7E">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Prawo zamówień publicznych. Przekazanie prac nie zakończonych odbywa się w drodze spisania stosownego protokołu pomiędzy Zamawiający</w:t>
      </w:r>
      <w:r w:rsidR="00837E79" w:rsidRPr="007A6C60">
        <w:rPr>
          <w:rFonts w:ascii="Arial" w:eastAsia="Calibri" w:hAnsi="Arial" w:cs="Arial"/>
          <w:color w:val="000000"/>
          <w:sz w:val="20"/>
          <w:szCs w:val="20"/>
          <w:lang w:eastAsia="ar-SA"/>
        </w:rPr>
        <w:t>m</w:t>
      </w:r>
      <w:r w:rsidR="003960EF" w:rsidRPr="007A6C60">
        <w:rPr>
          <w:rFonts w:ascii="Arial" w:eastAsia="Calibri" w:hAnsi="Arial" w:cs="Arial"/>
          <w:color w:val="000000"/>
          <w:sz w:val="20"/>
          <w:szCs w:val="20"/>
          <w:lang w:eastAsia="ar-SA"/>
        </w:rPr>
        <w:t xml:space="preserve"> a Wykonawcą i po przeprowadzeniu inwentaryzacji. Koszty inwentaryzacji </w:t>
      </w:r>
      <w:r w:rsidR="003960EF" w:rsidRPr="007A6C60">
        <w:rPr>
          <w:rFonts w:ascii="Arial" w:eastAsia="Calibri" w:hAnsi="Arial" w:cs="Arial"/>
          <w:sz w:val="20"/>
          <w:szCs w:val="20"/>
          <w:lang w:eastAsia="ar-SA"/>
        </w:rPr>
        <w:t xml:space="preserve">ponosić będzie ta strona na wniosek, której nastąpiło wstrzymanie prac. </w:t>
      </w:r>
    </w:p>
    <w:p w14:paraId="17713B90" w14:textId="77777777" w:rsidR="001C0C2B" w:rsidRPr="007A6C60" w:rsidRDefault="001C0C2B"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3. W przypadku, o którym mowa w niniejszym paragrafie, Wykonawca może żądać wyłącznie wynagrodzenia należnego z tytułu wykonania części umowy.</w:t>
      </w:r>
    </w:p>
    <w:p w14:paraId="6E06B3CA"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§17</w:t>
      </w:r>
    </w:p>
    <w:p w14:paraId="122C3A3B" w14:textId="77777777" w:rsidR="003960EF" w:rsidRPr="00F468A7"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F468A7">
        <w:rPr>
          <w:rFonts w:ascii="Arial" w:eastAsia="Times New Roman" w:hAnsi="Arial" w:cs="Arial"/>
          <w:b/>
          <w:bCs/>
          <w:color w:val="000000"/>
          <w:sz w:val="20"/>
          <w:szCs w:val="20"/>
          <w:lang w:eastAsia="pl-PL"/>
        </w:rPr>
        <w:t xml:space="preserve">Przekazanie terenu </w:t>
      </w:r>
      <w:r w:rsidR="00ED312B" w:rsidRPr="00F468A7">
        <w:rPr>
          <w:rFonts w:ascii="Arial" w:eastAsia="Times New Roman" w:hAnsi="Arial" w:cs="Arial"/>
          <w:b/>
          <w:bCs/>
          <w:color w:val="000000"/>
          <w:sz w:val="20"/>
          <w:szCs w:val="20"/>
          <w:lang w:eastAsia="pl-PL"/>
        </w:rPr>
        <w:t>robót</w:t>
      </w:r>
    </w:p>
    <w:p w14:paraId="1309E3CC" w14:textId="6482B0CC" w:rsidR="00BA46B9" w:rsidRPr="00BA46B9" w:rsidRDefault="005A73E5" w:rsidP="00BA46B9">
      <w:pPr>
        <w:spacing w:after="120" w:line="240" w:lineRule="auto"/>
        <w:jc w:val="both"/>
        <w:rPr>
          <w:rFonts w:ascii="Arial" w:eastAsia="Times New Roman" w:hAnsi="Arial" w:cs="Arial"/>
          <w:sz w:val="20"/>
          <w:szCs w:val="20"/>
          <w:lang w:eastAsia="pl-PL"/>
        </w:rPr>
      </w:pPr>
      <w:r w:rsidRPr="00F468A7">
        <w:rPr>
          <w:rFonts w:ascii="Arial" w:eastAsia="Times New Roman" w:hAnsi="Arial" w:cs="Arial"/>
          <w:sz w:val="20"/>
          <w:szCs w:val="20"/>
          <w:lang w:eastAsia="pl-PL"/>
        </w:rPr>
        <w:t xml:space="preserve">1. </w:t>
      </w:r>
      <w:r w:rsidR="00BA46B9" w:rsidRPr="00BA46B9">
        <w:rPr>
          <w:rFonts w:ascii="Arial" w:eastAsia="Times New Roman" w:hAnsi="Arial" w:cs="Arial"/>
          <w:sz w:val="20"/>
          <w:szCs w:val="20"/>
          <w:lang w:eastAsia="pl-PL"/>
        </w:rPr>
        <w:t xml:space="preserve">Zamawiający przekaże Wykonawcy w całości teren budowy na podstawie „Protokołu przekazania terenu budowy” w terminie uzgodnionym z Wykonawcą, jednak nie później niż w </w:t>
      </w:r>
      <w:r w:rsidR="00BA46B9">
        <w:rPr>
          <w:rFonts w:ascii="Arial" w:eastAsia="Times New Roman" w:hAnsi="Arial" w:cs="Arial"/>
          <w:sz w:val="20"/>
          <w:szCs w:val="20"/>
          <w:lang w:eastAsia="pl-PL"/>
        </w:rPr>
        <w:t>5</w:t>
      </w:r>
      <w:r w:rsidR="00BA46B9" w:rsidRPr="00BA46B9">
        <w:rPr>
          <w:rFonts w:ascii="Arial" w:eastAsia="Times New Roman" w:hAnsi="Arial" w:cs="Arial"/>
          <w:sz w:val="20"/>
          <w:szCs w:val="20"/>
          <w:lang w:eastAsia="pl-PL"/>
        </w:rPr>
        <w:t xml:space="preserve"> dniu roboczym, licząc od dnia </w:t>
      </w:r>
      <w:r w:rsidR="00BA46B9">
        <w:rPr>
          <w:rFonts w:ascii="Arial" w:eastAsia="Times New Roman" w:hAnsi="Arial" w:cs="Arial"/>
          <w:sz w:val="20"/>
          <w:szCs w:val="20"/>
          <w:lang w:eastAsia="pl-PL"/>
        </w:rPr>
        <w:t>zawarcia niniejszej umowy</w:t>
      </w:r>
      <w:r w:rsidR="00BA46B9" w:rsidRPr="00BA46B9">
        <w:rPr>
          <w:rFonts w:ascii="Arial" w:eastAsia="Times New Roman" w:hAnsi="Arial" w:cs="Arial"/>
          <w:sz w:val="20"/>
          <w:szCs w:val="20"/>
          <w:lang w:eastAsia="pl-PL"/>
        </w:rPr>
        <w:t>.</w:t>
      </w:r>
    </w:p>
    <w:p w14:paraId="7D74BFF4" w14:textId="77777777" w:rsidR="00BA46B9" w:rsidRPr="00BA46B9" w:rsidRDefault="00BA46B9" w:rsidP="00BA46B9">
      <w:pPr>
        <w:spacing w:after="120" w:line="240" w:lineRule="auto"/>
        <w:jc w:val="both"/>
        <w:rPr>
          <w:rFonts w:ascii="Arial" w:eastAsia="Times New Roman" w:hAnsi="Arial" w:cs="Arial"/>
          <w:sz w:val="20"/>
          <w:szCs w:val="20"/>
          <w:lang w:eastAsia="pl-PL"/>
        </w:rPr>
      </w:pPr>
      <w:r w:rsidRPr="00BA46B9">
        <w:rPr>
          <w:rFonts w:ascii="Arial" w:eastAsia="Times New Roman" w:hAnsi="Arial" w:cs="Arial"/>
          <w:sz w:val="20"/>
          <w:szCs w:val="20"/>
          <w:lang w:eastAsia="pl-PL"/>
        </w:rPr>
        <w:t>2. Po protokolarnym przekazaniu terenu budowy, Wykonawca podejmie niezwłocznie wszystkie niezbędne czynności związane z prawidłową realizacją robót budowlanych, w szczególności rozpocznie realizację robót budowlanych w terminie 10 dni roboczych od dnia przekazania terenu budowy i podpisania „Protokołu przekazania terenu budowy”.</w:t>
      </w:r>
    </w:p>
    <w:p w14:paraId="02F4F259" w14:textId="77777777" w:rsidR="00BA46B9" w:rsidRPr="00BA46B9" w:rsidRDefault="00BA46B9" w:rsidP="00BA46B9">
      <w:pPr>
        <w:spacing w:after="120" w:line="240" w:lineRule="auto"/>
        <w:jc w:val="both"/>
        <w:rPr>
          <w:rFonts w:ascii="Arial" w:eastAsia="Times New Roman" w:hAnsi="Arial" w:cs="Arial"/>
          <w:sz w:val="20"/>
          <w:szCs w:val="20"/>
          <w:lang w:eastAsia="pl-PL"/>
        </w:rPr>
      </w:pPr>
      <w:r w:rsidRPr="00BA46B9">
        <w:rPr>
          <w:rFonts w:ascii="Arial" w:eastAsia="Times New Roman" w:hAnsi="Arial" w:cs="Arial"/>
          <w:sz w:val="20"/>
          <w:szCs w:val="20"/>
          <w:lang w:eastAsia="pl-PL"/>
        </w:rPr>
        <w:t xml:space="preserve">3. Z chwilą podpisania przez Wykonawcę „Protokołu przekazania terenu budowy” ponosi on odpowiedzialność za szkody wynikłe na tym terenie. </w:t>
      </w:r>
    </w:p>
    <w:p w14:paraId="083F02DE"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§18</w:t>
      </w:r>
    </w:p>
    <w:p w14:paraId="745DC1DB"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Kary umowne</w:t>
      </w:r>
    </w:p>
    <w:p w14:paraId="4BE2EC23" w14:textId="77777777" w:rsidR="00086338" w:rsidRPr="007A6C60" w:rsidRDefault="00086338" w:rsidP="00086338">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 xml:space="preserve">1. Wykonawca zapłaci Zamawiającemu kary umowne za: </w:t>
      </w:r>
    </w:p>
    <w:p w14:paraId="5B89E509" w14:textId="28748A0F" w:rsidR="00086338" w:rsidRPr="007A6C60" w:rsidRDefault="00086338" w:rsidP="00086338">
      <w:pPr>
        <w:numPr>
          <w:ilvl w:val="0"/>
          <w:numId w:val="24"/>
        </w:numPr>
        <w:tabs>
          <w:tab w:val="num" w:pos="284"/>
        </w:tabs>
        <w:suppressAutoHyphens/>
        <w:autoSpaceDE w:val="0"/>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nie zakończenie realizacji przedmiotu umowy w terminie wskazanym w § 4 </w:t>
      </w:r>
      <w:r w:rsidR="002D1B59"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Pr="00DF44EB">
        <w:rPr>
          <w:rFonts w:ascii="Arial" w:eastAsia="Times New Roman" w:hAnsi="Arial" w:cs="Arial"/>
          <w:sz w:val="20"/>
          <w:szCs w:val="20"/>
          <w:lang w:eastAsia="pl-PL"/>
        </w:rPr>
        <w:t>w wysokości 0,2%</w:t>
      </w:r>
      <w:r w:rsidRPr="007A6C60">
        <w:rPr>
          <w:rFonts w:ascii="Arial" w:eastAsia="Times New Roman" w:hAnsi="Arial" w:cs="Arial"/>
          <w:sz w:val="20"/>
          <w:szCs w:val="20"/>
          <w:lang w:eastAsia="pl-PL"/>
        </w:rPr>
        <w:t xml:space="preserve"> wynagrodzenia umownego brutto, o którym mowa w § 2 ust. 1, za każdy rozpoczęty dzień </w:t>
      </w:r>
      <w:r w:rsidR="00762F3A">
        <w:rPr>
          <w:rFonts w:ascii="Arial" w:eastAsia="Times New Roman" w:hAnsi="Arial" w:cs="Arial"/>
          <w:sz w:val="20"/>
          <w:szCs w:val="20"/>
          <w:lang w:eastAsia="pl-PL"/>
        </w:rPr>
        <w:t>zwłoki</w:t>
      </w:r>
      <w:r w:rsidRPr="007A6C60">
        <w:rPr>
          <w:rFonts w:ascii="Arial" w:eastAsia="Times New Roman" w:hAnsi="Arial" w:cs="Arial"/>
          <w:sz w:val="20"/>
          <w:szCs w:val="20"/>
          <w:lang w:eastAsia="pl-PL"/>
        </w:rPr>
        <w:t>; jednakże nie więcej niż 25% wynagrodzenia należnego Wykonawcy za wykonanie przedmiotu umowy wskazanego w § 2 ust.1.</w:t>
      </w:r>
    </w:p>
    <w:p w14:paraId="542480CE" w14:textId="629A47A5" w:rsidR="008435FC" w:rsidRPr="007A6C60" w:rsidRDefault="00762F3A" w:rsidP="008435FC">
      <w:pPr>
        <w:numPr>
          <w:ilvl w:val="0"/>
          <w:numId w:val="24"/>
        </w:numPr>
        <w:tabs>
          <w:tab w:val="num" w:pos="284"/>
        </w:tabs>
        <w:suppressAutoHyphens/>
        <w:autoSpaceDE w:val="0"/>
        <w:spacing w:after="120"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zwłokę</w:t>
      </w:r>
      <w:r w:rsidR="00086338" w:rsidRPr="007A6C60">
        <w:rPr>
          <w:rFonts w:ascii="Arial" w:eastAsia="Times New Roman" w:hAnsi="Arial" w:cs="Arial"/>
          <w:sz w:val="20"/>
          <w:szCs w:val="20"/>
          <w:lang w:eastAsia="pl-PL"/>
        </w:rPr>
        <w:t xml:space="preserve"> w usunięciu wskazanych przez inspektora nadzoru w trybie § 9 ust. 11 usterek, wad lub innych nieprawidłowości – </w:t>
      </w:r>
      <w:r w:rsidR="002D1B59" w:rsidRPr="007A6C60">
        <w:rPr>
          <w:rFonts w:ascii="Arial" w:eastAsia="Times New Roman" w:hAnsi="Arial" w:cs="Arial"/>
          <w:sz w:val="20"/>
          <w:szCs w:val="20"/>
          <w:lang w:eastAsia="pl-PL"/>
        </w:rPr>
        <w:t xml:space="preserve">kara </w:t>
      </w:r>
      <w:r w:rsidR="00086338" w:rsidRPr="007A6C60">
        <w:rPr>
          <w:rFonts w:ascii="Arial" w:eastAsia="Times New Roman" w:hAnsi="Arial" w:cs="Arial"/>
          <w:sz w:val="20"/>
          <w:szCs w:val="20"/>
          <w:lang w:eastAsia="pl-PL"/>
        </w:rPr>
        <w:t xml:space="preserve">w wysokości 0,1% wartości wynagrodzenia umownego brutto, o którym mowa w § 2 ust. 1, za każdy rozpoczęty dzień </w:t>
      </w:r>
      <w:r>
        <w:rPr>
          <w:rFonts w:ascii="Arial" w:eastAsia="Times New Roman" w:hAnsi="Arial" w:cs="Arial"/>
          <w:sz w:val="20"/>
          <w:szCs w:val="20"/>
          <w:lang w:eastAsia="pl-PL"/>
        </w:rPr>
        <w:t>zwłoki</w:t>
      </w:r>
      <w:r w:rsidR="00086338" w:rsidRPr="007A6C60">
        <w:rPr>
          <w:rFonts w:ascii="Arial" w:eastAsia="Times New Roman" w:hAnsi="Arial" w:cs="Arial"/>
          <w:sz w:val="20"/>
          <w:szCs w:val="20"/>
          <w:lang w:eastAsia="pl-PL"/>
        </w:rPr>
        <w:t xml:space="preserve"> liczone</w:t>
      </w:r>
      <w:r>
        <w:rPr>
          <w:rFonts w:ascii="Arial" w:eastAsia="Times New Roman" w:hAnsi="Arial" w:cs="Arial"/>
          <w:sz w:val="20"/>
          <w:szCs w:val="20"/>
          <w:lang w:eastAsia="pl-PL"/>
        </w:rPr>
        <w:t>j</w:t>
      </w:r>
      <w:r w:rsidR="00086338" w:rsidRPr="007A6C60">
        <w:rPr>
          <w:rFonts w:ascii="Arial" w:eastAsia="Times New Roman" w:hAnsi="Arial" w:cs="Arial"/>
          <w:sz w:val="20"/>
          <w:szCs w:val="20"/>
          <w:lang w:eastAsia="pl-PL"/>
        </w:rPr>
        <w:t xml:space="preserve"> od dnia następującego po ostatnim dniu wyznaczonym na usunięcie usterek, wad lub innych nieprawidłowości; jednakże nie więcej niż 25% wynagrodzenia należnego Wykonawcy za wykonanie przedmiotu umowy wskazanego w § 2 ust. 1;</w:t>
      </w:r>
    </w:p>
    <w:p w14:paraId="176E4651" w14:textId="1F743958" w:rsidR="009D1CDE" w:rsidRPr="007A6C60" w:rsidRDefault="00762F3A" w:rsidP="009D1CDE">
      <w:pPr>
        <w:numPr>
          <w:ilvl w:val="0"/>
          <w:numId w:val="24"/>
        </w:numPr>
        <w:tabs>
          <w:tab w:val="num" w:pos="284"/>
        </w:tabs>
        <w:suppressAutoHyphens/>
        <w:autoSpaceDE w:val="0"/>
        <w:spacing w:after="120"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zwłokę</w:t>
      </w:r>
      <w:r w:rsidR="008435FC" w:rsidRPr="007A6C60">
        <w:rPr>
          <w:rFonts w:ascii="Arial" w:eastAsia="Times New Roman" w:hAnsi="Arial" w:cs="Arial"/>
          <w:sz w:val="20"/>
          <w:szCs w:val="20"/>
          <w:lang w:eastAsia="pl-PL"/>
        </w:rPr>
        <w:t xml:space="preserve"> w usunięciu usterek, wad, braków bądź innych nieprawidłowości stwierdzonych przy odbiorze końcowym </w:t>
      </w:r>
      <w:r w:rsidR="002D1B59" w:rsidRPr="007A6C60">
        <w:rPr>
          <w:rFonts w:ascii="Arial" w:eastAsia="Times New Roman" w:hAnsi="Arial" w:cs="Arial"/>
          <w:sz w:val="20"/>
          <w:szCs w:val="20"/>
          <w:lang w:eastAsia="pl-PL"/>
        </w:rPr>
        <w:t>–</w:t>
      </w:r>
      <w:r w:rsidR="008435FC"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008435FC" w:rsidRPr="007A6C60">
        <w:rPr>
          <w:rFonts w:ascii="Arial" w:eastAsia="Times New Roman" w:hAnsi="Arial" w:cs="Arial"/>
          <w:sz w:val="20"/>
          <w:szCs w:val="20"/>
          <w:lang w:eastAsia="pl-PL"/>
        </w:rPr>
        <w:t xml:space="preserve">w wysokości 0,1% wartości wynagrodzenia umownego brutto, o którym mowa w § 2 ust. 1, za każdy rozpoczęty dzień </w:t>
      </w:r>
      <w:r>
        <w:rPr>
          <w:rFonts w:ascii="Arial" w:eastAsia="Times New Roman" w:hAnsi="Arial" w:cs="Arial"/>
          <w:sz w:val="20"/>
          <w:szCs w:val="20"/>
          <w:lang w:eastAsia="pl-PL"/>
        </w:rPr>
        <w:t>zwłoki</w:t>
      </w:r>
      <w:r w:rsidR="008435FC" w:rsidRPr="007A6C60">
        <w:rPr>
          <w:rFonts w:ascii="Arial" w:eastAsia="Times New Roman" w:hAnsi="Arial" w:cs="Arial"/>
          <w:sz w:val="20"/>
          <w:szCs w:val="20"/>
          <w:lang w:eastAsia="pl-PL"/>
        </w:rPr>
        <w:t xml:space="preserve"> liczone</w:t>
      </w:r>
      <w:r>
        <w:rPr>
          <w:rFonts w:ascii="Arial" w:eastAsia="Times New Roman" w:hAnsi="Arial" w:cs="Arial"/>
          <w:sz w:val="20"/>
          <w:szCs w:val="20"/>
          <w:lang w:eastAsia="pl-PL"/>
        </w:rPr>
        <w:t>j</w:t>
      </w:r>
      <w:r w:rsidR="008435FC" w:rsidRPr="007A6C60">
        <w:rPr>
          <w:rFonts w:ascii="Arial" w:eastAsia="Times New Roman" w:hAnsi="Arial" w:cs="Arial"/>
          <w:sz w:val="20"/>
          <w:szCs w:val="20"/>
          <w:lang w:eastAsia="pl-PL"/>
        </w:rPr>
        <w:t xml:space="preserve"> od dnia następującego po ostatnim dniu wyznaczonym na usunięcie usterek, wad, braków bądź innych nieprawidłowości; jednakże nie więcej niż 25% wynagrodzenia należnego Wykonawcy za wykonanie przedmiotu umowy wskazanego w § 2 ust.1;</w:t>
      </w:r>
    </w:p>
    <w:p w14:paraId="7C8C3EFB" w14:textId="6CB46FF2" w:rsidR="009D1CDE" w:rsidRPr="007A6C60" w:rsidRDefault="00086338" w:rsidP="009D1CDE">
      <w:pPr>
        <w:numPr>
          <w:ilvl w:val="0"/>
          <w:numId w:val="24"/>
        </w:numPr>
        <w:tabs>
          <w:tab w:val="num" w:pos="284"/>
        </w:tabs>
        <w:suppressAutoHyphens/>
        <w:autoSpaceDE w:val="0"/>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nie</w:t>
      </w:r>
      <w:r w:rsidR="008435FC" w:rsidRPr="007A6C60">
        <w:rPr>
          <w:rFonts w:ascii="Arial" w:eastAsia="Times New Roman" w:hAnsi="Arial" w:cs="Arial"/>
          <w:sz w:val="20"/>
          <w:szCs w:val="20"/>
          <w:lang w:eastAsia="pl-PL"/>
        </w:rPr>
        <w:t xml:space="preserve"> usunięcie</w:t>
      </w:r>
      <w:r w:rsidRPr="007A6C60">
        <w:rPr>
          <w:rFonts w:ascii="Arial" w:eastAsia="Times New Roman" w:hAnsi="Arial" w:cs="Arial"/>
          <w:sz w:val="20"/>
          <w:szCs w:val="20"/>
          <w:lang w:eastAsia="pl-PL"/>
        </w:rPr>
        <w:t xml:space="preserve"> </w:t>
      </w:r>
      <w:r w:rsidR="009D1CDE" w:rsidRPr="007A6C60">
        <w:rPr>
          <w:rFonts w:ascii="Arial" w:eastAsia="Times New Roman" w:hAnsi="Arial" w:cs="Arial"/>
          <w:sz w:val="20"/>
          <w:szCs w:val="20"/>
          <w:lang w:eastAsia="pl-PL"/>
        </w:rPr>
        <w:t>- w terminie określonym według zapisów §</w:t>
      </w:r>
      <w:r w:rsidR="00DF44EB">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20 ust. </w:t>
      </w:r>
      <w:r w:rsidR="009D1CDE" w:rsidRPr="007A6C60">
        <w:rPr>
          <w:rFonts w:ascii="Arial" w:eastAsia="Times New Roman" w:hAnsi="Arial" w:cs="Arial"/>
          <w:sz w:val="20"/>
          <w:szCs w:val="20"/>
          <w:lang w:eastAsia="pl-PL"/>
        </w:rPr>
        <w:t>4</w:t>
      </w:r>
      <w:r w:rsidR="008435FC"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usterek</w:t>
      </w:r>
      <w:r w:rsidR="008435FC" w:rsidRPr="007A6C60">
        <w:rPr>
          <w:rFonts w:ascii="Arial" w:eastAsia="Times New Roman" w:hAnsi="Arial" w:cs="Arial"/>
          <w:sz w:val="20"/>
          <w:szCs w:val="20"/>
          <w:lang w:eastAsia="pl-PL"/>
        </w:rPr>
        <w:t xml:space="preserve"> lub</w:t>
      </w:r>
      <w:r w:rsidRPr="007A6C60">
        <w:rPr>
          <w:rFonts w:ascii="Arial" w:eastAsia="Times New Roman" w:hAnsi="Arial" w:cs="Arial"/>
          <w:sz w:val="20"/>
          <w:szCs w:val="20"/>
          <w:lang w:eastAsia="pl-PL"/>
        </w:rPr>
        <w:t xml:space="preserve"> </w:t>
      </w:r>
      <w:r w:rsidR="008435FC" w:rsidRPr="007A6C60">
        <w:rPr>
          <w:rFonts w:ascii="Arial" w:eastAsia="Times New Roman" w:hAnsi="Arial" w:cs="Arial"/>
          <w:sz w:val="20"/>
          <w:szCs w:val="20"/>
          <w:lang w:eastAsia="pl-PL"/>
        </w:rPr>
        <w:t xml:space="preserve">wad </w:t>
      </w:r>
      <w:r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Pr="007A6C60">
        <w:rPr>
          <w:rFonts w:ascii="Arial" w:eastAsia="Times New Roman" w:hAnsi="Arial" w:cs="Arial"/>
          <w:sz w:val="20"/>
          <w:szCs w:val="20"/>
          <w:lang w:eastAsia="pl-PL"/>
        </w:rPr>
        <w:t>w wysokości 3</w:t>
      </w:r>
      <w:r w:rsidR="009F336D" w:rsidRPr="007A6C60">
        <w:rPr>
          <w:rFonts w:ascii="Arial" w:eastAsia="Times New Roman" w:hAnsi="Arial" w:cs="Arial"/>
          <w:sz w:val="20"/>
          <w:szCs w:val="20"/>
          <w:lang w:eastAsia="pl-PL"/>
        </w:rPr>
        <w:t>00,00 zł.</w:t>
      </w:r>
      <w:r w:rsidR="009D1CDE" w:rsidRPr="007A6C60">
        <w:rPr>
          <w:rFonts w:ascii="Arial" w:hAnsi="Arial" w:cs="Arial"/>
          <w:sz w:val="20"/>
          <w:szCs w:val="20"/>
        </w:rPr>
        <w:t xml:space="preserve"> </w:t>
      </w:r>
      <w:r w:rsidR="009D1CDE" w:rsidRPr="007A6C60">
        <w:rPr>
          <w:rFonts w:ascii="Arial" w:eastAsia="Times New Roman" w:hAnsi="Arial" w:cs="Arial"/>
          <w:sz w:val="20"/>
          <w:szCs w:val="20"/>
          <w:lang w:eastAsia="pl-PL"/>
        </w:rPr>
        <w:t xml:space="preserve">za każdy rozpoczęty dzień </w:t>
      </w:r>
      <w:r w:rsidR="00762F3A">
        <w:rPr>
          <w:rFonts w:ascii="Arial" w:eastAsia="Times New Roman" w:hAnsi="Arial" w:cs="Arial"/>
          <w:sz w:val="20"/>
          <w:szCs w:val="20"/>
          <w:lang w:eastAsia="pl-PL"/>
        </w:rPr>
        <w:t>zwłoki</w:t>
      </w:r>
      <w:r w:rsidR="009D1CDE" w:rsidRPr="007A6C60">
        <w:rPr>
          <w:rFonts w:ascii="Arial" w:eastAsia="Times New Roman" w:hAnsi="Arial" w:cs="Arial"/>
          <w:sz w:val="20"/>
          <w:szCs w:val="20"/>
          <w:lang w:eastAsia="pl-PL"/>
        </w:rPr>
        <w:t>; jednakże nie więcej niż 25% wynagrodzenia należnego Wykonawcy za wykonanie przedmiotu umowy wskazanego w § 2 ust.1.</w:t>
      </w:r>
    </w:p>
    <w:p w14:paraId="127383F6" w14:textId="77777777" w:rsidR="00086338" w:rsidRPr="007A6C60" w:rsidRDefault="00086338" w:rsidP="00086338">
      <w:pPr>
        <w:numPr>
          <w:ilvl w:val="0"/>
          <w:numId w:val="24"/>
        </w:numPr>
        <w:tabs>
          <w:tab w:val="num" w:pos="284"/>
        </w:tabs>
        <w:suppressAutoHyphens/>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sz w:val="20"/>
          <w:szCs w:val="20"/>
          <w:lang w:eastAsia="pl-PL"/>
        </w:rPr>
        <w:t xml:space="preserve">nieprzedłożenie Zamawiającemu do zaakceptowania projektu umowy o podwykonawstwo lub dalsze podwykonawstwo, której przedmiotem są roboty budowlane, lub projektu jej zmiany </w:t>
      </w:r>
      <w:r w:rsidR="002D1B59"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Pr="007A6C60">
        <w:rPr>
          <w:rFonts w:ascii="Arial" w:eastAsia="Times New Roman" w:hAnsi="Arial" w:cs="Arial"/>
          <w:sz w:val="20"/>
          <w:szCs w:val="20"/>
          <w:lang w:eastAsia="pl-PL"/>
        </w:rPr>
        <w:t>w wysokości 2 000,00 zł.</w:t>
      </w:r>
      <w:r w:rsidRPr="007A6C60">
        <w:rPr>
          <w:rFonts w:ascii="Arial" w:hAnsi="Arial" w:cs="Arial"/>
          <w:sz w:val="20"/>
          <w:szCs w:val="20"/>
        </w:rPr>
        <w:t xml:space="preserve"> </w:t>
      </w:r>
      <w:r w:rsidRPr="007A6C60">
        <w:rPr>
          <w:rFonts w:ascii="Arial" w:eastAsia="Times New Roman" w:hAnsi="Arial" w:cs="Arial"/>
          <w:sz w:val="20"/>
          <w:szCs w:val="20"/>
          <w:lang w:eastAsia="pl-PL"/>
        </w:rPr>
        <w:t>za każdy przypadek naruszenia;</w:t>
      </w:r>
    </w:p>
    <w:p w14:paraId="749A2BF6" w14:textId="77777777" w:rsidR="00086338" w:rsidRPr="007A6C60" w:rsidRDefault="00086338" w:rsidP="00086338">
      <w:pPr>
        <w:numPr>
          <w:ilvl w:val="0"/>
          <w:numId w:val="24"/>
        </w:numPr>
        <w:tabs>
          <w:tab w:val="left" w:pos="284"/>
          <w:tab w:val="num" w:pos="720"/>
          <w:tab w:val="left" w:pos="900"/>
        </w:tabs>
        <w:suppressAutoHyphens/>
        <w:spacing w:after="120" w:line="240" w:lineRule="auto"/>
        <w:ind w:left="284" w:hanging="281"/>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nieprzedłożenie Zamawiającemu w terminie wskazanym w § 5 ust. 14 poświadczonej za zgodność z oryginałem kopii umowy o podwykonawstwo lub dalsze podwykonawstwo, lub jej zmiany </w:t>
      </w:r>
      <w:r w:rsidR="002D1B59"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Pr="007A6C60">
        <w:rPr>
          <w:rFonts w:ascii="Arial" w:eastAsia="Times New Roman" w:hAnsi="Arial" w:cs="Arial"/>
          <w:sz w:val="20"/>
          <w:szCs w:val="20"/>
          <w:lang w:eastAsia="pl-PL"/>
        </w:rPr>
        <w:t>w wysokości 2 000,00 zł;</w:t>
      </w:r>
    </w:p>
    <w:p w14:paraId="59957407" w14:textId="77777777" w:rsidR="00086338" w:rsidRPr="007A6C60" w:rsidRDefault="00086338" w:rsidP="00086338">
      <w:pPr>
        <w:numPr>
          <w:ilvl w:val="0"/>
          <w:numId w:val="24"/>
        </w:numPr>
        <w:tabs>
          <w:tab w:val="left" w:pos="284"/>
          <w:tab w:val="num" w:pos="720"/>
          <w:tab w:val="left" w:pos="900"/>
        </w:tabs>
        <w:suppressAutoHyphens/>
        <w:spacing w:after="120" w:line="240" w:lineRule="auto"/>
        <w:ind w:left="284" w:hanging="281"/>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realizację, przedmiotu umowy o podwykonawstwo, przez podwykonawcę lub dalszego podwykonawcę w przypadku braku akceptacji umowy o podwykonawstwo lub dalsze podwykonawstwo przez Zamawiającego – </w:t>
      </w:r>
      <w:r w:rsidR="002D1B59" w:rsidRPr="007A6C60">
        <w:rPr>
          <w:rFonts w:ascii="Arial" w:eastAsia="Times New Roman" w:hAnsi="Arial" w:cs="Arial"/>
          <w:sz w:val="20"/>
          <w:szCs w:val="20"/>
          <w:lang w:eastAsia="pl-PL"/>
        </w:rPr>
        <w:t xml:space="preserve">kara </w:t>
      </w:r>
      <w:r w:rsidRPr="007A6C60">
        <w:rPr>
          <w:rFonts w:ascii="Arial" w:eastAsia="Times New Roman" w:hAnsi="Arial" w:cs="Arial"/>
          <w:sz w:val="20"/>
          <w:szCs w:val="20"/>
          <w:lang w:eastAsia="pl-PL"/>
        </w:rPr>
        <w:t>w wysokości 2 000,00 zł za każdy przypadek naruszenia;</w:t>
      </w:r>
    </w:p>
    <w:p w14:paraId="55910D87" w14:textId="77777777" w:rsidR="009B6703" w:rsidRDefault="00086338" w:rsidP="009B6703">
      <w:pPr>
        <w:numPr>
          <w:ilvl w:val="0"/>
          <w:numId w:val="24"/>
        </w:numPr>
        <w:tabs>
          <w:tab w:val="left" w:pos="284"/>
          <w:tab w:val="num" w:pos="720"/>
          <w:tab w:val="left" w:pos="900"/>
        </w:tabs>
        <w:suppressAutoHyphens/>
        <w:spacing w:after="120" w:line="240" w:lineRule="auto"/>
        <w:ind w:left="284" w:hanging="281"/>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braku zapłaty lub nieterminowej zapłaty wynagrodzenia należnego podwykonawcy lub dalszemu podwykonawcy </w:t>
      </w:r>
      <w:r w:rsidR="002D1B59"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Pr="007A6C60">
        <w:rPr>
          <w:rFonts w:ascii="Arial" w:eastAsia="Times New Roman" w:hAnsi="Arial" w:cs="Arial"/>
          <w:sz w:val="20"/>
          <w:szCs w:val="20"/>
          <w:lang w:eastAsia="pl-PL"/>
        </w:rPr>
        <w:t>za każdy rozpoczęty dzień zwłoki w wysokości 0,1% wynagrodzenia należnego Wykonawcy, o którym mowa w § 2 ust. 1;</w:t>
      </w:r>
    </w:p>
    <w:p w14:paraId="38C0DDD8" w14:textId="77777777" w:rsidR="009B6703" w:rsidRPr="0074346B" w:rsidRDefault="00086338" w:rsidP="009B6703">
      <w:pPr>
        <w:numPr>
          <w:ilvl w:val="0"/>
          <w:numId w:val="24"/>
        </w:numPr>
        <w:tabs>
          <w:tab w:val="left" w:pos="284"/>
          <w:tab w:val="num" w:pos="720"/>
          <w:tab w:val="left" w:pos="900"/>
        </w:tabs>
        <w:suppressAutoHyphens/>
        <w:spacing w:after="120" w:line="240" w:lineRule="auto"/>
        <w:ind w:left="284" w:hanging="281"/>
        <w:jc w:val="both"/>
        <w:rPr>
          <w:rFonts w:ascii="Arial" w:eastAsia="Times New Roman" w:hAnsi="Arial" w:cs="Arial"/>
          <w:sz w:val="20"/>
          <w:szCs w:val="20"/>
          <w:lang w:eastAsia="pl-PL"/>
        </w:rPr>
      </w:pPr>
      <w:r w:rsidRPr="009B6703">
        <w:rPr>
          <w:rFonts w:ascii="Arial" w:eastAsia="Times New Roman" w:hAnsi="Arial" w:cs="Arial"/>
          <w:sz w:val="20"/>
          <w:szCs w:val="20"/>
          <w:lang w:eastAsia="pl-PL"/>
        </w:rPr>
        <w:t>n</w:t>
      </w:r>
      <w:r w:rsidRPr="009B6703">
        <w:rPr>
          <w:rFonts w:ascii="Arial" w:eastAsia="Trebuchet MS" w:hAnsi="Arial" w:cs="Arial"/>
          <w:bCs/>
          <w:sz w:val="20"/>
          <w:szCs w:val="20"/>
          <w:lang w:eastAsia="ar-SA"/>
        </w:rPr>
        <w:t xml:space="preserve">iespełnienie przez Wykonawcę lub podwykonawcę wymogu zatrudnienia na podstawie umowy o pracę osób wykonujących czynności wskazane w § 9A ust. 1, bądź niedopełnienia obowiązków wynikających z zapisu § 9A ust. 3 </w:t>
      </w:r>
      <w:r w:rsidR="002D1B59" w:rsidRPr="009B6703">
        <w:rPr>
          <w:rFonts w:ascii="Arial" w:eastAsia="Trebuchet MS" w:hAnsi="Arial" w:cs="Arial"/>
          <w:bCs/>
          <w:sz w:val="20"/>
          <w:szCs w:val="20"/>
          <w:lang w:eastAsia="ar-SA"/>
        </w:rPr>
        <w:t>–</w:t>
      </w:r>
      <w:r w:rsidRPr="009B6703">
        <w:rPr>
          <w:rFonts w:ascii="Arial" w:eastAsia="Trebuchet MS" w:hAnsi="Arial" w:cs="Arial"/>
          <w:bCs/>
          <w:sz w:val="20"/>
          <w:szCs w:val="20"/>
          <w:lang w:eastAsia="ar-SA"/>
        </w:rPr>
        <w:t xml:space="preserve"> </w:t>
      </w:r>
      <w:r w:rsidR="002D1B59" w:rsidRPr="0074346B">
        <w:rPr>
          <w:rFonts w:ascii="Arial" w:eastAsia="Trebuchet MS" w:hAnsi="Arial" w:cs="Arial"/>
          <w:bCs/>
          <w:sz w:val="20"/>
          <w:szCs w:val="20"/>
          <w:lang w:eastAsia="ar-SA"/>
        </w:rPr>
        <w:t xml:space="preserve">kara </w:t>
      </w:r>
      <w:r w:rsidRPr="0074346B">
        <w:rPr>
          <w:rFonts w:ascii="Arial" w:eastAsia="Trebuchet MS" w:hAnsi="Arial" w:cs="Arial"/>
          <w:bCs/>
          <w:sz w:val="20"/>
          <w:szCs w:val="20"/>
          <w:lang w:eastAsia="ar-SA"/>
        </w:rPr>
        <w:t>w wysokości 1% wynagrodzenia umownego brutto,</w:t>
      </w:r>
      <w:r w:rsidRPr="0074346B">
        <w:rPr>
          <w:rFonts w:ascii="Arial" w:hAnsi="Arial" w:cs="Arial"/>
          <w:sz w:val="20"/>
          <w:szCs w:val="20"/>
        </w:rPr>
        <w:t xml:space="preserve"> </w:t>
      </w:r>
      <w:r w:rsidRPr="0074346B">
        <w:rPr>
          <w:rFonts w:ascii="Arial" w:eastAsia="Trebuchet MS" w:hAnsi="Arial" w:cs="Arial"/>
          <w:bCs/>
          <w:sz w:val="20"/>
          <w:szCs w:val="20"/>
          <w:lang w:eastAsia="ar-SA"/>
        </w:rPr>
        <w:t>o którym mowa w § 2 ust. 1, za każdy przypadek stwierdzenia przez Zamawiającego niedotrzymania wymogu;</w:t>
      </w:r>
    </w:p>
    <w:p w14:paraId="5A0B6D3A" w14:textId="30F962AB" w:rsidR="009B6703" w:rsidRPr="0074346B" w:rsidRDefault="009B6703" w:rsidP="009B6703">
      <w:pPr>
        <w:numPr>
          <w:ilvl w:val="0"/>
          <w:numId w:val="24"/>
        </w:numPr>
        <w:tabs>
          <w:tab w:val="left" w:pos="284"/>
          <w:tab w:val="num" w:pos="720"/>
          <w:tab w:val="left" w:pos="900"/>
        </w:tabs>
        <w:suppressAutoHyphens/>
        <w:spacing w:after="120" w:line="240" w:lineRule="auto"/>
        <w:ind w:left="284" w:hanging="281"/>
        <w:jc w:val="both"/>
        <w:rPr>
          <w:rFonts w:ascii="Arial" w:eastAsia="Times New Roman" w:hAnsi="Arial" w:cs="Arial"/>
          <w:sz w:val="20"/>
          <w:szCs w:val="20"/>
          <w:lang w:eastAsia="pl-PL"/>
        </w:rPr>
      </w:pPr>
      <w:r w:rsidRPr="0074346B">
        <w:rPr>
          <w:rFonts w:ascii="Arial" w:eastAsia="Times New Roman" w:hAnsi="Arial" w:cs="Arial"/>
          <w:sz w:val="20"/>
          <w:szCs w:val="20"/>
          <w:lang w:eastAsia="pl-PL"/>
        </w:rPr>
        <w:t>nieprzestrzeganie na terenie robót wymagań określonych w § 2A ust. 2 umowy – kara w wysokości 2 000,00 zł. za każdy stwierdzony przypadek naruszenia wymagania;</w:t>
      </w:r>
    </w:p>
    <w:p w14:paraId="036A2809" w14:textId="2F5B12C9" w:rsidR="00086338" w:rsidRPr="007A6C60" w:rsidRDefault="00086338" w:rsidP="00086338">
      <w:pPr>
        <w:pStyle w:val="Akapitzlist"/>
        <w:numPr>
          <w:ilvl w:val="0"/>
          <w:numId w:val="24"/>
        </w:numPr>
        <w:tabs>
          <w:tab w:val="num" w:pos="709"/>
        </w:tabs>
        <w:ind w:left="284" w:hanging="284"/>
        <w:jc w:val="both"/>
        <w:rPr>
          <w:rFonts w:ascii="Arial" w:eastAsia="Times New Roman" w:hAnsi="Arial" w:cs="Arial"/>
          <w:sz w:val="20"/>
          <w:szCs w:val="20"/>
          <w:lang w:eastAsia="pl-PL"/>
        </w:rPr>
      </w:pPr>
      <w:r w:rsidRPr="0074346B">
        <w:rPr>
          <w:rFonts w:ascii="Arial" w:eastAsia="Times New Roman" w:hAnsi="Arial" w:cs="Arial"/>
          <w:sz w:val="20"/>
          <w:szCs w:val="20"/>
          <w:lang w:eastAsia="pl-PL"/>
        </w:rPr>
        <w:t xml:space="preserve">każdy inny przypadek niewykonania lub nienależytego wykonania </w:t>
      </w:r>
      <w:r w:rsidRPr="007A6C60">
        <w:rPr>
          <w:rFonts w:ascii="Arial" w:eastAsia="Times New Roman" w:hAnsi="Arial" w:cs="Arial"/>
          <w:sz w:val="20"/>
          <w:szCs w:val="20"/>
          <w:lang w:eastAsia="pl-PL"/>
        </w:rPr>
        <w:t>niniejszej umowy, niż przypadki wskazane w pkt 1 – 1</w:t>
      </w:r>
      <w:r w:rsidR="00BA46B9">
        <w:rPr>
          <w:rFonts w:ascii="Arial" w:eastAsia="Times New Roman" w:hAnsi="Arial" w:cs="Arial"/>
          <w:sz w:val="20"/>
          <w:szCs w:val="20"/>
          <w:lang w:eastAsia="pl-PL"/>
        </w:rPr>
        <w:t>0</w:t>
      </w:r>
      <w:r w:rsidRPr="007A6C60">
        <w:rPr>
          <w:rFonts w:ascii="Arial" w:eastAsia="Times New Roman" w:hAnsi="Arial" w:cs="Arial"/>
          <w:sz w:val="20"/>
          <w:szCs w:val="20"/>
          <w:lang w:eastAsia="pl-PL"/>
        </w:rPr>
        <w:t xml:space="preserve"> – w wysokości 1 000,00 zł.</w:t>
      </w:r>
    </w:p>
    <w:p w14:paraId="1A8E8C35" w14:textId="77777777" w:rsidR="00086338" w:rsidRPr="007A6C60" w:rsidRDefault="00086338" w:rsidP="00086338">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2. Odnośnie kar umownych zastrzeżonych w niniejszym paragrafie, Zamawiający zachowuje bez ograniczeń prawo do dochodzenia odszkodowania przewyższającego wysokość zastrzeżonych kar umownych na zasadach ogólnych. </w:t>
      </w:r>
    </w:p>
    <w:p w14:paraId="2AE7FCB9" w14:textId="77777777" w:rsidR="004C32DA" w:rsidRDefault="00086338" w:rsidP="00ED5FCA">
      <w:pPr>
        <w:autoSpaceDE w:val="0"/>
        <w:spacing w:after="120" w:line="240" w:lineRule="auto"/>
        <w:jc w:val="both"/>
      </w:pPr>
      <w:r w:rsidRPr="007A6C60">
        <w:rPr>
          <w:rFonts w:ascii="Arial" w:eastAsia="Times New Roman" w:hAnsi="Arial" w:cs="Arial"/>
          <w:color w:val="000000"/>
          <w:sz w:val="20"/>
          <w:szCs w:val="20"/>
          <w:lang w:eastAsia="pl-PL"/>
        </w:rPr>
        <w:t>3. Zamawiającemu przysługuje prawo potrącenia kar umownych zastrzeżonych w niniejszej umowie z wynagrodzenia należnego Wykonawcy.</w:t>
      </w:r>
      <w:r w:rsidR="004C32DA" w:rsidRPr="004C32DA">
        <w:t xml:space="preserve"> </w:t>
      </w:r>
    </w:p>
    <w:p w14:paraId="69A583CD" w14:textId="416A6D18" w:rsidR="00086338" w:rsidRPr="007A6C60" w:rsidRDefault="004C32DA" w:rsidP="00ED5FCA">
      <w:pPr>
        <w:autoSpaceDE w:val="0"/>
        <w:spacing w:after="120" w:line="240" w:lineRule="auto"/>
        <w:jc w:val="both"/>
        <w:rPr>
          <w:rFonts w:ascii="Arial" w:eastAsia="Times New Roman" w:hAnsi="Arial" w:cs="Arial"/>
          <w:color w:val="000000"/>
          <w:sz w:val="20"/>
          <w:szCs w:val="20"/>
          <w:lang w:eastAsia="pl-PL"/>
        </w:rPr>
      </w:pPr>
      <w:r w:rsidRPr="004C32DA">
        <w:rPr>
          <w:rFonts w:ascii="Arial" w:eastAsia="Times New Roman" w:hAnsi="Arial" w:cs="Arial"/>
          <w:color w:val="000000"/>
          <w:sz w:val="20"/>
          <w:szCs w:val="20"/>
          <w:lang w:eastAsia="pl-PL"/>
        </w:rPr>
        <w:t>4. Łączna maksymalna wysokość kar umownych, o których mowa w ust. 1 nie może przekroczyć 25% całkowitego wynagrodzenia umownego brutto o którym mowa w § 2 ust. 1 umowy.</w:t>
      </w:r>
    </w:p>
    <w:p w14:paraId="0DBE324E"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§19</w:t>
      </w:r>
    </w:p>
    <w:p w14:paraId="549CA437"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Zakończenie prac i protokoły odbioru</w:t>
      </w:r>
    </w:p>
    <w:p w14:paraId="1854AF92" w14:textId="77777777" w:rsidR="003960EF" w:rsidRPr="007A6C60" w:rsidRDefault="003960EF"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1. Zamawiający przewiduje następujące rodzaje odbiorów:</w:t>
      </w:r>
    </w:p>
    <w:p w14:paraId="03E02280" w14:textId="77777777" w:rsidR="003960EF" w:rsidRPr="007A6C60" w:rsidRDefault="003960EF"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a</w:t>
      </w:r>
      <w:r w:rsidR="0012564C" w:rsidRPr="007A6C60">
        <w:rPr>
          <w:rFonts w:ascii="Arial" w:eastAsia="Trebuchet MS" w:hAnsi="Arial" w:cs="Arial"/>
          <w:sz w:val="20"/>
          <w:szCs w:val="20"/>
          <w:lang w:eastAsia="pl-PL"/>
        </w:rPr>
        <w:t>)</w:t>
      </w:r>
      <w:r w:rsidRPr="007A6C60">
        <w:rPr>
          <w:rFonts w:ascii="Arial" w:eastAsia="Trebuchet MS" w:hAnsi="Arial" w:cs="Arial"/>
          <w:sz w:val="20"/>
          <w:szCs w:val="20"/>
          <w:lang w:eastAsia="pl-PL"/>
        </w:rPr>
        <w:t xml:space="preserve"> Odbiór robót zanikających i podlegających zakryciu.</w:t>
      </w:r>
    </w:p>
    <w:p w14:paraId="48982D4A" w14:textId="77777777" w:rsidR="003B2852" w:rsidRPr="007A6C60" w:rsidRDefault="00C91429" w:rsidP="00060DEC">
      <w:pPr>
        <w:tabs>
          <w:tab w:val="left" w:pos="9498"/>
        </w:tabs>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 xml:space="preserve">b) </w:t>
      </w:r>
      <w:r w:rsidR="003960EF" w:rsidRPr="007A6C60">
        <w:rPr>
          <w:rFonts w:ascii="Arial" w:eastAsia="Trebuchet MS" w:hAnsi="Arial" w:cs="Arial"/>
          <w:sz w:val="20"/>
          <w:szCs w:val="20"/>
          <w:lang w:eastAsia="pl-PL"/>
        </w:rPr>
        <w:t xml:space="preserve">Odbiór końcowy - </w:t>
      </w:r>
      <w:r w:rsidR="003B2852" w:rsidRPr="007A6C60">
        <w:rPr>
          <w:rFonts w:ascii="Arial" w:eastAsia="Trebuchet MS" w:hAnsi="Arial" w:cs="Arial"/>
          <w:sz w:val="20"/>
          <w:szCs w:val="20"/>
          <w:lang w:eastAsia="pl-PL"/>
        </w:rPr>
        <w:t xml:space="preserve">nastąpi po wykonaniu przez Wykonawcę całości przedmiotu umowy i potwierdzony zostanie protokołem końcowego odbioru robót, podpisanym przez Zamawiającego i Wykonawcę. </w:t>
      </w:r>
      <w:r w:rsidR="00A3496D" w:rsidRPr="007A6C60">
        <w:rPr>
          <w:rFonts w:ascii="Arial" w:eastAsia="Times New Roman" w:hAnsi="Arial" w:cs="Arial"/>
          <w:sz w:val="20"/>
          <w:szCs w:val="20"/>
          <w:lang w:eastAsia="pl-PL"/>
        </w:rPr>
        <w:t xml:space="preserve">Na okoliczność odbioru końcowego Wykonawca opracuje i przekaże Zamawiającemu </w:t>
      </w:r>
      <w:r w:rsidR="00A3496D" w:rsidRPr="007A6C60">
        <w:rPr>
          <w:rFonts w:ascii="Arial" w:eastAsia="Calibri" w:hAnsi="Arial" w:cs="Arial"/>
          <w:sz w:val="20"/>
          <w:szCs w:val="20"/>
        </w:rPr>
        <w:t>kosztorys powykonawczy</w:t>
      </w:r>
      <w:r w:rsidR="00A3496D" w:rsidRPr="007A6C60">
        <w:rPr>
          <w:rFonts w:ascii="Arial" w:eastAsia="Trebuchet MS" w:hAnsi="Arial" w:cs="Arial"/>
          <w:sz w:val="20"/>
          <w:szCs w:val="20"/>
          <w:lang w:eastAsia="pl-PL"/>
        </w:rPr>
        <w:t xml:space="preserve">. </w:t>
      </w:r>
      <w:r w:rsidR="003B2852" w:rsidRPr="007A6C60">
        <w:rPr>
          <w:rFonts w:ascii="Arial" w:eastAsia="Trebuchet MS" w:hAnsi="Arial" w:cs="Arial"/>
          <w:sz w:val="20"/>
          <w:szCs w:val="20"/>
          <w:lang w:eastAsia="pl-PL"/>
        </w:rPr>
        <w:t xml:space="preserve">Zamawiający przystąpi do czynności odbioru końcowego przedmiotu umowy w terminie </w:t>
      </w:r>
      <w:r w:rsidR="00590B28">
        <w:rPr>
          <w:rFonts w:ascii="Arial" w:eastAsia="Trebuchet MS" w:hAnsi="Arial" w:cs="Arial"/>
          <w:sz w:val="20"/>
          <w:szCs w:val="20"/>
          <w:lang w:eastAsia="pl-PL"/>
        </w:rPr>
        <w:t>3</w:t>
      </w:r>
      <w:r w:rsidR="003B2852" w:rsidRPr="007A6C60">
        <w:rPr>
          <w:rFonts w:ascii="Arial" w:eastAsia="Trebuchet MS" w:hAnsi="Arial" w:cs="Arial"/>
          <w:sz w:val="20"/>
          <w:szCs w:val="20"/>
          <w:lang w:eastAsia="pl-PL"/>
        </w:rPr>
        <w:t xml:space="preserve"> dni roboczych od otrzymania zgłoszenia Wykonawcy wskazanego w ust. </w:t>
      </w:r>
      <w:r w:rsidR="00060DEC">
        <w:rPr>
          <w:rFonts w:ascii="Arial" w:eastAsia="Trebuchet MS" w:hAnsi="Arial" w:cs="Arial"/>
          <w:sz w:val="20"/>
          <w:szCs w:val="20"/>
          <w:lang w:eastAsia="pl-PL"/>
        </w:rPr>
        <w:t>4</w:t>
      </w:r>
      <w:r w:rsidR="003B2852" w:rsidRPr="007A6C60">
        <w:rPr>
          <w:rFonts w:ascii="Arial" w:eastAsia="Trebuchet MS" w:hAnsi="Arial" w:cs="Arial"/>
          <w:sz w:val="20"/>
          <w:szCs w:val="20"/>
          <w:lang w:eastAsia="pl-PL"/>
        </w:rPr>
        <w:t xml:space="preserve">. </w:t>
      </w:r>
    </w:p>
    <w:p w14:paraId="110E50D8" w14:textId="77777777" w:rsidR="003752A6" w:rsidRPr="007A6C60" w:rsidRDefault="00ED5FCA"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c</w:t>
      </w:r>
      <w:r w:rsidR="008C35F4" w:rsidRPr="007A6C60">
        <w:rPr>
          <w:rFonts w:ascii="Arial" w:eastAsia="Trebuchet MS" w:hAnsi="Arial" w:cs="Arial"/>
          <w:sz w:val="20"/>
          <w:szCs w:val="20"/>
          <w:lang w:eastAsia="pl-PL"/>
        </w:rPr>
        <w:t>) Odbiór pogwarancyjny.</w:t>
      </w:r>
    </w:p>
    <w:p w14:paraId="6D402397" w14:textId="111700AF" w:rsidR="003960EF" w:rsidRPr="007A6C60" w:rsidRDefault="003960EF"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 xml:space="preserve">2. Po uprzednim pisemnym zgłoszeniu do odbioru przez Wykonawcę robót zanikających i podlegających zakryciu, ustala się </w:t>
      </w:r>
      <w:r w:rsidR="0074346B">
        <w:rPr>
          <w:rFonts w:ascii="Arial" w:eastAsia="Trebuchet MS" w:hAnsi="Arial" w:cs="Arial"/>
          <w:sz w:val="20"/>
          <w:szCs w:val="20"/>
          <w:lang w:eastAsia="pl-PL"/>
        </w:rPr>
        <w:t>3</w:t>
      </w:r>
      <w:r w:rsidRPr="007A6C60">
        <w:rPr>
          <w:rFonts w:ascii="Arial" w:eastAsia="Trebuchet MS" w:hAnsi="Arial" w:cs="Arial"/>
          <w:sz w:val="20"/>
          <w:szCs w:val="20"/>
          <w:lang w:eastAsia="pl-PL"/>
        </w:rPr>
        <w:t xml:space="preserve"> dniowy termin na dokonanie odbioru (z wyłączeniem sobót, niedziel i innych dni ustawowo uznanych za dni wolne od pracy). Fakt dokonania odbioru ww. robót zostanie odnotowany przez inspektora nadzoru Zamawiającego odpowied</w:t>
      </w:r>
      <w:r w:rsidR="002E08AF" w:rsidRPr="007A6C60">
        <w:rPr>
          <w:rFonts w:ascii="Arial" w:eastAsia="Trebuchet MS" w:hAnsi="Arial" w:cs="Arial"/>
          <w:sz w:val="20"/>
          <w:szCs w:val="20"/>
          <w:lang w:eastAsia="pl-PL"/>
        </w:rPr>
        <w:t>nim zapisem</w:t>
      </w:r>
      <w:r w:rsidRPr="007A6C60">
        <w:rPr>
          <w:rFonts w:ascii="Arial" w:eastAsia="Trebuchet MS" w:hAnsi="Arial" w:cs="Arial"/>
          <w:sz w:val="20"/>
          <w:szCs w:val="20"/>
          <w:lang w:eastAsia="pl-PL"/>
        </w:rPr>
        <w:t xml:space="preserve">, nie wnoszącym uwag, co do jakości wykonanych robót. W przypadku stwierdzenia przez inspektora nadzoru Zamawiającego w toku czynności odbioru robót zanikających i podlegających zakryciu, występowania usterek, wad bądź innych nieprawidłowości, Wykonawca będzie zobowiązany do usunięcia wskazanych przez inspektora nadzoru usterek, wad i nieprawidłowości w terminie do 7 dni od daty pisemnego sporządzenia protokołu </w:t>
      </w:r>
      <w:r w:rsidR="00D3271D">
        <w:rPr>
          <w:rFonts w:ascii="Arial" w:eastAsia="Trebuchet MS" w:hAnsi="Arial" w:cs="Arial"/>
          <w:sz w:val="20"/>
          <w:szCs w:val="20"/>
          <w:lang w:eastAsia="pl-PL"/>
        </w:rPr>
        <w:t>stwierdzającego</w:t>
      </w:r>
      <w:r w:rsidRPr="007A6C60">
        <w:rPr>
          <w:rFonts w:ascii="Arial" w:eastAsia="Trebuchet MS" w:hAnsi="Arial" w:cs="Arial"/>
          <w:sz w:val="20"/>
          <w:szCs w:val="20"/>
          <w:lang w:eastAsia="pl-PL"/>
        </w:rPr>
        <w:t xml:space="preserve"> powyższe nieprawidłowości. </w:t>
      </w:r>
    </w:p>
    <w:p w14:paraId="50A24FBD" w14:textId="77777777" w:rsidR="003960EF" w:rsidRPr="007A6C60" w:rsidRDefault="00C91429"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 xml:space="preserve">3. </w:t>
      </w:r>
      <w:r w:rsidR="003960EF" w:rsidRPr="007A6C60">
        <w:rPr>
          <w:rFonts w:ascii="Arial" w:eastAsia="Trebuchet MS" w:hAnsi="Arial" w:cs="Arial"/>
          <w:sz w:val="20"/>
          <w:szCs w:val="20"/>
          <w:lang w:eastAsia="pl-PL"/>
        </w:rPr>
        <w:t xml:space="preserve">Odbiór końcowy nastąpi po wykonaniu przez Wykonawcę </w:t>
      </w:r>
      <w:r w:rsidR="00ED5FCA" w:rsidRPr="007A6C60">
        <w:rPr>
          <w:rFonts w:ascii="Arial" w:eastAsia="Trebuchet MS" w:hAnsi="Arial" w:cs="Arial"/>
          <w:sz w:val="20"/>
          <w:szCs w:val="20"/>
          <w:lang w:eastAsia="pl-PL"/>
        </w:rPr>
        <w:t>całości</w:t>
      </w:r>
      <w:r w:rsidR="00331C9B" w:rsidRPr="007A6C60">
        <w:rPr>
          <w:rFonts w:ascii="Arial" w:eastAsia="Trebuchet MS" w:hAnsi="Arial" w:cs="Arial"/>
          <w:sz w:val="20"/>
          <w:szCs w:val="20"/>
          <w:lang w:eastAsia="pl-PL"/>
        </w:rPr>
        <w:t xml:space="preserve"> przedmiotu umowy</w:t>
      </w:r>
      <w:r w:rsidR="00AE6B3E" w:rsidRPr="007A6C60">
        <w:rPr>
          <w:rFonts w:ascii="Arial" w:eastAsia="Trebuchet MS" w:hAnsi="Arial" w:cs="Arial"/>
          <w:sz w:val="20"/>
          <w:szCs w:val="20"/>
          <w:lang w:eastAsia="pl-PL"/>
        </w:rPr>
        <w:t xml:space="preserve">. </w:t>
      </w:r>
      <w:r w:rsidR="003960EF" w:rsidRPr="007A6C60">
        <w:rPr>
          <w:rFonts w:ascii="Arial" w:eastAsia="Trebuchet MS" w:hAnsi="Arial" w:cs="Arial"/>
          <w:sz w:val="20"/>
          <w:szCs w:val="20"/>
          <w:lang w:eastAsia="pl-PL"/>
        </w:rPr>
        <w:t xml:space="preserve">Odbiór końcowy ma na celu </w:t>
      </w:r>
      <w:r w:rsidR="0004689B" w:rsidRPr="007A6C60">
        <w:rPr>
          <w:rFonts w:ascii="Arial" w:eastAsia="Trebuchet MS" w:hAnsi="Arial" w:cs="Arial"/>
          <w:sz w:val="20"/>
          <w:szCs w:val="20"/>
          <w:lang w:eastAsia="pl-PL"/>
        </w:rPr>
        <w:t>odebranie wykonan</w:t>
      </w:r>
      <w:r w:rsidR="00ED5FCA" w:rsidRPr="007A6C60">
        <w:rPr>
          <w:rFonts w:ascii="Arial" w:eastAsia="Trebuchet MS" w:hAnsi="Arial" w:cs="Arial"/>
          <w:sz w:val="20"/>
          <w:szCs w:val="20"/>
          <w:lang w:eastAsia="pl-PL"/>
        </w:rPr>
        <w:t>ych</w:t>
      </w:r>
      <w:r w:rsidR="0004689B" w:rsidRPr="007A6C60">
        <w:rPr>
          <w:rFonts w:ascii="Arial" w:eastAsia="Trebuchet MS" w:hAnsi="Arial" w:cs="Arial"/>
          <w:sz w:val="20"/>
          <w:szCs w:val="20"/>
          <w:lang w:eastAsia="pl-PL"/>
        </w:rPr>
        <w:t xml:space="preserve"> przez Wykonawcę </w:t>
      </w:r>
      <w:r w:rsidR="00ED5FCA" w:rsidRPr="007A6C60">
        <w:rPr>
          <w:rFonts w:ascii="Arial" w:eastAsia="Trebuchet MS" w:hAnsi="Arial" w:cs="Arial"/>
          <w:sz w:val="20"/>
          <w:szCs w:val="20"/>
          <w:lang w:eastAsia="pl-PL"/>
        </w:rPr>
        <w:t>robót</w:t>
      </w:r>
      <w:r w:rsidR="0004689B" w:rsidRPr="007A6C60">
        <w:rPr>
          <w:rFonts w:ascii="Arial" w:eastAsia="Trebuchet MS" w:hAnsi="Arial" w:cs="Arial"/>
          <w:sz w:val="20"/>
          <w:szCs w:val="20"/>
          <w:lang w:eastAsia="pl-PL"/>
        </w:rPr>
        <w:t xml:space="preserve"> i </w:t>
      </w:r>
      <w:r w:rsidR="003960EF" w:rsidRPr="007A6C60">
        <w:rPr>
          <w:rFonts w:ascii="Arial" w:eastAsia="Trebuchet MS" w:hAnsi="Arial" w:cs="Arial"/>
          <w:sz w:val="20"/>
          <w:szCs w:val="20"/>
          <w:lang w:eastAsia="pl-PL"/>
        </w:rPr>
        <w:t xml:space="preserve">przekazanie Zamawiającemu przedmiotu umowy do eksploatacji w całości po sprawdzeniu jego należytego wykonania. </w:t>
      </w:r>
      <w:r w:rsidR="003B2852" w:rsidRPr="007A6C60">
        <w:rPr>
          <w:rFonts w:ascii="Arial" w:eastAsia="Trebuchet MS" w:hAnsi="Arial" w:cs="Arial"/>
          <w:sz w:val="20"/>
          <w:szCs w:val="20"/>
          <w:lang w:eastAsia="pl-PL"/>
        </w:rPr>
        <w:t xml:space="preserve">Odbiór końcowy nastąpi zgodnie z zapisami ust. 1 lit. </w:t>
      </w:r>
      <w:r w:rsidR="00060DEC">
        <w:rPr>
          <w:rFonts w:ascii="Arial" w:eastAsia="Trebuchet MS" w:hAnsi="Arial" w:cs="Arial"/>
          <w:sz w:val="20"/>
          <w:szCs w:val="20"/>
          <w:lang w:eastAsia="pl-PL"/>
        </w:rPr>
        <w:t>b</w:t>
      </w:r>
      <w:r w:rsidR="00A44F6B" w:rsidRPr="007A6C60">
        <w:rPr>
          <w:rFonts w:ascii="Arial" w:eastAsia="Trebuchet MS" w:hAnsi="Arial" w:cs="Arial"/>
          <w:sz w:val="20"/>
          <w:szCs w:val="20"/>
          <w:lang w:eastAsia="pl-PL"/>
        </w:rPr>
        <w:t>)</w:t>
      </w:r>
      <w:r w:rsidR="003B2852" w:rsidRPr="007A6C60">
        <w:rPr>
          <w:rFonts w:ascii="Arial" w:eastAsia="Trebuchet MS" w:hAnsi="Arial" w:cs="Arial"/>
          <w:sz w:val="20"/>
          <w:szCs w:val="20"/>
          <w:lang w:eastAsia="pl-PL"/>
        </w:rPr>
        <w:t>.</w:t>
      </w:r>
    </w:p>
    <w:p w14:paraId="7DD9F779" w14:textId="77777777" w:rsidR="003960EF"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4</w:t>
      </w:r>
      <w:r w:rsidR="0004689B" w:rsidRPr="007A6C60">
        <w:rPr>
          <w:rFonts w:ascii="Arial" w:eastAsia="Trebuchet MS" w:hAnsi="Arial" w:cs="Arial"/>
          <w:sz w:val="20"/>
          <w:szCs w:val="20"/>
          <w:lang w:eastAsia="pl-PL"/>
        </w:rPr>
        <w:t xml:space="preserve">. </w:t>
      </w:r>
      <w:r w:rsidR="003960EF" w:rsidRPr="007A6C60">
        <w:rPr>
          <w:rFonts w:ascii="Arial" w:eastAsia="Trebuchet MS" w:hAnsi="Arial" w:cs="Arial"/>
          <w:sz w:val="20"/>
          <w:szCs w:val="20"/>
          <w:lang w:eastAsia="pl-PL"/>
        </w:rPr>
        <w:t>Gotowość do odbioru końcowego Wykonawca zgłosi Zamawiającem</w:t>
      </w:r>
      <w:r w:rsidR="002A0304" w:rsidRPr="007A6C60">
        <w:rPr>
          <w:rFonts w:ascii="Arial" w:eastAsia="Trebuchet MS" w:hAnsi="Arial" w:cs="Arial"/>
          <w:sz w:val="20"/>
          <w:szCs w:val="20"/>
          <w:lang w:eastAsia="pl-PL"/>
        </w:rPr>
        <w:t>u pisemnie – co najmniej na 5</w:t>
      </w:r>
      <w:r w:rsidR="003960EF" w:rsidRPr="007A6C60">
        <w:rPr>
          <w:rFonts w:ascii="Arial" w:eastAsia="Trebuchet MS" w:hAnsi="Arial" w:cs="Arial"/>
          <w:sz w:val="20"/>
          <w:szCs w:val="20"/>
          <w:lang w:eastAsia="pl-PL"/>
        </w:rPr>
        <w:t xml:space="preserve"> dni przed dniem, w którym winien za</w:t>
      </w:r>
      <w:r w:rsidR="00AE6B3E" w:rsidRPr="007A6C60">
        <w:rPr>
          <w:rFonts w:ascii="Arial" w:eastAsia="Trebuchet MS" w:hAnsi="Arial" w:cs="Arial"/>
          <w:sz w:val="20"/>
          <w:szCs w:val="20"/>
          <w:lang w:eastAsia="pl-PL"/>
        </w:rPr>
        <w:t>kończyć całość robót (§ 4</w:t>
      </w:r>
      <w:r w:rsidR="003960EF" w:rsidRPr="007A6C60">
        <w:rPr>
          <w:rFonts w:ascii="Arial" w:eastAsia="Trebuchet MS" w:hAnsi="Arial" w:cs="Arial"/>
          <w:sz w:val="20"/>
          <w:szCs w:val="20"/>
          <w:lang w:eastAsia="pl-PL"/>
        </w:rPr>
        <w:t xml:space="preserve">). </w:t>
      </w:r>
      <w:r w:rsidR="003E434D" w:rsidRPr="007A6C60">
        <w:rPr>
          <w:rFonts w:ascii="Arial" w:eastAsia="Trebuchet MS" w:hAnsi="Arial" w:cs="Arial"/>
          <w:sz w:val="20"/>
          <w:szCs w:val="20"/>
          <w:lang w:eastAsia="pl-PL"/>
        </w:rPr>
        <w:t xml:space="preserve">Zamawiający przystąpi do </w:t>
      </w:r>
      <w:r w:rsidR="003960EF" w:rsidRPr="007A6C60">
        <w:rPr>
          <w:rFonts w:ascii="Arial" w:eastAsia="Trebuchet MS" w:hAnsi="Arial" w:cs="Arial"/>
          <w:sz w:val="20"/>
          <w:szCs w:val="20"/>
          <w:lang w:eastAsia="pl-PL"/>
        </w:rPr>
        <w:t xml:space="preserve">odbioru końcowego </w:t>
      </w:r>
      <w:r w:rsidR="009F5D91" w:rsidRPr="007A6C60">
        <w:rPr>
          <w:rFonts w:ascii="Arial" w:eastAsia="Trebuchet MS" w:hAnsi="Arial" w:cs="Arial"/>
          <w:sz w:val="20"/>
          <w:szCs w:val="20"/>
          <w:lang w:eastAsia="pl-PL"/>
        </w:rPr>
        <w:t>w</w:t>
      </w:r>
      <w:r w:rsidR="003E434D" w:rsidRPr="007A6C60">
        <w:rPr>
          <w:rFonts w:ascii="Arial" w:eastAsia="Trebuchet MS" w:hAnsi="Arial" w:cs="Arial"/>
          <w:sz w:val="20"/>
          <w:szCs w:val="20"/>
          <w:lang w:eastAsia="pl-PL"/>
        </w:rPr>
        <w:t xml:space="preserve"> terminie </w:t>
      </w:r>
      <w:r w:rsidR="00590B28">
        <w:rPr>
          <w:rFonts w:ascii="Arial" w:eastAsia="Trebuchet MS" w:hAnsi="Arial" w:cs="Arial"/>
          <w:sz w:val="20"/>
          <w:szCs w:val="20"/>
          <w:lang w:eastAsia="pl-PL"/>
        </w:rPr>
        <w:t>3</w:t>
      </w:r>
      <w:r w:rsidR="003960EF" w:rsidRPr="007A6C60">
        <w:rPr>
          <w:rFonts w:ascii="Arial" w:eastAsia="Trebuchet MS" w:hAnsi="Arial" w:cs="Arial"/>
          <w:sz w:val="20"/>
          <w:szCs w:val="20"/>
          <w:lang w:eastAsia="pl-PL"/>
        </w:rPr>
        <w:t xml:space="preserve"> dni</w:t>
      </w:r>
      <w:r w:rsidR="00ED5FCA" w:rsidRPr="007A6C60">
        <w:rPr>
          <w:rFonts w:ascii="Arial" w:eastAsia="Trebuchet MS" w:hAnsi="Arial" w:cs="Arial"/>
          <w:sz w:val="20"/>
          <w:szCs w:val="20"/>
          <w:lang w:eastAsia="pl-PL"/>
        </w:rPr>
        <w:t xml:space="preserve"> roboczych</w:t>
      </w:r>
      <w:r w:rsidR="003960EF" w:rsidRPr="007A6C60">
        <w:rPr>
          <w:rFonts w:ascii="Arial" w:eastAsia="Times New Roman" w:hAnsi="Arial" w:cs="Arial"/>
          <w:sz w:val="20"/>
          <w:szCs w:val="20"/>
          <w:lang w:eastAsia="pl-PL"/>
        </w:rPr>
        <w:t xml:space="preserve"> </w:t>
      </w:r>
      <w:r w:rsidR="003960EF" w:rsidRPr="007A6C60">
        <w:rPr>
          <w:rFonts w:ascii="Arial" w:eastAsia="Trebuchet MS" w:hAnsi="Arial" w:cs="Arial"/>
          <w:sz w:val="20"/>
          <w:szCs w:val="20"/>
          <w:lang w:eastAsia="pl-PL"/>
        </w:rPr>
        <w:t>od daty zgłoszenia gotowości do odbioru końcowego przez Wykonawcę.</w:t>
      </w:r>
    </w:p>
    <w:p w14:paraId="2DF7D9CA" w14:textId="77777777" w:rsidR="003960EF"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5</w:t>
      </w:r>
      <w:r w:rsidR="003960EF" w:rsidRPr="007A6C60">
        <w:rPr>
          <w:rFonts w:ascii="Arial" w:eastAsia="Trebuchet MS" w:hAnsi="Arial" w:cs="Arial"/>
          <w:sz w:val="20"/>
          <w:szCs w:val="20"/>
          <w:lang w:eastAsia="pl-PL"/>
        </w:rPr>
        <w:t xml:space="preserve">. Najpóźniej w dniu zgłoszenia gotowości do odbioru końcowego (ust. </w:t>
      </w:r>
      <w:r w:rsidR="00590B28">
        <w:rPr>
          <w:rFonts w:ascii="Arial" w:eastAsia="Trebuchet MS" w:hAnsi="Arial" w:cs="Arial"/>
          <w:sz w:val="20"/>
          <w:szCs w:val="20"/>
          <w:lang w:eastAsia="pl-PL"/>
        </w:rPr>
        <w:t>4</w:t>
      </w:r>
      <w:r w:rsidR="003960EF" w:rsidRPr="007A6C60">
        <w:rPr>
          <w:rFonts w:ascii="Arial" w:eastAsia="Trebuchet MS" w:hAnsi="Arial" w:cs="Arial"/>
          <w:sz w:val="20"/>
          <w:szCs w:val="20"/>
          <w:lang w:eastAsia="pl-PL"/>
        </w:rPr>
        <w:t>), Wykonawca</w:t>
      </w:r>
      <w:r w:rsidR="002A0304" w:rsidRPr="007A6C60">
        <w:rPr>
          <w:rFonts w:ascii="Arial" w:eastAsia="Trebuchet MS" w:hAnsi="Arial" w:cs="Arial"/>
          <w:sz w:val="20"/>
          <w:szCs w:val="20"/>
          <w:lang w:eastAsia="pl-PL"/>
        </w:rPr>
        <w:t xml:space="preserve"> </w:t>
      </w:r>
      <w:r w:rsidR="003960EF" w:rsidRPr="007A6C60">
        <w:rPr>
          <w:rFonts w:ascii="Arial" w:eastAsia="Trebuchet MS" w:hAnsi="Arial" w:cs="Arial"/>
          <w:sz w:val="20"/>
          <w:szCs w:val="20"/>
          <w:lang w:eastAsia="pl-PL"/>
        </w:rPr>
        <w:t xml:space="preserve">dostarczy Zamawiającemu przewidziane prawem atesty materiałów i świadectwa </w:t>
      </w:r>
      <w:proofErr w:type="spellStart"/>
      <w:r w:rsidR="003960EF" w:rsidRPr="007A6C60">
        <w:rPr>
          <w:rFonts w:ascii="Arial" w:eastAsia="Trebuchet MS" w:hAnsi="Arial" w:cs="Arial"/>
          <w:sz w:val="20"/>
          <w:szCs w:val="20"/>
          <w:lang w:eastAsia="pl-PL"/>
        </w:rPr>
        <w:t>dopuszczeń</w:t>
      </w:r>
      <w:proofErr w:type="spellEnd"/>
      <w:r w:rsidR="003960EF" w:rsidRPr="007A6C60">
        <w:rPr>
          <w:rFonts w:ascii="Arial" w:eastAsia="Trebuchet MS" w:hAnsi="Arial" w:cs="Arial"/>
          <w:sz w:val="20"/>
          <w:szCs w:val="20"/>
          <w:lang w:eastAsia="pl-PL"/>
        </w:rPr>
        <w:t>, u</w:t>
      </w:r>
      <w:r w:rsidR="00AE6B3E" w:rsidRPr="007A6C60">
        <w:rPr>
          <w:rFonts w:ascii="Arial" w:eastAsia="Trebuchet MS" w:hAnsi="Arial" w:cs="Arial"/>
          <w:sz w:val="20"/>
          <w:szCs w:val="20"/>
          <w:lang w:eastAsia="pl-PL"/>
        </w:rPr>
        <w:t>zyskane gwarancje producentów i </w:t>
      </w:r>
      <w:r w:rsidR="003960EF" w:rsidRPr="007A6C60">
        <w:rPr>
          <w:rFonts w:ascii="Arial" w:eastAsia="Trebuchet MS" w:hAnsi="Arial" w:cs="Arial"/>
          <w:sz w:val="20"/>
          <w:szCs w:val="20"/>
          <w:lang w:eastAsia="pl-PL"/>
        </w:rPr>
        <w:t>dostawców, a także inne dokumenty dot</w:t>
      </w:r>
      <w:r w:rsidR="002A0304" w:rsidRPr="007A6C60">
        <w:rPr>
          <w:rFonts w:ascii="Arial" w:eastAsia="Trebuchet MS" w:hAnsi="Arial" w:cs="Arial"/>
          <w:sz w:val="20"/>
          <w:szCs w:val="20"/>
          <w:lang w:eastAsia="pl-PL"/>
        </w:rPr>
        <w:t>yczące jakości przedmiotu umowy</w:t>
      </w:r>
      <w:r w:rsidR="00ED5FCA" w:rsidRPr="007A6C60">
        <w:rPr>
          <w:rFonts w:ascii="Arial" w:eastAsia="Trebuchet MS" w:hAnsi="Arial" w:cs="Arial"/>
          <w:sz w:val="20"/>
          <w:szCs w:val="20"/>
          <w:lang w:eastAsia="pl-PL"/>
        </w:rPr>
        <w:t>.</w:t>
      </w:r>
      <w:r w:rsidR="000B6AE7" w:rsidRPr="007A6C60">
        <w:rPr>
          <w:rFonts w:ascii="Arial" w:eastAsia="Trebuchet MS" w:hAnsi="Arial" w:cs="Arial"/>
          <w:sz w:val="20"/>
          <w:szCs w:val="20"/>
          <w:lang w:eastAsia="pl-PL"/>
        </w:rPr>
        <w:t xml:space="preserve"> </w:t>
      </w:r>
      <w:r w:rsidR="003960EF" w:rsidRPr="007A6C60">
        <w:rPr>
          <w:rFonts w:ascii="Arial" w:eastAsia="Trebuchet MS" w:hAnsi="Arial" w:cs="Arial"/>
          <w:sz w:val="20"/>
          <w:szCs w:val="20"/>
          <w:lang w:eastAsia="pl-PL"/>
        </w:rPr>
        <w:t xml:space="preserve">Dokumenty dostarczone Zamawiającemu powinny być w języku polskim, zgodnie z obowiązującym prawem polskim. Niedostarczenie ww. dokumentów będzie skutkowało nie podpisaniem protokołu końcowego odbioru robót. </w:t>
      </w:r>
    </w:p>
    <w:p w14:paraId="186AE58A" w14:textId="77777777" w:rsidR="002A0304"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6</w:t>
      </w:r>
      <w:r w:rsidR="003960EF" w:rsidRPr="007A6C60">
        <w:rPr>
          <w:rFonts w:ascii="Arial" w:eastAsia="Trebuchet MS" w:hAnsi="Arial" w:cs="Arial"/>
          <w:sz w:val="20"/>
          <w:szCs w:val="20"/>
          <w:lang w:eastAsia="pl-PL"/>
        </w:rPr>
        <w:t xml:space="preserve">. Zamawiający i Wykonawca zobowiązani są wyznaczyć </w:t>
      </w:r>
      <w:r w:rsidR="00D67B8F" w:rsidRPr="007A6C60">
        <w:rPr>
          <w:rFonts w:ascii="Arial" w:eastAsia="Trebuchet MS" w:hAnsi="Arial" w:cs="Arial"/>
          <w:sz w:val="20"/>
          <w:szCs w:val="20"/>
          <w:lang w:eastAsia="pl-PL"/>
        </w:rPr>
        <w:t xml:space="preserve">do odbiorów </w:t>
      </w:r>
      <w:r w:rsidR="003960EF" w:rsidRPr="007A6C60">
        <w:rPr>
          <w:rFonts w:ascii="Arial" w:eastAsia="Trebuchet MS" w:hAnsi="Arial" w:cs="Arial"/>
          <w:sz w:val="20"/>
          <w:szCs w:val="20"/>
          <w:lang w:eastAsia="pl-PL"/>
        </w:rPr>
        <w:t>swoich przedstawicieli</w:t>
      </w:r>
      <w:r w:rsidR="00ED5FCA" w:rsidRPr="007A6C60">
        <w:rPr>
          <w:rFonts w:ascii="Arial" w:eastAsia="Trebuchet MS" w:hAnsi="Arial" w:cs="Arial"/>
          <w:sz w:val="20"/>
          <w:szCs w:val="20"/>
          <w:lang w:eastAsia="pl-PL"/>
        </w:rPr>
        <w:t>,</w:t>
      </w:r>
      <w:r w:rsidR="003960EF" w:rsidRPr="007A6C60">
        <w:rPr>
          <w:rFonts w:ascii="Arial" w:eastAsia="Trebuchet MS" w:hAnsi="Arial" w:cs="Arial"/>
          <w:sz w:val="20"/>
          <w:szCs w:val="20"/>
          <w:lang w:eastAsia="pl-PL"/>
        </w:rPr>
        <w:t xml:space="preserve"> </w:t>
      </w:r>
      <w:r w:rsidR="00D67B8F" w:rsidRPr="007A6C60">
        <w:rPr>
          <w:rFonts w:ascii="Arial" w:eastAsia="Trebuchet MS" w:hAnsi="Arial" w:cs="Arial"/>
          <w:sz w:val="20"/>
          <w:szCs w:val="20"/>
          <w:lang w:eastAsia="pl-PL"/>
        </w:rPr>
        <w:t>celem</w:t>
      </w:r>
      <w:r w:rsidR="003960EF" w:rsidRPr="007A6C60">
        <w:rPr>
          <w:rFonts w:ascii="Arial" w:eastAsia="Trebuchet MS" w:hAnsi="Arial" w:cs="Arial"/>
          <w:sz w:val="20"/>
          <w:szCs w:val="20"/>
          <w:lang w:eastAsia="pl-PL"/>
        </w:rPr>
        <w:t xml:space="preserve"> dokonania oceny stanu technicznego wykonanego </w:t>
      </w:r>
      <w:r w:rsidR="00D67B8F" w:rsidRPr="007A6C60">
        <w:rPr>
          <w:rFonts w:ascii="Arial" w:eastAsia="Trebuchet MS" w:hAnsi="Arial" w:cs="Arial"/>
          <w:sz w:val="20"/>
          <w:szCs w:val="20"/>
          <w:lang w:eastAsia="pl-PL"/>
        </w:rPr>
        <w:t xml:space="preserve">etapu </w:t>
      </w:r>
      <w:r w:rsidR="003960EF" w:rsidRPr="007A6C60">
        <w:rPr>
          <w:rFonts w:ascii="Arial" w:eastAsia="Trebuchet MS" w:hAnsi="Arial" w:cs="Arial"/>
          <w:sz w:val="20"/>
          <w:szCs w:val="20"/>
          <w:lang w:eastAsia="pl-PL"/>
        </w:rPr>
        <w:t xml:space="preserve">przedmiotu umowy. </w:t>
      </w:r>
    </w:p>
    <w:p w14:paraId="57F499BA" w14:textId="77777777" w:rsidR="003960EF"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7</w:t>
      </w:r>
      <w:r w:rsidR="003960EF" w:rsidRPr="007A6C60">
        <w:rPr>
          <w:rFonts w:ascii="Arial" w:eastAsia="Trebuchet MS" w:hAnsi="Arial" w:cs="Arial"/>
          <w:sz w:val="20"/>
          <w:szCs w:val="20"/>
          <w:lang w:eastAsia="pl-PL"/>
        </w:rPr>
        <w:t>. Jeżeli Zamawiający nie wyznaczy swoich przedstawicieli</w:t>
      </w:r>
      <w:r w:rsidR="003B2852" w:rsidRPr="007A6C60">
        <w:rPr>
          <w:rFonts w:ascii="Arial" w:eastAsia="Trebuchet MS" w:hAnsi="Arial" w:cs="Arial"/>
          <w:sz w:val="20"/>
          <w:szCs w:val="20"/>
          <w:lang w:eastAsia="pl-PL"/>
        </w:rPr>
        <w:t xml:space="preserve">, zgodnie z ust. </w:t>
      </w:r>
      <w:r>
        <w:rPr>
          <w:rFonts w:ascii="Arial" w:eastAsia="Trebuchet MS" w:hAnsi="Arial" w:cs="Arial"/>
          <w:sz w:val="20"/>
          <w:szCs w:val="20"/>
          <w:lang w:eastAsia="pl-PL"/>
        </w:rPr>
        <w:t>6</w:t>
      </w:r>
      <w:r w:rsidR="003960EF" w:rsidRPr="007A6C60">
        <w:rPr>
          <w:rFonts w:ascii="Arial" w:eastAsia="Trebuchet MS" w:hAnsi="Arial" w:cs="Arial"/>
          <w:sz w:val="20"/>
          <w:szCs w:val="20"/>
          <w:lang w:eastAsia="pl-PL"/>
        </w:rPr>
        <w:t xml:space="preserve">, to Wykonawca dokona protokolarnie odbioru przez swoich przedstawicieli ze skutkiem odbioru dokonanego przez Zamawiającego, zawiadamiając o tym fakcie Zamawiającego ze wszystkimi skutkami wynikającymi z umowy. </w:t>
      </w:r>
    </w:p>
    <w:p w14:paraId="5DBA500E" w14:textId="77777777" w:rsidR="003960EF"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8</w:t>
      </w:r>
      <w:r w:rsidR="003960EF" w:rsidRPr="007A6C60">
        <w:rPr>
          <w:rFonts w:ascii="Arial" w:eastAsia="Trebuchet MS" w:hAnsi="Arial" w:cs="Arial"/>
          <w:sz w:val="20"/>
          <w:szCs w:val="20"/>
          <w:lang w:eastAsia="pl-PL"/>
        </w:rPr>
        <w:t>. Jeżeli Wykonawca nie wyznaczy swoich przedstawicieli</w:t>
      </w:r>
      <w:r w:rsidR="00165155" w:rsidRPr="007A6C60">
        <w:rPr>
          <w:rFonts w:ascii="Arial" w:eastAsia="Trebuchet MS" w:hAnsi="Arial" w:cs="Arial"/>
          <w:sz w:val="20"/>
          <w:szCs w:val="20"/>
          <w:lang w:eastAsia="pl-PL"/>
        </w:rPr>
        <w:t xml:space="preserve">, zgodnie z ust. </w:t>
      </w:r>
      <w:r>
        <w:rPr>
          <w:rFonts w:ascii="Arial" w:eastAsia="Trebuchet MS" w:hAnsi="Arial" w:cs="Arial"/>
          <w:sz w:val="20"/>
          <w:szCs w:val="20"/>
          <w:lang w:eastAsia="pl-PL"/>
        </w:rPr>
        <w:t>6</w:t>
      </w:r>
      <w:r w:rsidR="003960EF" w:rsidRPr="007A6C60">
        <w:rPr>
          <w:rFonts w:ascii="Arial" w:eastAsia="Trebuchet MS" w:hAnsi="Arial" w:cs="Arial"/>
          <w:sz w:val="20"/>
          <w:szCs w:val="20"/>
          <w:lang w:eastAsia="pl-PL"/>
        </w:rPr>
        <w:t xml:space="preserve">, to Zamawiający dokona protokolarnie odbioru przez swoich przedstawicieli ze skutkiem odbioru dokonanego przez Wykonawcę, zawiadamiając o tym fakcie Wykonawcę ze wszystkimi skutkami wynikającymi z umowy. </w:t>
      </w:r>
    </w:p>
    <w:p w14:paraId="4F9E20F8" w14:textId="77777777" w:rsidR="00AE3B62"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9</w:t>
      </w:r>
      <w:r w:rsidR="003960EF" w:rsidRPr="007A6C60">
        <w:rPr>
          <w:rFonts w:ascii="Arial" w:eastAsia="Trebuchet MS" w:hAnsi="Arial" w:cs="Arial"/>
          <w:sz w:val="20"/>
          <w:szCs w:val="20"/>
          <w:lang w:eastAsia="pl-PL"/>
        </w:rPr>
        <w:t xml:space="preserve">. </w:t>
      </w:r>
      <w:r w:rsidR="00AE3B62" w:rsidRPr="007A6C60">
        <w:rPr>
          <w:rFonts w:ascii="Arial" w:eastAsia="Trebuchet MS" w:hAnsi="Arial" w:cs="Arial"/>
          <w:sz w:val="20"/>
          <w:szCs w:val="20"/>
          <w:lang w:eastAsia="pl-PL"/>
        </w:rPr>
        <w:t>W toku czynności odbior</w:t>
      </w:r>
      <w:r>
        <w:rPr>
          <w:rFonts w:ascii="Arial" w:eastAsia="Trebuchet MS" w:hAnsi="Arial" w:cs="Arial"/>
          <w:sz w:val="20"/>
          <w:szCs w:val="20"/>
          <w:lang w:eastAsia="pl-PL"/>
        </w:rPr>
        <w:t>u</w:t>
      </w:r>
      <w:r w:rsidR="00AE3B62" w:rsidRPr="007A6C60">
        <w:rPr>
          <w:rFonts w:ascii="Arial" w:eastAsia="Trebuchet MS" w:hAnsi="Arial" w:cs="Arial"/>
          <w:sz w:val="20"/>
          <w:szCs w:val="20"/>
          <w:lang w:eastAsia="pl-PL"/>
        </w:rPr>
        <w:t xml:space="preserve"> końcowego przedstawiciele Zamawiającego i Wykonawcy dokonają oceny technicznej wykonania robót i sporządzą prot</w:t>
      </w:r>
      <w:r>
        <w:rPr>
          <w:rFonts w:ascii="Arial" w:eastAsia="Trebuchet MS" w:hAnsi="Arial" w:cs="Arial"/>
          <w:sz w:val="20"/>
          <w:szCs w:val="20"/>
          <w:lang w:eastAsia="pl-PL"/>
        </w:rPr>
        <w:t xml:space="preserve">okół </w:t>
      </w:r>
      <w:r w:rsidR="00AE3B62" w:rsidRPr="007A6C60">
        <w:rPr>
          <w:rFonts w:ascii="Arial" w:eastAsia="Trebuchet MS" w:hAnsi="Arial" w:cs="Arial"/>
          <w:sz w:val="20"/>
          <w:szCs w:val="20"/>
          <w:lang w:eastAsia="pl-PL"/>
        </w:rPr>
        <w:t xml:space="preserve">końcowego </w:t>
      </w:r>
      <w:r>
        <w:rPr>
          <w:rFonts w:ascii="Arial" w:eastAsia="Trebuchet MS" w:hAnsi="Arial" w:cs="Arial"/>
          <w:sz w:val="20"/>
          <w:szCs w:val="20"/>
          <w:lang w:eastAsia="pl-PL"/>
        </w:rPr>
        <w:t>odbioru robót</w:t>
      </w:r>
      <w:r w:rsidR="00AE3B62" w:rsidRPr="007A6C60">
        <w:rPr>
          <w:rFonts w:ascii="Arial" w:eastAsia="Trebuchet MS" w:hAnsi="Arial" w:cs="Arial"/>
          <w:sz w:val="20"/>
          <w:szCs w:val="20"/>
          <w:lang w:eastAsia="pl-PL"/>
        </w:rPr>
        <w:t xml:space="preserve">. </w:t>
      </w:r>
    </w:p>
    <w:p w14:paraId="0063BBEA" w14:textId="72A4C9EA" w:rsidR="00AE3B62" w:rsidRPr="007A6C60" w:rsidRDefault="00AE3B62"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 xml:space="preserve">W przypadku stwierdzenia przez przedstawicieli występowania braków, usterek lub wad przedmiotu umowy, nie zostanie sporządzony protokół </w:t>
      </w:r>
      <w:r w:rsidR="00060DEC">
        <w:rPr>
          <w:rFonts w:ascii="Arial" w:eastAsia="Trebuchet MS" w:hAnsi="Arial" w:cs="Arial"/>
          <w:sz w:val="20"/>
          <w:szCs w:val="20"/>
          <w:lang w:eastAsia="pl-PL"/>
        </w:rPr>
        <w:t xml:space="preserve">końcowego </w:t>
      </w:r>
      <w:r w:rsidRPr="007A6C60">
        <w:rPr>
          <w:rFonts w:ascii="Arial" w:eastAsia="Trebuchet MS" w:hAnsi="Arial" w:cs="Arial"/>
          <w:sz w:val="20"/>
          <w:szCs w:val="20"/>
          <w:lang w:eastAsia="pl-PL"/>
        </w:rPr>
        <w:t xml:space="preserve">odbioru robót, tylko protokół odbioru zawierający wykaz wszelkich braków, usterek lub wad. Wykonawca usunie braki, usterki, wady w terminie 5 dni roboczych licząc od daty sporządzenia protokołu. Dopiero po usunięciu przez Wykonawcę braków, usterek lub wad możliwe będzie dokonanie przez przedstawicieli Zamawiającego i Wykonawcy odbioru i sporządzenie protokołu </w:t>
      </w:r>
      <w:r w:rsidR="00060DEC">
        <w:rPr>
          <w:rFonts w:ascii="Arial" w:eastAsia="Trebuchet MS" w:hAnsi="Arial" w:cs="Arial"/>
          <w:sz w:val="20"/>
          <w:szCs w:val="20"/>
          <w:lang w:eastAsia="pl-PL"/>
        </w:rPr>
        <w:t xml:space="preserve">końcowego </w:t>
      </w:r>
      <w:r w:rsidRPr="007A6C60">
        <w:rPr>
          <w:rFonts w:ascii="Arial" w:eastAsia="Trebuchet MS" w:hAnsi="Arial" w:cs="Arial"/>
          <w:sz w:val="20"/>
          <w:szCs w:val="20"/>
          <w:lang w:eastAsia="pl-PL"/>
        </w:rPr>
        <w:t>odbioru robót.</w:t>
      </w:r>
    </w:p>
    <w:p w14:paraId="0D2CB01D" w14:textId="77777777" w:rsidR="003960EF" w:rsidRPr="007A6C60" w:rsidRDefault="003960EF"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1</w:t>
      </w:r>
      <w:r w:rsidR="00060DEC">
        <w:rPr>
          <w:rFonts w:ascii="Arial" w:eastAsia="Trebuchet MS" w:hAnsi="Arial" w:cs="Arial"/>
          <w:sz w:val="20"/>
          <w:szCs w:val="20"/>
          <w:lang w:eastAsia="pl-PL"/>
        </w:rPr>
        <w:t>0</w:t>
      </w:r>
      <w:r w:rsidRPr="007A6C60">
        <w:rPr>
          <w:rFonts w:ascii="Arial" w:eastAsia="Trebuchet MS" w:hAnsi="Arial" w:cs="Arial"/>
          <w:sz w:val="20"/>
          <w:szCs w:val="20"/>
          <w:lang w:eastAsia="pl-PL"/>
        </w:rPr>
        <w:t xml:space="preserve">. Jeżeli w toku czynności odbioru </w:t>
      </w:r>
      <w:r w:rsidR="00F43E6C" w:rsidRPr="007A6C60">
        <w:rPr>
          <w:rFonts w:ascii="Arial" w:eastAsia="Trebuchet MS" w:hAnsi="Arial" w:cs="Arial"/>
          <w:sz w:val="20"/>
          <w:szCs w:val="20"/>
          <w:lang w:eastAsia="pl-PL"/>
        </w:rPr>
        <w:t>robót</w:t>
      </w:r>
      <w:r w:rsidRPr="007A6C60">
        <w:rPr>
          <w:rFonts w:ascii="Arial" w:eastAsia="Trebuchet MS" w:hAnsi="Arial" w:cs="Arial"/>
          <w:sz w:val="20"/>
          <w:szCs w:val="20"/>
          <w:lang w:eastAsia="pl-PL"/>
        </w:rPr>
        <w:t>, o który</w:t>
      </w:r>
      <w:r w:rsidR="00F43E6C" w:rsidRPr="007A6C60">
        <w:rPr>
          <w:rFonts w:ascii="Arial" w:eastAsia="Trebuchet MS" w:hAnsi="Arial" w:cs="Arial"/>
          <w:sz w:val="20"/>
          <w:szCs w:val="20"/>
          <w:lang w:eastAsia="pl-PL"/>
        </w:rPr>
        <w:t>ch</w:t>
      </w:r>
      <w:r w:rsidRPr="007A6C60">
        <w:rPr>
          <w:rFonts w:ascii="Arial" w:eastAsia="Trebuchet MS" w:hAnsi="Arial" w:cs="Arial"/>
          <w:sz w:val="20"/>
          <w:szCs w:val="20"/>
          <w:lang w:eastAsia="pl-PL"/>
        </w:rPr>
        <w:t xml:space="preserve"> mowa w ust. </w:t>
      </w:r>
      <w:r w:rsidR="00060DEC">
        <w:rPr>
          <w:rFonts w:ascii="Arial" w:eastAsia="Trebuchet MS" w:hAnsi="Arial" w:cs="Arial"/>
          <w:sz w:val="20"/>
          <w:szCs w:val="20"/>
          <w:lang w:eastAsia="pl-PL"/>
        </w:rPr>
        <w:t>9</w:t>
      </w:r>
      <w:r w:rsidRPr="007A6C60">
        <w:rPr>
          <w:rFonts w:ascii="Arial" w:eastAsia="Trebuchet MS" w:hAnsi="Arial" w:cs="Arial"/>
          <w:sz w:val="20"/>
          <w:szCs w:val="20"/>
          <w:lang w:eastAsia="pl-PL"/>
        </w:rPr>
        <w:t xml:space="preserve"> zostaną stwierdzone istotne wady, braki, nieskończone prace, brak przeprowadzenia wszystkich prób i sprawdzeń, to w takiej sytuacji Zamawiający może odmówić dokonania odbioru i podpisania protokołu odbioru robót. </w:t>
      </w:r>
    </w:p>
    <w:p w14:paraId="066D138B" w14:textId="77777777" w:rsidR="003960EF" w:rsidRPr="007A6C60" w:rsidRDefault="003960EF"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1</w:t>
      </w:r>
      <w:r w:rsidR="00AE3B62" w:rsidRPr="007A6C60">
        <w:rPr>
          <w:rFonts w:ascii="Arial" w:eastAsia="Trebuchet MS" w:hAnsi="Arial" w:cs="Arial"/>
          <w:sz w:val="20"/>
          <w:szCs w:val="20"/>
          <w:lang w:eastAsia="pl-PL"/>
        </w:rPr>
        <w:t>2</w:t>
      </w:r>
      <w:r w:rsidRPr="007A6C60">
        <w:rPr>
          <w:rFonts w:ascii="Arial" w:eastAsia="Trebuchet MS" w:hAnsi="Arial" w:cs="Arial"/>
          <w:sz w:val="20"/>
          <w:szCs w:val="20"/>
          <w:lang w:eastAsia="pl-PL"/>
        </w:rPr>
        <w:t xml:space="preserve">. Podpisanie protokołu końcowego odbioru robót nie zwalnia Wykonawcy z odpowiedzialności za wady w okresie </w:t>
      </w:r>
      <w:r w:rsidR="00AE6B3E" w:rsidRPr="007A6C60">
        <w:rPr>
          <w:rFonts w:ascii="Arial" w:eastAsia="Trebuchet MS" w:hAnsi="Arial" w:cs="Arial"/>
          <w:sz w:val="20"/>
          <w:szCs w:val="20"/>
          <w:lang w:eastAsia="pl-PL"/>
        </w:rPr>
        <w:t>rękojmi</w:t>
      </w:r>
      <w:r w:rsidRPr="007A6C60">
        <w:rPr>
          <w:rFonts w:ascii="Arial" w:eastAsia="Trebuchet MS" w:hAnsi="Arial" w:cs="Arial"/>
          <w:sz w:val="20"/>
          <w:szCs w:val="20"/>
          <w:lang w:eastAsia="pl-PL"/>
        </w:rPr>
        <w:t>.</w:t>
      </w:r>
    </w:p>
    <w:p w14:paraId="21937688" w14:textId="36E301D5" w:rsidR="008C35F4" w:rsidRPr="007A6C60" w:rsidRDefault="008C35F4"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1</w:t>
      </w:r>
      <w:r w:rsidR="00AE3B62" w:rsidRPr="007A6C60">
        <w:rPr>
          <w:rFonts w:ascii="Arial" w:eastAsia="Trebuchet MS" w:hAnsi="Arial" w:cs="Arial"/>
          <w:sz w:val="20"/>
          <w:szCs w:val="20"/>
          <w:lang w:eastAsia="pl-PL"/>
        </w:rPr>
        <w:t>3</w:t>
      </w:r>
      <w:r w:rsidRPr="007A6C60">
        <w:rPr>
          <w:rFonts w:ascii="Arial" w:eastAsia="Trebuchet MS" w:hAnsi="Arial" w:cs="Arial"/>
          <w:sz w:val="20"/>
          <w:szCs w:val="20"/>
          <w:lang w:eastAsia="pl-PL"/>
        </w:rPr>
        <w:t xml:space="preserve">. W ostatnim miesiącu okresu rękojmi Zamawiający powoła Komisję Odbioru Pogwarancyjnego, do której zostanie zaproszony Wykonawca. Komisja dokona oceny stanu przedmiotu umowy oraz określi ewentualne usterki objęte jeszcze </w:t>
      </w:r>
      <w:r w:rsidR="00BE682E">
        <w:rPr>
          <w:rFonts w:ascii="Arial" w:eastAsia="Trebuchet MS" w:hAnsi="Arial" w:cs="Arial"/>
          <w:sz w:val="20"/>
          <w:szCs w:val="20"/>
          <w:lang w:eastAsia="pl-PL"/>
        </w:rPr>
        <w:t>rękojmią</w:t>
      </w:r>
      <w:r w:rsidR="00BE682E" w:rsidRPr="007A6C60">
        <w:rPr>
          <w:rFonts w:ascii="Arial" w:eastAsia="Trebuchet MS" w:hAnsi="Arial" w:cs="Arial"/>
          <w:sz w:val="20"/>
          <w:szCs w:val="20"/>
          <w:lang w:eastAsia="pl-PL"/>
        </w:rPr>
        <w:t xml:space="preserve"> </w:t>
      </w:r>
      <w:r w:rsidRPr="007A6C60">
        <w:rPr>
          <w:rFonts w:ascii="Arial" w:eastAsia="Trebuchet MS" w:hAnsi="Arial" w:cs="Arial"/>
          <w:sz w:val="20"/>
          <w:szCs w:val="20"/>
          <w:lang w:eastAsia="pl-PL"/>
        </w:rPr>
        <w:t>i termin ich ostatecznego usunięcia. Jeżeli w wyznaczonym terminie usterki zostaną usunięte, Zamawiający podpisze Protokół Pogwarancyjnego Odbioru Przedmiotu Umowy. Jeżeli zgłoszone usterki nie zostaną usunięte przed upływem wyznaczonego przez Zamawiającego terminu, Zamawiający zleci ich usunięcie innemu podmiotowi na koszt i ryzyko Wykonawcy, który zobowiązany jest pokryć związane z tym koszty w ciągu 14 dni od daty otrzymania dowodu zapłaty przez Zamawiającego.</w:t>
      </w:r>
    </w:p>
    <w:p w14:paraId="31370F16"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§20</w:t>
      </w:r>
    </w:p>
    <w:p w14:paraId="284A7D1C"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 xml:space="preserve">Okres </w:t>
      </w:r>
      <w:r w:rsidR="008435FC" w:rsidRPr="007A6C60">
        <w:rPr>
          <w:rFonts w:ascii="Arial" w:eastAsia="Times New Roman" w:hAnsi="Arial" w:cs="Arial"/>
          <w:b/>
          <w:bCs/>
          <w:sz w:val="20"/>
          <w:szCs w:val="20"/>
          <w:lang w:eastAsia="pl-PL"/>
        </w:rPr>
        <w:t>rękojmi za wady</w:t>
      </w:r>
    </w:p>
    <w:p w14:paraId="4CAE64E7" w14:textId="2A1B40B9" w:rsidR="0012564C" w:rsidRPr="007A6C60" w:rsidRDefault="0012564C"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color w:val="000000"/>
          <w:sz w:val="20"/>
          <w:szCs w:val="20"/>
          <w:lang w:eastAsia="ar-SA"/>
        </w:rPr>
        <w:t>1.</w:t>
      </w:r>
      <w:r w:rsidR="009A28EE" w:rsidRPr="007A6C60">
        <w:rPr>
          <w:rFonts w:ascii="Arial" w:hAnsi="Arial" w:cs="Arial"/>
          <w:sz w:val="20"/>
          <w:szCs w:val="20"/>
        </w:rPr>
        <w:t xml:space="preserve"> </w:t>
      </w:r>
      <w:r w:rsidR="009A28EE" w:rsidRPr="007A6C60">
        <w:rPr>
          <w:rFonts w:ascii="Arial" w:eastAsia="Calibri" w:hAnsi="Arial" w:cs="Arial"/>
          <w:color w:val="000000"/>
          <w:sz w:val="20"/>
          <w:szCs w:val="20"/>
          <w:lang w:eastAsia="ar-SA"/>
        </w:rPr>
        <w:t xml:space="preserve">Okres rękojmi za wady na wykonane roboty budowlane i wbudowane materiały wynosi </w:t>
      </w:r>
      <w:r w:rsidR="0087790C">
        <w:rPr>
          <w:rFonts w:ascii="Arial" w:eastAsia="Calibri" w:hAnsi="Arial" w:cs="Arial"/>
          <w:color w:val="000000"/>
          <w:sz w:val="20"/>
          <w:szCs w:val="20"/>
          <w:lang w:eastAsia="ar-SA"/>
        </w:rPr>
        <w:t>6</w:t>
      </w:r>
      <w:r w:rsidR="00BA46B9">
        <w:rPr>
          <w:rFonts w:ascii="Arial" w:eastAsia="Calibri" w:hAnsi="Arial" w:cs="Arial"/>
          <w:color w:val="000000"/>
          <w:sz w:val="20"/>
          <w:szCs w:val="20"/>
          <w:lang w:eastAsia="ar-SA"/>
        </w:rPr>
        <w:t>0</w:t>
      </w:r>
      <w:r w:rsidR="009A28EE" w:rsidRPr="007A6C60">
        <w:rPr>
          <w:rFonts w:ascii="Arial" w:eastAsia="Calibri" w:hAnsi="Arial" w:cs="Arial"/>
          <w:color w:val="000000"/>
          <w:sz w:val="20"/>
          <w:szCs w:val="20"/>
          <w:lang w:eastAsia="ar-SA"/>
        </w:rPr>
        <w:t xml:space="preserve"> miesięcy, liczonych od daty podpisania końcowego protokołu odbioru robót.</w:t>
      </w:r>
      <w:r w:rsidRPr="007A6C60">
        <w:rPr>
          <w:rFonts w:ascii="Arial" w:eastAsia="Calibri" w:hAnsi="Arial" w:cs="Arial"/>
          <w:color w:val="000000"/>
          <w:sz w:val="20"/>
          <w:szCs w:val="20"/>
          <w:lang w:eastAsia="ar-SA"/>
        </w:rPr>
        <w:t xml:space="preserve"> </w:t>
      </w:r>
    </w:p>
    <w:p w14:paraId="5961C191" w14:textId="77777777" w:rsidR="00C91429" w:rsidRPr="007A6C60" w:rsidRDefault="00C91429" w:rsidP="00C91429">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sz w:val="20"/>
          <w:szCs w:val="20"/>
          <w:lang w:eastAsia="ar-SA"/>
        </w:rPr>
        <w:t>2. W przypadku ujawnienia się usterki/wady w okresie rękojmi</w:t>
      </w:r>
      <w:r w:rsidRPr="007A6C60">
        <w:rPr>
          <w:rFonts w:ascii="Arial" w:eastAsia="Calibri" w:hAnsi="Arial" w:cs="Arial"/>
          <w:color w:val="000000"/>
          <w:sz w:val="20"/>
          <w:szCs w:val="20"/>
          <w:lang w:eastAsia="ar-SA"/>
        </w:rPr>
        <w:t xml:space="preserve">, Wykonawca zobowiązany jest do bezpłatnego usunięcia usterki/wady lub dostarczenia rzeczy wolnych od wad, jeżeli usterka/wada powstała z przyczyn tkwiących w rzeczy. Wykonawca usunie usterkę/wadę lub dostarczy rzeczy wolne od wad - w najkrótszym technicznie możliwym terminie właściwym dla usunięcia takiej usterki/wady i bez zbędnej zwłoki. </w:t>
      </w:r>
    </w:p>
    <w:p w14:paraId="164BB4BD" w14:textId="77777777" w:rsidR="00C91429" w:rsidRPr="007A6C60" w:rsidRDefault="00C91429" w:rsidP="00C91429">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3. W przypadku wystąpienia usterki/wady w wykonanym przedmiocie umowy, Wykonawca przystąpi do jej usunięcia w czasie do 72 godzin od momentu otrzymania od Zamawiającego zawiadomienia w formie pisemnej lub elektronicznej. W przypadku kiedy koniec terminu, o którym mowa w zdaniu poprzednim, przypadnie na sobotę, niedzielę lub dzień ustawowo u</w:t>
      </w:r>
      <w:r w:rsidRPr="007A6C60">
        <w:rPr>
          <w:rFonts w:ascii="Arial" w:eastAsia="Calibri" w:hAnsi="Arial" w:cs="Arial"/>
          <w:color w:val="000000"/>
          <w:sz w:val="20"/>
          <w:szCs w:val="20"/>
          <w:lang w:eastAsia="ar-SA"/>
        </w:rPr>
        <w:t xml:space="preserve">znany za wolny od pracy, </w:t>
      </w:r>
      <w:r w:rsidRPr="007A6C60">
        <w:rPr>
          <w:rFonts w:ascii="Arial" w:eastAsia="Calibri" w:hAnsi="Arial" w:cs="Arial"/>
          <w:sz w:val="20"/>
          <w:szCs w:val="20"/>
          <w:lang w:eastAsia="ar-SA"/>
        </w:rPr>
        <w:t>Wykonawca będzie zobowiązany przystąpić do usunięcia usterki/wady następnego dnia.</w:t>
      </w:r>
    </w:p>
    <w:p w14:paraId="71618110" w14:textId="77777777" w:rsidR="00C91429" w:rsidRPr="007A6C60" w:rsidRDefault="00C91429" w:rsidP="00C91429">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4. Wykonawca w dniu przystąpienia do usunięcia usterki/wady (ust. 3) zobowiązany jest do sporządzenia protokołu, określającego rodzaj usterki/wady, zakres koniecznych do wykonania robót (w celu usunięcia usterki/wady) i termin ich wykonania. Termin wykonania, o którym mowa w zadaniu poprzednim, musi wynikać z technologii wykonania danych robót. Protokół musi zostać podpisany przez obie Strony umowy.</w:t>
      </w:r>
    </w:p>
    <w:p w14:paraId="44A12AD0" w14:textId="77777777" w:rsidR="00C91429" w:rsidRPr="007A6C60" w:rsidRDefault="00C91429" w:rsidP="00C91429">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5. Wszelkie koszty związane z wykonaniem napraw w okresie rękojmi, w tym koszty zastąpienia uszkodzonych rzeczy, ich transportu do miejsca naprawy, jak również dostarczenia rzeczy naprawionej lub wolnej od wady do miejsca, w którym usterka/wada została ujawniona, a także koszty zamontowania rzeczy wolnych od wad ponosi Wykonawca chyba, że usterki/wady zostały spowodowane użytkowaniem rzeczy niezgodnie z ich przeznaczeniem. </w:t>
      </w:r>
    </w:p>
    <w:p w14:paraId="75F44BE5" w14:textId="77777777" w:rsidR="00C91429" w:rsidRPr="007A6C60" w:rsidRDefault="00C91429" w:rsidP="00C91429">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6. Wszelkie wady i usterki przedmiotu umowy powstałe w okresie rękojmi z winy Wykonawcy, które spowodowały uszkodzenia lub wady w obszarze nie objętym zakresem prac wynikających z umowy, powinny zostać usunięte przez Wykonawcę. </w:t>
      </w:r>
    </w:p>
    <w:p w14:paraId="38108455" w14:textId="77777777" w:rsidR="00C91429" w:rsidRPr="007A6C60" w:rsidRDefault="00C91429" w:rsidP="00C91429">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7. Zgłoszenia usterek/wad dokonuje Zamawiający pisemnie na adres do korespondencji wskazany przez Wykonawcę, a w przypadku braku wskazania na adres Wykonawcy ujawniony we właściwym rejestrze, lub elektronicznie na adres poczty elektronicznej Wykonawcy: ................................ Wykonawca zobowiązany jest poinformować pisemnie pod rygorem nieważności Zamawiającego o zmianie adresu do korespondencji oraz adresu poczty elektronicznej. W przypadku kiedy Wykonawca nie wykona obowiązku, o którym mowa w zdaniu poprzednim, Strony uznają za skuteczne doręczenia na ostatni adres wskazany przez Stronę.</w:t>
      </w:r>
    </w:p>
    <w:p w14:paraId="6CB17955" w14:textId="77777777" w:rsidR="00C91429" w:rsidRPr="007A6C60" w:rsidRDefault="00C91429" w:rsidP="00C91429">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color w:val="000000"/>
          <w:sz w:val="20"/>
          <w:szCs w:val="20"/>
          <w:lang w:eastAsia="ar-SA"/>
        </w:rPr>
        <w:t xml:space="preserve">8. Jeżeli Wykonawca nie przystąpi do usunięcia zgłoszonej usterki/wady w terminie określonym w ust. 3, Zamawiający zleci jej usunięcie innemu podmiotowi, na koszt i ryzyko Wykonawcy, który zobowiązany jest pokryć koszty związane z usunięciem </w:t>
      </w:r>
      <w:r w:rsidRPr="007A6C60">
        <w:rPr>
          <w:rFonts w:ascii="Arial" w:eastAsia="Calibri" w:hAnsi="Arial" w:cs="Arial"/>
          <w:sz w:val="20"/>
          <w:szCs w:val="20"/>
          <w:lang w:eastAsia="ar-SA"/>
        </w:rPr>
        <w:t>usterki/wady w ciągu 14 dni od daty otrzymania dowodu zapłaty przez Zamawiającego.</w:t>
      </w:r>
    </w:p>
    <w:p w14:paraId="6F88A484" w14:textId="77777777" w:rsidR="00C91429" w:rsidRPr="007A6C60" w:rsidRDefault="00C91429" w:rsidP="00C91429">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9. Jeżeli Wykonawca nie usunie zgłoszonej usterki/wady w terminie określonym w protokole, o którym mowa w ust. 4, Zamawiający zleci jej usunięcie innemu podmiotowi, na koszt i ryzyko Wykonawcy, który zobowiązany jest pokryć związane z usunięciem usterki/wady w ciągu 14 dni od daty otrzymania dowodu zapłaty przez Zamawiającego.</w:t>
      </w:r>
    </w:p>
    <w:p w14:paraId="681C58DB" w14:textId="4CC2B95B" w:rsidR="00C91429" w:rsidRPr="007A6C60" w:rsidRDefault="00C91429" w:rsidP="00BE0860">
      <w:pPr>
        <w:suppressAutoHyphens/>
        <w:autoSpaceDE w:val="0"/>
        <w:spacing w:after="120" w:line="240" w:lineRule="auto"/>
        <w:jc w:val="both"/>
        <w:rPr>
          <w:rFonts w:ascii="Arial" w:eastAsia="Calibri" w:hAnsi="Arial" w:cs="Arial"/>
          <w:i/>
          <w:color w:val="000000"/>
          <w:sz w:val="20"/>
          <w:szCs w:val="20"/>
          <w:lang w:eastAsia="ar-SA"/>
        </w:rPr>
      </w:pPr>
      <w:r w:rsidRPr="007A6C60">
        <w:rPr>
          <w:rFonts w:ascii="Arial" w:eastAsia="Calibri" w:hAnsi="Arial" w:cs="Arial"/>
          <w:color w:val="000000"/>
          <w:sz w:val="20"/>
          <w:szCs w:val="20"/>
          <w:lang w:eastAsia="ar-SA"/>
        </w:rPr>
        <w:t>10. Ponadto Wykonawca udziela Zamawiającemu …..... miesięcznej gwarancji - na wykonane roboty budowlan</w:t>
      </w:r>
      <w:r w:rsidR="00D43C09">
        <w:rPr>
          <w:rFonts w:ascii="Arial" w:eastAsia="Calibri" w:hAnsi="Arial" w:cs="Arial"/>
          <w:color w:val="000000"/>
          <w:sz w:val="20"/>
          <w:szCs w:val="20"/>
          <w:lang w:eastAsia="ar-SA"/>
        </w:rPr>
        <w:t>e</w:t>
      </w:r>
      <w:r w:rsidRPr="007A6C60">
        <w:rPr>
          <w:rFonts w:ascii="Arial" w:eastAsia="Calibri" w:hAnsi="Arial" w:cs="Arial"/>
          <w:color w:val="000000"/>
          <w:sz w:val="20"/>
          <w:szCs w:val="20"/>
          <w:lang w:eastAsia="ar-SA"/>
        </w:rPr>
        <w:t xml:space="preserve"> i wbudowane materiały, liczonej od dnia następnego, w którym upłynął obowiązkowy</w:t>
      </w:r>
      <w:r w:rsidR="003E7A4E" w:rsidRPr="007A6C60">
        <w:rPr>
          <w:rFonts w:ascii="Arial" w:eastAsia="Calibri" w:hAnsi="Arial" w:cs="Arial"/>
          <w:color w:val="000000"/>
          <w:sz w:val="20"/>
          <w:szCs w:val="20"/>
          <w:lang w:eastAsia="ar-SA"/>
        </w:rPr>
        <w:t xml:space="preserve"> </w:t>
      </w:r>
      <w:r w:rsidR="00BA46B9">
        <w:rPr>
          <w:rFonts w:ascii="Arial" w:eastAsia="Calibri" w:hAnsi="Arial" w:cs="Arial"/>
          <w:color w:val="000000"/>
          <w:sz w:val="20"/>
          <w:szCs w:val="20"/>
          <w:lang w:eastAsia="ar-SA"/>
        </w:rPr>
        <w:t>60</w:t>
      </w:r>
      <w:r w:rsidRPr="007A6C60">
        <w:rPr>
          <w:rFonts w:ascii="Arial" w:eastAsia="Calibri" w:hAnsi="Arial" w:cs="Arial"/>
          <w:color w:val="000000"/>
          <w:sz w:val="20"/>
          <w:szCs w:val="20"/>
          <w:lang w:eastAsia="ar-SA"/>
        </w:rPr>
        <w:t xml:space="preserve"> miesięczny okres rękojmi. Gwarancja </w:t>
      </w:r>
      <w:r w:rsidRPr="007A6C60">
        <w:rPr>
          <w:rFonts w:ascii="Arial" w:eastAsia="Calibri" w:hAnsi="Arial" w:cs="Arial"/>
          <w:sz w:val="20"/>
          <w:szCs w:val="20"/>
          <w:lang w:eastAsia="ar-SA"/>
        </w:rPr>
        <w:t>udzielona zostanie Zamawiającemu na zasadach określonych w dokumencie pn.: „Dokument gwaran</w:t>
      </w:r>
      <w:r w:rsidR="009178F4" w:rsidRPr="007A6C60">
        <w:rPr>
          <w:rFonts w:ascii="Arial" w:eastAsia="Calibri" w:hAnsi="Arial" w:cs="Arial"/>
          <w:sz w:val="20"/>
          <w:szCs w:val="20"/>
          <w:lang w:eastAsia="ar-SA"/>
        </w:rPr>
        <w:t>cyjny”, który stanowi załącznik</w:t>
      </w:r>
      <w:r w:rsidRPr="007A6C60">
        <w:rPr>
          <w:rFonts w:ascii="Arial" w:eastAsia="Calibri" w:hAnsi="Arial" w:cs="Arial"/>
          <w:sz w:val="20"/>
          <w:szCs w:val="20"/>
          <w:lang w:eastAsia="ar-SA"/>
        </w:rPr>
        <w:t xml:space="preserve"> do n</w:t>
      </w:r>
      <w:r w:rsidRPr="007A6C60">
        <w:rPr>
          <w:rFonts w:ascii="Arial" w:eastAsia="Calibri" w:hAnsi="Arial" w:cs="Arial"/>
          <w:color w:val="000000"/>
          <w:sz w:val="20"/>
          <w:szCs w:val="20"/>
          <w:lang w:eastAsia="ar-SA"/>
        </w:rPr>
        <w:t xml:space="preserve">iniejszej umowy </w:t>
      </w:r>
      <w:r w:rsidRPr="007A6C60">
        <w:rPr>
          <w:rFonts w:ascii="Arial" w:eastAsia="Calibri" w:hAnsi="Arial" w:cs="Arial"/>
          <w:i/>
          <w:color w:val="000000"/>
          <w:sz w:val="20"/>
          <w:szCs w:val="20"/>
          <w:lang w:eastAsia="ar-SA"/>
        </w:rPr>
        <w:t>(ust. 10 będzie obowiązywał w przypadku zaoferowania przez Wykonawcę dodatkowego okresu gwarancji).</w:t>
      </w:r>
    </w:p>
    <w:p w14:paraId="2289C1F8"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§21</w:t>
      </w:r>
    </w:p>
    <w:p w14:paraId="19E31CF7"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Zmiana treści umowy</w:t>
      </w:r>
    </w:p>
    <w:p w14:paraId="38DAE95A" w14:textId="4FDCC162"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1. Zmiany umowy wymagają formy pisemnej pod rygorem nieważności</w:t>
      </w:r>
      <w:r w:rsidR="00580C58" w:rsidRPr="00580C58">
        <w:t xml:space="preserve"> </w:t>
      </w:r>
      <w:r w:rsidR="00580C58" w:rsidRPr="00580C58">
        <w:rPr>
          <w:rFonts w:ascii="Arial" w:eastAsia="Calibri" w:hAnsi="Arial" w:cs="Arial"/>
          <w:color w:val="000000"/>
          <w:sz w:val="20"/>
          <w:szCs w:val="20"/>
          <w:lang w:eastAsia="ar-SA"/>
        </w:rPr>
        <w:t xml:space="preserve">i mogą być dopuszczalne tylko w granicach art. </w:t>
      </w:r>
      <w:r w:rsidR="00827FF7">
        <w:rPr>
          <w:rFonts w:ascii="Arial" w:eastAsia="Calibri" w:hAnsi="Arial" w:cs="Arial"/>
          <w:color w:val="000000"/>
          <w:sz w:val="20"/>
          <w:szCs w:val="20"/>
          <w:lang w:eastAsia="ar-SA"/>
        </w:rPr>
        <w:t>45</w:t>
      </w:r>
      <w:r w:rsidR="00580C58" w:rsidRPr="00580C58">
        <w:rPr>
          <w:rFonts w:ascii="Arial" w:eastAsia="Calibri" w:hAnsi="Arial" w:cs="Arial"/>
          <w:color w:val="000000"/>
          <w:sz w:val="20"/>
          <w:szCs w:val="20"/>
          <w:lang w:eastAsia="ar-SA"/>
        </w:rPr>
        <w:t xml:space="preserve">4 </w:t>
      </w:r>
      <w:r w:rsidR="00827FF7">
        <w:rPr>
          <w:rFonts w:ascii="Arial" w:eastAsia="Calibri" w:hAnsi="Arial" w:cs="Arial"/>
          <w:color w:val="000000"/>
          <w:sz w:val="20"/>
          <w:szCs w:val="20"/>
          <w:lang w:eastAsia="ar-SA"/>
        </w:rPr>
        <w:t xml:space="preserve">i 455 </w:t>
      </w:r>
      <w:r w:rsidR="00580C58" w:rsidRPr="00580C58">
        <w:rPr>
          <w:rFonts w:ascii="Arial" w:eastAsia="Calibri" w:hAnsi="Arial" w:cs="Arial"/>
          <w:color w:val="000000"/>
          <w:sz w:val="20"/>
          <w:szCs w:val="20"/>
          <w:lang w:eastAsia="ar-SA"/>
        </w:rPr>
        <w:t xml:space="preserve">ustawy </w:t>
      </w:r>
      <w:r w:rsidR="00827FF7">
        <w:rPr>
          <w:rFonts w:ascii="Arial" w:eastAsia="Calibri" w:hAnsi="Arial" w:cs="Arial"/>
          <w:color w:val="000000"/>
          <w:sz w:val="20"/>
          <w:szCs w:val="20"/>
          <w:lang w:eastAsia="ar-SA"/>
        </w:rPr>
        <w:t xml:space="preserve">- </w:t>
      </w:r>
      <w:r w:rsidR="00580C58" w:rsidRPr="00580C58">
        <w:rPr>
          <w:rFonts w:ascii="Arial" w:eastAsia="Calibri" w:hAnsi="Arial" w:cs="Arial"/>
          <w:color w:val="000000"/>
          <w:sz w:val="20"/>
          <w:szCs w:val="20"/>
          <w:lang w:eastAsia="ar-SA"/>
        </w:rPr>
        <w:t>Prawo zamówień publicznych</w:t>
      </w:r>
      <w:r w:rsidR="00580C58">
        <w:rPr>
          <w:rFonts w:ascii="Arial" w:eastAsia="Calibri" w:hAnsi="Arial" w:cs="Arial"/>
          <w:color w:val="000000"/>
          <w:sz w:val="20"/>
          <w:szCs w:val="20"/>
          <w:lang w:eastAsia="ar-SA"/>
        </w:rPr>
        <w:t xml:space="preserve"> lub art. 15r ustawy z dnia </w:t>
      </w:r>
      <w:r w:rsidR="00C516B6">
        <w:rPr>
          <w:rFonts w:ascii="Arial" w:eastAsia="Calibri" w:hAnsi="Arial" w:cs="Arial"/>
          <w:color w:val="000000"/>
          <w:sz w:val="20"/>
          <w:szCs w:val="20"/>
          <w:lang w:eastAsia="ar-SA"/>
        </w:rPr>
        <w:t xml:space="preserve">2 marca 2020r. </w:t>
      </w:r>
      <w:r w:rsidR="00C516B6" w:rsidRPr="00C516B6">
        <w:rPr>
          <w:rFonts w:ascii="Arial" w:eastAsia="Calibri" w:hAnsi="Arial" w:cs="Arial"/>
          <w:color w:val="000000"/>
          <w:sz w:val="20"/>
          <w:szCs w:val="20"/>
          <w:lang w:eastAsia="ar-SA"/>
        </w:rPr>
        <w:t>o szczególnych rozwiązaniach związanych z zapobieganiem, przeciwdziałaniem i zwalczaniem COVID-19, innych chorób zakaźnych oraz wywołanych nimi sytuacji kryzysowych</w:t>
      </w:r>
      <w:r w:rsidR="00C516B6">
        <w:rPr>
          <w:rFonts w:ascii="Arial" w:eastAsia="Calibri" w:hAnsi="Arial" w:cs="Arial"/>
          <w:color w:val="000000"/>
          <w:sz w:val="20"/>
          <w:szCs w:val="20"/>
          <w:lang w:eastAsia="ar-SA"/>
        </w:rPr>
        <w:t>.</w:t>
      </w:r>
    </w:p>
    <w:p w14:paraId="4136EF52"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Zamawiający dopuszcza zmianę umowy w zakresie: </w:t>
      </w:r>
    </w:p>
    <w:p w14:paraId="7387FD85" w14:textId="61E8F246" w:rsidR="00604956" w:rsidRPr="007A6C60" w:rsidRDefault="00604956" w:rsidP="00604956">
      <w:pPr>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 xml:space="preserve">1) zmiany wskazanego w § 4 terminu realizacji przedmiotu umowy </w:t>
      </w:r>
      <w:r w:rsidR="00327263">
        <w:rPr>
          <w:rFonts w:ascii="Arial" w:eastAsia="Times New Roman" w:hAnsi="Arial" w:cs="Arial"/>
          <w:color w:val="000000"/>
          <w:sz w:val="20"/>
          <w:szCs w:val="20"/>
          <w:lang w:eastAsia="pl-PL"/>
        </w:rPr>
        <w:t>o okres trwania przyczyny uniemożliwiają</w:t>
      </w:r>
      <w:r w:rsidR="00A25BDC">
        <w:rPr>
          <w:rFonts w:ascii="Arial" w:eastAsia="Times New Roman" w:hAnsi="Arial" w:cs="Arial"/>
          <w:color w:val="000000"/>
          <w:sz w:val="20"/>
          <w:szCs w:val="20"/>
          <w:lang w:eastAsia="pl-PL"/>
        </w:rPr>
        <w:t xml:space="preserve">cej </w:t>
      </w:r>
      <w:r w:rsidR="00EF6964">
        <w:rPr>
          <w:rFonts w:ascii="Arial" w:eastAsia="Times New Roman" w:hAnsi="Arial" w:cs="Arial"/>
          <w:color w:val="000000"/>
          <w:sz w:val="20"/>
          <w:szCs w:val="20"/>
          <w:lang w:eastAsia="pl-PL"/>
        </w:rPr>
        <w:t xml:space="preserve">lub utrudniającej </w:t>
      </w:r>
      <w:r w:rsidR="00A25BDC">
        <w:rPr>
          <w:rFonts w:ascii="Arial" w:eastAsia="Times New Roman" w:hAnsi="Arial" w:cs="Arial"/>
          <w:color w:val="000000"/>
          <w:sz w:val="20"/>
          <w:szCs w:val="20"/>
          <w:lang w:eastAsia="pl-PL"/>
        </w:rPr>
        <w:t>realizację przedmiotu umowy</w:t>
      </w:r>
      <w:r w:rsidRPr="007A6C60">
        <w:rPr>
          <w:rFonts w:ascii="Arial" w:eastAsia="Times New Roman" w:hAnsi="Arial" w:cs="Arial"/>
          <w:color w:val="000000"/>
          <w:sz w:val="20"/>
          <w:szCs w:val="20"/>
          <w:lang w:eastAsia="pl-PL"/>
        </w:rPr>
        <w:t xml:space="preserve"> w </w:t>
      </w:r>
      <w:r w:rsidR="00A25BDC">
        <w:rPr>
          <w:rFonts w:ascii="Arial" w:eastAsia="Times New Roman" w:hAnsi="Arial" w:cs="Arial"/>
          <w:color w:val="000000"/>
          <w:sz w:val="20"/>
          <w:szCs w:val="20"/>
          <w:lang w:eastAsia="pl-PL"/>
        </w:rPr>
        <w:t xml:space="preserve">następujących </w:t>
      </w:r>
      <w:r w:rsidRPr="007A6C60">
        <w:rPr>
          <w:rFonts w:ascii="Arial" w:eastAsia="Times New Roman" w:hAnsi="Arial" w:cs="Arial"/>
          <w:sz w:val="20"/>
          <w:szCs w:val="20"/>
          <w:lang w:eastAsia="pl-PL"/>
        </w:rPr>
        <w:t>przypadk</w:t>
      </w:r>
      <w:r w:rsidR="00A25BDC">
        <w:rPr>
          <w:rFonts w:ascii="Arial" w:eastAsia="Times New Roman" w:hAnsi="Arial" w:cs="Arial"/>
          <w:sz w:val="20"/>
          <w:szCs w:val="20"/>
          <w:lang w:eastAsia="pl-PL"/>
        </w:rPr>
        <w:t>ach:</w:t>
      </w:r>
    </w:p>
    <w:p w14:paraId="4315C443" w14:textId="7CE0F578" w:rsidR="00604956" w:rsidRPr="007A6C60" w:rsidRDefault="00604956" w:rsidP="00604956">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a) zmiany będące następstwem okoliczności leżących po stronie Zamawiającego, które spowodowały niezawinione i niemożliwe do uniknięcia przez Wykonawcę opóźnienie</w:t>
      </w:r>
      <w:r w:rsidR="00A25BDC">
        <w:rPr>
          <w:rFonts w:ascii="Arial" w:eastAsia="Times New Roman" w:hAnsi="Arial" w:cs="Arial"/>
          <w:sz w:val="20"/>
          <w:szCs w:val="20"/>
          <w:lang w:eastAsia="pl-PL"/>
        </w:rPr>
        <w:t xml:space="preserve"> w realizacji przedmiotu umowy</w:t>
      </w:r>
      <w:r w:rsidRPr="007A6C60">
        <w:rPr>
          <w:rFonts w:ascii="Arial" w:eastAsia="Times New Roman" w:hAnsi="Arial" w:cs="Arial"/>
          <w:sz w:val="20"/>
          <w:szCs w:val="20"/>
          <w:lang w:eastAsia="pl-PL"/>
        </w:rPr>
        <w:t>, w szczególności wstrzymanie robót przez Zamawiającego,</w:t>
      </w:r>
    </w:p>
    <w:p w14:paraId="35171C60" w14:textId="7A8BD7F6" w:rsidR="00604956" w:rsidRPr="007A6C60" w:rsidRDefault="00604956" w:rsidP="00604956">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b) </w:t>
      </w:r>
      <w:r w:rsidR="003D42B9">
        <w:rPr>
          <w:rFonts w:ascii="Arial" w:eastAsia="Times New Roman" w:hAnsi="Arial" w:cs="Arial"/>
          <w:sz w:val="20"/>
          <w:szCs w:val="20"/>
          <w:lang w:eastAsia="pl-PL"/>
        </w:rPr>
        <w:t xml:space="preserve">wystąpienie </w:t>
      </w:r>
      <w:r w:rsidRPr="007A6C60">
        <w:rPr>
          <w:rFonts w:ascii="Arial" w:eastAsia="Times New Roman" w:hAnsi="Arial" w:cs="Arial"/>
          <w:sz w:val="20"/>
          <w:szCs w:val="20"/>
          <w:lang w:eastAsia="pl-PL"/>
        </w:rPr>
        <w:t>koniecznoś</w:t>
      </w:r>
      <w:r w:rsidR="003D42B9">
        <w:rPr>
          <w:rFonts w:ascii="Arial" w:eastAsia="Times New Roman" w:hAnsi="Arial" w:cs="Arial"/>
          <w:sz w:val="20"/>
          <w:szCs w:val="20"/>
          <w:lang w:eastAsia="pl-PL"/>
        </w:rPr>
        <w:t>ci</w:t>
      </w:r>
      <w:r w:rsidRPr="007A6C60">
        <w:rPr>
          <w:rFonts w:ascii="Arial" w:eastAsia="Times New Roman" w:hAnsi="Arial" w:cs="Arial"/>
          <w:sz w:val="20"/>
          <w:szCs w:val="20"/>
          <w:lang w:eastAsia="pl-PL"/>
        </w:rPr>
        <w:t xml:space="preserve"> wykonania robót zamiennych lub zamówień dodatkowych,</w:t>
      </w:r>
    </w:p>
    <w:p w14:paraId="52A86724" w14:textId="77777777" w:rsidR="00604956" w:rsidRPr="007A6C60" w:rsidRDefault="00604956" w:rsidP="00604956">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c) zmiany będące następstwem działania lub braku działania organów administracji i innych podmiotów uprawnionych do dokonywania czynności kontrolnych wobec Zamawiającego i wydawania Zamawiającemu wiążących dyspozycji, jeśli spowodowały niezawinione przez Wykonawcę opóźnienie w realizacji przedmiotu umowy,</w:t>
      </w:r>
    </w:p>
    <w:p w14:paraId="2189A8DF" w14:textId="77777777" w:rsidR="00604956" w:rsidRPr="0074346B" w:rsidRDefault="00604956" w:rsidP="00604956">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d) inne przyczyny zewnętrzne niezależne od Zamawiającego i Wykonawcy skutkujące brakiem możliwości prowadzenia robót lub prac bądź wykonywania innych czynności przewidzianych w umowie, które spowodowały </w:t>
      </w:r>
      <w:r w:rsidRPr="0074346B">
        <w:rPr>
          <w:rFonts w:ascii="Arial" w:eastAsia="Times New Roman" w:hAnsi="Arial" w:cs="Arial"/>
          <w:sz w:val="20"/>
          <w:szCs w:val="20"/>
          <w:lang w:eastAsia="pl-PL"/>
        </w:rPr>
        <w:t>niezawinione przez Wykonawcę opóźnienie;</w:t>
      </w:r>
    </w:p>
    <w:p w14:paraId="39202FDB" w14:textId="40A355A6" w:rsidR="00DF44EB" w:rsidRPr="0074346B" w:rsidRDefault="00DF44EB" w:rsidP="00604956">
      <w:pPr>
        <w:tabs>
          <w:tab w:val="left" w:pos="284"/>
        </w:tabs>
        <w:suppressAutoHyphens/>
        <w:autoSpaceDE w:val="0"/>
        <w:spacing w:after="120" w:line="240" w:lineRule="auto"/>
        <w:jc w:val="both"/>
        <w:rPr>
          <w:rFonts w:ascii="Arial" w:eastAsia="Times New Roman" w:hAnsi="Arial" w:cs="Arial"/>
          <w:sz w:val="20"/>
          <w:szCs w:val="20"/>
          <w:lang w:eastAsia="pl-PL"/>
        </w:rPr>
      </w:pPr>
      <w:r w:rsidRPr="0074346B">
        <w:rPr>
          <w:rFonts w:ascii="Arial" w:eastAsia="Times New Roman" w:hAnsi="Arial" w:cs="Arial"/>
          <w:sz w:val="20"/>
          <w:szCs w:val="20"/>
          <w:lang w:eastAsia="pl-PL"/>
        </w:rPr>
        <w:t xml:space="preserve">e) </w:t>
      </w:r>
      <w:r w:rsidR="00BD1927" w:rsidRPr="0074346B">
        <w:rPr>
          <w:rFonts w:ascii="Arial" w:eastAsia="Times New Roman" w:hAnsi="Arial" w:cs="Arial"/>
          <w:sz w:val="20"/>
          <w:szCs w:val="20"/>
          <w:lang w:eastAsia="pl-PL"/>
        </w:rPr>
        <w:t xml:space="preserve">w przypadku kiedy </w:t>
      </w:r>
      <w:r w:rsidR="00726B10" w:rsidRPr="0074346B">
        <w:rPr>
          <w:rFonts w:ascii="Arial" w:eastAsia="Times New Roman" w:hAnsi="Arial" w:cs="Arial"/>
          <w:sz w:val="20"/>
          <w:szCs w:val="20"/>
          <w:lang w:eastAsia="pl-PL"/>
        </w:rPr>
        <w:t>z powodu okoliczności związanych</w:t>
      </w:r>
      <w:r w:rsidR="00BD1927" w:rsidRPr="0074346B">
        <w:rPr>
          <w:rFonts w:ascii="Arial" w:eastAsia="Times New Roman" w:hAnsi="Arial" w:cs="Arial"/>
          <w:sz w:val="20"/>
          <w:szCs w:val="20"/>
          <w:lang w:eastAsia="pl-PL"/>
        </w:rPr>
        <w:t xml:space="preserve"> z wystąpieniem </w:t>
      </w:r>
      <w:r w:rsidR="006E3983" w:rsidRPr="0074346B">
        <w:rPr>
          <w:rFonts w:ascii="Arial" w:eastAsia="Times New Roman" w:hAnsi="Arial" w:cs="Arial"/>
          <w:sz w:val="20"/>
          <w:szCs w:val="20"/>
          <w:lang w:eastAsia="pl-PL"/>
        </w:rPr>
        <w:t xml:space="preserve">na terytorium Polski </w:t>
      </w:r>
      <w:r w:rsidR="00BD1927" w:rsidRPr="0074346B">
        <w:rPr>
          <w:rFonts w:ascii="Arial" w:eastAsia="Times New Roman" w:hAnsi="Arial" w:cs="Arial"/>
          <w:sz w:val="20"/>
          <w:szCs w:val="20"/>
          <w:lang w:eastAsia="pl-PL"/>
        </w:rPr>
        <w:t xml:space="preserve">zakażeń i choroby zakaźnej wywołanej wirusem SARS-CoV-2 </w:t>
      </w:r>
      <w:r w:rsidR="00726B10" w:rsidRPr="0074346B">
        <w:rPr>
          <w:rFonts w:ascii="Arial" w:eastAsia="Times New Roman" w:hAnsi="Arial" w:cs="Arial"/>
          <w:sz w:val="20"/>
          <w:szCs w:val="20"/>
          <w:lang w:eastAsia="pl-PL"/>
        </w:rPr>
        <w:t>Wykonawca nie może zrealizować przedmiotu umowy w terminie wskazanych w § 4.</w:t>
      </w:r>
    </w:p>
    <w:p w14:paraId="22D8AAEB" w14:textId="77777777" w:rsidR="00604956" w:rsidRPr="007A6C60" w:rsidRDefault="00604956" w:rsidP="00604956">
      <w:pPr>
        <w:suppressAutoHyphens/>
        <w:autoSpaceDE w:val="0"/>
        <w:spacing w:after="120" w:line="240" w:lineRule="auto"/>
        <w:jc w:val="both"/>
        <w:rPr>
          <w:rFonts w:ascii="Arial" w:eastAsia="Times New Roman" w:hAnsi="Arial" w:cs="Arial"/>
          <w:color w:val="000000"/>
          <w:sz w:val="20"/>
          <w:szCs w:val="20"/>
          <w:lang w:eastAsia="pl-PL"/>
        </w:rPr>
      </w:pPr>
      <w:r w:rsidRPr="0074346B">
        <w:rPr>
          <w:rFonts w:ascii="Arial" w:eastAsia="Times New Roman" w:hAnsi="Arial" w:cs="Arial"/>
          <w:sz w:val="20"/>
          <w:szCs w:val="20"/>
          <w:lang w:eastAsia="pl-PL"/>
        </w:rPr>
        <w:t xml:space="preserve">2) zmiany osób lub podmiotów odpowiedzialnych za realizację przedmiotu umowy po stronie Wykonawcy lub </w:t>
      </w:r>
      <w:r w:rsidRPr="007A6C60">
        <w:rPr>
          <w:rFonts w:ascii="Arial" w:eastAsia="Times New Roman" w:hAnsi="Arial" w:cs="Arial"/>
          <w:color w:val="000000"/>
          <w:sz w:val="20"/>
          <w:szCs w:val="20"/>
          <w:lang w:eastAsia="pl-PL"/>
        </w:rPr>
        <w:t xml:space="preserve">Zamawiającego – jeżeli zmiana taka nie wpłynie na pozostałe warunki realizacji przedmiotu umowy, </w:t>
      </w:r>
    </w:p>
    <w:p w14:paraId="6D21C259" w14:textId="77777777" w:rsidR="00604956" w:rsidRPr="007A6C60" w:rsidRDefault="00604956" w:rsidP="00604956">
      <w:pPr>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3) zmiany zakresu realizacji przedmiotu umowy – w przypadkach wskazanych w niniejszej umowie, </w:t>
      </w:r>
    </w:p>
    <w:p w14:paraId="4329CD63" w14:textId="77777777" w:rsidR="00A44F6B" w:rsidRPr="007A6C60" w:rsidRDefault="00604956" w:rsidP="00604956">
      <w:pPr>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4) w przypadku wskazanym w § 3 umowy</w:t>
      </w:r>
      <w:r w:rsidR="00DF44EB">
        <w:rPr>
          <w:rFonts w:ascii="Arial" w:eastAsia="Times New Roman" w:hAnsi="Arial" w:cs="Arial"/>
          <w:color w:val="000000"/>
          <w:sz w:val="20"/>
          <w:szCs w:val="20"/>
          <w:lang w:eastAsia="pl-PL"/>
        </w:rPr>
        <w:t>.</w:t>
      </w:r>
    </w:p>
    <w:p w14:paraId="35B92EF3"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Zamawiający dopuszcza także możliwość zmiany umowy w następujących przypadkach: </w:t>
      </w:r>
    </w:p>
    <w:p w14:paraId="1C4AEDE8"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Pr="007A6C60">
        <w:rPr>
          <w:rFonts w:ascii="Arial" w:eastAsia="Times New Roman" w:hAnsi="Arial" w:cs="Arial"/>
          <w:color w:val="000000"/>
          <w:sz w:val="20"/>
          <w:szCs w:val="20"/>
          <w:lang w:eastAsia="pl-PL"/>
        </w:rPr>
        <w:t xml:space="preserve">gdy zaistnieją okoliczności niezależne od Wykonawcy, których nie można było przewidzieć w chwili zawarcia umowy, pod warunkiem, że zmiana ta sprzyjać będzie optymalnemu wykonaniu przedmiotu umowy, jak również oszczędnemu, celowemu i efektywnemu wydatkowaniu środków finansowych, </w:t>
      </w:r>
    </w:p>
    <w:p w14:paraId="019597A8"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Pr="007A6C60">
        <w:rPr>
          <w:rFonts w:ascii="Arial" w:eastAsia="Times New Roman" w:hAnsi="Arial" w:cs="Arial"/>
          <w:color w:val="000000"/>
          <w:sz w:val="20"/>
          <w:szCs w:val="20"/>
          <w:lang w:eastAsia="pl-PL"/>
        </w:rPr>
        <w:t>gdy wystąpią zdarzenia losowe.</w:t>
      </w:r>
    </w:p>
    <w:p w14:paraId="62E7A840"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4. Zamawiający dopuszcza również możliwość zmiany sposobu realizacji prac objętych przedmiotem umowy na następujących zasadach:</w:t>
      </w:r>
    </w:p>
    <w:p w14:paraId="6C2E7D22"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Wykonawca, w razie otrzymania pisemnego żądania Zamawiającego, co do zmiany sposobu realizacji prac, przeanalizuje proponowane zmiany pod względem finansowym i technicznym, w tym wpływ takich zmian na termin i koszt realizacji przedmiotu umowy, a następnie przedstawi na piśmie swój raport Zamawiającemu w uzgodnionym przez Strony terminie. Ostateczna decyzja należy do Zamawiającego. </w:t>
      </w:r>
    </w:p>
    <w:p w14:paraId="4E837D82"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2) Wykonawca może złożyć Zamawiającemu pisemne propozycje dotyczące zmiany sposobu realizacji prac, o ile będą one wpływały na usprawnienie realizacji przedmiotu umowy i zmniejszenie wynagrodzenia należnego Wykonawcy za realizację przedmiotu umowy.</w:t>
      </w:r>
    </w:p>
    <w:p w14:paraId="2572BD51"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Zmiana sposobu realizacji prac objętych przedmiotem umowy nie może skutkować wzrostem należnego Wykonawcy wynagrodzenia określonego w § 2 ust.1 umowy. </w:t>
      </w:r>
    </w:p>
    <w:p w14:paraId="3DD5A524"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4) Zmiana sposobu realizacji przedmiotu umowy nastąpi na podstawie podpisanego przez Strony aneksu do niniejszej umowy określającego w szczególności wpływ wprowadzonych zmian na wysokość wynagrodzenia Wykonawcy, z zastrzeżeniem pkt 3. </w:t>
      </w:r>
    </w:p>
    <w:p w14:paraId="482D3251"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§22</w:t>
      </w:r>
    </w:p>
    <w:p w14:paraId="08F017E8"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Odstąpienie od umowy</w:t>
      </w:r>
    </w:p>
    <w:p w14:paraId="7DD1E7E2"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Oprócz przypadków wymienionych w Kodeksie cywilnym, Zamawiającemu przysługuje prawo odstąpienia od umowy w sytuacji: </w:t>
      </w:r>
    </w:p>
    <w:p w14:paraId="78B9C9AD" w14:textId="62F3AB62" w:rsidR="007F5390" w:rsidRPr="007A6C60" w:rsidRDefault="007F5390" w:rsidP="00BE0860">
      <w:pPr>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1) </w:t>
      </w:r>
      <w:r w:rsidR="003960EF" w:rsidRPr="007A6C60">
        <w:rPr>
          <w:rFonts w:ascii="Arial" w:eastAsia="Times New Roman" w:hAnsi="Arial" w:cs="Arial"/>
          <w:color w:val="000000"/>
          <w:sz w:val="20"/>
          <w:szCs w:val="20"/>
          <w:lang w:eastAsia="pl-PL"/>
        </w:rPr>
        <w:t>określonej w art. 45</w:t>
      </w:r>
      <w:r w:rsidR="00827FF7">
        <w:rPr>
          <w:rFonts w:ascii="Arial" w:eastAsia="Times New Roman" w:hAnsi="Arial" w:cs="Arial"/>
          <w:color w:val="000000"/>
          <w:sz w:val="20"/>
          <w:szCs w:val="20"/>
          <w:lang w:eastAsia="pl-PL"/>
        </w:rPr>
        <w:t>6</w:t>
      </w:r>
      <w:r w:rsidR="003960EF" w:rsidRPr="007A6C60">
        <w:rPr>
          <w:rFonts w:ascii="Arial" w:eastAsia="Times New Roman" w:hAnsi="Arial" w:cs="Arial"/>
          <w:color w:val="000000"/>
          <w:sz w:val="20"/>
          <w:szCs w:val="20"/>
          <w:lang w:eastAsia="pl-PL"/>
        </w:rPr>
        <w:t xml:space="preserve"> ustawy </w:t>
      </w:r>
      <w:r w:rsidR="00827FF7">
        <w:rPr>
          <w:rFonts w:ascii="Arial" w:eastAsia="Times New Roman" w:hAnsi="Arial" w:cs="Arial"/>
          <w:color w:val="000000"/>
          <w:sz w:val="20"/>
          <w:szCs w:val="20"/>
          <w:lang w:eastAsia="pl-PL"/>
        </w:rPr>
        <w:t xml:space="preserve">- </w:t>
      </w:r>
      <w:r w:rsidR="003960EF" w:rsidRPr="007A6C60">
        <w:rPr>
          <w:rFonts w:ascii="Arial" w:eastAsia="Times New Roman" w:hAnsi="Arial" w:cs="Arial"/>
          <w:color w:val="000000"/>
          <w:sz w:val="20"/>
          <w:szCs w:val="20"/>
          <w:lang w:eastAsia="pl-PL"/>
        </w:rPr>
        <w:t xml:space="preserve">Prawo zamówień publicznych, </w:t>
      </w:r>
    </w:p>
    <w:p w14:paraId="0A7AE65D" w14:textId="77777777" w:rsidR="003960EF" w:rsidRPr="007A6C60" w:rsidRDefault="007F5390" w:rsidP="00BE0860">
      <w:pPr>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2) </w:t>
      </w:r>
      <w:r w:rsidR="003960EF" w:rsidRPr="007A6C60">
        <w:rPr>
          <w:rFonts w:ascii="Arial" w:eastAsia="Times New Roman" w:hAnsi="Arial" w:cs="Arial"/>
          <w:color w:val="000000"/>
          <w:sz w:val="20"/>
          <w:szCs w:val="20"/>
          <w:lang w:eastAsia="pl-PL"/>
        </w:rPr>
        <w:t xml:space="preserve">ogłoszenia upadłości lub likwidacji działalności Wykonawcy. </w:t>
      </w:r>
    </w:p>
    <w:p w14:paraId="27E442A5" w14:textId="77777777" w:rsidR="007F5390"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 xml:space="preserve">Ponadto Zamawiający ma prawo odstąpić od niniejszej umowy ze skutkiem natychmiastowym, </w:t>
      </w:r>
      <w:r w:rsidR="007F5390" w:rsidRPr="007A6C60">
        <w:rPr>
          <w:rFonts w:ascii="Arial" w:eastAsia="Calibri" w:hAnsi="Arial" w:cs="Arial"/>
          <w:color w:val="000000"/>
          <w:sz w:val="20"/>
          <w:szCs w:val="20"/>
          <w:lang w:eastAsia="ar-SA"/>
        </w:rPr>
        <w:t xml:space="preserve">jeżeli: </w:t>
      </w:r>
    </w:p>
    <w:p w14:paraId="7ADD8B01" w14:textId="5519A290" w:rsidR="007F5390" w:rsidRPr="007A6C60" w:rsidRDefault="007F5390"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Wykonawca nie rozpocznie prac w term</w:t>
      </w:r>
      <w:r w:rsidR="006E2E6E" w:rsidRPr="007A6C60">
        <w:rPr>
          <w:rFonts w:ascii="Arial" w:eastAsia="Calibri" w:hAnsi="Arial" w:cs="Arial"/>
          <w:color w:val="000000"/>
          <w:sz w:val="20"/>
          <w:szCs w:val="20"/>
          <w:lang w:eastAsia="ar-SA"/>
        </w:rPr>
        <w:t xml:space="preserve">inie, o którym mowa w § 17 </w:t>
      </w:r>
      <w:r w:rsidR="006E2E6E" w:rsidRPr="007A6C60">
        <w:rPr>
          <w:rFonts w:ascii="Arial" w:eastAsia="Calibri" w:hAnsi="Arial" w:cs="Arial"/>
          <w:sz w:val="20"/>
          <w:szCs w:val="20"/>
          <w:lang w:eastAsia="ar-SA"/>
        </w:rPr>
        <w:t>ust.</w:t>
      </w:r>
      <w:r w:rsidR="003960EF" w:rsidRPr="007A6C60">
        <w:rPr>
          <w:rFonts w:ascii="Arial" w:eastAsia="Calibri" w:hAnsi="Arial" w:cs="Arial"/>
          <w:sz w:val="20"/>
          <w:szCs w:val="20"/>
          <w:lang w:eastAsia="ar-SA"/>
        </w:rPr>
        <w:t>2</w:t>
      </w:r>
      <w:r w:rsidR="00815097" w:rsidRPr="007A6C60">
        <w:rPr>
          <w:rFonts w:ascii="Arial" w:eastAsia="Calibri" w:hAnsi="Arial" w:cs="Arial"/>
          <w:sz w:val="20"/>
          <w:szCs w:val="20"/>
          <w:lang w:eastAsia="ar-SA"/>
        </w:rPr>
        <w:t xml:space="preserve"> </w:t>
      </w:r>
      <w:r w:rsidR="003B51F6">
        <w:rPr>
          <w:rFonts w:ascii="Arial" w:eastAsia="Calibri" w:hAnsi="Arial" w:cs="Arial"/>
          <w:sz w:val="20"/>
          <w:szCs w:val="20"/>
          <w:lang w:eastAsia="ar-SA"/>
        </w:rPr>
        <w:t>lub</w:t>
      </w:r>
      <w:r w:rsidR="00815097" w:rsidRPr="007A6C60">
        <w:rPr>
          <w:rFonts w:ascii="Arial" w:eastAsia="Calibri" w:hAnsi="Arial" w:cs="Arial"/>
          <w:sz w:val="20"/>
          <w:szCs w:val="20"/>
          <w:lang w:eastAsia="ar-SA"/>
        </w:rPr>
        <w:t xml:space="preserve"> 3</w:t>
      </w:r>
      <w:r w:rsidR="003960EF" w:rsidRPr="007A6C60">
        <w:rPr>
          <w:rFonts w:ascii="Arial" w:eastAsia="Calibri" w:hAnsi="Arial" w:cs="Arial"/>
          <w:sz w:val="20"/>
          <w:szCs w:val="20"/>
          <w:lang w:eastAsia="ar-SA"/>
        </w:rPr>
        <w:t xml:space="preserve"> umowy</w:t>
      </w:r>
      <w:r w:rsidR="003960EF" w:rsidRPr="007A6C60">
        <w:rPr>
          <w:rFonts w:ascii="Arial" w:eastAsia="Calibri" w:hAnsi="Arial" w:cs="Arial"/>
          <w:color w:val="000000"/>
          <w:sz w:val="20"/>
          <w:szCs w:val="20"/>
          <w:lang w:eastAsia="ar-SA"/>
        </w:rPr>
        <w:t>, z wyłączeniem przypadków opóźnień, za które Wyko</w:t>
      </w:r>
      <w:r w:rsidRPr="007A6C60">
        <w:rPr>
          <w:rFonts w:ascii="Arial" w:eastAsia="Calibri" w:hAnsi="Arial" w:cs="Arial"/>
          <w:color w:val="000000"/>
          <w:sz w:val="20"/>
          <w:szCs w:val="20"/>
          <w:lang w:eastAsia="ar-SA"/>
        </w:rPr>
        <w:t xml:space="preserve">nawca nie jest odpowiedzialny, </w:t>
      </w:r>
    </w:p>
    <w:p w14:paraId="202AA81E" w14:textId="77777777" w:rsidR="007F5390" w:rsidRPr="007A6C60" w:rsidRDefault="007F5390"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pomimo dwóch wcześniejszych ostrzeżeń kierowanych na piśmie przez Zamawiającego, Wykonaw</w:t>
      </w:r>
      <w:r w:rsidR="003B3660" w:rsidRPr="007A6C60">
        <w:rPr>
          <w:rFonts w:ascii="Arial" w:eastAsia="Calibri" w:hAnsi="Arial" w:cs="Arial"/>
          <w:color w:val="000000"/>
          <w:sz w:val="20"/>
          <w:szCs w:val="20"/>
          <w:lang w:eastAsia="ar-SA"/>
        </w:rPr>
        <w:t>ca nie realizuje prac zgodnie z </w:t>
      </w:r>
      <w:r w:rsidRPr="007A6C60">
        <w:rPr>
          <w:rFonts w:ascii="Arial" w:eastAsia="Calibri" w:hAnsi="Arial" w:cs="Arial"/>
          <w:color w:val="000000"/>
          <w:sz w:val="20"/>
          <w:szCs w:val="20"/>
          <w:lang w:eastAsia="ar-SA"/>
        </w:rPr>
        <w:t xml:space="preserve">niniejszą umową , </w:t>
      </w:r>
    </w:p>
    <w:p w14:paraId="1F803907" w14:textId="77777777" w:rsidR="007F5390" w:rsidRPr="007A6C60" w:rsidRDefault="007F5390"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gdy wykonanie przedmiotu umowy w terminie umownym stało się niemożliwe z przyczyn leż</w:t>
      </w:r>
      <w:r w:rsidR="006E2E6E" w:rsidRPr="007A6C60">
        <w:rPr>
          <w:rFonts w:ascii="Arial" w:eastAsia="Calibri" w:hAnsi="Arial" w:cs="Arial"/>
          <w:color w:val="000000"/>
          <w:sz w:val="20"/>
          <w:szCs w:val="20"/>
          <w:lang w:eastAsia="ar-SA"/>
        </w:rPr>
        <w:t>ących po stronie Wykonawcy, a w </w:t>
      </w:r>
      <w:r w:rsidR="003960EF" w:rsidRPr="007A6C60">
        <w:rPr>
          <w:rFonts w:ascii="Arial" w:eastAsia="Calibri" w:hAnsi="Arial" w:cs="Arial"/>
          <w:color w:val="000000"/>
          <w:sz w:val="20"/>
          <w:szCs w:val="20"/>
          <w:lang w:eastAsia="ar-SA"/>
        </w:rPr>
        <w:t>szczególności nie zachowany zo</w:t>
      </w:r>
      <w:r w:rsidR="006E2E6E" w:rsidRPr="007A6C60">
        <w:rPr>
          <w:rFonts w:ascii="Arial" w:eastAsia="Calibri" w:hAnsi="Arial" w:cs="Arial"/>
          <w:color w:val="000000"/>
          <w:sz w:val="20"/>
          <w:szCs w:val="20"/>
          <w:lang w:eastAsia="ar-SA"/>
        </w:rPr>
        <w:t xml:space="preserve">stał termin wskazany w § 4 </w:t>
      </w:r>
      <w:r w:rsidRPr="007A6C60">
        <w:rPr>
          <w:rFonts w:ascii="Arial" w:eastAsia="Calibri" w:hAnsi="Arial" w:cs="Arial"/>
          <w:color w:val="000000"/>
          <w:sz w:val="20"/>
          <w:szCs w:val="20"/>
          <w:lang w:eastAsia="ar-SA"/>
        </w:rPr>
        <w:t>umowy,</w:t>
      </w:r>
    </w:p>
    <w:p w14:paraId="151888E1" w14:textId="77777777" w:rsidR="007F5390" w:rsidRPr="007A6C60" w:rsidRDefault="007F5390"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4) </w:t>
      </w:r>
      <w:r w:rsidR="003960EF" w:rsidRPr="007A6C60">
        <w:rPr>
          <w:rFonts w:ascii="Arial" w:eastAsia="Calibri" w:hAnsi="Arial" w:cs="Arial"/>
          <w:color w:val="000000"/>
          <w:sz w:val="20"/>
          <w:szCs w:val="20"/>
          <w:lang w:eastAsia="ar-SA"/>
        </w:rPr>
        <w:t>Wykonawca zaniecha realizacji przedmiotu niniejszej umowy, tj. w sposób nieprzerwany nie bę</w:t>
      </w:r>
      <w:r w:rsidR="00984A2D" w:rsidRPr="007A6C60">
        <w:rPr>
          <w:rFonts w:ascii="Arial" w:eastAsia="Calibri" w:hAnsi="Arial" w:cs="Arial"/>
          <w:color w:val="000000"/>
          <w:sz w:val="20"/>
          <w:szCs w:val="20"/>
          <w:lang w:eastAsia="ar-SA"/>
        </w:rPr>
        <w:t>dzie go realizował przez okres 5</w:t>
      </w:r>
      <w:r w:rsidR="003B3660" w:rsidRPr="007A6C60">
        <w:rPr>
          <w:rFonts w:ascii="Arial" w:eastAsia="Calibri" w:hAnsi="Arial" w:cs="Arial"/>
          <w:color w:val="000000"/>
          <w:sz w:val="20"/>
          <w:szCs w:val="20"/>
          <w:lang w:eastAsia="ar-SA"/>
        </w:rPr>
        <w:t xml:space="preserve"> dni </w:t>
      </w:r>
      <w:r w:rsidR="003B3660" w:rsidRPr="007A6C60">
        <w:rPr>
          <w:rFonts w:ascii="Arial" w:eastAsia="Calibri" w:hAnsi="Arial" w:cs="Arial"/>
          <w:sz w:val="20"/>
          <w:szCs w:val="20"/>
          <w:lang w:eastAsia="ar-SA"/>
        </w:rPr>
        <w:t>z </w:t>
      </w:r>
      <w:r w:rsidR="003960EF" w:rsidRPr="007A6C60">
        <w:rPr>
          <w:rFonts w:ascii="Arial" w:eastAsia="Calibri" w:hAnsi="Arial" w:cs="Arial"/>
          <w:sz w:val="20"/>
          <w:szCs w:val="20"/>
          <w:lang w:eastAsia="ar-SA"/>
        </w:rPr>
        <w:t>wyłączeniem przypadków opóźnień, za które Wyk</w:t>
      </w:r>
      <w:r w:rsidR="00180596" w:rsidRPr="007A6C60">
        <w:rPr>
          <w:rFonts w:ascii="Arial" w:eastAsia="Calibri" w:hAnsi="Arial" w:cs="Arial"/>
          <w:sz w:val="20"/>
          <w:szCs w:val="20"/>
          <w:lang w:eastAsia="ar-SA"/>
        </w:rPr>
        <w:t>onawca nie jest odpowiedzialny,</w:t>
      </w:r>
    </w:p>
    <w:p w14:paraId="6947D037" w14:textId="77777777" w:rsidR="00180596" w:rsidRPr="007A6C60" w:rsidRDefault="007F5390"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5) </w:t>
      </w:r>
      <w:r w:rsidR="00180596" w:rsidRPr="007A6C60">
        <w:rPr>
          <w:rFonts w:ascii="Arial" w:eastAsia="Trebuchet MS" w:hAnsi="Arial" w:cs="Arial"/>
          <w:bCs/>
          <w:sz w:val="20"/>
          <w:szCs w:val="20"/>
          <w:lang w:eastAsia="ar-SA"/>
        </w:rPr>
        <w:t>Wykonawca nie wykonuje lub nienależycie wykonuje umowę i pomimo dwukrotnego wezwania do należytego wykonania umowy w terminie 3 dni roboczych od dnia wezwania, nie usunął wskazanych pisemnie naruszeń, w szczególności nadal wykonuje umowę w sposób nienależyty – nie zatrudnia osób wykonujących czynności opisane w § 9A ust. 1.</w:t>
      </w:r>
    </w:p>
    <w:p w14:paraId="030BBBD4" w14:textId="77777777" w:rsidR="00841A1C" w:rsidRPr="007A6C60" w:rsidRDefault="00E35131"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 xml:space="preserve">3. </w:t>
      </w:r>
      <w:r w:rsidR="00841A1C" w:rsidRPr="007A6C60">
        <w:rPr>
          <w:rFonts w:ascii="Arial" w:eastAsia="Calibri" w:hAnsi="Arial" w:cs="Arial"/>
          <w:sz w:val="20"/>
          <w:szCs w:val="20"/>
          <w:lang w:eastAsia="ar-SA"/>
        </w:rPr>
        <w:t xml:space="preserve">Odstąpienie od umowy przez Zamawiającego z przyczyn wskazanych w ust. </w:t>
      </w:r>
      <w:r w:rsidR="008C0607" w:rsidRPr="007A6C60">
        <w:rPr>
          <w:rFonts w:ascii="Arial" w:eastAsia="Calibri" w:hAnsi="Arial" w:cs="Arial"/>
          <w:sz w:val="20"/>
          <w:szCs w:val="20"/>
          <w:lang w:eastAsia="ar-SA"/>
        </w:rPr>
        <w:t>1 – 2 może nastąpić w terminie 30 dni od powzięcia przez Zamawiającego informacji o zaistnieniu powyższych okoliczności.</w:t>
      </w:r>
    </w:p>
    <w:p w14:paraId="7431726E" w14:textId="77777777" w:rsidR="003960EF" w:rsidRPr="007A6C60" w:rsidRDefault="00841A1C"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sz w:val="20"/>
          <w:szCs w:val="20"/>
          <w:lang w:eastAsia="ar-SA"/>
        </w:rPr>
        <w:t xml:space="preserve">4. </w:t>
      </w:r>
      <w:r w:rsidR="003960EF" w:rsidRPr="007A6C60">
        <w:rPr>
          <w:rFonts w:ascii="Arial" w:eastAsia="Calibri" w:hAnsi="Arial" w:cs="Arial"/>
          <w:sz w:val="20"/>
          <w:szCs w:val="20"/>
          <w:lang w:eastAsia="ar-SA"/>
        </w:rPr>
        <w:t xml:space="preserve">W przypadku odstąpienia od niniejszej umowy przez Zamawiającego, Wykonawca wstrzyma roboty i usunie na własny koszt z terenu </w:t>
      </w:r>
      <w:r w:rsidR="008A652E" w:rsidRPr="007A6C60">
        <w:rPr>
          <w:rFonts w:ascii="Arial" w:eastAsia="Calibri" w:hAnsi="Arial" w:cs="Arial"/>
          <w:sz w:val="20"/>
          <w:szCs w:val="20"/>
          <w:lang w:eastAsia="ar-SA"/>
        </w:rPr>
        <w:t>robót</w:t>
      </w:r>
      <w:r w:rsidR="003960EF" w:rsidRPr="007A6C60">
        <w:rPr>
          <w:rFonts w:ascii="Arial" w:eastAsia="Calibri" w:hAnsi="Arial" w:cs="Arial"/>
          <w:sz w:val="20"/>
          <w:szCs w:val="20"/>
          <w:lang w:eastAsia="ar-SA"/>
        </w:rPr>
        <w:t xml:space="preserve"> w ciągu 7 dni od dnia otrzymania wezwania wszystkie urządzenia, materiały i sprzęt, które nie stanowią własności</w:t>
      </w:r>
      <w:r w:rsidR="003960EF" w:rsidRPr="007A6C60">
        <w:rPr>
          <w:rFonts w:ascii="Arial" w:eastAsia="Calibri" w:hAnsi="Arial" w:cs="Arial"/>
          <w:color w:val="000000"/>
          <w:sz w:val="20"/>
          <w:szCs w:val="20"/>
          <w:lang w:eastAsia="ar-SA"/>
        </w:rPr>
        <w:t xml:space="preserve"> Z</w:t>
      </w:r>
      <w:r w:rsidR="006E2E6E" w:rsidRPr="007A6C60">
        <w:rPr>
          <w:rFonts w:ascii="Arial" w:eastAsia="Calibri" w:hAnsi="Arial" w:cs="Arial"/>
          <w:color w:val="000000"/>
          <w:sz w:val="20"/>
          <w:szCs w:val="20"/>
          <w:lang w:eastAsia="ar-SA"/>
        </w:rPr>
        <w:t>amawiającego. Przepis § 16 ust.</w:t>
      </w:r>
      <w:r w:rsidR="003960EF" w:rsidRPr="007A6C60">
        <w:rPr>
          <w:rFonts w:ascii="Arial" w:eastAsia="Calibri" w:hAnsi="Arial" w:cs="Arial"/>
          <w:color w:val="000000"/>
          <w:sz w:val="20"/>
          <w:szCs w:val="20"/>
          <w:lang w:eastAsia="ar-SA"/>
        </w:rPr>
        <w:t>2</w:t>
      </w:r>
      <w:r w:rsidR="006E2E6E" w:rsidRPr="007A6C60">
        <w:rPr>
          <w:rFonts w:ascii="Arial" w:eastAsia="Calibri" w:hAnsi="Arial" w:cs="Arial"/>
          <w:color w:val="000000"/>
          <w:sz w:val="20"/>
          <w:szCs w:val="20"/>
          <w:lang w:eastAsia="ar-SA"/>
        </w:rPr>
        <w:t xml:space="preserve"> umowy</w:t>
      </w:r>
      <w:r w:rsidR="003960EF" w:rsidRPr="007A6C60">
        <w:rPr>
          <w:rFonts w:ascii="Arial" w:eastAsia="Calibri" w:hAnsi="Arial" w:cs="Arial"/>
          <w:color w:val="000000"/>
          <w:sz w:val="20"/>
          <w:szCs w:val="20"/>
          <w:lang w:eastAsia="ar-SA"/>
        </w:rPr>
        <w:t xml:space="preserve"> ma odpowiednie zastosowanie.</w:t>
      </w:r>
    </w:p>
    <w:p w14:paraId="27FFCB91" w14:textId="77777777" w:rsidR="00E35131"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5</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W przypadku odstąpienia od niniejszej umowy przez Zamawiającego </w:t>
      </w:r>
      <w:r w:rsidR="006E2E6E" w:rsidRPr="007A6C60">
        <w:rPr>
          <w:rFonts w:ascii="Arial" w:eastAsia="Calibri" w:hAnsi="Arial" w:cs="Arial"/>
          <w:color w:val="000000"/>
          <w:sz w:val="20"/>
          <w:szCs w:val="20"/>
          <w:lang w:eastAsia="ar-SA"/>
        </w:rPr>
        <w:t>w przypadkach wskazanych w ust.</w:t>
      </w:r>
      <w:r w:rsidR="003960EF" w:rsidRPr="007A6C60">
        <w:rPr>
          <w:rFonts w:ascii="Arial" w:eastAsia="Calibri" w:hAnsi="Arial" w:cs="Arial"/>
          <w:color w:val="000000"/>
          <w:sz w:val="20"/>
          <w:szCs w:val="20"/>
          <w:lang w:eastAsia="ar-SA"/>
        </w:rPr>
        <w:t>2, Wykonawca zapłaci Zamawiającemu karę umowną w wysokości 20 % wynagrodzenia umownego b</w:t>
      </w:r>
      <w:r w:rsidR="006E2E6E" w:rsidRPr="007A6C60">
        <w:rPr>
          <w:rFonts w:ascii="Arial" w:eastAsia="Calibri" w:hAnsi="Arial" w:cs="Arial"/>
          <w:color w:val="000000"/>
          <w:sz w:val="20"/>
          <w:szCs w:val="20"/>
          <w:lang w:eastAsia="ar-SA"/>
        </w:rPr>
        <w:t>rutto, o którym mowa w § 2 ust.</w:t>
      </w:r>
      <w:r w:rsidR="003960EF" w:rsidRPr="007A6C60">
        <w:rPr>
          <w:rFonts w:ascii="Arial" w:eastAsia="Calibri" w:hAnsi="Arial" w:cs="Arial"/>
          <w:color w:val="000000"/>
          <w:sz w:val="20"/>
          <w:szCs w:val="20"/>
          <w:lang w:eastAsia="ar-SA"/>
        </w:rPr>
        <w:t>1 umowy.</w:t>
      </w:r>
    </w:p>
    <w:p w14:paraId="1B314FEC" w14:textId="77777777" w:rsidR="00E35131"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6</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Wykonawca ma prawo odstąpić od niniejszej umowy, jeżeli z winy Zamawiającego nie zostanie przekazany teren </w:t>
      </w:r>
      <w:r w:rsidR="008A652E"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 xml:space="preserve"> w terminie obopólnie uzgodnionym </w:t>
      </w:r>
      <w:r w:rsidR="003960EF" w:rsidRPr="007A6C60">
        <w:rPr>
          <w:rFonts w:ascii="Arial" w:eastAsia="Calibri" w:hAnsi="Arial" w:cs="Arial"/>
          <w:sz w:val="20"/>
          <w:szCs w:val="20"/>
          <w:lang w:eastAsia="ar-SA"/>
        </w:rPr>
        <w:t>(§ 17 u</w:t>
      </w:r>
      <w:r w:rsidR="006E2E6E" w:rsidRPr="007A6C60">
        <w:rPr>
          <w:rFonts w:ascii="Arial" w:eastAsia="Calibri" w:hAnsi="Arial" w:cs="Arial"/>
          <w:sz w:val="20"/>
          <w:szCs w:val="20"/>
          <w:lang w:eastAsia="ar-SA"/>
        </w:rPr>
        <w:t>st.</w:t>
      </w:r>
      <w:r w:rsidR="00815097" w:rsidRPr="007A6C60">
        <w:rPr>
          <w:rFonts w:ascii="Arial" w:eastAsia="Calibri" w:hAnsi="Arial" w:cs="Arial"/>
          <w:sz w:val="20"/>
          <w:szCs w:val="20"/>
          <w:lang w:eastAsia="ar-SA"/>
        </w:rPr>
        <w:t>2</w:t>
      </w:r>
      <w:r w:rsidR="003960EF" w:rsidRPr="007A6C60">
        <w:rPr>
          <w:rFonts w:ascii="Arial" w:eastAsia="Calibri" w:hAnsi="Arial" w:cs="Arial"/>
          <w:sz w:val="20"/>
          <w:szCs w:val="20"/>
          <w:lang w:eastAsia="ar-SA"/>
        </w:rPr>
        <w:t xml:space="preserve"> umowy</w:t>
      </w:r>
      <w:r w:rsidR="003960EF" w:rsidRPr="007A6C60">
        <w:rPr>
          <w:rFonts w:ascii="Arial" w:eastAsia="Calibri" w:hAnsi="Arial" w:cs="Arial"/>
          <w:color w:val="000000"/>
          <w:sz w:val="20"/>
          <w:szCs w:val="20"/>
          <w:lang w:eastAsia="ar-SA"/>
        </w:rPr>
        <w:t>)</w:t>
      </w:r>
      <w:r w:rsidR="00D32C6B" w:rsidRPr="007A6C60">
        <w:rPr>
          <w:rFonts w:ascii="Arial" w:eastAsia="Calibri" w:hAnsi="Arial" w:cs="Arial"/>
          <w:color w:val="000000"/>
          <w:sz w:val="20"/>
          <w:szCs w:val="20"/>
          <w:lang w:eastAsia="ar-SA"/>
        </w:rPr>
        <w:t xml:space="preserve"> poprzez złożenie oświadczenia w terminie 14 dni od dnia zaistnienia tejże okoliczności</w:t>
      </w:r>
      <w:r w:rsidR="003960EF" w:rsidRPr="007A6C60">
        <w:rPr>
          <w:rFonts w:ascii="Arial" w:eastAsia="Calibri" w:hAnsi="Arial" w:cs="Arial"/>
          <w:color w:val="000000"/>
          <w:sz w:val="20"/>
          <w:szCs w:val="20"/>
          <w:lang w:eastAsia="ar-SA"/>
        </w:rPr>
        <w:t xml:space="preserve">. </w:t>
      </w:r>
    </w:p>
    <w:p w14:paraId="4DD3C6D5" w14:textId="77777777" w:rsidR="00E35131"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7</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W przypadku odstąpienia od niniejszej umowy w trybie wskazanym w ust. 5, Wykonawcy przysługuje</w:t>
      </w:r>
      <w:r w:rsidR="006E2E6E" w:rsidRPr="007A6C60">
        <w:rPr>
          <w:rFonts w:ascii="Arial" w:eastAsia="Calibri" w:hAnsi="Arial" w:cs="Arial"/>
          <w:color w:val="000000"/>
          <w:sz w:val="20"/>
          <w:szCs w:val="20"/>
          <w:lang w:eastAsia="ar-SA"/>
        </w:rPr>
        <w:t xml:space="preserve"> od Zamawiającego kara umowna w </w:t>
      </w:r>
      <w:r w:rsidR="003960EF" w:rsidRPr="007A6C60">
        <w:rPr>
          <w:rFonts w:ascii="Arial" w:eastAsia="Calibri" w:hAnsi="Arial" w:cs="Arial"/>
          <w:color w:val="000000"/>
          <w:sz w:val="20"/>
          <w:szCs w:val="20"/>
          <w:lang w:eastAsia="ar-SA"/>
        </w:rPr>
        <w:t>wysokości 0,05% wartości wynagrodzenia umownego b</w:t>
      </w:r>
      <w:r w:rsidR="006E2E6E" w:rsidRPr="007A6C60">
        <w:rPr>
          <w:rFonts w:ascii="Arial" w:eastAsia="Calibri" w:hAnsi="Arial" w:cs="Arial"/>
          <w:color w:val="000000"/>
          <w:sz w:val="20"/>
          <w:szCs w:val="20"/>
          <w:lang w:eastAsia="ar-SA"/>
        </w:rPr>
        <w:t>rutto, o którym mowa w § 2 ust.</w:t>
      </w:r>
      <w:r w:rsidR="003960EF" w:rsidRPr="007A6C60">
        <w:rPr>
          <w:rFonts w:ascii="Arial" w:eastAsia="Calibri" w:hAnsi="Arial" w:cs="Arial"/>
          <w:color w:val="000000"/>
          <w:sz w:val="20"/>
          <w:szCs w:val="20"/>
          <w:lang w:eastAsia="ar-SA"/>
        </w:rPr>
        <w:t>1 umowy.</w:t>
      </w:r>
    </w:p>
    <w:p w14:paraId="507FB8C3" w14:textId="537E3F4F" w:rsidR="00E35131"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8</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W przypadku odstąpienia od niniejszej </w:t>
      </w:r>
      <w:r w:rsidR="006E2E6E" w:rsidRPr="007A6C60">
        <w:rPr>
          <w:rFonts w:ascii="Arial" w:eastAsia="Calibri" w:hAnsi="Arial" w:cs="Arial"/>
          <w:color w:val="000000"/>
          <w:sz w:val="20"/>
          <w:szCs w:val="20"/>
          <w:lang w:eastAsia="ar-SA"/>
        </w:rPr>
        <w:t>umowy w trybie wskazanym w ust.</w:t>
      </w:r>
      <w:r w:rsidR="0043303C">
        <w:rPr>
          <w:rFonts w:ascii="Arial" w:eastAsia="Calibri" w:hAnsi="Arial" w:cs="Arial"/>
          <w:color w:val="000000"/>
          <w:sz w:val="20"/>
          <w:szCs w:val="20"/>
          <w:lang w:eastAsia="ar-SA"/>
        </w:rPr>
        <w:t>1-2</w:t>
      </w:r>
      <w:r w:rsidR="003960EF" w:rsidRPr="007A6C60">
        <w:rPr>
          <w:rFonts w:ascii="Arial" w:eastAsia="Calibri" w:hAnsi="Arial" w:cs="Arial"/>
          <w:color w:val="000000"/>
          <w:sz w:val="20"/>
          <w:szCs w:val="20"/>
          <w:lang w:eastAsia="ar-SA"/>
        </w:rPr>
        <w:t xml:space="preserve">, Zamawiający w terminie 30 dni zapłaci Wykonawcy za faktycznie wykonane i niezapłacone prace oraz materiały i dostarczone urządzenia. W razie odstąpienia od umowy z tych przyczyn, Zamawiający obowiązany jest do dokonania odbioru robót przerwanych i przejęcia pod swój dozór terenu </w:t>
      </w:r>
      <w:r w:rsidR="008A652E"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w:t>
      </w:r>
    </w:p>
    <w:p w14:paraId="4EDFF372" w14:textId="77777777" w:rsidR="00E35131"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9</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Odnośnie kar umownych zastrzeżonych w niniejszym paragrafie, Strony zachowują bez ograniczeń prawo do dochodzenia odszkodowania przewyższającego wysokość zastrzeżonych kar na zasadach ogólnych. </w:t>
      </w:r>
    </w:p>
    <w:p w14:paraId="008B37C1" w14:textId="77777777" w:rsidR="003960EF"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10</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Zamawiającemu przysługuje prawo potrącenia kar umownych zastrzeżonych w niniejszej umowie z wynagrodzenia należnego Wykonawcy.</w:t>
      </w:r>
    </w:p>
    <w:p w14:paraId="77E6AAB2"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§23</w:t>
      </w:r>
    </w:p>
    <w:p w14:paraId="672F68B9"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Rozwiązywanie sporów</w:t>
      </w:r>
    </w:p>
    <w:p w14:paraId="20D1628B"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W razie ewentualnych sporów wynikłych na tle wykonania niniejszej umowy oraz jakichkolwiek rozbieżności lub roszczeń odnoszących się do niej lub z niej wynikających, Strony zobowiązują się do współdziałania celem ich ugodowego rozstrzygnięcia w drodze obopólnego porozumienia.</w:t>
      </w:r>
    </w:p>
    <w:p w14:paraId="1BBE201A"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 xml:space="preserve">W przypadku niemożności dojścia do porozumienia w ciągu czternastu dni od dnia otrzymania przez Stronę pisemnego wezwania do ugody, spory będą rozstrzygane przez sąd właściwy dla siedziby Zamawiającego. </w:t>
      </w:r>
    </w:p>
    <w:p w14:paraId="67E2425C"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§24</w:t>
      </w:r>
    </w:p>
    <w:p w14:paraId="6E18B71C"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Osoby odpowiedzialne za realizację umowy</w:t>
      </w:r>
    </w:p>
    <w:p w14:paraId="45359865"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Strony wyznaczają osoby odpowiedzialne za realizację umowy: </w:t>
      </w:r>
    </w:p>
    <w:p w14:paraId="342431D6" w14:textId="77777777" w:rsidR="003960EF" w:rsidRPr="007A6C60" w:rsidRDefault="003960EF" w:rsidP="00BE0860">
      <w:pPr>
        <w:numPr>
          <w:ilvl w:val="3"/>
          <w:numId w:val="22"/>
        </w:numPr>
        <w:suppressAutoHyphens/>
        <w:autoSpaceDE w:val="0"/>
        <w:spacing w:after="120" w:line="240" w:lineRule="auto"/>
        <w:ind w:left="567" w:hanging="283"/>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ze strony </w:t>
      </w:r>
      <w:r w:rsidRPr="007A6C60">
        <w:rPr>
          <w:rFonts w:ascii="Arial" w:eastAsia="Times New Roman" w:hAnsi="Arial" w:cs="Arial"/>
          <w:b/>
          <w:bCs/>
          <w:color w:val="000000"/>
          <w:sz w:val="20"/>
          <w:szCs w:val="20"/>
          <w:lang w:eastAsia="pl-PL"/>
        </w:rPr>
        <w:t>Zamawiającego</w:t>
      </w:r>
      <w:r w:rsidRPr="007A6C60">
        <w:rPr>
          <w:rFonts w:ascii="Arial" w:eastAsia="Times New Roman" w:hAnsi="Arial" w:cs="Arial"/>
          <w:color w:val="000000"/>
          <w:sz w:val="20"/>
          <w:szCs w:val="20"/>
          <w:lang w:eastAsia="pl-PL"/>
        </w:rPr>
        <w:t>: ……………………………...</w:t>
      </w:r>
    </w:p>
    <w:p w14:paraId="6B989BBB" w14:textId="77777777" w:rsidR="003960EF" w:rsidRPr="007A6C60" w:rsidRDefault="003960EF" w:rsidP="00BE0860">
      <w:pPr>
        <w:numPr>
          <w:ilvl w:val="3"/>
          <w:numId w:val="22"/>
        </w:numPr>
        <w:suppressAutoHyphens/>
        <w:autoSpaceDE w:val="0"/>
        <w:spacing w:after="120" w:line="240" w:lineRule="auto"/>
        <w:ind w:left="567" w:hanging="283"/>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ze strony </w:t>
      </w:r>
      <w:r w:rsidRPr="007A6C60">
        <w:rPr>
          <w:rFonts w:ascii="Arial" w:eastAsia="Times New Roman" w:hAnsi="Arial" w:cs="Arial"/>
          <w:b/>
          <w:bCs/>
          <w:color w:val="000000"/>
          <w:sz w:val="20"/>
          <w:szCs w:val="20"/>
          <w:lang w:eastAsia="pl-PL"/>
        </w:rPr>
        <w:t>Wykonawcy</w:t>
      </w:r>
      <w:r w:rsidRPr="007A6C60">
        <w:rPr>
          <w:rFonts w:ascii="Arial" w:eastAsia="Times New Roman" w:hAnsi="Arial" w:cs="Arial"/>
          <w:color w:val="000000"/>
          <w:sz w:val="20"/>
          <w:szCs w:val="20"/>
          <w:lang w:eastAsia="pl-PL"/>
        </w:rPr>
        <w:t xml:space="preserve">: …………………………….. </w:t>
      </w:r>
    </w:p>
    <w:p w14:paraId="589B4F97" w14:textId="77777777" w:rsidR="00E35131"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 xml:space="preserve">Osoby wymienione w ust.1 są uprawnione do uzgadniania form i metod pracy, udzielania koniecznych wyjaśnień i informacji, podejmowania innych niezbędnych działań koniecznych do prawidłowego wykonywania przedmiotu umowy. </w:t>
      </w:r>
    </w:p>
    <w:p w14:paraId="59493B08"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Wszelkie oświadczenia Stron niniejszej umowy będą składane na piśmie pod rygorem nieważności listem poleconym, lub za potwierdzeniem ich złożenia, na następujące adresy Stron:</w:t>
      </w:r>
    </w:p>
    <w:p w14:paraId="696A8050" w14:textId="77777777" w:rsidR="003960EF" w:rsidRPr="007A6C60" w:rsidRDefault="003960EF" w:rsidP="00BE0860">
      <w:pPr>
        <w:spacing w:after="120" w:line="240" w:lineRule="auto"/>
        <w:ind w:left="644" w:hanging="360"/>
        <w:jc w:val="both"/>
        <w:rPr>
          <w:rFonts w:ascii="Arial" w:eastAsia="Times New Roman" w:hAnsi="Arial" w:cs="Arial"/>
          <w:bCs/>
          <w:sz w:val="20"/>
          <w:szCs w:val="20"/>
          <w:lang w:eastAsia="pl-PL"/>
        </w:rPr>
      </w:pPr>
      <w:r w:rsidRPr="007A6C60">
        <w:rPr>
          <w:rFonts w:ascii="Arial" w:eastAsia="Times New Roman" w:hAnsi="Arial" w:cs="Arial"/>
          <w:sz w:val="20"/>
          <w:szCs w:val="20"/>
          <w:lang w:eastAsia="pl-PL"/>
        </w:rPr>
        <w:t xml:space="preserve">1) Zamawiający - </w:t>
      </w:r>
      <w:r w:rsidRPr="007A6C60">
        <w:rPr>
          <w:rFonts w:ascii="Arial" w:eastAsia="Times New Roman" w:hAnsi="Arial" w:cs="Arial"/>
          <w:bCs/>
          <w:sz w:val="20"/>
          <w:szCs w:val="20"/>
          <w:lang w:eastAsia="pl-PL"/>
        </w:rPr>
        <w:t>ul. dr. J. Babińskiego 29 , 30 - 393 Kraków,</w:t>
      </w:r>
    </w:p>
    <w:p w14:paraId="35C9782C" w14:textId="77777777" w:rsidR="003960EF" w:rsidRPr="007A6C60" w:rsidRDefault="003960EF" w:rsidP="00BE0860">
      <w:pPr>
        <w:spacing w:after="120" w:line="240" w:lineRule="auto"/>
        <w:ind w:left="644" w:hanging="360"/>
        <w:jc w:val="both"/>
        <w:rPr>
          <w:rFonts w:ascii="Arial" w:eastAsia="Times New Roman" w:hAnsi="Arial" w:cs="Arial"/>
          <w:bCs/>
          <w:sz w:val="20"/>
          <w:szCs w:val="20"/>
          <w:lang w:eastAsia="pl-PL"/>
        </w:rPr>
      </w:pPr>
      <w:r w:rsidRPr="007A6C60">
        <w:rPr>
          <w:rFonts w:ascii="Arial" w:eastAsia="Times New Roman" w:hAnsi="Arial" w:cs="Arial"/>
          <w:bCs/>
          <w:sz w:val="20"/>
          <w:szCs w:val="20"/>
          <w:lang w:eastAsia="pl-PL"/>
        </w:rPr>
        <w:t>2) Wykonawca - ............................................</w:t>
      </w:r>
    </w:p>
    <w:p w14:paraId="0D13F42C" w14:textId="77777777" w:rsidR="003960EF" w:rsidRPr="007A6C60" w:rsidRDefault="00E35131" w:rsidP="00BE0860">
      <w:pPr>
        <w:suppressAutoHyphens/>
        <w:autoSpaceDE w:val="0"/>
        <w:spacing w:after="120" w:line="240" w:lineRule="auto"/>
        <w:jc w:val="both"/>
        <w:rPr>
          <w:rFonts w:ascii="Arial" w:eastAsia="PalatinoLinotype-Roman" w:hAnsi="Arial" w:cs="Arial"/>
          <w:color w:val="000000"/>
          <w:sz w:val="20"/>
          <w:szCs w:val="20"/>
          <w:lang w:eastAsia="ar-SA"/>
        </w:rPr>
      </w:pPr>
      <w:r w:rsidRPr="007A6C60">
        <w:rPr>
          <w:rFonts w:ascii="Arial" w:eastAsia="PalatinoLinotype-Roman" w:hAnsi="Arial" w:cs="Arial"/>
          <w:color w:val="000000"/>
          <w:sz w:val="20"/>
          <w:szCs w:val="20"/>
          <w:lang w:eastAsia="ar-SA"/>
        </w:rPr>
        <w:t xml:space="preserve">4. </w:t>
      </w:r>
      <w:r w:rsidR="003960EF" w:rsidRPr="007A6C60">
        <w:rPr>
          <w:rFonts w:ascii="Arial" w:eastAsia="PalatinoLinotype-Roman" w:hAnsi="Arial" w:cs="Arial"/>
          <w:color w:val="000000"/>
          <w:sz w:val="20"/>
          <w:szCs w:val="20"/>
          <w:lang w:eastAsia="ar-SA"/>
        </w:rPr>
        <w:t xml:space="preserve">W przypadku </w:t>
      </w:r>
      <w:r w:rsidR="006E2E6E" w:rsidRPr="007A6C60">
        <w:rPr>
          <w:rFonts w:ascii="Arial" w:eastAsia="PalatinoLinotype-Roman" w:hAnsi="Arial" w:cs="Arial"/>
          <w:color w:val="000000"/>
          <w:sz w:val="20"/>
          <w:szCs w:val="20"/>
          <w:lang w:eastAsia="ar-SA"/>
        </w:rPr>
        <w:t>zmiany adresu wskazanego w ust.</w:t>
      </w:r>
      <w:r w:rsidR="003960EF" w:rsidRPr="007A6C60">
        <w:rPr>
          <w:rFonts w:ascii="Arial" w:eastAsia="PalatinoLinotype-Roman" w:hAnsi="Arial" w:cs="Arial"/>
          <w:color w:val="000000"/>
          <w:sz w:val="20"/>
          <w:szCs w:val="20"/>
          <w:lang w:eastAsia="ar-SA"/>
        </w:rPr>
        <w:t>3, Strona której zmiana dotyczy jest zobowiązana do</w:t>
      </w:r>
      <w:r w:rsidR="003B3660" w:rsidRPr="007A6C60">
        <w:rPr>
          <w:rFonts w:ascii="Arial" w:eastAsia="PalatinoLinotype-Roman" w:hAnsi="Arial" w:cs="Arial"/>
          <w:color w:val="000000"/>
          <w:sz w:val="20"/>
          <w:szCs w:val="20"/>
          <w:lang w:eastAsia="ar-SA"/>
        </w:rPr>
        <w:t xml:space="preserve"> niezwłocznego poinformowania o </w:t>
      </w:r>
      <w:r w:rsidR="003960EF" w:rsidRPr="007A6C60">
        <w:rPr>
          <w:rFonts w:ascii="Arial" w:eastAsia="PalatinoLinotype-Roman" w:hAnsi="Arial" w:cs="Arial"/>
          <w:color w:val="000000"/>
          <w:sz w:val="20"/>
          <w:szCs w:val="20"/>
          <w:lang w:eastAsia="ar-SA"/>
        </w:rPr>
        <w:t>tym fakcie drugiej Strony w formie pisemnej, pod rygorem uznania skuteczności doręczenia na ostatni adres wskazany przez Stronę.</w:t>
      </w:r>
    </w:p>
    <w:p w14:paraId="518AFAB3"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§25</w:t>
      </w:r>
    </w:p>
    <w:p w14:paraId="5BC08024"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Postanowienia końcowe</w:t>
      </w:r>
    </w:p>
    <w:p w14:paraId="0300BA20" w14:textId="454E2E4E" w:rsidR="00E35131"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W sprawach nieuregulowanych umową mają zastosowanie odpowiednie przepisy, w szczególności Kodeku cywilny, Ustawa z dnia </w:t>
      </w:r>
      <w:r w:rsidR="00827FF7">
        <w:rPr>
          <w:rFonts w:ascii="Arial" w:eastAsia="Calibri" w:hAnsi="Arial" w:cs="Arial"/>
          <w:color w:val="000000"/>
          <w:sz w:val="20"/>
          <w:szCs w:val="20"/>
          <w:lang w:eastAsia="ar-SA"/>
        </w:rPr>
        <w:t>11</w:t>
      </w:r>
      <w:r w:rsidR="003960EF" w:rsidRPr="007A6C60">
        <w:rPr>
          <w:rFonts w:ascii="Arial" w:eastAsia="Calibri" w:hAnsi="Arial" w:cs="Arial"/>
          <w:color w:val="000000"/>
          <w:sz w:val="20"/>
          <w:szCs w:val="20"/>
          <w:lang w:eastAsia="ar-SA"/>
        </w:rPr>
        <w:t xml:space="preserve"> </w:t>
      </w:r>
      <w:r w:rsidR="00827FF7">
        <w:rPr>
          <w:rFonts w:ascii="Arial" w:eastAsia="Calibri" w:hAnsi="Arial" w:cs="Arial"/>
          <w:color w:val="000000"/>
          <w:sz w:val="20"/>
          <w:szCs w:val="20"/>
          <w:lang w:eastAsia="ar-SA"/>
        </w:rPr>
        <w:t>września</w:t>
      </w:r>
      <w:r w:rsidR="003960EF" w:rsidRPr="007A6C60">
        <w:rPr>
          <w:rFonts w:ascii="Arial" w:eastAsia="Calibri" w:hAnsi="Arial" w:cs="Arial"/>
          <w:color w:val="000000"/>
          <w:sz w:val="20"/>
          <w:szCs w:val="20"/>
          <w:lang w:eastAsia="ar-SA"/>
        </w:rPr>
        <w:t xml:space="preserve"> 20</w:t>
      </w:r>
      <w:r w:rsidR="00827FF7">
        <w:rPr>
          <w:rFonts w:ascii="Arial" w:eastAsia="Calibri" w:hAnsi="Arial" w:cs="Arial"/>
          <w:color w:val="000000"/>
          <w:sz w:val="20"/>
          <w:szCs w:val="20"/>
          <w:lang w:eastAsia="ar-SA"/>
        </w:rPr>
        <w:t>19</w:t>
      </w:r>
      <w:r w:rsidR="003960EF" w:rsidRPr="007A6C60">
        <w:rPr>
          <w:rFonts w:ascii="Arial" w:eastAsia="Calibri" w:hAnsi="Arial" w:cs="Arial"/>
          <w:color w:val="000000"/>
          <w:sz w:val="20"/>
          <w:szCs w:val="20"/>
          <w:lang w:eastAsia="ar-SA"/>
        </w:rPr>
        <w:t xml:space="preserve"> r.</w:t>
      </w:r>
      <w:r w:rsidR="00827FF7">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 Prawo zamówień publicznych, Ustawa z dnia 7 lipca 1994r. Prawo budowlane. </w:t>
      </w:r>
    </w:p>
    <w:p w14:paraId="4DF11752" w14:textId="77777777" w:rsidR="00E35131"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Wszelkie zmiany lub uzupełnienia umowy wymagają pod rygorem nieważności formy pisemnej i zgody obu umawiających się Stron.</w:t>
      </w:r>
    </w:p>
    <w:p w14:paraId="35187963"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Załącznikami do umowy będącymi jej integralną częścią są:</w:t>
      </w:r>
    </w:p>
    <w:p w14:paraId="4861C324" w14:textId="77777777" w:rsidR="000339F5" w:rsidRDefault="003960EF" w:rsidP="00BE0860">
      <w:pPr>
        <w:suppressAutoHyphens/>
        <w:autoSpaceDE w:val="0"/>
        <w:spacing w:after="120" w:line="240" w:lineRule="auto"/>
        <w:ind w:left="284" w:firstLine="12"/>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1) Załącznik nr 1</w:t>
      </w:r>
      <w:r w:rsidR="00536393" w:rsidRPr="007A6C60">
        <w:rPr>
          <w:rFonts w:ascii="Arial" w:eastAsia="Calibri" w:hAnsi="Arial" w:cs="Arial"/>
          <w:color w:val="000000"/>
          <w:sz w:val="20"/>
          <w:szCs w:val="20"/>
          <w:lang w:eastAsia="ar-SA"/>
        </w:rPr>
        <w:t xml:space="preserve"> – Kosztorys ofertowy Wykonawcy</w:t>
      </w:r>
    </w:p>
    <w:p w14:paraId="06F59838" w14:textId="723FFD79" w:rsidR="003960EF" w:rsidRPr="007A6C60" w:rsidRDefault="000339F5" w:rsidP="00BE0860">
      <w:pPr>
        <w:suppressAutoHyphens/>
        <w:autoSpaceDE w:val="0"/>
        <w:spacing w:after="120" w:line="240" w:lineRule="auto"/>
        <w:ind w:left="284" w:firstLine="12"/>
        <w:jc w:val="both"/>
        <w:rPr>
          <w:rFonts w:ascii="Arial" w:eastAsia="Calibri" w:hAnsi="Arial" w:cs="Arial"/>
          <w:color w:val="000000"/>
          <w:sz w:val="20"/>
          <w:szCs w:val="20"/>
          <w:lang w:eastAsia="ar-SA"/>
        </w:rPr>
      </w:pPr>
      <w:r>
        <w:rPr>
          <w:rFonts w:ascii="Arial" w:eastAsia="Calibri" w:hAnsi="Arial" w:cs="Arial"/>
          <w:color w:val="000000"/>
          <w:sz w:val="20"/>
          <w:szCs w:val="20"/>
          <w:lang w:eastAsia="ar-SA"/>
        </w:rPr>
        <w:t>2) Załącznik nr 2 – Dokument gwarancyjny (</w:t>
      </w:r>
      <w:r w:rsidRPr="000339F5">
        <w:rPr>
          <w:rFonts w:ascii="Arial" w:eastAsia="Calibri" w:hAnsi="Arial" w:cs="Arial"/>
          <w:i/>
          <w:iCs/>
          <w:color w:val="000000"/>
          <w:sz w:val="20"/>
          <w:szCs w:val="20"/>
          <w:lang w:eastAsia="ar-SA"/>
        </w:rPr>
        <w:t>załącznik uzależniony od deklaracji Wykonawcy</w:t>
      </w:r>
      <w:r>
        <w:rPr>
          <w:rFonts w:ascii="Arial" w:eastAsia="Calibri" w:hAnsi="Arial" w:cs="Arial"/>
          <w:color w:val="000000"/>
          <w:sz w:val="20"/>
          <w:szCs w:val="20"/>
          <w:lang w:eastAsia="ar-SA"/>
        </w:rPr>
        <w:t>)</w:t>
      </w:r>
      <w:r w:rsidR="00536393" w:rsidRPr="007A6C60">
        <w:rPr>
          <w:rFonts w:ascii="Arial" w:eastAsia="Calibri" w:hAnsi="Arial" w:cs="Arial"/>
          <w:color w:val="000000"/>
          <w:sz w:val="20"/>
          <w:szCs w:val="20"/>
          <w:lang w:eastAsia="ar-SA"/>
        </w:rPr>
        <w:t>.</w:t>
      </w:r>
    </w:p>
    <w:p w14:paraId="16DD5A3D"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§26</w:t>
      </w:r>
    </w:p>
    <w:p w14:paraId="44DB8AFC" w14:textId="77777777" w:rsidR="003960EF" w:rsidRPr="007A6C60" w:rsidRDefault="003960EF"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Umowę sporządzono w dwóch jednobrzmiących egzemplarzach, po jednym egzemplarzu dla Zamawiającego i Wykonawcy. </w:t>
      </w:r>
    </w:p>
    <w:p w14:paraId="356FC18F" w14:textId="77777777" w:rsidR="0088652F" w:rsidRPr="007A6C60" w:rsidRDefault="003960EF" w:rsidP="00BE0860">
      <w:pPr>
        <w:autoSpaceDE w:val="0"/>
        <w:spacing w:after="120" w:line="240" w:lineRule="auto"/>
        <w:ind w:left="707" w:firstLine="709"/>
        <w:jc w:val="both"/>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ZAMAWIAJĄCY</w:t>
      </w:r>
      <w:r w:rsidRPr="007A6C60">
        <w:rPr>
          <w:rFonts w:ascii="Arial" w:eastAsia="Times New Roman" w:hAnsi="Arial" w:cs="Arial"/>
          <w:b/>
          <w:bCs/>
          <w:color w:val="000000"/>
          <w:sz w:val="20"/>
          <w:szCs w:val="20"/>
          <w:lang w:eastAsia="pl-PL"/>
        </w:rPr>
        <w:tab/>
      </w:r>
      <w:r w:rsidRPr="007A6C60">
        <w:rPr>
          <w:rFonts w:ascii="Arial" w:eastAsia="Times New Roman" w:hAnsi="Arial" w:cs="Arial"/>
          <w:b/>
          <w:bCs/>
          <w:color w:val="000000"/>
          <w:sz w:val="20"/>
          <w:szCs w:val="20"/>
          <w:lang w:eastAsia="pl-PL"/>
        </w:rPr>
        <w:tab/>
      </w:r>
      <w:r w:rsidRPr="007A6C60">
        <w:rPr>
          <w:rFonts w:ascii="Arial" w:eastAsia="Times New Roman" w:hAnsi="Arial" w:cs="Arial"/>
          <w:b/>
          <w:bCs/>
          <w:color w:val="000000"/>
          <w:sz w:val="20"/>
          <w:szCs w:val="20"/>
          <w:lang w:eastAsia="pl-PL"/>
        </w:rPr>
        <w:tab/>
      </w:r>
      <w:r w:rsidRPr="007A6C60">
        <w:rPr>
          <w:rFonts w:ascii="Arial" w:eastAsia="Times New Roman" w:hAnsi="Arial" w:cs="Arial"/>
          <w:b/>
          <w:bCs/>
          <w:color w:val="000000"/>
          <w:sz w:val="20"/>
          <w:szCs w:val="20"/>
          <w:lang w:eastAsia="pl-PL"/>
        </w:rPr>
        <w:tab/>
      </w:r>
      <w:r w:rsidRPr="007A6C60">
        <w:rPr>
          <w:rFonts w:ascii="Arial" w:eastAsia="Times New Roman" w:hAnsi="Arial" w:cs="Arial"/>
          <w:b/>
          <w:bCs/>
          <w:color w:val="000000"/>
          <w:sz w:val="20"/>
          <w:szCs w:val="20"/>
          <w:lang w:eastAsia="pl-PL"/>
        </w:rPr>
        <w:tab/>
      </w:r>
      <w:r w:rsidRPr="007A6C60">
        <w:rPr>
          <w:rFonts w:ascii="Arial" w:eastAsia="Times New Roman" w:hAnsi="Arial" w:cs="Arial"/>
          <w:b/>
          <w:bCs/>
          <w:color w:val="000000"/>
          <w:sz w:val="20"/>
          <w:szCs w:val="20"/>
          <w:lang w:eastAsia="pl-PL"/>
        </w:rPr>
        <w:tab/>
        <w:t>WYKONAWCA</w:t>
      </w:r>
    </w:p>
    <w:sectPr w:rsidR="0088652F" w:rsidRPr="007A6C60" w:rsidSect="003960EF">
      <w:footerReference w:type="default" r:id="rId10"/>
      <w:pgSz w:w="11906" w:h="16838"/>
      <w:pgMar w:top="1134" w:right="851" w:bottom="1134"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6210C" w14:textId="77777777" w:rsidR="00CB05AB" w:rsidRDefault="00CB05AB" w:rsidP="00193B78">
      <w:pPr>
        <w:spacing w:after="0" w:line="240" w:lineRule="auto"/>
      </w:pPr>
      <w:r>
        <w:separator/>
      </w:r>
    </w:p>
  </w:endnote>
  <w:endnote w:type="continuationSeparator" w:id="0">
    <w:p w14:paraId="0C52C0DC" w14:textId="77777777" w:rsidR="00CB05AB" w:rsidRDefault="00CB05AB" w:rsidP="00193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PSMT">
    <w:altName w:val="Arial"/>
    <w:charset w:val="00"/>
    <w:family w:val="swiss"/>
    <w:pitch w:val="default"/>
  </w:font>
  <w:font w:name="PalatinoLinotype-Roman">
    <w:altName w:val="Times New Roman"/>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59EF8" w14:textId="77777777" w:rsidR="00041F21" w:rsidRPr="00934191" w:rsidRDefault="00041F21">
    <w:pPr>
      <w:pStyle w:val="Stopka"/>
      <w:rPr>
        <w:rFonts w:ascii="Palatino Linotype" w:hAnsi="Palatino Linotype"/>
        <w:sz w:val="16"/>
        <w:szCs w:val="16"/>
      </w:rPr>
    </w:pPr>
  </w:p>
  <w:p w14:paraId="727052C7" w14:textId="77777777" w:rsidR="00041F21" w:rsidRPr="00E61BF8" w:rsidRDefault="00041F21">
    <w:pPr>
      <w:pStyle w:val="Stopka"/>
      <w:rPr>
        <w:rFonts w:ascii="Palatino Linotype" w:hAnsi="Palatino Linotype"/>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322C5" w14:textId="77777777" w:rsidR="00CB05AB" w:rsidRDefault="00CB05AB" w:rsidP="00193B78">
      <w:pPr>
        <w:spacing w:after="0" w:line="240" w:lineRule="auto"/>
      </w:pPr>
      <w:r>
        <w:separator/>
      </w:r>
    </w:p>
  </w:footnote>
  <w:footnote w:type="continuationSeparator" w:id="0">
    <w:p w14:paraId="3E7A412F" w14:textId="77777777" w:rsidR="00CB05AB" w:rsidRDefault="00CB05AB" w:rsidP="00193B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2" w15:restartNumberingAfterBreak="0">
    <w:nsid w:val="00000005"/>
    <w:multiLevelType w:val="multilevel"/>
    <w:tmpl w:val="5B5A12A2"/>
    <w:name w:val="WW8Num5"/>
    <w:lvl w:ilvl="0">
      <w:start w:val="1"/>
      <w:numFmt w:val="lowerLetter"/>
      <w:lvlText w:val="%1)"/>
      <w:lvlJc w:val="left"/>
      <w:pPr>
        <w:tabs>
          <w:tab w:val="num" w:pos="0"/>
        </w:tabs>
        <w:ind w:left="644" w:hanging="360"/>
      </w:pPr>
      <w:rPr>
        <w:rFonts w:ascii="Trebuchet MS" w:eastAsia="Calibri" w:hAnsi="Trebuchet MS" w:cs="Palatino Linotype" w:hint="default"/>
      </w:rPr>
    </w:lvl>
    <w:lvl w:ilvl="1">
      <w:start w:val="1"/>
      <w:numFmt w:val="decimal"/>
      <w:isLgl/>
      <w:lvlText w:val="%1.%2."/>
      <w:lvlJc w:val="left"/>
      <w:pPr>
        <w:ind w:left="1004" w:hanging="360"/>
      </w:pPr>
    </w:lvl>
    <w:lvl w:ilvl="2">
      <w:start w:val="1"/>
      <w:numFmt w:val="decimal"/>
      <w:isLgl/>
      <w:lvlText w:val="%1.%2.%3."/>
      <w:lvlJc w:val="left"/>
      <w:pPr>
        <w:ind w:left="1724" w:hanging="720"/>
      </w:pPr>
    </w:lvl>
    <w:lvl w:ilvl="3">
      <w:start w:val="1"/>
      <w:numFmt w:val="decimal"/>
      <w:isLgl/>
      <w:lvlText w:val="%1.%2.%3.%4."/>
      <w:lvlJc w:val="left"/>
      <w:pPr>
        <w:ind w:left="2084" w:hanging="720"/>
      </w:pPr>
    </w:lvl>
    <w:lvl w:ilvl="4">
      <w:start w:val="1"/>
      <w:numFmt w:val="decimal"/>
      <w:isLgl/>
      <w:lvlText w:val="%1.%2.%3.%4.%5."/>
      <w:lvlJc w:val="left"/>
      <w:pPr>
        <w:ind w:left="2444" w:hanging="720"/>
      </w:pPr>
    </w:lvl>
    <w:lvl w:ilvl="5">
      <w:start w:val="1"/>
      <w:numFmt w:val="decimal"/>
      <w:isLgl/>
      <w:lvlText w:val="%1.%2.%3.%4.%5.%6."/>
      <w:lvlJc w:val="left"/>
      <w:pPr>
        <w:ind w:left="3164" w:hanging="1080"/>
      </w:pPr>
    </w:lvl>
    <w:lvl w:ilvl="6">
      <w:start w:val="1"/>
      <w:numFmt w:val="decimal"/>
      <w:isLgl/>
      <w:lvlText w:val="%1.%2.%3.%4.%5.%6.%7."/>
      <w:lvlJc w:val="left"/>
      <w:pPr>
        <w:ind w:left="3524" w:hanging="1080"/>
      </w:pPr>
    </w:lvl>
    <w:lvl w:ilvl="7">
      <w:start w:val="1"/>
      <w:numFmt w:val="decimal"/>
      <w:isLgl/>
      <w:lvlText w:val="%1.%2.%3.%4.%5.%6.%7.%8."/>
      <w:lvlJc w:val="left"/>
      <w:pPr>
        <w:ind w:left="4244" w:hanging="1440"/>
      </w:pPr>
    </w:lvl>
    <w:lvl w:ilvl="8">
      <w:start w:val="1"/>
      <w:numFmt w:val="decimal"/>
      <w:isLgl/>
      <w:lvlText w:val="%1.%2.%3.%4.%5.%6.%7.%8.%9."/>
      <w:lvlJc w:val="left"/>
      <w:pPr>
        <w:ind w:left="4604" w:hanging="144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5" w15:restartNumberingAfterBreak="0">
    <w:nsid w:val="00000008"/>
    <w:multiLevelType w:val="singleLevel"/>
    <w:tmpl w:val="00000008"/>
    <w:lvl w:ilvl="0">
      <w:start w:val="1"/>
      <w:numFmt w:val="decimal"/>
      <w:lvlText w:val="%1."/>
      <w:lvlJc w:val="left"/>
      <w:pPr>
        <w:tabs>
          <w:tab w:val="num" w:pos="360"/>
        </w:tabs>
        <w:ind w:left="360" w:hanging="36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7" w15:restartNumberingAfterBreak="0">
    <w:nsid w:val="0000000D"/>
    <w:multiLevelType w:val="singleLevel"/>
    <w:tmpl w:val="0000000D"/>
    <w:name w:val="WW8Num13"/>
    <w:lvl w:ilvl="0">
      <w:start w:val="1"/>
      <w:numFmt w:val="decimal"/>
      <w:lvlText w:val="%1."/>
      <w:lvlJc w:val="left"/>
      <w:pPr>
        <w:tabs>
          <w:tab w:val="num" w:pos="0"/>
        </w:tabs>
        <w:ind w:left="720" w:hanging="360"/>
      </w:pPr>
    </w:lvl>
  </w:abstractNum>
  <w:abstractNum w:abstractNumId="8"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9" w15:restartNumberingAfterBreak="0">
    <w:nsid w:val="00000011"/>
    <w:multiLevelType w:val="singleLevel"/>
    <w:tmpl w:val="00000011"/>
    <w:name w:val="WW8Num17"/>
    <w:lvl w:ilvl="0">
      <w:start w:val="1"/>
      <w:numFmt w:val="decimal"/>
      <w:lvlText w:val="%1)"/>
      <w:lvlJc w:val="left"/>
      <w:pPr>
        <w:tabs>
          <w:tab w:val="num" w:pos="0"/>
        </w:tabs>
        <w:ind w:left="1499" w:hanging="360"/>
      </w:pPr>
    </w:lvl>
  </w:abstractNum>
  <w:abstractNum w:abstractNumId="10"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1" w15:restartNumberingAfterBreak="0">
    <w:nsid w:val="00000013"/>
    <w:multiLevelType w:val="multilevel"/>
    <w:tmpl w:val="00000013"/>
    <w:name w:val="WW8Num19"/>
    <w:lvl w:ilvl="0">
      <w:start w:val="1"/>
      <w:numFmt w:val="lowerLetter"/>
      <w:lvlText w:val="%1."/>
      <w:lvlJc w:val="left"/>
      <w:pPr>
        <w:tabs>
          <w:tab w:val="num" w:pos="0"/>
        </w:tabs>
        <w:ind w:left="144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3" w15:restartNumberingAfterBreak="0">
    <w:nsid w:val="00000015"/>
    <w:multiLevelType w:val="multilevel"/>
    <w:tmpl w:val="00000015"/>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6"/>
    <w:multiLevelType w:val="multilevel"/>
    <w:tmpl w:val="00000016"/>
    <w:name w:val="WW8Num22"/>
    <w:lvl w:ilvl="0">
      <w:start w:val="1"/>
      <w:numFmt w:val="bullet"/>
      <w:lvlText w:val=""/>
      <w:lvlJc w:val="left"/>
      <w:pPr>
        <w:tabs>
          <w:tab w:val="num" w:pos="0"/>
        </w:tabs>
        <w:ind w:left="1004" w:hanging="360"/>
      </w:pPr>
      <w:rPr>
        <w:rFonts w:ascii="Wingdings" w:hAnsi="Wingdings"/>
        <w:sz w:val="20"/>
        <w:szCs w:val="20"/>
      </w:rPr>
    </w:lvl>
    <w:lvl w:ilvl="1">
      <w:start w:val="1"/>
      <w:numFmt w:val="bullet"/>
      <w:lvlText w:val="o"/>
      <w:lvlJc w:val="left"/>
      <w:pPr>
        <w:tabs>
          <w:tab w:val="num" w:pos="0"/>
        </w:tabs>
        <w:ind w:left="1724" w:hanging="360"/>
      </w:pPr>
      <w:rPr>
        <w:rFonts w:ascii="Courier New" w:hAnsi="Courier New"/>
        <w:b w:val="0"/>
        <w:i w:val="0"/>
        <w:color w:val="auto"/>
        <w:sz w:val="20"/>
        <w:szCs w:val="20"/>
      </w:rPr>
    </w:lvl>
    <w:lvl w:ilvl="2">
      <w:start w:val="1"/>
      <w:numFmt w:val="bullet"/>
      <w:lvlText w:val=""/>
      <w:lvlJc w:val="left"/>
      <w:pPr>
        <w:tabs>
          <w:tab w:val="num" w:pos="0"/>
        </w:tabs>
        <w:ind w:left="2444" w:hanging="360"/>
      </w:pPr>
      <w:rPr>
        <w:rFonts w:ascii="Wingdings" w:hAnsi="Wingdings"/>
        <w:sz w:val="20"/>
        <w:szCs w:val="20"/>
      </w:rPr>
    </w:lvl>
    <w:lvl w:ilvl="3">
      <w:start w:val="1"/>
      <w:numFmt w:val="decimal"/>
      <w:lvlText w:val="%4)"/>
      <w:lvlJc w:val="left"/>
      <w:pPr>
        <w:tabs>
          <w:tab w:val="num" w:pos="0"/>
        </w:tabs>
        <w:ind w:left="3164" w:hanging="360"/>
      </w:pPr>
    </w:lvl>
    <w:lvl w:ilvl="4">
      <w:start w:val="1"/>
      <w:numFmt w:val="bullet"/>
      <w:lvlText w:val="o"/>
      <w:lvlJc w:val="left"/>
      <w:pPr>
        <w:tabs>
          <w:tab w:val="num" w:pos="0"/>
        </w:tabs>
        <w:ind w:left="3884" w:hanging="360"/>
      </w:pPr>
      <w:rPr>
        <w:rFonts w:ascii="Courier New" w:hAnsi="Courier New"/>
        <w:b w:val="0"/>
        <w:i w:val="0"/>
        <w:color w:val="auto"/>
        <w:sz w:val="20"/>
        <w:szCs w:val="20"/>
      </w:rPr>
    </w:lvl>
    <w:lvl w:ilvl="5">
      <w:start w:val="1"/>
      <w:numFmt w:val="bullet"/>
      <w:lvlText w:val=""/>
      <w:lvlJc w:val="left"/>
      <w:pPr>
        <w:tabs>
          <w:tab w:val="num" w:pos="0"/>
        </w:tabs>
        <w:ind w:left="4604" w:hanging="360"/>
      </w:pPr>
      <w:rPr>
        <w:rFonts w:ascii="Wingdings" w:hAnsi="Wingdings"/>
        <w:sz w:val="20"/>
        <w:szCs w:val="20"/>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b w:val="0"/>
        <w:i w:val="0"/>
        <w:color w:val="auto"/>
        <w:sz w:val="20"/>
        <w:szCs w:val="20"/>
      </w:rPr>
    </w:lvl>
    <w:lvl w:ilvl="8">
      <w:start w:val="1"/>
      <w:numFmt w:val="bullet"/>
      <w:lvlText w:val=""/>
      <w:lvlJc w:val="left"/>
      <w:pPr>
        <w:tabs>
          <w:tab w:val="num" w:pos="0"/>
        </w:tabs>
        <w:ind w:left="6764" w:hanging="360"/>
      </w:pPr>
      <w:rPr>
        <w:rFonts w:ascii="Wingdings" w:hAnsi="Wingdings"/>
        <w:sz w:val="20"/>
        <w:szCs w:val="20"/>
      </w:rPr>
    </w:lvl>
  </w:abstractNum>
  <w:abstractNum w:abstractNumId="15"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B"/>
    <w:multiLevelType w:val="multilevel"/>
    <w:tmpl w:val="0000001B"/>
    <w:name w:val="WW8Num27"/>
    <w:lvl w:ilvl="0">
      <w:start w:val="1"/>
      <w:numFmt w:val="decimal"/>
      <w:lvlText w:val="%1)"/>
      <w:lvlJc w:val="left"/>
      <w:pPr>
        <w:tabs>
          <w:tab w:val="num" w:pos="4330"/>
        </w:tabs>
        <w:ind w:left="4330" w:hanging="360"/>
      </w:pPr>
    </w:lvl>
    <w:lvl w:ilvl="1">
      <w:start w:val="1"/>
      <w:numFmt w:val="decimal"/>
      <w:lvlText w:val="%2)"/>
      <w:lvlJc w:val="left"/>
      <w:pPr>
        <w:tabs>
          <w:tab w:val="num" w:pos="4265"/>
        </w:tabs>
        <w:ind w:left="4265" w:hanging="360"/>
      </w:pPr>
    </w:lvl>
    <w:lvl w:ilvl="2">
      <w:start w:val="1"/>
      <w:numFmt w:val="decimal"/>
      <w:lvlText w:val="%3)"/>
      <w:lvlJc w:val="left"/>
      <w:pPr>
        <w:tabs>
          <w:tab w:val="num" w:pos="4625"/>
        </w:tabs>
        <w:ind w:left="4625" w:hanging="360"/>
      </w:pPr>
    </w:lvl>
    <w:lvl w:ilvl="3">
      <w:start w:val="1"/>
      <w:numFmt w:val="decimal"/>
      <w:lvlText w:val="%4)"/>
      <w:lvlJc w:val="left"/>
      <w:pPr>
        <w:tabs>
          <w:tab w:val="num" w:pos="4985"/>
        </w:tabs>
        <w:ind w:left="4985" w:hanging="360"/>
      </w:pPr>
    </w:lvl>
    <w:lvl w:ilvl="4">
      <w:start w:val="1"/>
      <w:numFmt w:val="decimal"/>
      <w:lvlText w:val="%5)"/>
      <w:lvlJc w:val="left"/>
      <w:pPr>
        <w:tabs>
          <w:tab w:val="num" w:pos="5345"/>
        </w:tabs>
        <w:ind w:left="5345" w:hanging="360"/>
      </w:pPr>
    </w:lvl>
    <w:lvl w:ilvl="5">
      <w:start w:val="1"/>
      <w:numFmt w:val="decimal"/>
      <w:lvlText w:val="%6)"/>
      <w:lvlJc w:val="left"/>
      <w:pPr>
        <w:tabs>
          <w:tab w:val="num" w:pos="5705"/>
        </w:tabs>
        <w:ind w:left="5705" w:hanging="360"/>
      </w:pPr>
    </w:lvl>
    <w:lvl w:ilvl="6">
      <w:start w:val="1"/>
      <w:numFmt w:val="decimal"/>
      <w:lvlText w:val="%7)"/>
      <w:lvlJc w:val="left"/>
      <w:pPr>
        <w:tabs>
          <w:tab w:val="num" w:pos="6065"/>
        </w:tabs>
        <w:ind w:left="6065" w:hanging="360"/>
      </w:pPr>
    </w:lvl>
    <w:lvl w:ilvl="7">
      <w:start w:val="1"/>
      <w:numFmt w:val="decimal"/>
      <w:lvlText w:val="%8)"/>
      <w:lvlJc w:val="left"/>
      <w:pPr>
        <w:tabs>
          <w:tab w:val="num" w:pos="6425"/>
        </w:tabs>
        <w:ind w:left="6425" w:hanging="360"/>
      </w:pPr>
    </w:lvl>
    <w:lvl w:ilvl="8">
      <w:start w:val="1"/>
      <w:numFmt w:val="decimal"/>
      <w:lvlText w:val="%9)"/>
      <w:lvlJc w:val="left"/>
      <w:pPr>
        <w:tabs>
          <w:tab w:val="num" w:pos="6785"/>
        </w:tabs>
        <w:ind w:left="6785" w:hanging="360"/>
      </w:pPr>
    </w:lvl>
  </w:abstractNum>
  <w:abstractNum w:abstractNumId="1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F"/>
    <w:multiLevelType w:val="singleLevel"/>
    <w:tmpl w:val="0000001F"/>
    <w:name w:val="WW8Num31"/>
    <w:lvl w:ilvl="0">
      <w:start w:val="1"/>
      <w:numFmt w:val="decimal"/>
      <w:lvlText w:val="%1."/>
      <w:lvlJc w:val="left"/>
      <w:pPr>
        <w:tabs>
          <w:tab w:val="num" w:pos="0"/>
        </w:tabs>
        <w:ind w:left="720" w:hanging="360"/>
      </w:pPr>
    </w:lvl>
  </w:abstractNum>
  <w:abstractNum w:abstractNumId="21" w15:restartNumberingAfterBreak="0">
    <w:nsid w:val="09907EF1"/>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14FA7E2D"/>
    <w:multiLevelType w:val="multilevel"/>
    <w:tmpl w:val="C7DC014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17EC5F58"/>
    <w:multiLevelType w:val="hybridMultilevel"/>
    <w:tmpl w:val="203883BA"/>
    <w:lvl w:ilvl="0" w:tplc="D61A55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FA0A5A"/>
    <w:multiLevelType w:val="singleLevel"/>
    <w:tmpl w:val="04150011"/>
    <w:lvl w:ilvl="0">
      <w:start w:val="1"/>
      <w:numFmt w:val="decimal"/>
      <w:lvlText w:val="%1)"/>
      <w:lvlJc w:val="left"/>
      <w:pPr>
        <w:ind w:left="360" w:hanging="360"/>
      </w:pPr>
      <w:rPr>
        <w:b w:val="0"/>
      </w:rPr>
    </w:lvl>
  </w:abstractNum>
  <w:abstractNum w:abstractNumId="25" w15:restartNumberingAfterBreak="0">
    <w:nsid w:val="2C480D85"/>
    <w:multiLevelType w:val="multilevel"/>
    <w:tmpl w:val="DA360694"/>
    <w:lvl w:ilvl="0">
      <w:start w:val="8"/>
      <w:numFmt w:val="decimal"/>
      <w:lvlText w:val="%1."/>
      <w:lvlJc w:val="left"/>
      <w:pPr>
        <w:ind w:left="720" w:hanging="360"/>
      </w:pPr>
    </w:lvl>
    <w:lvl w:ilvl="1">
      <w:start w:val="1"/>
      <w:numFmt w:val="decimal"/>
      <w:isLgl/>
      <w:lvlText w:val="%1.%2."/>
      <w:lvlJc w:val="left"/>
      <w:pPr>
        <w:ind w:left="360" w:hanging="360"/>
      </w:pPr>
      <w:rPr>
        <w:b w:val="0"/>
        <w:strike w:val="0"/>
        <w:dstrike w:val="0"/>
        <w:color w:val="auto"/>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2EF10E67"/>
    <w:multiLevelType w:val="hybridMultilevel"/>
    <w:tmpl w:val="91BC6332"/>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27" w15:restartNumberingAfterBreak="0">
    <w:nsid w:val="30782E4E"/>
    <w:multiLevelType w:val="hybridMultilevel"/>
    <w:tmpl w:val="2C5E7046"/>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28" w15:restartNumberingAfterBreak="0">
    <w:nsid w:val="38D041EC"/>
    <w:multiLevelType w:val="hybridMultilevel"/>
    <w:tmpl w:val="1E0E4D42"/>
    <w:lvl w:ilvl="0" w:tplc="F8C085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BCE1FCF"/>
    <w:multiLevelType w:val="hybridMultilevel"/>
    <w:tmpl w:val="24121A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5F62A7"/>
    <w:multiLevelType w:val="multilevel"/>
    <w:tmpl w:val="1346D7A2"/>
    <w:lvl w:ilvl="0">
      <w:start w:val="10"/>
      <w:numFmt w:val="decimal"/>
      <w:lvlText w:val="%1."/>
      <w:lvlJc w:val="left"/>
      <w:pPr>
        <w:ind w:left="480" w:hanging="480"/>
      </w:pPr>
      <w:rPr>
        <w:b/>
        <w:sz w:val="28"/>
        <w:szCs w:val="28"/>
      </w:rPr>
    </w:lvl>
    <w:lvl w:ilvl="1">
      <w:start w:val="1"/>
      <w:numFmt w:val="decimal"/>
      <w:lvlText w:val="%1.%2."/>
      <w:lvlJc w:val="left"/>
      <w:pPr>
        <w:ind w:left="1757" w:hanging="480"/>
      </w:pPr>
      <w:rPr>
        <w:b w:val="0"/>
        <w:strike w:val="0"/>
        <w:dstrike w:val="0"/>
        <w:color w:val="auto"/>
        <w:u w:val="none"/>
        <w:effect w:val="none"/>
      </w:rPr>
    </w:lvl>
    <w:lvl w:ilvl="2">
      <w:start w:val="1"/>
      <w:numFmt w:val="decimal"/>
      <w:lvlText w:val="%1.%2.%3."/>
      <w:lvlJc w:val="left"/>
      <w:pPr>
        <w:ind w:left="720" w:hanging="720"/>
      </w:pPr>
      <w:rPr>
        <w:rFonts w:ascii="Times New Roman" w:hAnsi="Times New Roman" w:cs="Times New Roman" w:hint="default"/>
        <w:b w:val="0"/>
        <w:strike w:val="0"/>
        <w:dstrike w:val="0"/>
        <w:sz w:val="22"/>
        <w:szCs w:val="22"/>
        <w:u w:val="none"/>
        <w:effect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593F053B"/>
    <w:multiLevelType w:val="singleLevel"/>
    <w:tmpl w:val="0000000D"/>
    <w:lvl w:ilvl="0">
      <w:start w:val="1"/>
      <w:numFmt w:val="decimal"/>
      <w:lvlText w:val="%1."/>
      <w:lvlJc w:val="left"/>
      <w:pPr>
        <w:tabs>
          <w:tab w:val="num" w:pos="0"/>
        </w:tabs>
        <w:ind w:left="720" w:hanging="360"/>
      </w:pPr>
    </w:lvl>
  </w:abstractNum>
  <w:abstractNum w:abstractNumId="32" w15:restartNumberingAfterBreak="0">
    <w:nsid w:val="61E60A8C"/>
    <w:multiLevelType w:val="hybridMultilevel"/>
    <w:tmpl w:val="F2DEC2E0"/>
    <w:lvl w:ilvl="0" w:tplc="C5BC5376">
      <w:start w:val="1"/>
      <w:numFmt w:val="decimal"/>
      <w:lvlText w:val="%1."/>
      <w:lvlJc w:val="left"/>
      <w:pPr>
        <w:tabs>
          <w:tab w:val="num" w:pos="340"/>
        </w:tabs>
        <w:ind w:left="340" w:hanging="340"/>
      </w:pPr>
    </w:lvl>
    <w:lvl w:ilvl="1" w:tplc="1EE477A8">
      <w:start w:val="1"/>
      <w:numFmt w:val="lowerLetter"/>
      <w:lvlText w:val="%2)"/>
      <w:lvlJc w:val="left"/>
      <w:pPr>
        <w:tabs>
          <w:tab w:val="num" w:pos="680"/>
        </w:tabs>
        <w:ind w:left="680" w:hanging="340"/>
      </w:pPr>
    </w:lvl>
    <w:lvl w:ilvl="2" w:tplc="1BE6C62C">
      <w:start w:val="1"/>
      <w:numFmt w:val="bullet"/>
      <w:lvlText w:val="-"/>
      <w:lvlJc w:val="left"/>
      <w:pPr>
        <w:tabs>
          <w:tab w:val="num" w:pos="1846"/>
        </w:tabs>
        <w:ind w:left="1846" w:hanging="226"/>
      </w:pPr>
      <w:rPr>
        <w:rFonts w:ascii="Times New Roman" w:eastAsia="Times New Roman" w:hAnsi="Times New Roman" w:cs="Times New Roman" w:hint="default"/>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3" w15:restartNumberingAfterBreak="0">
    <w:nsid w:val="67FA37BF"/>
    <w:multiLevelType w:val="multilevel"/>
    <w:tmpl w:val="1F98919E"/>
    <w:lvl w:ilvl="0">
      <w:start w:val="1"/>
      <w:numFmt w:val="decimal"/>
      <w:lvlText w:val="%1."/>
      <w:lvlJc w:val="left"/>
      <w:pPr>
        <w:ind w:left="360" w:hanging="360"/>
      </w:pPr>
    </w:lvl>
    <w:lvl w:ilvl="1">
      <w:start w:val="1"/>
      <w:numFmt w:val="decimal"/>
      <w:lvlText w:val="%2)"/>
      <w:lvlJc w:val="left"/>
      <w:pPr>
        <w:ind w:left="360" w:hanging="360"/>
      </w:pPr>
      <w:rPr>
        <w:rFonts w:ascii="Palatino Linotype" w:eastAsia="Times New Roman" w:hAnsi="Palatino Linotype" w:cs="Verdana"/>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4" w15:restartNumberingAfterBreak="0">
    <w:nsid w:val="69D30F22"/>
    <w:multiLevelType w:val="hybridMultilevel"/>
    <w:tmpl w:val="F46C8D08"/>
    <w:lvl w:ilvl="0" w:tplc="04150017">
      <w:start w:val="1"/>
      <w:numFmt w:val="lowerLetter"/>
      <w:lvlText w:val="%1)"/>
      <w:lvlJc w:val="left"/>
      <w:pPr>
        <w:ind w:left="1080" w:hanging="360"/>
      </w:pPr>
      <w:rPr>
        <w:rFonts w:eastAsia="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6D9A6E51"/>
    <w:multiLevelType w:val="multilevel"/>
    <w:tmpl w:val="EBFCD9EA"/>
    <w:lvl w:ilvl="0">
      <w:start w:val="2"/>
      <w:numFmt w:val="decimal"/>
      <w:lvlText w:val="%1."/>
      <w:lvlJc w:val="left"/>
      <w:pPr>
        <w:ind w:left="360" w:hanging="360"/>
      </w:pPr>
    </w:lvl>
    <w:lvl w:ilvl="1">
      <w:start w:val="1"/>
      <w:numFmt w:val="decimal"/>
      <w:lvlText w:val="%2)"/>
      <w:lvlJc w:val="left"/>
      <w:pPr>
        <w:ind w:left="360" w:hanging="360"/>
      </w:pPr>
      <w:rPr>
        <w:rFonts w:ascii="Palatino Linotype" w:eastAsia="Times New Roman" w:hAnsi="Palatino Linotype"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7D254414"/>
    <w:multiLevelType w:val="multilevel"/>
    <w:tmpl w:val="E06AE764"/>
    <w:lvl w:ilvl="0">
      <w:start w:val="1"/>
      <w:numFmt w:val="decimal"/>
      <w:lvlText w:val="%1."/>
      <w:lvlJc w:val="left"/>
      <w:pPr>
        <w:tabs>
          <w:tab w:val="num" w:pos="360"/>
        </w:tabs>
        <w:ind w:left="360" w:hanging="360"/>
      </w:pPr>
      <w:rPr>
        <w:rFonts w:ascii="Calibri" w:hAnsi="Calibri" w:cs="Tahoma" w:hint="default"/>
        <w:sz w:val="22"/>
        <w:szCs w:val="22"/>
      </w:rPr>
    </w:lvl>
    <w:lvl w:ilvl="1">
      <w:start w:val="2"/>
      <w:numFmt w:val="decimal"/>
      <w:isLgl/>
      <w:lvlText w:val="%1.%2"/>
      <w:lvlJc w:val="left"/>
      <w:pPr>
        <w:ind w:left="360" w:hanging="360"/>
      </w:pPr>
      <w:rPr>
        <w:rFonts w:hint="default"/>
      </w:rPr>
    </w:lvl>
    <w:lvl w:ilvl="2">
      <w:start w:val="1"/>
      <w:numFmt w:val="decimalZero"/>
      <w:isLgl/>
      <w:lvlText w:val="%1.%2.%3"/>
      <w:lvlJc w:val="left"/>
      <w:pPr>
        <w:ind w:left="720" w:hanging="720"/>
      </w:pPr>
      <w:rPr>
        <w:rFonts w:hint="default"/>
      </w:rPr>
    </w:lvl>
    <w:lvl w:ilvl="3">
      <w:start w:val="1"/>
      <w:numFmt w:val="decimalZero"/>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3"/>
  </w:num>
  <w:num w:numId="2">
    <w:abstractNumId w:val="21"/>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1"/>
  </w:num>
  <w:num w:numId="12">
    <w:abstractNumId w:val="3"/>
  </w:num>
  <w:num w:numId="13">
    <w:abstractNumId w:val="4"/>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7"/>
  </w:num>
  <w:num w:numId="26">
    <w:abstractNumId w:val="18"/>
  </w:num>
  <w:num w:numId="27">
    <w:abstractNumId w:val="19"/>
  </w:num>
  <w:num w:numId="28">
    <w:abstractNumId w:val="20"/>
  </w:num>
  <w:num w:numId="29">
    <w:abstractNumId w:val="36"/>
  </w:num>
  <w:num w:numId="30">
    <w:abstractNumId w:val="29"/>
  </w:num>
  <w:num w:numId="31">
    <w:abstractNumId w:val="31"/>
  </w:num>
  <w:num w:numId="32">
    <w:abstractNumId w:val="24"/>
  </w:num>
  <w:num w:numId="33">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0F5"/>
    <w:rsid w:val="00000E69"/>
    <w:rsid w:val="000019D8"/>
    <w:rsid w:val="00002807"/>
    <w:rsid w:val="00002C6E"/>
    <w:rsid w:val="00005433"/>
    <w:rsid w:val="0001565E"/>
    <w:rsid w:val="00016CAE"/>
    <w:rsid w:val="000260CE"/>
    <w:rsid w:val="000339F5"/>
    <w:rsid w:val="00033E9A"/>
    <w:rsid w:val="0003400E"/>
    <w:rsid w:val="00036E93"/>
    <w:rsid w:val="00041F21"/>
    <w:rsid w:val="000439AC"/>
    <w:rsid w:val="0004689B"/>
    <w:rsid w:val="000511C3"/>
    <w:rsid w:val="000534D3"/>
    <w:rsid w:val="00060DEC"/>
    <w:rsid w:val="00061A74"/>
    <w:rsid w:val="000621CB"/>
    <w:rsid w:val="000640C1"/>
    <w:rsid w:val="000665D4"/>
    <w:rsid w:val="0007205B"/>
    <w:rsid w:val="0007375B"/>
    <w:rsid w:val="00076DF6"/>
    <w:rsid w:val="000816CF"/>
    <w:rsid w:val="00086338"/>
    <w:rsid w:val="00094A65"/>
    <w:rsid w:val="00096B46"/>
    <w:rsid w:val="00096BF6"/>
    <w:rsid w:val="00097042"/>
    <w:rsid w:val="000A50F5"/>
    <w:rsid w:val="000A7169"/>
    <w:rsid w:val="000A7DB3"/>
    <w:rsid w:val="000B6AE7"/>
    <w:rsid w:val="000B6E5A"/>
    <w:rsid w:val="000B7951"/>
    <w:rsid w:val="000C296E"/>
    <w:rsid w:val="000D09C1"/>
    <w:rsid w:val="000D3988"/>
    <w:rsid w:val="000D6EFA"/>
    <w:rsid w:val="000D7B70"/>
    <w:rsid w:val="000E2B62"/>
    <w:rsid w:val="000E7F79"/>
    <w:rsid w:val="000F1F66"/>
    <w:rsid w:val="000F4B6A"/>
    <w:rsid w:val="000F6042"/>
    <w:rsid w:val="000F6F82"/>
    <w:rsid w:val="000F7D91"/>
    <w:rsid w:val="0010701E"/>
    <w:rsid w:val="00110ED8"/>
    <w:rsid w:val="001159F0"/>
    <w:rsid w:val="00117445"/>
    <w:rsid w:val="0012564C"/>
    <w:rsid w:val="001371D3"/>
    <w:rsid w:val="00137855"/>
    <w:rsid w:val="00141207"/>
    <w:rsid w:val="00146510"/>
    <w:rsid w:val="001502FF"/>
    <w:rsid w:val="00150454"/>
    <w:rsid w:val="0015199C"/>
    <w:rsid w:val="0015507E"/>
    <w:rsid w:val="00156A10"/>
    <w:rsid w:val="00165155"/>
    <w:rsid w:val="00166095"/>
    <w:rsid w:val="0017449A"/>
    <w:rsid w:val="00175DE0"/>
    <w:rsid w:val="00177B9A"/>
    <w:rsid w:val="00180596"/>
    <w:rsid w:val="00186A0A"/>
    <w:rsid w:val="00186BB8"/>
    <w:rsid w:val="001908AB"/>
    <w:rsid w:val="00193B78"/>
    <w:rsid w:val="00196E75"/>
    <w:rsid w:val="001B058E"/>
    <w:rsid w:val="001B1161"/>
    <w:rsid w:val="001B2612"/>
    <w:rsid w:val="001B44B9"/>
    <w:rsid w:val="001B46A5"/>
    <w:rsid w:val="001B5E37"/>
    <w:rsid w:val="001C019E"/>
    <w:rsid w:val="001C0C2B"/>
    <w:rsid w:val="001C4D9D"/>
    <w:rsid w:val="001C5396"/>
    <w:rsid w:val="001D3006"/>
    <w:rsid w:val="001D55E8"/>
    <w:rsid w:val="001D5909"/>
    <w:rsid w:val="001D6D61"/>
    <w:rsid w:val="001E0522"/>
    <w:rsid w:val="001F22ED"/>
    <w:rsid w:val="001F39BF"/>
    <w:rsid w:val="001F4F8B"/>
    <w:rsid w:val="00202BEA"/>
    <w:rsid w:val="00217DE9"/>
    <w:rsid w:val="00217FD0"/>
    <w:rsid w:val="002201BD"/>
    <w:rsid w:val="00223BAF"/>
    <w:rsid w:val="00227650"/>
    <w:rsid w:val="00233423"/>
    <w:rsid w:val="002360D5"/>
    <w:rsid w:val="0024002A"/>
    <w:rsid w:val="00241DAE"/>
    <w:rsid w:val="002437A7"/>
    <w:rsid w:val="00247094"/>
    <w:rsid w:val="00251BBE"/>
    <w:rsid w:val="00252955"/>
    <w:rsid w:val="00253038"/>
    <w:rsid w:val="002667E7"/>
    <w:rsid w:val="00272F5C"/>
    <w:rsid w:val="00280715"/>
    <w:rsid w:val="00282B3A"/>
    <w:rsid w:val="00286AA2"/>
    <w:rsid w:val="002A0304"/>
    <w:rsid w:val="002A4F33"/>
    <w:rsid w:val="002A5A54"/>
    <w:rsid w:val="002B01C7"/>
    <w:rsid w:val="002B0745"/>
    <w:rsid w:val="002B29A7"/>
    <w:rsid w:val="002B55D3"/>
    <w:rsid w:val="002B7908"/>
    <w:rsid w:val="002C0063"/>
    <w:rsid w:val="002C0D3E"/>
    <w:rsid w:val="002C59CC"/>
    <w:rsid w:val="002D1B59"/>
    <w:rsid w:val="002D6BB5"/>
    <w:rsid w:val="002D7BCC"/>
    <w:rsid w:val="002E08AF"/>
    <w:rsid w:val="002E5CBE"/>
    <w:rsid w:val="002E7B83"/>
    <w:rsid w:val="002F0C6D"/>
    <w:rsid w:val="00305EF4"/>
    <w:rsid w:val="003124F5"/>
    <w:rsid w:val="0031314F"/>
    <w:rsid w:val="00320861"/>
    <w:rsid w:val="00321757"/>
    <w:rsid w:val="00325E1F"/>
    <w:rsid w:val="00327263"/>
    <w:rsid w:val="00331C9B"/>
    <w:rsid w:val="003329DC"/>
    <w:rsid w:val="0033300D"/>
    <w:rsid w:val="00337D57"/>
    <w:rsid w:val="00354419"/>
    <w:rsid w:val="003621E2"/>
    <w:rsid w:val="003626C9"/>
    <w:rsid w:val="00364EF7"/>
    <w:rsid w:val="00371770"/>
    <w:rsid w:val="00372A8F"/>
    <w:rsid w:val="003752A6"/>
    <w:rsid w:val="00375FA2"/>
    <w:rsid w:val="00384B41"/>
    <w:rsid w:val="003960EF"/>
    <w:rsid w:val="003970DD"/>
    <w:rsid w:val="003A5DF2"/>
    <w:rsid w:val="003B0813"/>
    <w:rsid w:val="003B1A45"/>
    <w:rsid w:val="003B2852"/>
    <w:rsid w:val="003B3660"/>
    <w:rsid w:val="003B4EE8"/>
    <w:rsid w:val="003B51F6"/>
    <w:rsid w:val="003C1B7F"/>
    <w:rsid w:val="003C1FD7"/>
    <w:rsid w:val="003C6417"/>
    <w:rsid w:val="003D1A3C"/>
    <w:rsid w:val="003D3999"/>
    <w:rsid w:val="003D42B9"/>
    <w:rsid w:val="003D6145"/>
    <w:rsid w:val="003D767D"/>
    <w:rsid w:val="003D7904"/>
    <w:rsid w:val="003E434D"/>
    <w:rsid w:val="003E7A4E"/>
    <w:rsid w:val="003F251D"/>
    <w:rsid w:val="003F6660"/>
    <w:rsid w:val="003F69C0"/>
    <w:rsid w:val="003F6BB0"/>
    <w:rsid w:val="003F7315"/>
    <w:rsid w:val="004075DA"/>
    <w:rsid w:val="00411159"/>
    <w:rsid w:val="00411D80"/>
    <w:rsid w:val="00414CCE"/>
    <w:rsid w:val="00425537"/>
    <w:rsid w:val="0043303C"/>
    <w:rsid w:val="0044240F"/>
    <w:rsid w:val="004474AE"/>
    <w:rsid w:val="00451741"/>
    <w:rsid w:val="00454D0C"/>
    <w:rsid w:val="00455F46"/>
    <w:rsid w:val="004672FF"/>
    <w:rsid w:val="0046779E"/>
    <w:rsid w:val="00474C16"/>
    <w:rsid w:val="00477C89"/>
    <w:rsid w:val="00486BFD"/>
    <w:rsid w:val="00490E3A"/>
    <w:rsid w:val="0049315E"/>
    <w:rsid w:val="004934D5"/>
    <w:rsid w:val="004A5C52"/>
    <w:rsid w:val="004B3D79"/>
    <w:rsid w:val="004B439B"/>
    <w:rsid w:val="004B58F8"/>
    <w:rsid w:val="004C2AE3"/>
    <w:rsid w:val="004C32DA"/>
    <w:rsid w:val="004C3AF4"/>
    <w:rsid w:val="004D0650"/>
    <w:rsid w:val="004D75E4"/>
    <w:rsid w:val="004E18CE"/>
    <w:rsid w:val="004E2E92"/>
    <w:rsid w:val="004F0936"/>
    <w:rsid w:val="004F3CA8"/>
    <w:rsid w:val="004F7232"/>
    <w:rsid w:val="0050289C"/>
    <w:rsid w:val="005037C5"/>
    <w:rsid w:val="005053DB"/>
    <w:rsid w:val="00506167"/>
    <w:rsid w:val="0050720F"/>
    <w:rsid w:val="005112F6"/>
    <w:rsid w:val="00511F28"/>
    <w:rsid w:val="00513B26"/>
    <w:rsid w:val="0051404E"/>
    <w:rsid w:val="00514619"/>
    <w:rsid w:val="00514955"/>
    <w:rsid w:val="00516299"/>
    <w:rsid w:val="00525A2D"/>
    <w:rsid w:val="00530413"/>
    <w:rsid w:val="00533486"/>
    <w:rsid w:val="00536393"/>
    <w:rsid w:val="00536BF7"/>
    <w:rsid w:val="005431A3"/>
    <w:rsid w:val="005434B8"/>
    <w:rsid w:val="00545EDA"/>
    <w:rsid w:val="00552086"/>
    <w:rsid w:val="00552F51"/>
    <w:rsid w:val="00554784"/>
    <w:rsid w:val="005577C5"/>
    <w:rsid w:val="00560C80"/>
    <w:rsid w:val="00564A67"/>
    <w:rsid w:val="00565AB7"/>
    <w:rsid w:val="00565E68"/>
    <w:rsid w:val="00571AF0"/>
    <w:rsid w:val="00577FF0"/>
    <w:rsid w:val="005804C5"/>
    <w:rsid w:val="00580C58"/>
    <w:rsid w:val="00590B28"/>
    <w:rsid w:val="00596A14"/>
    <w:rsid w:val="0059761E"/>
    <w:rsid w:val="005A73E5"/>
    <w:rsid w:val="005B305F"/>
    <w:rsid w:val="005D0046"/>
    <w:rsid w:val="005D077D"/>
    <w:rsid w:val="005D1C21"/>
    <w:rsid w:val="005D2364"/>
    <w:rsid w:val="005D4F4D"/>
    <w:rsid w:val="005E4734"/>
    <w:rsid w:val="005E6E7F"/>
    <w:rsid w:val="005F7F41"/>
    <w:rsid w:val="006008CF"/>
    <w:rsid w:val="00604956"/>
    <w:rsid w:val="00605175"/>
    <w:rsid w:val="006155B9"/>
    <w:rsid w:val="006156A1"/>
    <w:rsid w:val="0061719E"/>
    <w:rsid w:val="00621F0D"/>
    <w:rsid w:val="006245AA"/>
    <w:rsid w:val="006325B7"/>
    <w:rsid w:val="006422AD"/>
    <w:rsid w:val="0065151F"/>
    <w:rsid w:val="00654CAB"/>
    <w:rsid w:val="006562A0"/>
    <w:rsid w:val="00664444"/>
    <w:rsid w:val="006661FC"/>
    <w:rsid w:val="006832DA"/>
    <w:rsid w:val="006851C9"/>
    <w:rsid w:val="00691501"/>
    <w:rsid w:val="006927D2"/>
    <w:rsid w:val="006A2759"/>
    <w:rsid w:val="006A289F"/>
    <w:rsid w:val="006A7F77"/>
    <w:rsid w:val="006C0277"/>
    <w:rsid w:val="006C0C15"/>
    <w:rsid w:val="006C17F1"/>
    <w:rsid w:val="006D06EA"/>
    <w:rsid w:val="006D12E2"/>
    <w:rsid w:val="006D2D25"/>
    <w:rsid w:val="006D421C"/>
    <w:rsid w:val="006D5F16"/>
    <w:rsid w:val="006D665C"/>
    <w:rsid w:val="006E1028"/>
    <w:rsid w:val="006E2E6E"/>
    <w:rsid w:val="006E34AE"/>
    <w:rsid w:val="006E3983"/>
    <w:rsid w:val="006E4C97"/>
    <w:rsid w:val="00700C48"/>
    <w:rsid w:val="00701F9B"/>
    <w:rsid w:val="00702E03"/>
    <w:rsid w:val="0070378F"/>
    <w:rsid w:val="007113F1"/>
    <w:rsid w:val="007138C9"/>
    <w:rsid w:val="00721F39"/>
    <w:rsid w:val="0072281E"/>
    <w:rsid w:val="00722D2C"/>
    <w:rsid w:val="00723B1A"/>
    <w:rsid w:val="00724836"/>
    <w:rsid w:val="00726092"/>
    <w:rsid w:val="00726B10"/>
    <w:rsid w:val="007376DA"/>
    <w:rsid w:val="0074346B"/>
    <w:rsid w:val="00745153"/>
    <w:rsid w:val="00752163"/>
    <w:rsid w:val="00753765"/>
    <w:rsid w:val="0076135E"/>
    <w:rsid w:val="00762119"/>
    <w:rsid w:val="00762F3A"/>
    <w:rsid w:val="00775E5C"/>
    <w:rsid w:val="007802AB"/>
    <w:rsid w:val="00783D70"/>
    <w:rsid w:val="007853F3"/>
    <w:rsid w:val="0078796C"/>
    <w:rsid w:val="00796274"/>
    <w:rsid w:val="007972DD"/>
    <w:rsid w:val="007A3AD0"/>
    <w:rsid w:val="007A5B4C"/>
    <w:rsid w:val="007A6C60"/>
    <w:rsid w:val="007B379C"/>
    <w:rsid w:val="007C21E2"/>
    <w:rsid w:val="007C2528"/>
    <w:rsid w:val="007C2DC6"/>
    <w:rsid w:val="007D5F20"/>
    <w:rsid w:val="007D5F49"/>
    <w:rsid w:val="007D6B21"/>
    <w:rsid w:val="007D7DB2"/>
    <w:rsid w:val="007F19F3"/>
    <w:rsid w:val="007F1FA9"/>
    <w:rsid w:val="007F2911"/>
    <w:rsid w:val="007F3504"/>
    <w:rsid w:val="007F5390"/>
    <w:rsid w:val="007F5762"/>
    <w:rsid w:val="00810002"/>
    <w:rsid w:val="00815097"/>
    <w:rsid w:val="00821E01"/>
    <w:rsid w:val="0082678A"/>
    <w:rsid w:val="00827FF7"/>
    <w:rsid w:val="00833502"/>
    <w:rsid w:val="00837E79"/>
    <w:rsid w:val="008400F4"/>
    <w:rsid w:val="00841A1C"/>
    <w:rsid w:val="008435FC"/>
    <w:rsid w:val="00844E0D"/>
    <w:rsid w:val="00846AE0"/>
    <w:rsid w:val="00847198"/>
    <w:rsid w:val="00847582"/>
    <w:rsid w:val="00847C14"/>
    <w:rsid w:val="00852ADC"/>
    <w:rsid w:val="00853774"/>
    <w:rsid w:val="00860C29"/>
    <w:rsid w:val="00862C6C"/>
    <w:rsid w:val="008659F3"/>
    <w:rsid w:val="008707B1"/>
    <w:rsid w:val="00871A46"/>
    <w:rsid w:val="0087307D"/>
    <w:rsid w:val="00873F68"/>
    <w:rsid w:val="008741A6"/>
    <w:rsid w:val="0087790C"/>
    <w:rsid w:val="00880EF1"/>
    <w:rsid w:val="008817E8"/>
    <w:rsid w:val="00883468"/>
    <w:rsid w:val="00885079"/>
    <w:rsid w:val="008859CF"/>
    <w:rsid w:val="0088608D"/>
    <w:rsid w:val="008863E4"/>
    <w:rsid w:val="0088652F"/>
    <w:rsid w:val="00887199"/>
    <w:rsid w:val="00893AAA"/>
    <w:rsid w:val="00897959"/>
    <w:rsid w:val="008A4034"/>
    <w:rsid w:val="008A4728"/>
    <w:rsid w:val="008A652E"/>
    <w:rsid w:val="008A7C95"/>
    <w:rsid w:val="008B2C0B"/>
    <w:rsid w:val="008B4ABA"/>
    <w:rsid w:val="008B6F07"/>
    <w:rsid w:val="008B73BB"/>
    <w:rsid w:val="008C0607"/>
    <w:rsid w:val="008C1655"/>
    <w:rsid w:val="008C2CEC"/>
    <w:rsid w:val="008C35F4"/>
    <w:rsid w:val="008C3896"/>
    <w:rsid w:val="008C59D8"/>
    <w:rsid w:val="008C7B6B"/>
    <w:rsid w:val="008D085F"/>
    <w:rsid w:val="008D39B4"/>
    <w:rsid w:val="008D4E4F"/>
    <w:rsid w:val="008E652D"/>
    <w:rsid w:val="008F5A1F"/>
    <w:rsid w:val="00902312"/>
    <w:rsid w:val="00902D93"/>
    <w:rsid w:val="00905D0F"/>
    <w:rsid w:val="00913682"/>
    <w:rsid w:val="009178F4"/>
    <w:rsid w:val="00917D13"/>
    <w:rsid w:val="00923812"/>
    <w:rsid w:val="009318A0"/>
    <w:rsid w:val="00934191"/>
    <w:rsid w:val="00935665"/>
    <w:rsid w:val="00936839"/>
    <w:rsid w:val="00936F1B"/>
    <w:rsid w:val="00941B65"/>
    <w:rsid w:val="00944373"/>
    <w:rsid w:val="009463A2"/>
    <w:rsid w:val="00946A23"/>
    <w:rsid w:val="009477ED"/>
    <w:rsid w:val="00952E17"/>
    <w:rsid w:val="009568C4"/>
    <w:rsid w:val="00962217"/>
    <w:rsid w:val="009631F3"/>
    <w:rsid w:val="00964154"/>
    <w:rsid w:val="0097196C"/>
    <w:rsid w:val="009721F3"/>
    <w:rsid w:val="00972A61"/>
    <w:rsid w:val="0098105F"/>
    <w:rsid w:val="00984A2D"/>
    <w:rsid w:val="009865AD"/>
    <w:rsid w:val="0099178E"/>
    <w:rsid w:val="0099304E"/>
    <w:rsid w:val="00993710"/>
    <w:rsid w:val="009A0CA0"/>
    <w:rsid w:val="009A28EE"/>
    <w:rsid w:val="009A2CBD"/>
    <w:rsid w:val="009A6DF1"/>
    <w:rsid w:val="009A797A"/>
    <w:rsid w:val="009B0E5A"/>
    <w:rsid w:val="009B6703"/>
    <w:rsid w:val="009D015E"/>
    <w:rsid w:val="009D1CDE"/>
    <w:rsid w:val="009D33C8"/>
    <w:rsid w:val="009E10DE"/>
    <w:rsid w:val="009E3FF9"/>
    <w:rsid w:val="009E7051"/>
    <w:rsid w:val="009F1FE3"/>
    <w:rsid w:val="009F336D"/>
    <w:rsid w:val="009F5D91"/>
    <w:rsid w:val="009F62B7"/>
    <w:rsid w:val="009F78E7"/>
    <w:rsid w:val="00A00280"/>
    <w:rsid w:val="00A00894"/>
    <w:rsid w:val="00A02E8A"/>
    <w:rsid w:val="00A03BF7"/>
    <w:rsid w:val="00A05A5B"/>
    <w:rsid w:val="00A06F9D"/>
    <w:rsid w:val="00A111FF"/>
    <w:rsid w:val="00A1357D"/>
    <w:rsid w:val="00A1384D"/>
    <w:rsid w:val="00A141F5"/>
    <w:rsid w:val="00A20EFF"/>
    <w:rsid w:val="00A25BDC"/>
    <w:rsid w:val="00A30177"/>
    <w:rsid w:val="00A344AD"/>
    <w:rsid w:val="00A3496D"/>
    <w:rsid w:val="00A41B4C"/>
    <w:rsid w:val="00A44F6B"/>
    <w:rsid w:val="00A81F77"/>
    <w:rsid w:val="00A83F69"/>
    <w:rsid w:val="00A8615D"/>
    <w:rsid w:val="00A90B8C"/>
    <w:rsid w:val="00A96337"/>
    <w:rsid w:val="00AA183C"/>
    <w:rsid w:val="00AA1AE3"/>
    <w:rsid w:val="00AA2AA6"/>
    <w:rsid w:val="00AA35E3"/>
    <w:rsid w:val="00AB1A28"/>
    <w:rsid w:val="00AB3745"/>
    <w:rsid w:val="00AB47DD"/>
    <w:rsid w:val="00AB716E"/>
    <w:rsid w:val="00AC07AA"/>
    <w:rsid w:val="00AC5F0C"/>
    <w:rsid w:val="00AC6444"/>
    <w:rsid w:val="00AE3B62"/>
    <w:rsid w:val="00AE6B3E"/>
    <w:rsid w:val="00AF42F8"/>
    <w:rsid w:val="00AF5889"/>
    <w:rsid w:val="00AF6A2D"/>
    <w:rsid w:val="00B039CD"/>
    <w:rsid w:val="00B07C7E"/>
    <w:rsid w:val="00B17C8A"/>
    <w:rsid w:val="00B21637"/>
    <w:rsid w:val="00B34F1A"/>
    <w:rsid w:val="00B35A1F"/>
    <w:rsid w:val="00B40385"/>
    <w:rsid w:val="00B42688"/>
    <w:rsid w:val="00B468CB"/>
    <w:rsid w:val="00B47297"/>
    <w:rsid w:val="00B4758B"/>
    <w:rsid w:val="00B47CC9"/>
    <w:rsid w:val="00B51421"/>
    <w:rsid w:val="00B535F8"/>
    <w:rsid w:val="00B55B6F"/>
    <w:rsid w:val="00B562DE"/>
    <w:rsid w:val="00B5792F"/>
    <w:rsid w:val="00B645B9"/>
    <w:rsid w:val="00B661B3"/>
    <w:rsid w:val="00B672E3"/>
    <w:rsid w:val="00B72522"/>
    <w:rsid w:val="00B72875"/>
    <w:rsid w:val="00B76FE1"/>
    <w:rsid w:val="00B7700E"/>
    <w:rsid w:val="00B77B1E"/>
    <w:rsid w:val="00B826CE"/>
    <w:rsid w:val="00B87F8D"/>
    <w:rsid w:val="00BA11C8"/>
    <w:rsid w:val="00BA46B9"/>
    <w:rsid w:val="00BB08A6"/>
    <w:rsid w:val="00BB308D"/>
    <w:rsid w:val="00BD1927"/>
    <w:rsid w:val="00BD6D57"/>
    <w:rsid w:val="00BE0860"/>
    <w:rsid w:val="00BE35BE"/>
    <w:rsid w:val="00BE394D"/>
    <w:rsid w:val="00BE682E"/>
    <w:rsid w:val="00BF760F"/>
    <w:rsid w:val="00C05E62"/>
    <w:rsid w:val="00C06D6F"/>
    <w:rsid w:val="00C1007E"/>
    <w:rsid w:val="00C1083A"/>
    <w:rsid w:val="00C158F0"/>
    <w:rsid w:val="00C204FE"/>
    <w:rsid w:val="00C24CE7"/>
    <w:rsid w:val="00C25F42"/>
    <w:rsid w:val="00C30F0D"/>
    <w:rsid w:val="00C375A4"/>
    <w:rsid w:val="00C40ADD"/>
    <w:rsid w:val="00C4444D"/>
    <w:rsid w:val="00C5054B"/>
    <w:rsid w:val="00C50A12"/>
    <w:rsid w:val="00C516B6"/>
    <w:rsid w:val="00C51E48"/>
    <w:rsid w:val="00C52506"/>
    <w:rsid w:val="00C564E6"/>
    <w:rsid w:val="00C56E9E"/>
    <w:rsid w:val="00C63666"/>
    <w:rsid w:val="00C669A7"/>
    <w:rsid w:val="00C70317"/>
    <w:rsid w:val="00C80849"/>
    <w:rsid w:val="00C821E0"/>
    <w:rsid w:val="00C8606F"/>
    <w:rsid w:val="00C91429"/>
    <w:rsid w:val="00C9495C"/>
    <w:rsid w:val="00CA29FF"/>
    <w:rsid w:val="00CA7FA5"/>
    <w:rsid w:val="00CB05AB"/>
    <w:rsid w:val="00CB58F9"/>
    <w:rsid w:val="00CC1413"/>
    <w:rsid w:val="00CC4847"/>
    <w:rsid w:val="00CC651F"/>
    <w:rsid w:val="00CD2106"/>
    <w:rsid w:val="00CD3D8D"/>
    <w:rsid w:val="00CD4553"/>
    <w:rsid w:val="00CD57CD"/>
    <w:rsid w:val="00CD6BD8"/>
    <w:rsid w:val="00CF2246"/>
    <w:rsid w:val="00CF276D"/>
    <w:rsid w:val="00CF5ECD"/>
    <w:rsid w:val="00D00365"/>
    <w:rsid w:val="00D0463B"/>
    <w:rsid w:val="00D10C8A"/>
    <w:rsid w:val="00D14F79"/>
    <w:rsid w:val="00D170CA"/>
    <w:rsid w:val="00D21A11"/>
    <w:rsid w:val="00D257CB"/>
    <w:rsid w:val="00D3271D"/>
    <w:rsid w:val="00D32C6B"/>
    <w:rsid w:val="00D33EE4"/>
    <w:rsid w:val="00D40275"/>
    <w:rsid w:val="00D40DC0"/>
    <w:rsid w:val="00D43C09"/>
    <w:rsid w:val="00D45E7E"/>
    <w:rsid w:val="00D50F86"/>
    <w:rsid w:val="00D518BF"/>
    <w:rsid w:val="00D52C65"/>
    <w:rsid w:val="00D55D2E"/>
    <w:rsid w:val="00D5623A"/>
    <w:rsid w:val="00D5777D"/>
    <w:rsid w:val="00D61294"/>
    <w:rsid w:val="00D63332"/>
    <w:rsid w:val="00D64F68"/>
    <w:rsid w:val="00D67B8F"/>
    <w:rsid w:val="00D80BDF"/>
    <w:rsid w:val="00D8212C"/>
    <w:rsid w:val="00D82861"/>
    <w:rsid w:val="00D82D10"/>
    <w:rsid w:val="00D85A00"/>
    <w:rsid w:val="00D86A51"/>
    <w:rsid w:val="00D872DC"/>
    <w:rsid w:val="00D872EA"/>
    <w:rsid w:val="00D958F2"/>
    <w:rsid w:val="00D95F47"/>
    <w:rsid w:val="00D96995"/>
    <w:rsid w:val="00DA2197"/>
    <w:rsid w:val="00DC1206"/>
    <w:rsid w:val="00DD21A5"/>
    <w:rsid w:val="00DD4344"/>
    <w:rsid w:val="00DD559D"/>
    <w:rsid w:val="00DE26E9"/>
    <w:rsid w:val="00DE55B8"/>
    <w:rsid w:val="00DF1021"/>
    <w:rsid w:val="00DF44EB"/>
    <w:rsid w:val="00DF5AEA"/>
    <w:rsid w:val="00DF60BB"/>
    <w:rsid w:val="00DF6AC0"/>
    <w:rsid w:val="00E00DBA"/>
    <w:rsid w:val="00E0390B"/>
    <w:rsid w:val="00E0453E"/>
    <w:rsid w:val="00E06093"/>
    <w:rsid w:val="00E16BC1"/>
    <w:rsid w:val="00E17838"/>
    <w:rsid w:val="00E26657"/>
    <w:rsid w:val="00E31529"/>
    <w:rsid w:val="00E322BF"/>
    <w:rsid w:val="00E3506E"/>
    <w:rsid w:val="00E35131"/>
    <w:rsid w:val="00E3581F"/>
    <w:rsid w:val="00E35FFF"/>
    <w:rsid w:val="00E40F41"/>
    <w:rsid w:val="00E423AE"/>
    <w:rsid w:val="00E5114C"/>
    <w:rsid w:val="00E61BF8"/>
    <w:rsid w:val="00E71A2B"/>
    <w:rsid w:val="00E74070"/>
    <w:rsid w:val="00E86764"/>
    <w:rsid w:val="00E90578"/>
    <w:rsid w:val="00EA0648"/>
    <w:rsid w:val="00EA1383"/>
    <w:rsid w:val="00EA4D93"/>
    <w:rsid w:val="00EA64EB"/>
    <w:rsid w:val="00EB2746"/>
    <w:rsid w:val="00EB5FAD"/>
    <w:rsid w:val="00EC1218"/>
    <w:rsid w:val="00EC3721"/>
    <w:rsid w:val="00EC47BB"/>
    <w:rsid w:val="00ED1022"/>
    <w:rsid w:val="00ED312B"/>
    <w:rsid w:val="00ED5FCA"/>
    <w:rsid w:val="00EE050A"/>
    <w:rsid w:val="00EE40F2"/>
    <w:rsid w:val="00EE655B"/>
    <w:rsid w:val="00EF3131"/>
    <w:rsid w:val="00EF4E71"/>
    <w:rsid w:val="00EF6964"/>
    <w:rsid w:val="00F00EDB"/>
    <w:rsid w:val="00F056F6"/>
    <w:rsid w:val="00F06AEC"/>
    <w:rsid w:val="00F124F3"/>
    <w:rsid w:val="00F14BFA"/>
    <w:rsid w:val="00F24A48"/>
    <w:rsid w:val="00F357A9"/>
    <w:rsid w:val="00F368B1"/>
    <w:rsid w:val="00F37024"/>
    <w:rsid w:val="00F3755F"/>
    <w:rsid w:val="00F43E6C"/>
    <w:rsid w:val="00F453B2"/>
    <w:rsid w:val="00F468A7"/>
    <w:rsid w:val="00F469C5"/>
    <w:rsid w:val="00F5047A"/>
    <w:rsid w:val="00F56103"/>
    <w:rsid w:val="00F61502"/>
    <w:rsid w:val="00F65AF8"/>
    <w:rsid w:val="00F66B34"/>
    <w:rsid w:val="00F718BC"/>
    <w:rsid w:val="00F769D7"/>
    <w:rsid w:val="00F77C8B"/>
    <w:rsid w:val="00F82438"/>
    <w:rsid w:val="00F84ACA"/>
    <w:rsid w:val="00F86450"/>
    <w:rsid w:val="00F91F42"/>
    <w:rsid w:val="00F94A7C"/>
    <w:rsid w:val="00FA0D4B"/>
    <w:rsid w:val="00FA4BA5"/>
    <w:rsid w:val="00FA5CF2"/>
    <w:rsid w:val="00FA629D"/>
    <w:rsid w:val="00FA71FA"/>
    <w:rsid w:val="00FB1F72"/>
    <w:rsid w:val="00FD1BEA"/>
    <w:rsid w:val="00FD35BC"/>
    <w:rsid w:val="00FD510C"/>
    <w:rsid w:val="00FD6D83"/>
    <w:rsid w:val="00FE6764"/>
    <w:rsid w:val="00FF07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66FB3C"/>
  <w15:docId w15:val="{9284C6F8-9FF3-44F3-9617-A89711F7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496D"/>
  </w:style>
  <w:style w:type="paragraph" w:styleId="Nagwek2">
    <w:name w:val="heading 2"/>
    <w:basedOn w:val="Normalny"/>
    <w:next w:val="Normalny"/>
    <w:link w:val="Nagwek2Znak"/>
    <w:unhideWhenUsed/>
    <w:qFormat/>
    <w:rsid w:val="00664444"/>
    <w:pPr>
      <w:keepNext/>
      <w:spacing w:after="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uiPriority w:val="9"/>
    <w:semiHidden/>
    <w:unhideWhenUsed/>
    <w:qFormat/>
    <w:rsid w:val="003970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A50F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zlist1">
    <w:name w:val="Akapit z listą1"/>
    <w:basedOn w:val="Normalny"/>
    <w:qFormat/>
    <w:rsid w:val="00F66B34"/>
    <w:pPr>
      <w:ind w:left="720"/>
      <w:contextualSpacing/>
    </w:pPr>
    <w:rPr>
      <w:rFonts w:ascii="Calibri" w:eastAsia="Times New Roman" w:hAnsi="Calibri" w:cs="Times New Roman"/>
    </w:rPr>
  </w:style>
  <w:style w:type="paragraph" w:styleId="Nagwek">
    <w:name w:val="header"/>
    <w:basedOn w:val="Normalny"/>
    <w:link w:val="NagwekZnak"/>
    <w:uiPriority w:val="99"/>
    <w:unhideWhenUsed/>
    <w:rsid w:val="00193B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3B78"/>
  </w:style>
  <w:style w:type="paragraph" w:styleId="Stopka">
    <w:name w:val="footer"/>
    <w:basedOn w:val="Normalny"/>
    <w:link w:val="StopkaZnak"/>
    <w:uiPriority w:val="99"/>
    <w:unhideWhenUsed/>
    <w:rsid w:val="00193B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3B78"/>
  </w:style>
  <w:style w:type="paragraph" w:customStyle="1" w:styleId="Znak1ZnakZnakZnakZnakZnakZnak">
    <w:name w:val="Znak1 Znak Znak Znak Znak Znak Znak"/>
    <w:basedOn w:val="Normalny"/>
    <w:rsid w:val="00193B78"/>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93B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3B78"/>
    <w:rPr>
      <w:rFonts w:ascii="Tahoma" w:hAnsi="Tahoma" w:cs="Tahoma"/>
      <w:sz w:val="16"/>
      <w:szCs w:val="16"/>
    </w:rPr>
  </w:style>
  <w:style w:type="paragraph" w:customStyle="1" w:styleId="Znak1ZnakZnakZnakZnakZnakZnak0">
    <w:name w:val="Znak1 Znak Znak Znak Znak Znak Znak"/>
    <w:basedOn w:val="Normalny"/>
    <w:rsid w:val="0046779E"/>
    <w:pPr>
      <w:spacing w:after="0" w:line="240" w:lineRule="auto"/>
    </w:pPr>
    <w:rPr>
      <w:rFonts w:ascii="Times New Roman" w:eastAsia="Times New Roman" w:hAnsi="Times New Roman" w:cs="Times New Roman"/>
      <w:sz w:val="24"/>
      <w:szCs w:val="24"/>
      <w:lang w:eastAsia="pl-PL"/>
    </w:rPr>
  </w:style>
  <w:style w:type="paragraph" w:customStyle="1" w:styleId="ZnakZnakZnakZnak">
    <w:name w:val="Znak Znak Znak Znak"/>
    <w:basedOn w:val="Normalny"/>
    <w:rsid w:val="00E90578"/>
    <w:pPr>
      <w:tabs>
        <w:tab w:val="left" w:pos="709"/>
      </w:tabs>
      <w:spacing w:after="0" w:line="240" w:lineRule="auto"/>
    </w:pPr>
    <w:rPr>
      <w:rFonts w:ascii="Tahoma" w:eastAsia="Times New Roman" w:hAnsi="Tahoma" w:cs="Times New Roman"/>
      <w:sz w:val="24"/>
      <w:szCs w:val="24"/>
      <w:lang w:eastAsia="pl-PL"/>
    </w:rPr>
  </w:style>
  <w:style w:type="paragraph" w:customStyle="1" w:styleId="Znak1ZnakZnakZnakZnakZnakZnak1">
    <w:name w:val="Znak1 Znak Znak Znak Znak Znak Znak"/>
    <w:basedOn w:val="Normalny"/>
    <w:rsid w:val="00E3581F"/>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5E4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E61B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61BF8"/>
    <w:rPr>
      <w:sz w:val="20"/>
      <w:szCs w:val="20"/>
    </w:rPr>
  </w:style>
  <w:style w:type="character" w:customStyle="1" w:styleId="Nagwek2Znak">
    <w:name w:val="Nagłówek 2 Znak"/>
    <w:basedOn w:val="Domylnaczcionkaakapitu"/>
    <w:link w:val="Nagwek2"/>
    <w:rsid w:val="00664444"/>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unhideWhenUsed/>
    <w:rsid w:val="00664444"/>
    <w:pPr>
      <w:spacing w:after="0" w:line="240" w:lineRule="auto"/>
    </w:pPr>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rsid w:val="00664444"/>
    <w:rPr>
      <w:rFonts w:ascii="Times New Roman" w:eastAsia="Times New Roman" w:hAnsi="Times New Roman" w:cs="Times New Roman"/>
      <w:b/>
      <w:sz w:val="24"/>
      <w:szCs w:val="20"/>
      <w:lang w:eastAsia="pl-PL"/>
    </w:rPr>
  </w:style>
  <w:style w:type="character" w:styleId="Odwoaniedokomentarza">
    <w:name w:val="annotation reference"/>
    <w:basedOn w:val="Domylnaczcionkaakapitu"/>
    <w:uiPriority w:val="99"/>
    <w:semiHidden/>
    <w:unhideWhenUsed/>
    <w:rsid w:val="00A96337"/>
    <w:rPr>
      <w:sz w:val="16"/>
      <w:szCs w:val="16"/>
    </w:rPr>
  </w:style>
  <w:style w:type="paragraph" w:styleId="Tekstkomentarza">
    <w:name w:val="annotation text"/>
    <w:basedOn w:val="Normalny"/>
    <w:link w:val="TekstkomentarzaZnak"/>
    <w:uiPriority w:val="99"/>
    <w:semiHidden/>
    <w:unhideWhenUsed/>
    <w:rsid w:val="00A9633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337"/>
    <w:rPr>
      <w:sz w:val="20"/>
      <w:szCs w:val="20"/>
    </w:rPr>
  </w:style>
  <w:style w:type="paragraph" w:styleId="Tematkomentarza">
    <w:name w:val="annotation subject"/>
    <w:basedOn w:val="Tekstkomentarza"/>
    <w:next w:val="Tekstkomentarza"/>
    <w:link w:val="TematkomentarzaZnak"/>
    <w:uiPriority w:val="99"/>
    <w:semiHidden/>
    <w:unhideWhenUsed/>
    <w:rsid w:val="00A96337"/>
    <w:rPr>
      <w:b/>
      <w:bCs/>
    </w:rPr>
  </w:style>
  <w:style w:type="character" w:customStyle="1" w:styleId="TematkomentarzaZnak">
    <w:name w:val="Temat komentarza Znak"/>
    <w:basedOn w:val="TekstkomentarzaZnak"/>
    <w:link w:val="Tematkomentarza"/>
    <w:uiPriority w:val="99"/>
    <w:semiHidden/>
    <w:rsid w:val="00A96337"/>
    <w:rPr>
      <w:b/>
      <w:bCs/>
      <w:sz w:val="20"/>
      <w:szCs w:val="20"/>
    </w:rPr>
  </w:style>
  <w:style w:type="character" w:customStyle="1" w:styleId="Nagwek3Znak">
    <w:name w:val="Nagłówek 3 Znak"/>
    <w:basedOn w:val="Domylnaczcionkaakapitu"/>
    <w:link w:val="Nagwek3"/>
    <w:uiPriority w:val="9"/>
    <w:semiHidden/>
    <w:rsid w:val="003970DD"/>
    <w:rPr>
      <w:rFonts w:asciiTheme="majorHAnsi" w:eastAsiaTheme="majorEastAsia" w:hAnsiTheme="majorHAnsi" w:cstheme="majorBidi"/>
      <w:b/>
      <w:bCs/>
      <w:color w:val="4F81BD" w:themeColor="accent1"/>
    </w:rPr>
  </w:style>
  <w:style w:type="paragraph" w:styleId="Tekstpodstawowywcity">
    <w:name w:val="Body Text Indent"/>
    <w:basedOn w:val="Normalny"/>
    <w:link w:val="TekstpodstawowywcityZnak"/>
    <w:uiPriority w:val="99"/>
    <w:semiHidden/>
    <w:unhideWhenUsed/>
    <w:rsid w:val="003970DD"/>
    <w:pPr>
      <w:spacing w:after="120"/>
      <w:ind w:left="283"/>
    </w:pPr>
  </w:style>
  <w:style w:type="character" w:customStyle="1" w:styleId="TekstpodstawowywcityZnak">
    <w:name w:val="Tekst podstawowy wcięty Znak"/>
    <w:basedOn w:val="Domylnaczcionkaakapitu"/>
    <w:link w:val="Tekstpodstawowywcity"/>
    <w:uiPriority w:val="99"/>
    <w:semiHidden/>
    <w:rsid w:val="003970DD"/>
  </w:style>
  <w:style w:type="character" w:styleId="Odwoanieprzypisudolnego">
    <w:name w:val="footnote reference"/>
    <w:semiHidden/>
    <w:rsid w:val="008659F3"/>
    <w:rPr>
      <w:rFonts w:cs="Times New Roman"/>
      <w:vertAlign w:val="superscript"/>
    </w:rPr>
  </w:style>
  <w:style w:type="paragraph" w:customStyle="1" w:styleId="Znak1ZnakZnakZnakZnakZnakZnak2">
    <w:name w:val="Znak1 Znak Znak Znak Znak Znak Znak"/>
    <w:basedOn w:val="Normalny"/>
    <w:rsid w:val="00005433"/>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661B3"/>
    <w:pPr>
      <w:ind w:left="720"/>
      <w:contextualSpacing/>
    </w:pPr>
  </w:style>
  <w:style w:type="paragraph" w:customStyle="1" w:styleId="Znak1ZnakZnakZnakZnakZnakZnak3">
    <w:name w:val="Znak1 Znak Znak Znak Znak Znak Znak"/>
    <w:basedOn w:val="Normalny"/>
    <w:rsid w:val="0007205B"/>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4">
    <w:name w:val="Znak1 Znak Znak Znak Znak Znak Znak"/>
    <w:basedOn w:val="Normalny"/>
    <w:rsid w:val="00844E0D"/>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5">
    <w:name w:val="Znak1 Znak Znak Znak Znak Znak Znak"/>
    <w:basedOn w:val="Normalny"/>
    <w:rsid w:val="00571AF0"/>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571AF0"/>
    <w:pPr>
      <w:ind w:left="720"/>
    </w:pPr>
    <w:rPr>
      <w:rFonts w:ascii="Calibri" w:eastAsia="Times New Roman" w:hAnsi="Calibri" w:cs="Calibri"/>
      <w:lang w:eastAsia="ar-SA"/>
    </w:rPr>
  </w:style>
  <w:style w:type="paragraph" w:customStyle="1" w:styleId="Znak1ZnakZnakZnakZnakZnakZnak6">
    <w:name w:val="Znak1 Znak Znak Znak Znak Znak Znak"/>
    <w:basedOn w:val="Normalny"/>
    <w:rsid w:val="00B77B1E"/>
    <w:pPr>
      <w:spacing w:after="0" w:line="240" w:lineRule="auto"/>
    </w:pPr>
    <w:rPr>
      <w:rFonts w:ascii="Times New Roman" w:eastAsia="Times New Roman" w:hAnsi="Times New Roman" w:cs="Times New Roman"/>
      <w:sz w:val="24"/>
      <w:szCs w:val="24"/>
      <w:lang w:eastAsia="pl-PL"/>
    </w:rPr>
  </w:style>
  <w:style w:type="paragraph" w:customStyle="1" w:styleId="Akapitzlist3">
    <w:name w:val="Akapit z listą3"/>
    <w:basedOn w:val="Normalny"/>
    <w:rsid w:val="00B77B1E"/>
    <w:pPr>
      <w:ind w:left="720"/>
    </w:pPr>
    <w:rPr>
      <w:rFonts w:ascii="Calibri" w:eastAsia="Times New Roman" w:hAnsi="Calibri" w:cs="Calibri"/>
      <w:lang w:eastAsia="ar-SA"/>
    </w:rPr>
  </w:style>
  <w:style w:type="paragraph" w:customStyle="1" w:styleId="Akapitzlist4">
    <w:name w:val="Akapit z listą4"/>
    <w:basedOn w:val="Normalny"/>
    <w:rsid w:val="00D63332"/>
    <w:pPr>
      <w:ind w:left="720"/>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605666">
      <w:bodyDiv w:val="1"/>
      <w:marLeft w:val="0"/>
      <w:marRight w:val="0"/>
      <w:marTop w:val="0"/>
      <w:marBottom w:val="0"/>
      <w:divBdr>
        <w:top w:val="none" w:sz="0" w:space="0" w:color="auto"/>
        <w:left w:val="none" w:sz="0" w:space="0" w:color="auto"/>
        <w:bottom w:val="none" w:sz="0" w:space="0" w:color="auto"/>
        <w:right w:val="none" w:sz="0" w:space="0" w:color="auto"/>
      </w:divBdr>
    </w:div>
    <w:div w:id="148755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BCB16-EBF8-4A4F-A649-C46908D08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9499</Words>
  <Characters>56995</Characters>
  <Application>Microsoft Office Word</Application>
  <DocSecurity>4</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SP ZOZ Babiński</Company>
  <LinksUpToDate>false</LinksUpToDate>
  <CharactersWithSpaces>66362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dc:creator>
  <cp:lastModifiedBy>ANNA WILK</cp:lastModifiedBy>
  <cp:revision>2</cp:revision>
  <cp:lastPrinted>2021-02-08T09:55:00Z</cp:lastPrinted>
  <dcterms:created xsi:type="dcterms:W3CDTF">2021-02-16T11:00:00Z</dcterms:created>
  <dcterms:modified xsi:type="dcterms:W3CDTF">2021-02-16T11:00:00Z</dcterms:modified>
</cp:coreProperties>
</file>