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5E89A5A6" w:rsidR="005152A5" w:rsidRPr="00767D97" w:rsidRDefault="00B95825" w:rsidP="005152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bookmarkStart w:id="0" w:name="_Hlk170284898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31257E">
        <w:rPr>
          <w:rFonts w:ascii="Encode Sans Compressed" w:hAnsi="Encode Sans Compressed" w:cs="Times New Roman"/>
          <w:b/>
          <w:sz w:val="22"/>
          <w:szCs w:val="22"/>
          <w:lang w:val="pl-PL"/>
        </w:rPr>
        <w:t>Remont</w:t>
      </w:r>
      <w:r w:rsidR="005A1CB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nawierzchni</w:t>
      </w:r>
      <w:r w:rsidR="0031257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</w:t>
      </w:r>
      <w:r w:rsidR="009D5C47">
        <w:rPr>
          <w:rFonts w:ascii="Encode Sans Compressed" w:hAnsi="Encode Sans Compressed" w:cs="Times New Roman"/>
          <w:b/>
          <w:sz w:val="22"/>
          <w:szCs w:val="22"/>
          <w:lang w:val="pl-PL"/>
        </w:rPr>
        <w:t>3</w:t>
      </w:r>
      <w:r w:rsidR="005A1CB4">
        <w:rPr>
          <w:rFonts w:ascii="Encode Sans Compressed" w:hAnsi="Encode Sans Compressed" w:cs="Times New Roman"/>
          <w:b/>
          <w:sz w:val="22"/>
          <w:szCs w:val="22"/>
          <w:lang w:val="pl-PL"/>
        </w:rPr>
        <w:t>07</w:t>
      </w:r>
      <w:r w:rsidR="009D5C4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odcinku</w:t>
      </w:r>
      <w:r w:rsidR="005A1CB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Porażyn – Porażyn Tartak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bookmarkEnd w:id="0"/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AD12D0C" w14:textId="55DF154A" w:rsidR="00015578" w:rsidRDefault="00754AF8" w:rsidP="0001557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15578"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61A4C538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="005A1CB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966F97" w14:textId="77777777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1889B47D" w:rsidR="00110B1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5DDEFCE" w14:textId="09AE207C" w:rsidR="00D51116" w:rsidRPr="00E4519F" w:rsidRDefault="00D51116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51116">
        <w:rPr>
          <w:rFonts w:ascii="Encode Sans Compressed" w:hAnsi="Encode Sans Compressed"/>
          <w:sz w:val="22"/>
          <w:szCs w:val="22"/>
          <w:lang w:val="pl-PL"/>
        </w:rPr>
        <w:t xml:space="preserve">Formularz 3.4. </w:t>
      </w:r>
      <w:r>
        <w:rPr>
          <w:rFonts w:ascii="Encode Sans Compressed" w:hAnsi="Encode Sans Compressed"/>
          <w:sz w:val="22"/>
          <w:szCs w:val="22"/>
          <w:lang w:val="pl-PL"/>
        </w:rPr>
        <w:tab/>
      </w:r>
      <w:r w:rsidRPr="00D51116">
        <w:rPr>
          <w:rFonts w:ascii="Encode Sans Compressed" w:hAnsi="Encode Sans Compressed"/>
          <w:sz w:val="22"/>
          <w:szCs w:val="22"/>
          <w:lang w:val="pl-PL"/>
        </w:rPr>
        <w:t>Oświadczenie wykonawcy dotyczące kryterium “Doświadczenie kierownika budowy”</w:t>
      </w:r>
    </w:p>
    <w:p w14:paraId="7ECDD42E" w14:textId="77777777" w:rsidR="004A1580" w:rsidRPr="005C7245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7EAC2B9" w14:textId="0AF83A38" w:rsidR="00E07465" w:rsidRPr="00E07465" w:rsidRDefault="00E07465" w:rsidP="00E0746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307 na odcinku Porażyn – Porażyn Tartak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A951C57" w14:textId="1C71F306" w:rsidR="00E07465" w:rsidRPr="00E07465" w:rsidRDefault="00E07465" w:rsidP="00E0746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307 na odcinku Porażyn – Porażyn Tartak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6D95CA2" w14:textId="3D953DD4" w:rsidR="00E07465" w:rsidRPr="00E07465" w:rsidRDefault="00E07465" w:rsidP="00E0746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307 na odcinku Porażyn – Porażyn Tartak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BB6B119" w14:textId="4489C962" w:rsidR="009D5C47" w:rsidRPr="00767D97" w:rsidRDefault="00E07465" w:rsidP="009D5C4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307 na odcinku Porażyn – Porażyn Tartak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062F53CE" w14:textId="3FA08AE2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</w:t>
      </w:r>
      <w:r w:rsidR="00BE3EC0">
        <w:rPr>
          <w:rFonts w:ascii="Encode Sans Compressed" w:hAnsi="Encode Sans Compressed"/>
          <w:sz w:val="22"/>
          <w:szCs w:val="22"/>
        </w:rPr>
        <w:t xml:space="preserve">…… </w:t>
      </w:r>
      <w:r w:rsidR="00D36E9A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</w:t>
      </w:r>
      <w:r w:rsidR="0031257E" w:rsidRPr="0031257E">
        <w:rPr>
          <w:rFonts w:ascii="Encode Sans Compressed" w:hAnsi="Encode Sans Compressed"/>
          <w:sz w:val="22"/>
          <w:szCs w:val="22"/>
        </w:rPr>
        <w:t xml:space="preserve"> 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9D5C47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D5C47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65BE93A" w14:textId="77777777" w:rsidR="000367AC" w:rsidRPr="001370E0" w:rsidRDefault="000367AC" w:rsidP="000367A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4F0F2D96" w14:textId="77777777" w:rsidR="000367AC" w:rsidRPr="001370E0" w:rsidRDefault="000367AC" w:rsidP="000367A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C3E60EE" w14:textId="3F670CBB" w:rsidR="00AA294E" w:rsidRDefault="00AA294E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F604297" w14:textId="22722A5D" w:rsidR="000367AC" w:rsidRDefault="000367AC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0367AC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CFFA3D6C"/>
    <w:lvl w:ilvl="0" w:tplc="B4B8A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578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5692"/>
    <w:rsid w:val="000660C3"/>
    <w:rsid w:val="00067543"/>
    <w:rsid w:val="0008226B"/>
    <w:rsid w:val="000851BF"/>
    <w:rsid w:val="0008780E"/>
    <w:rsid w:val="00087B58"/>
    <w:rsid w:val="00087DF1"/>
    <w:rsid w:val="000942A2"/>
    <w:rsid w:val="00096F70"/>
    <w:rsid w:val="000A7C4F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C4929"/>
    <w:rsid w:val="000D1F37"/>
    <w:rsid w:val="000D3A8F"/>
    <w:rsid w:val="000D3B32"/>
    <w:rsid w:val="000D55DF"/>
    <w:rsid w:val="000D69C1"/>
    <w:rsid w:val="000E1561"/>
    <w:rsid w:val="000E1999"/>
    <w:rsid w:val="000E2FA9"/>
    <w:rsid w:val="000E40A6"/>
    <w:rsid w:val="000E422F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0F1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97A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7F2"/>
    <w:rsid w:val="001D1DA9"/>
    <w:rsid w:val="001D3D7D"/>
    <w:rsid w:val="001E0A86"/>
    <w:rsid w:val="001E213D"/>
    <w:rsid w:val="001E3C5C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5387"/>
    <w:rsid w:val="0021604F"/>
    <w:rsid w:val="00217203"/>
    <w:rsid w:val="00221CD0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654E3"/>
    <w:rsid w:val="00272039"/>
    <w:rsid w:val="002727E6"/>
    <w:rsid w:val="00273C7B"/>
    <w:rsid w:val="00293261"/>
    <w:rsid w:val="0029409A"/>
    <w:rsid w:val="002A23AF"/>
    <w:rsid w:val="002A2726"/>
    <w:rsid w:val="002A424B"/>
    <w:rsid w:val="002A5D1F"/>
    <w:rsid w:val="002B1187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57E"/>
    <w:rsid w:val="0031284A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45ABC"/>
    <w:rsid w:val="00351FB4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3D13"/>
    <w:rsid w:val="00394644"/>
    <w:rsid w:val="003946F0"/>
    <w:rsid w:val="003A0812"/>
    <w:rsid w:val="003A0F41"/>
    <w:rsid w:val="003A398F"/>
    <w:rsid w:val="003A4892"/>
    <w:rsid w:val="003A4F24"/>
    <w:rsid w:val="003A51BF"/>
    <w:rsid w:val="003A6C73"/>
    <w:rsid w:val="003A723C"/>
    <w:rsid w:val="003B1C44"/>
    <w:rsid w:val="003B290B"/>
    <w:rsid w:val="003B3468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3"/>
    <w:rsid w:val="003F616D"/>
    <w:rsid w:val="00400F1D"/>
    <w:rsid w:val="004012E5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3637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842E4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A6457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FF"/>
    <w:rsid w:val="00501B80"/>
    <w:rsid w:val="00501FCC"/>
    <w:rsid w:val="00505638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885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1CB4"/>
    <w:rsid w:val="005A6313"/>
    <w:rsid w:val="005A7F9F"/>
    <w:rsid w:val="005B228F"/>
    <w:rsid w:val="005B22CB"/>
    <w:rsid w:val="005B370B"/>
    <w:rsid w:val="005C4FD4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5F6C"/>
    <w:rsid w:val="006664A1"/>
    <w:rsid w:val="00671EA4"/>
    <w:rsid w:val="0067579F"/>
    <w:rsid w:val="00677F68"/>
    <w:rsid w:val="00687113"/>
    <w:rsid w:val="006970CB"/>
    <w:rsid w:val="006A03EC"/>
    <w:rsid w:val="006A0F74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D7FDF"/>
    <w:rsid w:val="006E379B"/>
    <w:rsid w:val="006F2FA8"/>
    <w:rsid w:val="006F4153"/>
    <w:rsid w:val="006F5684"/>
    <w:rsid w:val="00701023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04E7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502F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1E3B"/>
    <w:rsid w:val="0080599C"/>
    <w:rsid w:val="00806E0F"/>
    <w:rsid w:val="008109DD"/>
    <w:rsid w:val="00812010"/>
    <w:rsid w:val="0081392B"/>
    <w:rsid w:val="00815443"/>
    <w:rsid w:val="00815578"/>
    <w:rsid w:val="00821A01"/>
    <w:rsid w:val="00822680"/>
    <w:rsid w:val="00823DDC"/>
    <w:rsid w:val="008443ED"/>
    <w:rsid w:val="0084691C"/>
    <w:rsid w:val="00846EB0"/>
    <w:rsid w:val="008477B9"/>
    <w:rsid w:val="00851718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062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14B2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6788D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D5C47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2C1F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2287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0B4"/>
    <w:rsid w:val="00B32289"/>
    <w:rsid w:val="00B32510"/>
    <w:rsid w:val="00B37C25"/>
    <w:rsid w:val="00B42CB4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1A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3EC0"/>
    <w:rsid w:val="00BE679A"/>
    <w:rsid w:val="00BF2123"/>
    <w:rsid w:val="00BF2CC4"/>
    <w:rsid w:val="00C0368A"/>
    <w:rsid w:val="00C0542A"/>
    <w:rsid w:val="00C0577F"/>
    <w:rsid w:val="00C05BF3"/>
    <w:rsid w:val="00C07A5F"/>
    <w:rsid w:val="00C1031C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4708"/>
    <w:rsid w:val="00C72605"/>
    <w:rsid w:val="00C748AD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DE0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6E9A"/>
    <w:rsid w:val="00D37912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67C65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1D46"/>
    <w:rsid w:val="00DA52DC"/>
    <w:rsid w:val="00DA583B"/>
    <w:rsid w:val="00DA63B4"/>
    <w:rsid w:val="00DB1CA9"/>
    <w:rsid w:val="00DB5C07"/>
    <w:rsid w:val="00DB71C7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07465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777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0C0C"/>
    <w:rsid w:val="00E9446C"/>
    <w:rsid w:val="00E95B67"/>
    <w:rsid w:val="00E971F9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4CAA"/>
    <w:rsid w:val="00EC672D"/>
    <w:rsid w:val="00ED1CB0"/>
    <w:rsid w:val="00ED217F"/>
    <w:rsid w:val="00ED3EEC"/>
    <w:rsid w:val="00EE05EC"/>
    <w:rsid w:val="00EE0753"/>
    <w:rsid w:val="00EE40F8"/>
    <w:rsid w:val="00EE7BE4"/>
    <w:rsid w:val="00EF0E4B"/>
    <w:rsid w:val="00EF1088"/>
    <w:rsid w:val="00EF1D22"/>
    <w:rsid w:val="00EF6558"/>
    <w:rsid w:val="00F002E2"/>
    <w:rsid w:val="00F021E9"/>
    <w:rsid w:val="00F07E60"/>
    <w:rsid w:val="00F1565B"/>
    <w:rsid w:val="00F2160E"/>
    <w:rsid w:val="00F21F2C"/>
    <w:rsid w:val="00F2364A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47581"/>
    <w:rsid w:val="00F50004"/>
    <w:rsid w:val="00F562AD"/>
    <w:rsid w:val="00F60A2F"/>
    <w:rsid w:val="00F63F9F"/>
    <w:rsid w:val="00F70D6B"/>
    <w:rsid w:val="00F70D6F"/>
    <w:rsid w:val="00F72894"/>
    <w:rsid w:val="00F74F41"/>
    <w:rsid w:val="00F816F3"/>
    <w:rsid w:val="00F833C2"/>
    <w:rsid w:val="00F83BEB"/>
    <w:rsid w:val="00F840C7"/>
    <w:rsid w:val="00F86FDE"/>
    <w:rsid w:val="00F94310"/>
    <w:rsid w:val="00FA117B"/>
    <w:rsid w:val="00FA15B2"/>
    <w:rsid w:val="00FA30AA"/>
    <w:rsid w:val="00FB380E"/>
    <w:rsid w:val="00FB394B"/>
    <w:rsid w:val="00FB3C86"/>
    <w:rsid w:val="00FB4E13"/>
    <w:rsid w:val="00FB7B55"/>
    <w:rsid w:val="00FC23FB"/>
    <w:rsid w:val="00FC319A"/>
    <w:rsid w:val="00FC38BB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10</Pages>
  <Words>2497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219</cp:revision>
  <cp:lastPrinted>2024-07-10T06:23:00Z</cp:lastPrinted>
  <dcterms:created xsi:type="dcterms:W3CDTF">2024-01-02T12:09:00Z</dcterms:created>
  <dcterms:modified xsi:type="dcterms:W3CDTF">2024-07-10T12:05:00Z</dcterms:modified>
</cp:coreProperties>
</file>