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>nr S.2380</w:t>
      </w:r>
      <w:r w:rsidR="00EE2F83">
        <w:rPr>
          <w:rFonts w:eastAsia="Times New Roman"/>
          <w:sz w:val="22"/>
          <w:lang w:eastAsia="pl-PL"/>
        </w:rPr>
        <w:t>.40</w:t>
      </w:r>
      <w:r w:rsidR="00750DBA">
        <w:rPr>
          <w:rFonts w:eastAsia="Times New Roman"/>
          <w:sz w:val="22"/>
          <w:lang w:eastAsia="pl-PL"/>
        </w:rPr>
        <w:t>.22</w:t>
      </w:r>
      <w:r w:rsidR="00B43EBF">
        <w:rPr>
          <w:rFonts w:eastAsia="Times New Roman"/>
          <w:sz w:val="22"/>
          <w:lang w:eastAsia="pl-PL"/>
        </w:rPr>
        <w:t>.WO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FA3ED7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A3ED7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4409D2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4409D2" w:rsidP="003600A0">
      <w:pPr>
        <w:spacing w:line="60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</w:t>
      </w:r>
      <w:r w:rsidR="00F661DF"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F661DF" w:rsidRPr="00975DD6" w:rsidRDefault="009D2FF8" w:rsidP="00975DD6">
      <w:pPr>
        <w:jc w:val="center"/>
        <w:rPr>
          <w:b/>
          <w:szCs w:val="24"/>
        </w:rPr>
      </w:pPr>
      <w:r>
        <w:rPr>
          <w:rFonts w:eastAsia="Times New Roman"/>
          <w:b/>
          <w:sz w:val="20"/>
          <w:szCs w:val="20"/>
          <w:lang w:eastAsia="pl-PL"/>
        </w:rPr>
        <w:t>DOSTAWA</w:t>
      </w:r>
      <w:r w:rsidRPr="008F607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PRZYCZEPY PRZYSTOSOWANEJ DO PRZEWOZU CZTERECH PSÓW</w:t>
      </w:r>
      <w:r w:rsidRPr="00261541">
        <w:rPr>
          <w:b/>
        </w:rPr>
        <w:t xml:space="preserve"> 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84"/>
        <w:gridCol w:w="1329"/>
        <w:gridCol w:w="813"/>
        <w:gridCol w:w="2176"/>
      </w:tblGrid>
      <w:tr w:rsidR="009D2FF8" w:rsidRPr="00D375F3" w:rsidTr="002C5203">
        <w:trPr>
          <w:trHeight w:val="788"/>
        </w:trPr>
        <w:tc>
          <w:tcPr>
            <w:tcW w:w="2195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D375F3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bookmarkStart w:id="0" w:name="_GoBack"/>
            <w:bookmarkEnd w:id="0"/>
            <w:r w:rsidRPr="00D375F3">
              <w:rPr>
                <w:rFonts w:eastAsia="Times New Roman"/>
                <w:sz w:val="22"/>
                <w:lang w:eastAsia="pl-PL"/>
              </w:rPr>
              <w:t xml:space="preserve"> nazwa handlowa</w:t>
            </w:r>
          </w:p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D375F3">
              <w:rPr>
                <w:rFonts w:eastAsia="Times New Roman"/>
                <w:i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D375F3">
              <w:rPr>
                <w:rFonts w:eastAsia="Times New Roman"/>
                <w:sz w:val="22"/>
                <w:lang w:eastAsia="pl-PL"/>
              </w:rPr>
              <w:t>Cena jednostkowa brutto</w:t>
            </w:r>
            <w:r>
              <w:rPr>
                <w:rFonts w:eastAsia="Times New Roman"/>
                <w:sz w:val="22"/>
                <w:lang w:eastAsia="pl-PL"/>
              </w:rPr>
              <w:t xml:space="preserve"> (zł)</w:t>
            </w:r>
          </w:p>
        </w:tc>
        <w:tc>
          <w:tcPr>
            <w:tcW w:w="813" w:type="dxa"/>
            <w:vAlign w:val="center"/>
          </w:tcPr>
          <w:p w:rsidR="009D2FF8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Ilość</w:t>
            </w:r>
          </w:p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(szt.)</w:t>
            </w:r>
          </w:p>
        </w:tc>
        <w:tc>
          <w:tcPr>
            <w:tcW w:w="2176" w:type="dxa"/>
          </w:tcPr>
          <w:p w:rsidR="009D2FF8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Łączna wartość zamówienia brutto (zł)</w:t>
            </w:r>
          </w:p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(kol. 3 x kol. 4)</w:t>
            </w:r>
          </w:p>
        </w:tc>
      </w:tr>
      <w:tr w:rsidR="009D2FF8" w:rsidRPr="00D375F3" w:rsidTr="002C5203">
        <w:trPr>
          <w:trHeight w:val="225"/>
        </w:trPr>
        <w:tc>
          <w:tcPr>
            <w:tcW w:w="2195" w:type="dxa"/>
            <w:shd w:val="clear" w:color="auto" w:fill="auto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3" w:type="dxa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6" w:type="dxa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9D2FF8" w:rsidRPr="00D375F3" w:rsidTr="002C5203">
        <w:trPr>
          <w:trHeight w:val="1110"/>
        </w:trPr>
        <w:tc>
          <w:tcPr>
            <w:tcW w:w="2195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PRZYCZEPA </w:t>
            </w:r>
            <w:r w:rsidR="00EE2F83">
              <w:rPr>
                <w:rFonts w:eastAsia="Times New Roman"/>
                <w:sz w:val="22"/>
                <w:lang w:eastAsia="pl-PL"/>
              </w:rPr>
              <w:t>DO PRZEWOZU 2 QUADÓW</w:t>
            </w:r>
            <w:r>
              <w:rPr>
                <w:rFonts w:eastAsia="Times New Roman"/>
                <w:sz w:val="22"/>
                <w:lang w:eastAsia="pl-PL"/>
              </w:rPr>
              <w:t xml:space="preserve"> – zgodnie z opisem przedmiotu zamówienia</w:t>
            </w:r>
            <w:r w:rsidRPr="00D375F3"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813" w:type="dxa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2176" w:type="dxa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D7" w:rsidRDefault="00FA3ED7" w:rsidP="002270E7">
      <w:r>
        <w:separator/>
      </w:r>
    </w:p>
  </w:endnote>
  <w:endnote w:type="continuationSeparator" w:id="0">
    <w:p w:rsidR="00FA3ED7" w:rsidRDefault="00FA3ED7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EE2F83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D7" w:rsidRDefault="00FA3ED7" w:rsidP="002270E7">
      <w:r>
        <w:separator/>
      </w:r>
    </w:p>
  </w:footnote>
  <w:footnote w:type="continuationSeparator" w:id="0">
    <w:p w:rsidR="00FA3ED7" w:rsidRDefault="00FA3ED7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38B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09D2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433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1D58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AC6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0DBA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3F66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2FF8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2F83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ED7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7A55"/>
  <w15:docId w15:val="{9000B3E8-B7D4-402A-95C2-98EDB26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19CD-F2D3-4635-B7A0-F276C4D9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2021-08-10T12:48:00Z</cp:lastPrinted>
  <dcterms:created xsi:type="dcterms:W3CDTF">2022-12-06T08:51:00Z</dcterms:created>
  <dcterms:modified xsi:type="dcterms:W3CDTF">2022-12-06T08:51:00Z</dcterms:modified>
</cp:coreProperties>
</file>