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43F684CB" w:rsidR="002348FD" w:rsidRPr="00A0748B" w:rsidRDefault="00B12698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IZD.272.19.</w:t>
      </w:r>
      <w:r w:rsidR="0059150F">
        <w:t xml:space="preserve">2021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  <w:r w:rsidR="0059150F">
        <w:t>(PO MODYFIKACJI Z DN.12.07.2021R.)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D98A0" w14:textId="509646A1" w:rsidR="00A10FF9" w:rsidRPr="00265340" w:rsidRDefault="00C75696" w:rsidP="00197516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7516" w:rsidRPr="00197516">
        <w:rPr>
          <w:rFonts w:ascii="Calibri" w:hAnsi="Calibri" w:cs="Calibri"/>
          <w:b/>
          <w:color w:val="000000"/>
          <w:sz w:val="22"/>
          <w:szCs w:val="22"/>
        </w:rPr>
        <w:t>Zakup i dostawa sprzętu komputerowego oraz multimedialnego na potrzeby Zespołu Placówek Resocjalizacyjnych w Brzegu Dolnym w ramach projektu pn. „Stawiamy na przyszłość!” dofinansowanego ze środków Europejskiego Funduszu Społecznego w ramach Regionalnego Programu Operacyjn</w:t>
      </w:r>
      <w:r w:rsidR="00197516">
        <w:rPr>
          <w:rFonts w:ascii="Calibri" w:hAnsi="Calibri" w:cs="Calibri"/>
          <w:b/>
          <w:color w:val="000000"/>
          <w:sz w:val="22"/>
          <w:szCs w:val="22"/>
        </w:rPr>
        <w:t xml:space="preserve">ego Województwa Dolnośląskiego </w:t>
      </w:r>
      <w:r w:rsidR="00197516" w:rsidRPr="00197516">
        <w:rPr>
          <w:rFonts w:ascii="Calibri" w:hAnsi="Calibri" w:cs="Calibri"/>
          <w:b/>
          <w:color w:val="000000"/>
          <w:sz w:val="22"/>
          <w:szCs w:val="22"/>
        </w:rPr>
        <w:t>2014-2020</w:t>
      </w:r>
      <w:r w:rsidR="00393E2B">
        <w:rPr>
          <w:rFonts w:ascii="Calibri" w:hAnsi="Calibri" w:cs="Arial"/>
          <w:b/>
          <w:bCs/>
          <w:sz w:val="21"/>
          <w:szCs w:val="21"/>
        </w:rPr>
        <w:t>:</w:t>
      </w:r>
    </w:p>
    <w:p w14:paraId="61A50FEF" w14:textId="1341C32B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>
        <w:rPr>
          <w:rStyle w:val="Odwoanieprzypisudolnego"/>
        </w:rPr>
        <w:footnoteReference w:id="4"/>
      </w:r>
      <w:r w:rsidRPr="00A0748B">
        <w:t>:</w:t>
      </w:r>
    </w:p>
    <w:p w14:paraId="4A6D1B9F" w14:textId="2B3DF9F7" w:rsidR="00B12698" w:rsidRPr="00B12698" w:rsidRDefault="00B12698" w:rsidP="00B12698">
      <w:pPr>
        <w:pStyle w:val="formularz"/>
        <w:numPr>
          <w:ilvl w:val="0"/>
          <w:numId w:val="0"/>
        </w:numPr>
        <w:ind w:left="360"/>
      </w:pPr>
      <w:r w:rsidRPr="00B12698">
        <w:t>CZĘŚĆ NR 1:</w:t>
      </w:r>
    </w:p>
    <w:p w14:paraId="6F1D3903" w14:textId="77777777" w:rsidR="00CD2E18" w:rsidRPr="009E3C13" w:rsidRDefault="00830ED3" w:rsidP="00C7022F">
      <w:pPr>
        <w:pStyle w:val="Akapitzlist"/>
        <w:numPr>
          <w:ilvl w:val="0"/>
          <w:numId w:val="18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</w:t>
      </w:r>
      <w:r w:rsidR="00CD2E18" w:rsidRPr="009E3C13">
        <w:rPr>
          <w:rFonts w:asciiTheme="minorHAnsi" w:hAnsiTheme="minorHAnsi"/>
          <w:b/>
          <w:bCs/>
        </w:rPr>
        <w:t>B</w:t>
      </w:r>
      <w:r w:rsidRPr="009E3C13">
        <w:rPr>
          <w:rFonts w:asciiTheme="minorHAnsi" w:hAnsiTheme="minorHAnsi"/>
          <w:b/>
          <w:bCs/>
        </w:rPr>
        <w:t>RUTTO</w:t>
      </w:r>
      <w:r w:rsidR="00CD2E18" w:rsidRPr="009E3C13">
        <w:rPr>
          <w:rFonts w:asciiTheme="minorHAnsi" w:hAnsiTheme="minorHAnsi"/>
          <w:b/>
          <w:bCs/>
        </w:rPr>
        <w:t xml:space="preserve">: ………………………………………… PLN </w:t>
      </w:r>
    </w:p>
    <w:p w14:paraId="4F210A2C" w14:textId="77777777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1D7E60E5" w14:textId="5B5522D1" w:rsidR="005918D3" w:rsidRPr="005918D3" w:rsidRDefault="005918D3" w:rsidP="005918D3">
      <w:pPr>
        <w:numPr>
          <w:ilvl w:val="0"/>
          <w:numId w:val="18"/>
        </w:numPr>
        <w:shd w:val="clear" w:color="auto" w:fill="E0E0E0"/>
        <w:spacing w:before="120" w:line="360" w:lineRule="auto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OKRES GWARANCJI 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…………………..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6151D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6151DC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6151DC"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0171B475" w14:textId="0B92FD97" w:rsidR="005918D3" w:rsidRDefault="005918D3" w:rsidP="00A6165C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* W przypadku, gdy Wykonawca nie wpisze okresu gwarancji Zamawiający przyjmuje wymagany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minimalny okres gwarancji tj. 24 m-ce</w:t>
      </w:r>
    </w:p>
    <w:p w14:paraId="1CE0217D" w14:textId="4AD1CDA7" w:rsidR="00B12698" w:rsidRPr="00B12698" w:rsidRDefault="00B12698" w:rsidP="00B12698">
      <w:pPr>
        <w:pStyle w:val="formularz"/>
        <w:numPr>
          <w:ilvl w:val="0"/>
          <w:numId w:val="0"/>
        </w:numPr>
        <w:ind w:left="360"/>
      </w:pPr>
      <w:r>
        <w:t>CZĘŚĆ NR 2</w:t>
      </w:r>
      <w:r w:rsidRPr="00B12698">
        <w:t>:</w:t>
      </w:r>
    </w:p>
    <w:p w14:paraId="5D717088" w14:textId="77777777" w:rsidR="00B12698" w:rsidRPr="009E3C13" w:rsidRDefault="00B12698" w:rsidP="00B12698">
      <w:pPr>
        <w:pStyle w:val="Akapitzlist"/>
        <w:numPr>
          <w:ilvl w:val="0"/>
          <w:numId w:val="18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63F6ED1E" w14:textId="77777777" w:rsidR="00B12698" w:rsidRDefault="00B12698" w:rsidP="00B1269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12F37E54" w14:textId="7A77949C" w:rsidR="00B12698" w:rsidRPr="005918D3" w:rsidRDefault="00B12698" w:rsidP="00B12698">
      <w:pPr>
        <w:numPr>
          <w:ilvl w:val="0"/>
          <w:numId w:val="18"/>
        </w:numPr>
        <w:shd w:val="clear" w:color="auto" w:fill="E0E0E0"/>
        <w:spacing w:before="120" w:line="360" w:lineRule="auto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OKRES GWARANCJI 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…………………..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6151D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6151DC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6151DC"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22421B9B" w14:textId="77777777" w:rsidR="00B12698" w:rsidRDefault="00B12698" w:rsidP="00B1269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* W przypadku, gdy Wykonawca nie wpisze okresu gwarancji Zamawiający przyjmuje wymagany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minimalny okres gwarancji tj. 24 m-ce</w:t>
      </w:r>
    </w:p>
    <w:p w14:paraId="6DCB5010" w14:textId="4D759540" w:rsidR="00B12698" w:rsidRPr="00B12698" w:rsidRDefault="00B12698" w:rsidP="00B12698">
      <w:pPr>
        <w:pStyle w:val="formularz"/>
        <w:numPr>
          <w:ilvl w:val="0"/>
          <w:numId w:val="0"/>
        </w:numPr>
        <w:ind w:left="360"/>
      </w:pPr>
      <w:r>
        <w:t>CZĘŚĆ NR 3</w:t>
      </w:r>
      <w:r w:rsidRPr="00B12698">
        <w:t>:</w:t>
      </w:r>
    </w:p>
    <w:p w14:paraId="2BCB7232" w14:textId="77777777" w:rsidR="00B12698" w:rsidRPr="009E3C13" w:rsidRDefault="00B12698" w:rsidP="00B12698">
      <w:pPr>
        <w:pStyle w:val="Akapitzlist"/>
        <w:numPr>
          <w:ilvl w:val="0"/>
          <w:numId w:val="18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36E8AFB9" w14:textId="77777777" w:rsidR="00B12698" w:rsidRDefault="00B12698" w:rsidP="00B1269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17AA1198" w14:textId="364B9F79" w:rsidR="00B12698" w:rsidRPr="005918D3" w:rsidRDefault="00B12698" w:rsidP="00B12698">
      <w:pPr>
        <w:numPr>
          <w:ilvl w:val="0"/>
          <w:numId w:val="18"/>
        </w:numPr>
        <w:shd w:val="clear" w:color="auto" w:fill="E0E0E0"/>
        <w:spacing w:before="120" w:line="360" w:lineRule="auto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OKRES GWARANCJI 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 …………………..  m –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</w:t>
      </w:r>
      <w:r w:rsidR="006151D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6151DC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="006151DC">
        <w:rPr>
          <w:rFonts w:asciiTheme="minorHAnsi" w:hAnsiTheme="minorHAnsi"/>
          <w:b/>
          <w:bCs/>
          <w:i/>
          <w:sz w:val="22"/>
          <w:szCs w:val="22"/>
        </w:rPr>
        <w:t>, max. 60</w:t>
      </w:r>
      <w:r w:rsidRPr="005918D3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5918D3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5918D3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7271AF56" w14:textId="77777777" w:rsidR="00B12698" w:rsidRDefault="00B12698" w:rsidP="00B1269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5918D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* W przypadku, gdy Wykonawca nie wpisze okresu gwarancji Zamawiający przyjmuje wymagany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minimalny okres gwarancji tj. 24 m-ce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7777777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D41434" w:rsidRPr="00B12698">
        <w:rPr>
          <w:b w:val="0"/>
        </w:rPr>
        <w:t>projekt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3D54AA17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30 dni</w:t>
      </w:r>
      <w:r w:rsidR="004C46F5" w:rsidRPr="00B12698">
        <w:rPr>
          <w:b w:val="0"/>
        </w:rPr>
        <w:t xml:space="preserve">, </w:t>
      </w:r>
      <w:r w:rsidR="00F301FF" w:rsidRPr="00B12698">
        <w:rPr>
          <w:b w:val="0"/>
        </w:rPr>
        <w:t xml:space="preserve">tj. </w:t>
      </w:r>
      <w:bookmarkStart w:id="9" w:name="_GoBack"/>
      <w:r w:rsidR="00F301FF" w:rsidRPr="0059150F">
        <w:rPr>
          <w:u w:val="single"/>
        </w:rPr>
        <w:t xml:space="preserve">do </w:t>
      </w:r>
      <w:r w:rsidR="0059150F" w:rsidRPr="0059150F">
        <w:rPr>
          <w:u w:val="single"/>
        </w:rPr>
        <w:t>14</w:t>
      </w:r>
      <w:r w:rsidR="006151DC" w:rsidRPr="0059150F">
        <w:rPr>
          <w:u w:val="single"/>
        </w:rPr>
        <w:t xml:space="preserve"> sierpnia</w:t>
      </w:r>
      <w:r w:rsidR="004C46F5" w:rsidRPr="0059150F">
        <w:rPr>
          <w:u w:val="single"/>
        </w:rPr>
        <w:t xml:space="preserve"> 2021 r.</w:t>
      </w:r>
      <w:bookmarkEnd w:id="9"/>
    </w:p>
    <w:p w14:paraId="75AC0D03" w14:textId="479F4A1F" w:rsidR="00BA7C06" w:rsidRPr="006151DC" w:rsidRDefault="000247A1" w:rsidP="00B12698">
      <w:pPr>
        <w:pStyle w:val="formularz"/>
      </w:pPr>
      <w:r w:rsidRPr="00B12698">
        <w:rPr>
          <w:b w:val="0"/>
        </w:rPr>
        <w:t xml:space="preserve">Oświadczamy, że zobowiązujemy się wykonać zamówienie </w:t>
      </w:r>
      <w:r w:rsidR="00C17151" w:rsidRPr="00B12698">
        <w:rPr>
          <w:b w:val="0"/>
        </w:rPr>
        <w:t>w terminie</w:t>
      </w:r>
      <w:r w:rsidR="005918D3" w:rsidRPr="00B12698">
        <w:t>:</w:t>
      </w:r>
      <w:r w:rsidR="006151DC">
        <w:rPr>
          <w:color w:val="FF0000"/>
        </w:rPr>
        <w:t xml:space="preserve"> </w:t>
      </w:r>
      <w:r w:rsidR="006151DC" w:rsidRPr="006151DC">
        <w:t>4 tygodni (28 dni) od daty podpisania umowy.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6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7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8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9"/>
      </w:r>
    </w:p>
    <w:p w14:paraId="3C3C45A4" w14:textId="77777777" w:rsidR="00663291" w:rsidRPr="00B12698" w:rsidRDefault="00663291" w:rsidP="00B12698">
      <w:pPr>
        <w:pStyle w:val="formularz"/>
        <w:rPr>
          <w:b w:val="0"/>
        </w:rPr>
      </w:pPr>
      <w:r w:rsidRPr="00B12698">
        <w:rPr>
          <w:b w:val="0"/>
        </w:rPr>
        <w:t>Wskazujemy</w:t>
      </w:r>
      <w:r w:rsidR="00642D03" w:rsidRPr="00B12698">
        <w:rPr>
          <w:b w:val="0"/>
        </w:rPr>
        <w:t xml:space="preserve"> dostępność dokumentów rejestrowych w formie elektronicznej pod następującym adresem internetowym ogólnodostępnej i bezpłatnej bazy danych</w:t>
      </w:r>
      <w:r w:rsidR="00642D03" w:rsidRPr="00B12698">
        <w:rPr>
          <w:rStyle w:val="Odwoanieprzypisudolnego"/>
          <w:rFonts w:cstheme="minorHAnsi"/>
          <w:b w:val="0"/>
        </w:rPr>
        <w:footnoteReference w:id="10"/>
      </w:r>
      <w:r w:rsidR="00642D03" w:rsidRPr="00B12698">
        <w:rPr>
          <w:b w:val="0"/>
        </w:rPr>
        <w:t>:</w:t>
      </w:r>
    </w:p>
    <w:p w14:paraId="6F487A85" w14:textId="77777777" w:rsidR="00642D03" w:rsidRPr="00B12698" w:rsidRDefault="00642D03" w:rsidP="00A509C6">
      <w:pPr>
        <w:pStyle w:val="formularz"/>
        <w:numPr>
          <w:ilvl w:val="0"/>
          <w:numId w:val="0"/>
        </w:numPr>
        <w:ind w:left="360"/>
        <w:rPr>
          <w:b w:val="0"/>
        </w:rPr>
      </w:pPr>
      <w:r w:rsidRPr="00B12698">
        <w:rPr>
          <w:b w:val="0"/>
        </w:rPr>
        <w:t>……………………………………………………………………………………………………………………………</w:t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730B40B8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należymy do grupy kapitałowej i po udostępnieniu przez zamawiającego informacji z otwarcia ofert w niniejszym postępowaniu, złożymy oświadczenie w zakresie art. 108 ust. 1 pkt 5 ustawy Pzp:</w:t>
      </w:r>
    </w:p>
    <w:p w14:paraId="75819B7B" w14:textId="77777777" w:rsidR="00DA5073" w:rsidRPr="00B12698" w:rsidRDefault="00DA5073" w:rsidP="00B12698">
      <w:pPr>
        <w:pStyle w:val="formularz"/>
        <w:numPr>
          <w:ilvl w:val="0"/>
          <w:numId w:val="0"/>
        </w:numPr>
        <w:ind w:left="36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B12698">
      <w:pPr>
        <w:pStyle w:val="formularz"/>
        <w:numPr>
          <w:ilvl w:val="0"/>
          <w:numId w:val="0"/>
        </w:numPr>
        <w:ind w:left="36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7CD09871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3421A5A6" w14:textId="55A37D14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09DC9B5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6F3FF766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402F700" w14:textId="77777777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0CA60B1" w14:textId="77777777" w:rsidR="002348FD" w:rsidRPr="00EE68A1" w:rsidRDefault="002348FD" w:rsidP="00B1269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77777777" w:rsidR="00F00665" w:rsidRDefault="002348FD" w:rsidP="00865AD9">
      <w:pPr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</w:t>
      </w:r>
      <w:r w:rsidR="00CC0D8E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74BF40C7" w14:textId="77777777" w:rsidR="000E01EC" w:rsidRDefault="002348FD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Pr="00B12698" w:rsidRDefault="00ED2D5D" w:rsidP="00B12698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1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58B38" w14:textId="77777777" w:rsidR="00185E1E" w:rsidRPr="00185E1E" w:rsidRDefault="00185E1E" w:rsidP="00185E1E">
    <w:pPr>
      <w:pStyle w:val="Nagwek"/>
      <w:rPr>
        <w:rFonts w:ascii="Calibri" w:eastAsia="Calibri" w:hAnsi="Calibri"/>
        <w:sz w:val="22"/>
        <w:szCs w:val="22"/>
        <w:lang w:eastAsia="en-US"/>
      </w:rPr>
    </w:pPr>
  </w:p>
  <w:p w14:paraId="0751DEBF" w14:textId="5F55A0EB" w:rsidR="00185E1E" w:rsidRPr="00185E1E" w:rsidRDefault="00B12698" w:rsidP="00B12698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>projekt</w:t>
    </w:r>
    <w:r w:rsidR="00393E2B" w:rsidRPr="00393E2B">
      <w:rPr>
        <w:rFonts w:ascii="Tahoma" w:hAnsi="Tahoma" w:cs="Tahoma"/>
        <w:sz w:val="16"/>
        <w:szCs w:val="16"/>
        <w:lang w:eastAsia="ar-SA"/>
      </w:rPr>
      <w:t xml:space="preserve"> pn. „Stawiamy na przyszłość!” dofinansowanego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8FB17E3" w14:textId="61D347AD" w:rsidR="00CD2E18" w:rsidRDefault="00CD2E18">
      <w:pPr>
        <w:pStyle w:val="Tekstprzypisudolnego"/>
      </w:pP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0AB9047F" w14:textId="77777777" w:rsidR="00642D03" w:rsidRDefault="00642D03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właściwy adres internetowy</w:t>
      </w:r>
      <w:r w:rsidR="00C918F5">
        <w:t xml:space="preserve">, np. w przypadku polskich przedsiębiorców: ekrs.ms.gov.pl </w:t>
      </w:r>
      <w:r w:rsidR="001951ED">
        <w:t xml:space="preserve"> </w:t>
      </w:r>
      <w:r w:rsidR="00C918F5">
        <w:t>lub prod.ceidg.gov.pl, w zależności od tego, który dotyczy.</w:t>
      </w:r>
    </w:p>
  </w:footnote>
  <w:footnote w:id="11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77777777" w:rsidR="00185E1E" w:rsidRDefault="00185E1E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C2F44" wp14:editId="4A3E051D">
              <wp:simplePos x="0" y="0"/>
              <wp:positionH relativeFrom="margin">
                <wp:align>right</wp:align>
              </wp:positionH>
              <wp:positionV relativeFrom="paragraph">
                <wp:posOffset>-634365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9913CD" id="Group 10" o:spid="_x0000_s1026" style="position:absolute;margin-left:447.9pt;margin-top:-49.95pt;width:499.1pt;height:75.2pt;z-index:251659264;mso-position-horizontal:right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N8qP+5706igBjW8LHJjpRDGoCqvAp1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CgAAAAAAAAAh&#10;ALJzJZXxewAA8XsAABUAAABkcnMvbWVkaWEvaW1hZ2UzLmpwZWf/2P/gABBKRklGAAEBAQDcANwA&#10;AP/bAEMAAgEBAQEBAgEBAQICAgICBAMCAgICBQQEAwQGBQYGBgUGBgYHCQgGBwkHBgYICwgJCgoK&#10;CgoGCAsMCwoMCQoKCv/bAEMBAgICAgICBQMDBQoHBgcKCgoKCgoKCgoKCgoKCgoKCgoKCgoKCgoK&#10;CgoKCgoKCgoKCgoKCgoKCgoKCgoKCgoKCv/AABEIAOUF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vq2saToOnzavruqW9laW6F57q6mWOONR1LMxA&#10;A9zQBYor4V/a8/4OPf8Agkp+x8t1puvftKWvjbXbXcp8O/DiEatMXA+6ZlZbZD/vTCvPf+CQX/Bw&#10;3pv/AAV4/bE8XfAXwB+zdN4O8LeGfBUmtWur6xroub++kF3bwKrRRxrHAu2ViQHkJIHI5FAH6W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OCzb8cCAAAAAIP8reewuzwC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GLfjgUAAAAABvlbz2F3eQQAAACbqAgAAAAAAAAA&#10;AAAAAAAAbKIiAAAAAAAAAAAAAAAAALCJigAAAAAAAAAAAAAAAADAlgDs27EAAAAAwCB/6znsLo9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CIvTtI&#10;biLL1gCcroCx/SIZEmH1CuxegZUrwL0CVCvAcw0QgxyXawVWraDNCiRWUGYFbSIYonhmzMDvXpSq&#10;8qONgYuUypv6vojT11XYypsnJbVU6PcBAAAAAAAAAEgmqAgAAAAAAAAAAAAAAAAAJBNUBAAAAAAA&#10;AAAAAAAAAACSCSoCAAAAAAAAAAAAAAAAAMkEFQEAAAAAAAAAAAAAAACAZIKKAAAAAAAAAAAAAAAA&#10;AEAyQUUAAAAAAAAAAAAAAAAAIJmgIgAAAAAAAAAAAAAAAACQTFARAAAAAAAA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NkjLQAAAAAAAAAAclFW9TAsM534usVs&#10;vKcLAAAAAAC0yURFAAAAAAAAAAAAAAAAACCZoCIAAAAAAAAAAAAAAAAAkExQEQAAAAAAAAAAAAAA&#10;AABIJqgIAAAAAAAAAAAAAAAAACQTVAQAAAAAAAAAAAAAAAAAkj3SAgAAAAAAAAB2VVnVc1140Nli&#10;Nr7SBgAAAAAA4CGCigAAAAAAAADsshMteNCBFgAAAAAAAN/yixYAAAAAAAAAAAAAAAAAAK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Pb/ArBvxwIAAAAAg/yt57C7PBI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CD27VgAAAAAYJC/9Rx2l0c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QOzbsQAAAADA&#10;IH/rOewujwAANlERAAAAAAAAAAAAAAAAANhERQAAAAAAAAAAAAAAAABgExUBAAAAAAAAAAAAAAAA&#10;gC0B2rdjAQAAAIBB/tZz2F0e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1A047170"/>
    <w:lvl w:ilvl="0">
      <w:start w:val="17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43767B0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AA109666"/>
    <w:lvl w:ilvl="0" w:tplc="4ACA8750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698"/>
    <w:rsid w:val="00B12C0C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3AE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EF0E-F488-4E25-AFC5-CF278B7D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2021-07-12T07:39:00Z</dcterms:modified>
</cp:coreProperties>
</file>