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346F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932088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C05A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C05A3">
              <w:rPr>
                <w:rFonts w:eastAsia="Times New Roman"/>
                <w:sz w:val="22"/>
                <w:lang w:eastAsia="pl-PL"/>
              </w:rPr>
              <w:t>23</w:t>
            </w:r>
            <w:r w:rsidR="004A35A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4C05A3">
              <w:rPr>
                <w:rFonts w:eastAsia="Times New Roman"/>
                <w:sz w:val="22"/>
                <w:lang w:eastAsia="pl-PL"/>
              </w:rPr>
              <w:t>października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4C05A3">
        <w:rPr>
          <w:rFonts w:eastAsia="Times New Roman"/>
          <w:sz w:val="20"/>
          <w:szCs w:val="20"/>
          <w:lang w:eastAsia="pl-PL"/>
        </w:rPr>
        <w:t>26</w:t>
      </w:r>
      <w:r w:rsidR="004A35A2">
        <w:rPr>
          <w:rFonts w:eastAsia="Times New Roman"/>
          <w:sz w:val="20"/>
          <w:szCs w:val="20"/>
          <w:lang w:eastAsia="pl-PL"/>
        </w:rPr>
        <w:t>.S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8752EB" w:rsidRDefault="008752EB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4A35A2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10E2" w:rsidRP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4C05A3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4C05A3">
        <w:rPr>
          <w:rFonts w:eastAsia="Times New Roman"/>
          <w:bCs/>
          <w:i/>
          <w:sz w:val="22"/>
          <w:lang w:eastAsia="pl-PL"/>
        </w:rPr>
        <w:t>6</w:t>
      </w:r>
      <w:r w:rsidR="00503E62">
        <w:rPr>
          <w:rFonts w:eastAsia="Times New Roman"/>
          <w:bCs/>
          <w:i/>
          <w:sz w:val="22"/>
          <w:lang w:eastAsia="pl-PL"/>
        </w:rPr>
        <w:t>0</w:t>
      </w:r>
      <w:r w:rsidR="004C05A3">
        <w:rPr>
          <w:rFonts w:eastAsia="Times New Roman"/>
          <w:bCs/>
          <w:i/>
          <w:sz w:val="22"/>
          <w:lang w:eastAsia="pl-PL"/>
        </w:rPr>
        <w:t>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4A35A2" w:rsidRPr="004A35A2">
        <w:rPr>
          <w:rFonts w:eastAsia="Times New Roman"/>
          <w:b/>
          <w:sz w:val="22"/>
          <w:lang w:eastAsia="pl-PL"/>
        </w:rPr>
        <w:t>DOST</w:t>
      </w:r>
      <w:r w:rsidR="004A35A2">
        <w:rPr>
          <w:rFonts w:eastAsia="Times New Roman"/>
          <w:b/>
          <w:sz w:val="22"/>
          <w:lang w:eastAsia="pl-PL"/>
        </w:rPr>
        <w:t xml:space="preserve">AWĘ OPON </w:t>
      </w:r>
      <w:r w:rsidR="004C05A3">
        <w:rPr>
          <w:rFonts w:eastAsia="Times New Roman"/>
          <w:b/>
          <w:sz w:val="22"/>
          <w:lang w:eastAsia="pl-PL"/>
        </w:rPr>
        <w:t>ZIMOWYCH</w:t>
      </w:r>
      <w:r w:rsidR="004A35A2">
        <w:rPr>
          <w:rFonts w:eastAsia="Times New Roman"/>
          <w:b/>
          <w:sz w:val="22"/>
          <w:lang w:eastAsia="pl-PL"/>
        </w:rPr>
        <w:t xml:space="preserve"> SAMOCHODOWYCH </w:t>
      </w:r>
      <w:r w:rsidR="004A35A2" w:rsidRPr="004A35A2">
        <w:rPr>
          <w:rFonts w:eastAsia="Times New Roman"/>
          <w:b/>
          <w:sz w:val="22"/>
          <w:lang w:eastAsia="pl-PL"/>
        </w:rPr>
        <w:t>RÓŻNYCH ROZMIARÓW</w:t>
      </w:r>
      <w:r w:rsidR="001B10E2" w:rsidRPr="001B10E2">
        <w:rPr>
          <w:rFonts w:eastAsia="Times New Roman"/>
          <w:b/>
          <w:sz w:val="22"/>
          <w:lang w:eastAsia="pl-PL"/>
        </w:rPr>
        <w:t xml:space="preserve"> (postępowanie nr </w:t>
      </w:r>
      <w:r w:rsidR="004C05A3">
        <w:rPr>
          <w:rFonts w:eastAsia="Times New Roman"/>
          <w:b/>
          <w:sz w:val="22"/>
          <w:lang w:eastAsia="pl-PL"/>
        </w:rPr>
        <w:t>26</w:t>
      </w:r>
      <w:r w:rsidR="001B10E2" w:rsidRPr="001B10E2">
        <w:rPr>
          <w:rFonts w:eastAsia="Times New Roman"/>
          <w:b/>
          <w:sz w:val="22"/>
          <w:lang w:eastAsia="pl-PL"/>
        </w:rPr>
        <w:t>/</w:t>
      </w:r>
      <w:r w:rsidR="004A35A2">
        <w:rPr>
          <w:rFonts w:eastAsia="Times New Roman"/>
          <w:b/>
          <w:sz w:val="22"/>
          <w:lang w:eastAsia="pl-PL"/>
        </w:rPr>
        <w:t>S</w:t>
      </w:r>
      <w:r w:rsidR="001B10E2" w:rsidRPr="001B10E2">
        <w:rPr>
          <w:rFonts w:eastAsia="Times New Roman"/>
          <w:b/>
          <w:sz w:val="22"/>
          <w:lang w:eastAsia="pl-PL"/>
        </w:rPr>
        <w:t>/2</w:t>
      </w:r>
      <w:r w:rsidR="00503E62">
        <w:rPr>
          <w:rFonts w:eastAsia="Times New Roman"/>
          <w:b/>
          <w:sz w:val="22"/>
          <w:lang w:eastAsia="pl-PL"/>
        </w:rPr>
        <w:t>3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503E62">
        <w:rPr>
          <w:rFonts w:eastAsia="Times New Roman"/>
          <w:sz w:val="22"/>
          <w:lang w:eastAsia="pl-PL"/>
        </w:rPr>
        <w:t>a</w:t>
      </w:r>
      <w:r w:rsidR="001B10E2">
        <w:rPr>
          <w:rFonts w:eastAsia="Times New Roman"/>
          <w:sz w:val="22"/>
          <w:lang w:eastAsia="pl-PL"/>
        </w:rPr>
        <w:t xml:space="preserve"> został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503E6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EF09B3" w:rsidRPr="00EF09B3" w:rsidRDefault="00EF09B3" w:rsidP="00EF09B3">
      <w:pPr>
        <w:jc w:val="center"/>
        <w:rPr>
          <w:b/>
          <w:sz w:val="22"/>
        </w:rPr>
      </w:pPr>
      <w:r w:rsidRPr="00EF09B3">
        <w:rPr>
          <w:b/>
          <w:sz w:val="22"/>
        </w:rPr>
        <w:t>MOTO BUDREX Sp. z o.o.</w:t>
      </w:r>
    </w:p>
    <w:p w:rsidR="004A35A2" w:rsidRDefault="00EF09B3" w:rsidP="00EF09B3">
      <w:pPr>
        <w:jc w:val="center"/>
        <w:rPr>
          <w:b/>
          <w:sz w:val="22"/>
        </w:rPr>
      </w:pPr>
      <w:r>
        <w:rPr>
          <w:b/>
          <w:sz w:val="22"/>
        </w:rPr>
        <w:t xml:space="preserve">ul. Grunwaldzka 291, </w:t>
      </w:r>
      <w:r w:rsidRPr="00EF09B3">
        <w:rPr>
          <w:b/>
          <w:sz w:val="22"/>
        </w:rPr>
        <w:t>85-438 Bydgoszcz</w:t>
      </w:r>
    </w:p>
    <w:p w:rsidR="00EF09B3" w:rsidRPr="00EF09B3" w:rsidRDefault="00EF09B3" w:rsidP="00EF09B3">
      <w:pPr>
        <w:jc w:val="center"/>
        <w:rPr>
          <w:b/>
          <w:sz w:val="22"/>
        </w:rPr>
      </w:pPr>
    </w:p>
    <w:p w:rsidR="004A35A2" w:rsidRPr="004A35A2" w:rsidRDefault="004A35A2" w:rsidP="004A35A2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4A35A2">
        <w:rPr>
          <w:rFonts w:eastAsia="Times New Roman"/>
          <w:sz w:val="22"/>
          <w:lang w:eastAsia="pl-PL"/>
        </w:rPr>
        <w:t xml:space="preserve">z ceną ofertową brutto: </w:t>
      </w:r>
      <w:r w:rsidR="00EF09B3">
        <w:rPr>
          <w:sz w:val="22"/>
          <w:lang w:eastAsia="pl-PL"/>
        </w:rPr>
        <w:t>213 218</w:t>
      </w:r>
      <w:r w:rsidRPr="004A35A2">
        <w:rPr>
          <w:sz w:val="22"/>
          <w:lang w:eastAsia="pl-PL"/>
        </w:rPr>
        <w:t>,0</w:t>
      </w:r>
      <w:r w:rsidR="00EF09B3">
        <w:rPr>
          <w:sz w:val="22"/>
          <w:lang w:eastAsia="pl-PL"/>
        </w:rPr>
        <w:t>4</w:t>
      </w:r>
      <w:r w:rsidRPr="004A35A2">
        <w:rPr>
          <w:sz w:val="22"/>
          <w:lang w:eastAsia="pl-PL"/>
        </w:rPr>
        <w:t xml:space="preserve"> zł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503E62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503E62">
        <w:rPr>
          <w:rFonts w:eastAsia="Times New Roman"/>
          <w:bCs/>
          <w:sz w:val="22"/>
          <w:lang w:eastAsia="pl-PL"/>
        </w:rPr>
        <w:t>jest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503E62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na podstawie kryteriów oceny ofert określonych w dokumentach zamówienia.</w:t>
      </w:r>
    </w:p>
    <w:p w:rsidR="003B473C" w:rsidRPr="004A35A2" w:rsidRDefault="003B473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bookmarkStart w:id="0" w:name="_GoBack"/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418"/>
        <w:gridCol w:w="1701"/>
        <w:gridCol w:w="1276"/>
      </w:tblGrid>
      <w:tr w:rsidR="004A35A2" w:rsidRPr="004A35A2" w:rsidTr="00525623">
        <w:tc>
          <w:tcPr>
            <w:tcW w:w="852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Nazwa(firma)</w:t>
            </w:r>
          </w:p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Cena</w:t>
            </w:r>
          </w:p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w kryterium</w:t>
            </w:r>
          </w:p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Okres gwarancji /Liczba punktów w kryterium = 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5A2" w:rsidRPr="004A35A2" w:rsidRDefault="004A35A2" w:rsidP="004A35A2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Termin realizacji zamówień jednostkowych/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A2" w:rsidRPr="004A35A2" w:rsidRDefault="004A35A2" w:rsidP="004A35A2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4A35A2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4A35A2" w:rsidRPr="004A35A2" w:rsidTr="00525623">
        <w:tc>
          <w:tcPr>
            <w:tcW w:w="852" w:type="dxa"/>
            <w:shd w:val="clear" w:color="auto" w:fill="auto"/>
            <w:vAlign w:val="center"/>
          </w:tcPr>
          <w:p w:rsidR="004A35A2" w:rsidRPr="004A35A2" w:rsidRDefault="008752EB" w:rsidP="004A3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MOTO BUDREX Sp. z o.o.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ul. Grunwaldzka 291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85-438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5A2" w:rsidRPr="004A35A2" w:rsidRDefault="008752EB" w:rsidP="008752EB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213 218,04</w:t>
            </w:r>
            <w:r w:rsidR="004A35A2" w:rsidRPr="004A35A2">
              <w:rPr>
                <w:sz w:val="21"/>
                <w:szCs w:val="21"/>
                <w:lang w:eastAsia="pl-PL"/>
              </w:rPr>
              <w:t xml:space="preserve"> zł / 60,00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1"/>
                <w:szCs w:val="21"/>
              </w:rPr>
            </w:pPr>
            <w:r w:rsidRPr="004A35A2">
              <w:rPr>
                <w:bCs/>
                <w:sz w:val="21"/>
                <w:szCs w:val="21"/>
              </w:rPr>
              <w:t>36 m-</w:t>
            </w:r>
            <w:proofErr w:type="spellStart"/>
            <w:r w:rsidRPr="004A35A2">
              <w:rPr>
                <w:bCs/>
                <w:sz w:val="21"/>
                <w:szCs w:val="21"/>
              </w:rPr>
              <w:t>cy</w:t>
            </w:r>
            <w:proofErr w:type="spellEnd"/>
            <w:r w:rsidRPr="004A35A2">
              <w:rPr>
                <w:bCs/>
                <w:sz w:val="21"/>
                <w:szCs w:val="21"/>
              </w:rPr>
              <w:t xml:space="preserve"> / 30,00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5A2" w:rsidRPr="004A35A2" w:rsidRDefault="008752EB" w:rsidP="004A35A2">
            <w:pPr>
              <w:ind w:left="71" w:hanging="1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A35A2" w:rsidRPr="004A35A2">
              <w:rPr>
                <w:bCs/>
                <w:sz w:val="21"/>
                <w:szCs w:val="21"/>
              </w:rPr>
              <w:t xml:space="preserve"> d</w:t>
            </w:r>
            <w:r>
              <w:rPr>
                <w:bCs/>
                <w:sz w:val="21"/>
                <w:szCs w:val="21"/>
              </w:rPr>
              <w:t>zień</w:t>
            </w:r>
            <w:r w:rsidR="004A35A2" w:rsidRPr="004A35A2">
              <w:rPr>
                <w:bCs/>
                <w:sz w:val="21"/>
                <w:szCs w:val="21"/>
              </w:rPr>
              <w:t xml:space="preserve"> / </w:t>
            </w:r>
          </w:p>
          <w:p w:rsidR="004A35A2" w:rsidRPr="004A35A2" w:rsidRDefault="008752EB" w:rsidP="004A35A2">
            <w:pPr>
              <w:ind w:left="71" w:hanging="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="004A35A2" w:rsidRPr="004A35A2">
              <w:rPr>
                <w:bCs/>
                <w:sz w:val="21"/>
                <w:szCs w:val="21"/>
              </w:rPr>
              <w:t>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A2" w:rsidRPr="00EF09B3" w:rsidRDefault="008752EB" w:rsidP="008752EB">
            <w:pPr>
              <w:ind w:left="71" w:hanging="17"/>
              <w:jc w:val="center"/>
              <w:rPr>
                <w:b/>
                <w:bCs/>
                <w:sz w:val="21"/>
                <w:szCs w:val="21"/>
              </w:rPr>
            </w:pPr>
            <w:r w:rsidRPr="00EF09B3">
              <w:rPr>
                <w:b/>
                <w:bCs/>
                <w:sz w:val="21"/>
                <w:szCs w:val="21"/>
              </w:rPr>
              <w:t>100</w:t>
            </w:r>
            <w:r w:rsidR="004A35A2" w:rsidRPr="00EF09B3">
              <w:rPr>
                <w:b/>
                <w:bCs/>
                <w:sz w:val="21"/>
                <w:szCs w:val="21"/>
              </w:rPr>
              <w:t>,00 pkt</w:t>
            </w:r>
          </w:p>
        </w:tc>
      </w:tr>
      <w:tr w:rsidR="004A35A2" w:rsidRPr="004A35A2" w:rsidTr="00525623">
        <w:tc>
          <w:tcPr>
            <w:tcW w:w="852" w:type="dxa"/>
            <w:shd w:val="clear" w:color="auto" w:fill="auto"/>
            <w:vAlign w:val="center"/>
          </w:tcPr>
          <w:p w:rsidR="004A35A2" w:rsidRPr="004A35A2" w:rsidRDefault="008752EB" w:rsidP="004A3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OPOLTRANS 1 Sp. z o.o.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ul. Norweska 13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45-920 Opole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4A35A2" w:rsidRPr="004A35A2" w:rsidRDefault="004A35A2" w:rsidP="004A35A2">
            <w:pPr>
              <w:ind w:left="71" w:hanging="17"/>
              <w:jc w:val="center"/>
              <w:rPr>
                <w:bCs/>
                <w:sz w:val="21"/>
                <w:szCs w:val="21"/>
              </w:rPr>
            </w:pPr>
            <w:r w:rsidRPr="004A35A2">
              <w:rPr>
                <w:sz w:val="21"/>
                <w:szCs w:val="21"/>
                <w:lang w:eastAsia="pl-PL"/>
              </w:rPr>
              <w:t>Oferta odrzucona</w:t>
            </w:r>
          </w:p>
        </w:tc>
      </w:tr>
      <w:tr w:rsidR="004A35A2" w:rsidRPr="004A35A2" w:rsidTr="00525623">
        <w:tc>
          <w:tcPr>
            <w:tcW w:w="852" w:type="dxa"/>
            <w:shd w:val="clear" w:color="auto" w:fill="auto"/>
            <w:vAlign w:val="center"/>
          </w:tcPr>
          <w:p w:rsidR="004A35A2" w:rsidRPr="004A35A2" w:rsidRDefault="008752EB" w:rsidP="004A3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 xml:space="preserve">ALU-CAR GORZYCE 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Krzysztof Drozd</w:t>
            </w:r>
          </w:p>
          <w:p w:rsidR="004A35A2" w:rsidRPr="004A35A2" w:rsidRDefault="004A35A2" w:rsidP="004A35A2">
            <w:pPr>
              <w:jc w:val="center"/>
              <w:rPr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ul. Przemysłowa 3</w:t>
            </w:r>
          </w:p>
          <w:p w:rsidR="004A35A2" w:rsidRPr="004A35A2" w:rsidRDefault="004A35A2" w:rsidP="004A35A2">
            <w:pPr>
              <w:jc w:val="center"/>
              <w:rPr>
                <w:color w:val="FF0000"/>
                <w:sz w:val="21"/>
                <w:szCs w:val="21"/>
              </w:rPr>
            </w:pPr>
            <w:r w:rsidRPr="004A35A2">
              <w:rPr>
                <w:sz w:val="21"/>
                <w:szCs w:val="21"/>
              </w:rPr>
              <w:t>27-600 Sandomierz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5A2" w:rsidRPr="004A35A2" w:rsidRDefault="008752EB" w:rsidP="008752EB">
            <w:pPr>
              <w:jc w:val="center"/>
              <w:rPr>
                <w:color w:val="FF0000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225 696,78</w:t>
            </w:r>
            <w:r w:rsidR="004A35A2" w:rsidRPr="004A35A2">
              <w:rPr>
                <w:sz w:val="21"/>
                <w:szCs w:val="21"/>
                <w:lang w:eastAsia="pl-PL"/>
              </w:rPr>
              <w:t xml:space="preserve"> zł / 5</w:t>
            </w:r>
            <w:r>
              <w:rPr>
                <w:sz w:val="21"/>
                <w:szCs w:val="21"/>
                <w:lang w:eastAsia="pl-PL"/>
              </w:rPr>
              <w:t>6,68</w:t>
            </w:r>
            <w:r w:rsidR="004A35A2" w:rsidRPr="004A35A2">
              <w:rPr>
                <w:sz w:val="21"/>
                <w:szCs w:val="21"/>
                <w:lang w:eastAsia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5A2" w:rsidRPr="004A35A2" w:rsidRDefault="004A35A2" w:rsidP="004A35A2">
            <w:pPr>
              <w:jc w:val="center"/>
              <w:rPr>
                <w:b/>
                <w:bCs/>
                <w:sz w:val="21"/>
                <w:szCs w:val="21"/>
              </w:rPr>
            </w:pPr>
            <w:r w:rsidRPr="004A35A2">
              <w:rPr>
                <w:bCs/>
                <w:sz w:val="21"/>
                <w:szCs w:val="21"/>
              </w:rPr>
              <w:t>36 m-</w:t>
            </w:r>
            <w:proofErr w:type="spellStart"/>
            <w:r w:rsidRPr="004A35A2">
              <w:rPr>
                <w:bCs/>
                <w:sz w:val="21"/>
                <w:szCs w:val="21"/>
              </w:rPr>
              <w:t>cy</w:t>
            </w:r>
            <w:proofErr w:type="spellEnd"/>
            <w:r w:rsidRPr="004A35A2">
              <w:rPr>
                <w:bCs/>
                <w:sz w:val="21"/>
                <w:szCs w:val="21"/>
              </w:rPr>
              <w:t xml:space="preserve"> / 30,00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5A2" w:rsidRPr="004A35A2" w:rsidRDefault="004A35A2" w:rsidP="004A35A2">
            <w:pPr>
              <w:ind w:left="71" w:hanging="17"/>
              <w:jc w:val="center"/>
              <w:rPr>
                <w:bCs/>
                <w:sz w:val="21"/>
                <w:szCs w:val="21"/>
              </w:rPr>
            </w:pPr>
            <w:r w:rsidRPr="004A35A2">
              <w:rPr>
                <w:bCs/>
                <w:sz w:val="21"/>
                <w:szCs w:val="21"/>
              </w:rPr>
              <w:t xml:space="preserve">1 dzień / </w:t>
            </w:r>
          </w:p>
          <w:p w:rsidR="004A35A2" w:rsidRPr="004A35A2" w:rsidRDefault="004A35A2" w:rsidP="004A35A2">
            <w:pPr>
              <w:ind w:left="71" w:hanging="17"/>
              <w:jc w:val="center"/>
              <w:rPr>
                <w:b/>
                <w:bCs/>
                <w:sz w:val="21"/>
                <w:szCs w:val="21"/>
              </w:rPr>
            </w:pPr>
            <w:r w:rsidRPr="004A35A2">
              <w:rPr>
                <w:bCs/>
                <w:sz w:val="21"/>
                <w:szCs w:val="21"/>
              </w:rPr>
              <w:t>10,00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A2" w:rsidRPr="00EF09B3" w:rsidRDefault="004A35A2" w:rsidP="008752EB">
            <w:pPr>
              <w:ind w:left="71" w:hanging="17"/>
              <w:jc w:val="center"/>
              <w:rPr>
                <w:bCs/>
                <w:sz w:val="21"/>
                <w:szCs w:val="21"/>
              </w:rPr>
            </w:pPr>
            <w:r w:rsidRPr="00EF09B3">
              <w:rPr>
                <w:bCs/>
                <w:sz w:val="21"/>
                <w:szCs w:val="21"/>
              </w:rPr>
              <w:t>9</w:t>
            </w:r>
            <w:r w:rsidR="008752EB" w:rsidRPr="00EF09B3">
              <w:rPr>
                <w:bCs/>
                <w:sz w:val="21"/>
                <w:szCs w:val="21"/>
              </w:rPr>
              <w:t>6,68</w:t>
            </w:r>
            <w:r w:rsidRPr="00EF09B3">
              <w:rPr>
                <w:bCs/>
                <w:sz w:val="21"/>
                <w:szCs w:val="21"/>
              </w:rPr>
              <w:t xml:space="preserve"> pkt</w:t>
            </w:r>
          </w:p>
        </w:tc>
      </w:tr>
      <w:bookmarkEnd w:id="0"/>
    </w:tbl>
    <w:p w:rsidR="004A35A2" w:rsidRPr="001B10E2" w:rsidRDefault="004A35A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4A35A2" w:rsidRDefault="004A35A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1B10E2">
      <w:pPr>
        <w:ind w:left="5664" w:firstLine="708"/>
        <w:rPr>
          <w:b/>
          <w:i/>
          <w:sz w:val="22"/>
        </w:rPr>
      </w:pPr>
      <w:r w:rsidRPr="00593AA6">
        <w:rPr>
          <w:b/>
          <w:i/>
          <w:sz w:val="22"/>
        </w:rPr>
        <w:t>Sławomir Wilczewski</w:t>
      </w:r>
    </w:p>
    <w:p w:rsidR="004A35A2" w:rsidRPr="004A35A2" w:rsidRDefault="004A35A2" w:rsidP="001B10E2">
      <w:pPr>
        <w:ind w:left="5664" w:firstLine="708"/>
        <w:rPr>
          <w:b/>
          <w:sz w:val="12"/>
          <w:szCs w:val="12"/>
        </w:rPr>
      </w:pPr>
    </w:p>
    <w:p w:rsidR="00797524" w:rsidRPr="004A35A2" w:rsidRDefault="001B10E2" w:rsidP="004A35A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="008752EB">
        <w:rPr>
          <w:rFonts w:eastAsia="Times New Roman"/>
          <w:b/>
          <w:sz w:val="22"/>
          <w:lang w:eastAsia="pl-PL"/>
        </w:rPr>
        <w:t xml:space="preserve">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4A35A2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F4" w:rsidRDefault="00B346F4" w:rsidP="00C60783">
      <w:r>
        <w:separator/>
      </w:r>
    </w:p>
  </w:endnote>
  <w:endnote w:type="continuationSeparator" w:id="0">
    <w:p w:rsidR="00B346F4" w:rsidRDefault="00B346F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F4" w:rsidRDefault="00B346F4" w:rsidP="00C60783">
      <w:r>
        <w:separator/>
      </w:r>
    </w:p>
  </w:footnote>
  <w:footnote w:type="continuationSeparator" w:id="0">
    <w:p w:rsidR="00B346F4" w:rsidRDefault="00B346F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35A2"/>
    <w:rsid w:val="004A4E03"/>
    <w:rsid w:val="004B1B84"/>
    <w:rsid w:val="004B1E7B"/>
    <w:rsid w:val="004B4D72"/>
    <w:rsid w:val="004B6650"/>
    <w:rsid w:val="004B669D"/>
    <w:rsid w:val="004B7ED4"/>
    <w:rsid w:val="004C05A3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2EB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346F4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36CB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66A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09B3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FD8-2A56-4B43-BA94-3C8BEF9F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8</cp:revision>
  <cp:lastPrinted>2023-10-20T13:02:00Z</cp:lastPrinted>
  <dcterms:created xsi:type="dcterms:W3CDTF">2021-11-16T09:31:00Z</dcterms:created>
  <dcterms:modified xsi:type="dcterms:W3CDTF">2023-10-20T13:28:00Z</dcterms:modified>
</cp:coreProperties>
</file>