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A9119E" w:rsidRDefault="00A9119E" w:rsidP="00311485">
      <w:pPr>
        <w:pStyle w:val="Tretekstu"/>
        <w:spacing w:line="23" w:lineRule="atLeast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EA4256" w:rsidRDefault="009C2EE6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97032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</w:t>
      </w:r>
      <w:r w:rsidR="00527F80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5</w:t>
      </w:r>
      <w:bookmarkStart w:id="0" w:name="_GoBack"/>
      <w:bookmarkEnd w:id="0"/>
      <w:r w:rsidR="00311485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D0663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EA4256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D91899" w:rsidRPr="00EA4256" w:rsidRDefault="00334C57" w:rsidP="00A9119E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</w:t>
      </w:r>
      <w:r w:rsidR="002F5506" w:rsidRPr="00EA4256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PODMIOTU UDOSTĘPNIAJĄCEGO ZASOBY</w:t>
      </w:r>
      <w:r w:rsidR="00D91899"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  <w:r w:rsidR="00B67507" w:rsidRPr="00EA4256">
        <w:rPr>
          <w:rFonts w:ascii="Arial" w:hAnsi="Arial" w:cs="Arial"/>
          <w:bCs w:val="0"/>
          <w:sz w:val="22"/>
          <w:szCs w:val="22"/>
          <w:lang w:val="pl-PL"/>
        </w:rPr>
        <w:t>I SPEŁNIANIU WARUNKÓW</w:t>
      </w:r>
      <w:r w:rsidR="00D91899"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A9119E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składane na podstawie art. 125 ust</w:t>
      </w:r>
      <w:r w:rsidR="0034735A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</w:t>
      </w:r>
      <w:r w:rsidR="00994214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związku z art. 125 ust. 5 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dalej uPzp –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 Dz. U. z 202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="00D1707C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1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 w:rsidR="003D020F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="004A55BC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="00D9189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4C5917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D91899" w:rsidRPr="00EA4256" w:rsidRDefault="00D91899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119E" w:rsidRDefault="00A9119E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119E" w:rsidRPr="00A9119E" w:rsidRDefault="00A9119E" w:rsidP="00A9119E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0B5AFC" w:rsidRPr="00A9119E" w:rsidRDefault="000B5AFC" w:rsidP="00A9119E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 w:rsidR="00276137"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7D73C0" w:rsidRPr="00A9119E" w:rsidRDefault="00276137" w:rsidP="00A9119E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="00194DF0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1980">
        <w:rPr>
          <w:rFonts w:ascii="Arial" w:hAnsi="Arial"/>
          <w:b w:val="0"/>
          <w:sz w:val="22"/>
          <w:szCs w:val="22"/>
        </w:rPr>
        <w:tab/>
      </w:r>
      <w:r w:rsidR="007D73C0" w:rsidRPr="00A9119E">
        <w:rPr>
          <w:rFonts w:ascii="Arial" w:hAnsi="Arial"/>
          <w:b w:val="0"/>
          <w:sz w:val="22"/>
          <w:szCs w:val="22"/>
        </w:rPr>
        <w:t>Ośw</w:t>
      </w:r>
      <w:r w:rsidR="00AD06A9" w:rsidRPr="00A9119E">
        <w:rPr>
          <w:rFonts w:ascii="Arial" w:hAnsi="Arial"/>
          <w:b w:val="0"/>
          <w:sz w:val="22"/>
          <w:szCs w:val="22"/>
        </w:rPr>
        <w:t>iadczam/y, iż spełniam/y</w:t>
      </w:r>
      <w:r w:rsidR="00B67507" w:rsidRPr="00A9119E">
        <w:rPr>
          <w:rFonts w:ascii="Arial" w:hAnsi="Arial"/>
          <w:b w:val="0"/>
          <w:sz w:val="22"/>
          <w:szCs w:val="22"/>
        </w:rPr>
        <w:t xml:space="preserve">* </w:t>
      </w:r>
      <w:r w:rsidR="00AD06A9" w:rsidRPr="00A9119E">
        <w:rPr>
          <w:rFonts w:ascii="Arial" w:hAnsi="Arial"/>
          <w:b w:val="0"/>
          <w:sz w:val="22"/>
          <w:szCs w:val="22"/>
        </w:rPr>
        <w:t>warunek</w:t>
      </w:r>
      <w:r w:rsidR="00792463" w:rsidRPr="00A9119E">
        <w:rPr>
          <w:rFonts w:ascii="Arial" w:hAnsi="Arial"/>
          <w:b w:val="0"/>
          <w:sz w:val="22"/>
          <w:szCs w:val="22"/>
        </w:rPr>
        <w:t>/i</w:t>
      </w:r>
      <w:r w:rsidR="007D73C0" w:rsidRPr="00A9119E">
        <w:rPr>
          <w:rFonts w:ascii="Arial" w:hAnsi="Arial"/>
          <w:b w:val="0"/>
          <w:sz w:val="22"/>
          <w:szCs w:val="22"/>
        </w:rPr>
        <w:t xml:space="preserve"> udziału w postępowaniu, </w:t>
      </w:r>
      <w:r w:rsidR="00816DFA" w:rsidRPr="00A9119E">
        <w:rPr>
          <w:rFonts w:ascii="Arial" w:hAnsi="Arial"/>
          <w:b w:val="0"/>
          <w:sz w:val="22"/>
          <w:szCs w:val="22"/>
        </w:rPr>
        <w:t>w zakresie w jakim Wykonawca powołuje się na moje/nasze zasoby</w:t>
      </w:r>
      <w:r w:rsidR="00A9119E" w:rsidRPr="00A9119E">
        <w:rPr>
          <w:rFonts w:ascii="Arial" w:hAnsi="Arial"/>
          <w:b w:val="0"/>
          <w:sz w:val="22"/>
          <w:szCs w:val="22"/>
        </w:rPr>
        <w:t xml:space="preserve"> (wpisać w jakim zakresie) </w:t>
      </w:r>
      <w:r w:rsidR="00A9119E"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7D73C0" w:rsidRPr="00A9119E" w:rsidRDefault="00276137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 w:rsidR="00901980">
        <w:rPr>
          <w:rFonts w:ascii="Arial" w:hAnsi="Arial"/>
          <w:b w:val="0"/>
          <w:i/>
          <w:sz w:val="22"/>
          <w:szCs w:val="22"/>
        </w:rPr>
        <w:t>.</w:t>
      </w:r>
      <w:r w:rsidR="00901980">
        <w:rPr>
          <w:rFonts w:ascii="Arial" w:hAnsi="Arial"/>
          <w:b w:val="0"/>
          <w:i/>
          <w:sz w:val="22"/>
          <w:szCs w:val="22"/>
        </w:rPr>
        <w:tab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</w:t>
      </w:r>
      <w:r w:rsidR="006C3CDA" w:rsidRPr="00A9119E">
        <w:rPr>
          <w:rFonts w:ascii="Arial" w:hAnsi="Arial" w:cs="Arial"/>
          <w:b w:val="0"/>
          <w:sz w:val="22"/>
          <w:szCs w:val="22"/>
          <w:lang w:val="pl-PL"/>
        </w:rPr>
        <w:t>aktualne i zgodne</w:t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="003B3E0C">
        <w:rPr>
          <w:rFonts w:ascii="Arial" w:hAnsi="Arial" w:cs="Arial"/>
          <w:b w:val="0"/>
          <w:sz w:val="22"/>
          <w:szCs w:val="22"/>
          <w:lang w:val="pl-PL"/>
        </w:rPr>
        <w:br/>
      </w:r>
      <w:r w:rsidR="007D73C0"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Pr="00A9119E" w:rsidRDefault="00F06D7D" w:rsidP="00A9119E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056CD7" w:rsidRPr="00EA4256" w:rsidRDefault="00056CD7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C83627" w:rsidRDefault="00444E82" w:rsidP="00A9119E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</w:pPr>
      <w:r w:rsidRPr="00444E82">
        <w:rPr>
          <w:rFonts w:ascii="Arial" w:hAnsi="Arial" w:cs="Arial"/>
          <w:b w:val="0"/>
          <w:bCs w:val="0"/>
          <w:color w:val="FF0000"/>
          <w:sz w:val="22"/>
          <w:szCs w:val="22"/>
          <w:lang w:val="pl-PL" w:eastAsia="en-US"/>
        </w:rPr>
        <w:t>Podpisać kwalifikowanym podpisem elektronicznym lub podpisem zaufanym, lub elektronicznym podpisem osobistym</w:t>
      </w:r>
    </w:p>
    <w:p w:rsidR="00444E82" w:rsidRPr="00A9119E" w:rsidRDefault="00444E82" w:rsidP="00A9119E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6B3521" w:rsidRPr="00A9119E" w:rsidRDefault="00EA4256" w:rsidP="00A9119E">
      <w:pPr>
        <w:pStyle w:val="Tretekstu"/>
        <w:tabs>
          <w:tab w:val="clear" w:pos="3685"/>
          <w:tab w:val="left" w:pos="426"/>
        </w:tabs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*</w:t>
      </w:r>
      <w:r w:rsidR="006B1167"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niepotrzebne skreślić</w:t>
      </w:r>
    </w:p>
    <w:sectPr w:rsidR="006B3521" w:rsidRPr="00A9119E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09" w:rsidRDefault="00D85D09" w:rsidP="00C63813">
      <w:r>
        <w:separator/>
      </w:r>
    </w:p>
  </w:endnote>
  <w:endnote w:type="continuationSeparator" w:id="0">
    <w:p w:rsidR="00D85D09" w:rsidRDefault="00D85D0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09" w:rsidRDefault="00D85D09" w:rsidP="00C63813">
      <w:r>
        <w:separator/>
      </w:r>
    </w:p>
  </w:footnote>
  <w:footnote w:type="continuationSeparator" w:id="0">
    <w:p w:rsidR="00D85D09" w:rsidRDefault="00D85D0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C58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B274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3603"/>
    <w:rsid w:val="002D4F1F"/>
    <w:rsid w:val="002D6A84"/>
    <w:rsid w:val="002D7E52"/>
    <w:rsid w:val="002E0F48"/>
    <w:rsid w:val="002E27FA"/>
    <w:rsid w:val="002F5067"/>
    <w:rsid w:val="002F5506"/>
    <w:rsid w:val="00307C28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4E08"/>
    <w:rsid w:val="0037526C"/>
    <w:rsid w:val="003B19C3"/>
    <w:rsid w:val="003B3E0C"/>
    <w:rsid w:val="003B4255"/>
    <w:rsid w:val="003B48DA"/>
    <w:rsid w:val="003C6D6F"/>
    <w:rsid w:val="003D020F"/>
    <w:rsid w:val="003D0C29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37E89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9B2"/>
    <w:rsid w:val="00497DBB"/>
    <w:rsid w:val="004A17D7"/>
    <w:rsid w:val="004A55BC"/>
    <w:rsid w:val="004C1230"/>
    <w:rsid w:val="004C5917"/>
    <w:rsid w:val="004D3437"/>
    <w:rsid w:val="004E52DB"/>
    <w:rsid w:val="00507818"/>
    <w:rsid w:val="00526143"/>
    <w:rsid w:val="00526726"/>
    <w:rsid w:val="00527F80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C7681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277"/>
    <w:rsid w:val="00897AD4"/>
    <w:rsid w:val="008A13A9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0329"/>
    <w:rsid w:val="00971093"/>
    <w:rsid w:val="00975718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1A42"/>
    <w:rsid w:val="00B11A4C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1B26"/>
    <w:rsid w:val="00BB2371"/>
    <w:rsid w:val="00BB24A3"/>
    <w:rsid w:val="00BB2D55"/>
    <w:rsid w:val="00BB51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26C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0448"/>
    <w:rsid w:val="00CF5C83"/>
    <w:rsid w:val="00D01D0F"/>
    <w:rsid w:val="00D02559"/>
    <w:rsid w:val="00D0663A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85D09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0042"/>
    <w:rsid w:val="00F333C2"/>
    <w:rsid w:val="00F43FBE"/>
    <w:rsid w:val="00F635B5"/>
    <w:rsid w:val="00F72BF8"/>
    <w:rsid w:val="00F83E83"/>
    <w:rsid w:val="00F84F4A"/>
    <w:rsid w:val="00F85D3B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D7431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329BC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Mariusz Wojtyszyn</cp:lastModifiedBy>
  <cp:revision>26</cp:revision>
  <cp:lastPrinted>2022-03-18T10:47:00Z</cp:lastPrinted>
  <dcterms:created xsi:type="dcterms:W3CDTF">2022-02-10T09:09:00Z</dcterms:created>
  <dcterms:modified xsi:type="dcterms:W3CDTF">2024-05-07T12:55:00Z</dcterms:modified>
</cp:coreProperties>
</file>