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B7" w:rsidRPr="00454BB7" w:rsidRDefault="00454BB7" w:rsidP="00454BB7">
      <w:pPr>
        <w:keepNext/>
        <w:numPr>
          <w:ilvl w:val="0"/>
          <w:numId w:val="22"/>
        </w:numPr>
        <w:shd w:val="clear" w:color="auto" w:fill="E6E6E6"/>
        <w:ind w:left="0" w:firstLine="0"/>
        <w:jc w:val="both"/>
        <w:outlineLvl w:val="0"/>
        <w:rPr>
          <w:rFonts w:ascii="Calibri" w:hAnsi="Calibri" w:cs="Arial"/>
          <w:b/>
          <w:i/>
          <w:smallCaps/>
          <w:sz w:val="22"/>
          <w:szCs w:val="22"/>
        </w:rPr>
      </w:pPr>
      <w:r w:rsidRPr="00454BB7">
        <w:rPr>
          <w:rFonts w:ascii="Calibri" w:hAnsi="Calibri" w:cs="Arial"/>
          <w:b/>
          <w:i/>
          <w:sz w:val="22"/>
          <w:szCs w:val="22"/>
        </w:rPr>
        <w:t>Oświadczenie o spełnianiu warunków udziału w postępowaniu oraz o braku podstaw do wykluczenia z postępowania</w:t>
      </w:r>
    </w:p>
    <w:p w:rsidR="00454BB7" w:rsidRPr="00454BB7" w:rsidRDefault="00454BB7" w:rsidP="00454BB7">
      <w:pPr>
        <w:ind w:left="4956"/>
        <w:jc w:val="both"/>
        <w:rPr>
          <w:rFonts w:ascii="Calibri" w:hAnsi="Calibri" w:cs="Arial"/>
          <w:b/>
          <w:bCs/>
          <w:sz w:val="22"/>
          <w:szCs w:val="22"/>
        </w:rPr>
      </w:pPr>
      <w:r w:rsidRPr="00454BB7">
        <w:rPr>
          <w:rFonts w:ascii="Calibri" w:hAnsi="Calibri" w:cs="Arial"/>
          <w:bCs/>
          <w:sz w:val="22"/>
          <w:szCs w:val="22"/>
        </w:rPr>
        <w:tab/>
      </w:r>
      <w:r w:rsidRPr="00454BB7">
        <w:rPr>
          <w:rFonts w:ascii="Calibri" w:hAnsi="Calibri" w:cs="Arial"/>
          <w:bCs/>
          <w:sz w:val="22"/>
          <w:szCs w:val="22"/>
        </w:rPr>
        <w:tab/>
      </w:r>
      <w:r w:rsidRPr="00454BB7">
        <w:rPr>
          <w:rFonts w:ascii="Calibri" w:hAnsi="Calibri" w:cs="Arial"/>
          <w:bCs/>
          <w:sz w:val="22"/>
          <w:szCs w:val="22"/>
        </w:rPr>
        <w:tab/>
      </w:r>
      <w:r w:rsidRPr="00454BB7">
        <w:rPr>
          <w:rFonts w:ascii="Calibri" w:hAnsi="Calibri" w:cs="Arial"/>
          <w:bCs/>
          <w:sz w:val="22"/>
          <w:szCs w:val="22"/>
        </w:rPr>
        <w:tab/>
      </w:r>
    </w:p>
    <w:p w:rsidR="00454BB7" w:rsidRPr="00454BB7" w:rsidRDefault="00454BB7" w:rsidP="00454BB7">
      <w:pPr>
        <w:jc w:val="center"/>
        <w:rPr>
          <w:rFonts w:ascii="Calibri" w:hAnsi="Calibri"/>
          <w:b/>
          <w:sz w:val="22"/>
          <w:szCs w:val="22"/>
        </w:rPr>
      </w:pPr>
      <w:r w:rsidRPr="00454BB7">
        <w:rPr>
          <w:rFonts w:ascii="Calibri" w:hAnsi="Calibri"/>
          <w:b/>
          <w:sz w:val="22"/>
          <w:szCs w:val="22"/>
        </w:rPr>
        <w:t>Oświadczenie</w:t>
      </w:r>
      <w:r w:rsidRPr="00454BB7">
        <w:t xml:space="preserve"> </w:t>
      </w:r>
      <w:r w:rsidRPr="00454BB7">
        <w:rPr>
          <w:rFonts w:ascii="Calibri" w:hAnsi="Calibri"/>
          <w:b/>
          <w:sz w:val="22"/>
          <w:szCs w:val="22"/>
        </w:rPr>
        <w:t>Wykonawcy</w:t>
      </w:r>
    </w:p>
    <w:p w:rsidR="00454BB7" w:rsidRPr="00454BB7" w:rsidRDefault="00454BB7" w:rsidP="00454BB7">
      <w:pPr>
        <w:jc w:val="center"/>
        <w:rPr>
          <w:rFonts w:ascii="Calibri" w:hAnsi="Calibri"/>
          <w:b/>
          <w:sz w:val="22"/>
          <w:szCs w:val="22"/>
        </w:rPr>
      </w:pPr>
      <w:r w:rsidRPr="00454BB7">
        <w:rPr>
          <w:rFonts w:ascii="Calibri" w:hAnsi="Calibri"/>
          <w:b/>
          <w:sz w:val="22"/>
          <w:szCs w:val="22"/>
        </w:rPr>
        <w:t xml:space="preserve">składane na podstawie art. 125 ust. 1 ustawy z dnia 11 września 2019 r. </w:t>
      </w:r>
    </w:p>
    <w:p w:rsidR="00454BB7" w:rsidRPr="00454BB7" w:rsidRDefault="00454BB7" w:rsidP="00454BB7">
      <w:pPr>
        <w:jc w:val="center"/>
        <w:rPr>
          <w:rFonts w:ascii="Calibri" w:hAnsi="Calibri"/>
          <w:b/>
          <w:sz w:val="22"/>
          <w:szCs w:val="22"/>
        </w:rPr>
      </w:pPr>
      <w:r w:rsidRPr="00454BB7">
        <w:rPr>
          <w:rFonts w:ascii="Calibri" w:hAnsi="Calibri"/>
          <w:b/>
          <w:sz w:val="22"/>
          <w:szCs w:val="22"/>
        </w:rPr>
        <w:t xml:space="preserve">Prawo zamówień publicznych (dalej jako: ustawa </w:t>
      </w:r>
      <w:proofErr w:type="spellStart"/>
      <w:r w:rsidRPr="00454BB7">
        <w:rPr>
          <w:rFonts w:ascii="Calibri" w:hAnsi="Calibri"/>
          <w:b/>
          <w:sz w:val="22"/>
          <w:szCs w:val="22"/>
        </w:rPr>
        <w:t>Pzp</w:t>
      </w:r>
      <w:proofErr w:type="spellEnd"/>
      <w:r w:rsidRPr="00454BB7">
        <w:rPr>
          <w:rFonts w:ascii="Calibri" w:hAnsi="Calibri"/>
          <w:b/>
          <w:sz w:val="22"/>
          <w:szCs w:val="22"/>
        </w:rPr>
        <w:t>),</w:t>
      </w:r>
      <w:r w:rsidRPr="00454BB7">
        <w:rPr>
          <w:rFonts w:ascii="Calibri" w:hAnsi="Calibri"/>
          <w:b/>
          <w:szCs w:val="22"/>
          <w:vertAlign w:val="superscript"/>
        </w:rPr>
        <w:footnoteReference w:id="1"/>
      </w:r>
    </w:p>
    <w:p w:rsidR="00454BB7" w:rsidRPr="00454BB7" w:rsidRDefault="00454BB7" w:rsidP="00454BB7">
      <w:pPr>
        <w:jc w:val="center"/>
        <w:rPr>
          <w:rFonts w:ascii="Calibri" w:hAnsi="Calibri"/>
          <w:b/>
          <w:sz w:val="22"/>
          <w:szCs w:val="22"/>
        </w:rPr>
      </w:pPr>
    </w:p>
    <w:p w:rsidR="00454BB7" w:rsidRPr="00454BB7" w:rsidRDefault="00454BB7" w:rsidP="00454BB7">
      <w:pPr>
        <w:rPr>
          <w:rFonts w:ascii="Calibri" w:hAnsi="Calibri"/>
          <w:sz w:val="22"/>
          <w:szCs w:val="22"/>
        </w:rPr>
      </w:pPr>
      <w:r w:rsidRPr="00454BB7">
        <w:rPr>
          <w:rFonts w:ascii="Calibri" w:hAnsi="Calibri"/>
          <w:sz w:val="22"/>
          <w:szCs w:val="22"/>
        </w:rPr>
        <w:t xml:space="preserve">Ja/my, niżej podpisany/i </w:t>
      </w:r>
      <w:r w:rsidRPr="00454BB7">
        <w:rPr>
          <w:rFonts w:ascii="Calibri" w:hAnsi="Calibri"/>
          <w:i/>
          <w:sz w:val="22"/>
          <w:szCs w:val="22"/>
        </w:rPr>
        <w:t>(imię, nazwisko, stanowisko/podstawa do reprezentacji)</w:t>
      </w:r>
    </w:p>
    <w:p w:rsidR="00454BB7" w:rsidRPr="00454BB7" w:rsidRDefault="00454BB7" w:rsidP="00454BB7">
      <w:pPr>
        <w:rPr>
          <w:rFonts w:ascii="Calibri" w:hAnsi="Calibri"/>
          <w:sz w:val="22"/>
          <w:szCs w:val="22"/>
        </w:rPr>
      </w:pPr>
    </w:p>
    <w:p w:rsidR="00454BB7" w:rsidRPr="00454BB7" w:rsidRDefault="00454BB7" w:rsidP="00454BB7">
      <w:pPr>
        <w:rPr>
          <w:rFonts w:ascii="Calibri" w:hAnsi="Calibri"/>
          <w:sz w:val="22"/>
          <w:szCs w:val="22"/>
        </w:rPr>
      </w:pPr>
      <w:r w:rsidRPr="00454BB7">
        <w:rPr>
          <w:rFonts w:ascii="Calibri" w:hAnsi="Calibri"/>
          <w:sz w:val="22"/>
          <w:szCs w:val="22"/>
        </w:rPr>
        <w:t>…………………................................................................................................................................................</w:t>
      </w:r>
    </w:p>
    <w:p w:rsidR="00454BB7" w:rsidRPr="00454BB7" w:rsidRDefault="00454BB7" w:rsidP="00454BB7">
      <w:pPr>
        <w:rPr>
          <w:rFonts w:ascii="Calibri" w:hAnsi="Calibri"/>
          <w:sz w:val="22"/>
          <w:szCs w:val="22"/>
        </w:rPr>
      </w:pPr>
    </w:p>
    <w:p w:rsidR="00454BB7" w:rsidRPr="00454BB7" w:rsidRDefault="00454BB7" w:rsidP="00454BB7">
      <w:pPr>
        <w:rPr>
          <w:rFonts w:ascii="Calibri" w:hAnsi="Calibri"/>
          <w:sz w:val="22"/>
          <w:szCs w:val="22"/>
        </w:rPr>
      </w:pPr>
      <w:r w:rsidRPr="00454BB7">
        <w:rPr>
          <w:rFonts w:ascii="Calibri" w:hAnsi="Calibri"/>
          <w:sz w:val="22"/>
          <w:szCs w:val="22"/>
        </w:rPr>
        <w:t>…………………................................................................................................................................................</w:t>
      </w:r>
    </w:p>
    <w:p w:rsidR="00454BB7" w:rsidRPr="00454BB7" w:rsidRDefault="00454BB7" w:rsidP="00454BB7">
      <w:pPr>
        <w:rPr>
          <w:rFonts w:ascii="Calibri" w:hAnsi="Calibri"/>
          <w:sz w:val="22"/>
          <w:szCs w:val="22"/>
        </w:rPr>
      </w:pPr>
    </w:p>
    <w:p w:rsidR="00454BB7" w:rsidRPr="00454BB7" w:rsidRDefault="00454BB7" w:rsidP="00454BB7">
      <w:pPr>
        <w:jc w:val="both"/>
        <w:rPr>
          <w:rFonts w:ascii="Calibri" w:hAnsi="Calibri"/>
          <w:sz w:val="22"/>
          <w:szCs w:val="22"/>
        </w:rPr>
      </w:pPr>
      <w:r w:rsidRPr="00454BB7">
        <w:rPr>
          <w:rFonts w:ascii="Calibri" w:hAnsi="Calibri"/>
          <w:sz w:val="22"/>
          <w:szCs w:val="22"/>
        </w:rPr>
        <w:t xml:space="preserve">działając w imieniu i na rzecz </w:t>
      </w:r>
      <w:r w:rsidRPr="00454BB7">
        <w:rPr>
          <w:rFonts w:ascii="Calibri" w:hAnsi="Calibri"/>
          <w:i/>
          <w:sz w:val="22"/>
          <w:szCs w:val="22"/>
        </w:rPr>
        <w:t>(nazwa /firma/,adres, w zależności od podmiotu: NIP/PESEL, KRS/</w:t>
      </w:r>
      <w:proofErr w:type="spellStart"/>
      <w:r w:rsidRPr="00454BB7">
        <w:rPr>
          <w:rFonts w:ascii="Calibri" w:hAnsi="Calibri"/>
          <w:i/>
          <w:sz w:val="22"/>
          <w:szCs w:val="22"/>
        </w:rPr>
        <w:t>CEiDG</w:t>
      </w:r>
      <w:proofErr w:type="spellEnd"/>
      <w:r w:rsidRPr="00454BB7">
        <w:rPr>
          <w:rFonts w:ascii="Calibri" w:hAnsi="Calibri"/>
          <w:i/>
          <w:sz w:val="22"/>
          <w:szCs w:val="22"/>
        </w:rPr>
        <w:t>)</w:t>
      </w:r>
      <w:r w:rsidRPr="00454BB7">
        <w:rPr>
          <w:rFonts w:ascii="Calibri" w:hAnsi="Calibri"/>
          <w:sz w:val="22"/>
          <w:szCs w:val="22"/>
        </w:rPr>
        <w:t xml:space="preserve"> </w:t>
      </w:r>
    </w:p>
    <w:p w:rsidR="00454BB7" w:rsidRPr="00454BB7" w:rsidRDefault="00454BB7" w:rsidP="00454BB7">
      <w:pPr>
        <w:rPr>
          <w:rFonts w:ascii="Calibri" w:hAnsi="Calibri"/>
          <w:sz w:val="22"/>
          <w:szCs w:val="22"/>
        </w:rPr>
      </w:pPr>
      <w:r w:rsidRPr="00454BB7">
        <w:rPr>
          <w:rFonts w:ascii="Calibri" w:hAnsi="Calibri"/>
          <w:sz w:val="22"/>
          <w:szCs w:val="22"/>
        </w:rPr>
        <w:t>…………………...............................................................................................................................................</w:t>
      </w:r>
    </w:p>
    <w:p w:rsidR="00454BB7" w:rsidRPr="00454BB7" w:rsidRDefault="00454BB7" w:rsidP="00454BB7">
      <w:pPr>
        <w:rPr>
          <w:rFonts w:ascii="Calibri" w:hAnsi="Calibri"/>
          <w:sz w:val="22"/>
          <w:szCs w:val="22"/>
        </w:rPr>
      </w:pPr>
    </w:p>
    <w:p w:rsidR="00454BB7" w:rsidRPr="00454BB7" w:rsidRDefault="00454BB7" w:rsidP="00454BB7">
      <w:pPr>
        <w:rPr>
          <w:rFonts w:ascii="Calibri" w:hAnsi="Calibri"/>
          <w:sz w:val="22"/>
          <w:szCs w:val="22"/>
        </w:rPr>
      </w:pPr>
      <w:r w:rsidRPr="00454BB7">
        <w:rPr>
          <w:rFonts w:ascii="Calibri" w:hAnsi="Calibri"/>
          <w:sz w:val="22"/>
          <w:szCs w:val="22"/>
        </w:rPr>
        <w:t>…………………...............................................................................................................................................</w:t>
      </w:r>
    </w:p>
    <w:p w:rsidR="00552B43" w:rsidRPr="00552B43" w:rsidRDefault="00454BB7" w:rsidP="00552B43">
      <w:pPr>
        <w:tabs>
          <w:tab w:val="center" w:pos="4535"/>
          <w:tab w:val="left" w:pos="7110"/>
        </w:tabs>
        <w:jc w:val="both"/>
        <w:rPr>
          <w:rFonts w:ascii="Calibri" w:hAnsi="Calibri" w:cs="Calibri"/>
          <w:b/>
          <w:color w:val="000000"/>
          <w:sz w:val="22"/>
          <w:szCs w:val="22"/>
        </w:rPr>
      </w:pPr>
      <w:bookmarkStart w:id="0" w:name="_GoBack"/>
      <w:bookmarkEnd w:id="0"/>
      <w:r w:rsidRPr="00454BB7">
        <w:rPr>
          <w:rFonts w:ascii="Calibri" w:hAnsi="Calibri"/>
          <w:sz w:val="22"/>
          <w:szCs w:val="22"/>
        </w:rPr>
        <w:t>Na potrzeby postępowania o udzielenie zamówienia publicznego prowadzonego w trybie podstawowym, zgodnie z art. 275 ust. 1 ustawy z dnia 11 września 2019 r. Prawo zamówień publicznych, zwanej dalej „</w:t>
      </w:r>
      <w:proofErr w:type="spellStart"/>
      <w:r w:rsidRPr="00454BB7">
        <w:rPr>
          <w:rFonts w:ascii="Calibri" w:hAnsi="Calibri"/>
          <w:sz w:val="22"/>
          <w:szCs w:val="22"/>
        </w:rPr>
        <w:t>pzp</w:t>
      </w:r>
      <w:proofErr w:type="spellEnd"/>
      <w:r w:rsidRPr="00454BB7">
        <w:rPr>
          <w:rFonts w:ascii="Calibri" w:hAnsi="Calibri"/>
          <w:sz w:val="22"/>
          <w:szCs w:val="22"/>
        </w:rPr>
        <w:t xml:space="preserve">”, pn. </w:t>
      </w:r>
      <w:r w:rsidR="00552B43" w:rsidRPr="00552B43">
        <w:rPr>
          <w:rFonts w:ascii="Calibri" w:hAnsi="Calibri" w:cs="Calibri"/>
          <w:b/>
          <w:color w:val="000000"/>
          <w:sz w:val="22"/>
          <w:szCs w:val="22"/>
        </w:rPr>
        <w:t xml:space="preserve">Zakup i dostawa wraz z montażem urządzeń stanowiących wyposażenie </w:t>
      </w:r>
    </w:p>
    <w:p w:rsidR="00454BB7" w:rsidRPr="00454BB7" w:rsidRDefault="00552B43" w:rsidP="00552B43">
      <w:pPr>
        <w:tabs>
          <w:tab w:val="center" w:pos="4535"/>
          <w:tab w:val="left" w:pos="7110"/>
        </w:tabs>
        <w:jc w:val="both"/>
        <w:rPr>
          <w:rFonts w:ascii="Calibri" w:hAnsi="Calibri" w:cs="Calibri"/>
          <w:b/>
          <w:color w:val="000000"/>
          <w:sz w:val="22"/>
          <w:szCs w:val="22"/>
        </w:rPr>
      </w:pPr>
      <w:r w:rsidRPr="00552B43">
        <w:rPr>
          <w:rFonts w:ascii="Calibri" w:hAnsi="Calibri" w:cs="Calibri"/>
          <w:b/>
          <w:color w:val="000000"/>
          <w:sz w:val="22"/>
          <w:szCs w:val="22"/>
        </w:rPr>
        <w:t>do stacji di</w:t>
      </w:r>
      <w:r>
        <w:rPr>
          <w:rFonts w:ascii="Calibri" w:hAnsi="Calibri" w:cs="Calibri"/>
          <w:b/>
          <w:color w:val="000000"/>
          <w:sz w:val="22"/>
          <w:szCs w:val="22"/>
        </w:rPr>
        <w:t xml:space="preserve">agnostycznej w </w:t>
      </w:r>
      <w:proofErr w:type="spellStart"/>
      <w:r>
        <w:rPr>
          <w:rFonts w:ascii="Calibri" w:hAnsi="Calibri" w:cs="Calibri"/>
          <w:b/>
          <w:color w:val="000000"/>
          <w:sz w:val="22"/>
          <w:szCs w:val="22"/>
        </w:rPr>
        <w:t>CKZiU</w:t>
      </w:r>
      <w:proofErr w:type="spellEnd"/>
      <w:r>
        <w:rPr>
          <w:rFonts w:ascii="Calibri" w:hAnsi="Calibri" w:cs="Calibri"/>
          <w:b/>
          <w:color w:val="000000"/>
          <w:sz w:val="22"/>
          <w:szCs w:val="22"/>
        </w:rPr>
        <w:t xml:space="preserve"> w Wołowie </w:t>
      </w:r>
      <w:r w:rsidRPr="00552B43">
        <w:rPr>
          <w:rFonts w:ascii="Calibri" w:hAnsi="Calibri" w:cs="Calibri"/>
          <w:i/>
          <w:color w:val="000000"/>
          <w:sz w:val="22"/>
          <w:szCs w:val="22"/>
        </w:rPr>
        <w:t>w zakresie projektu „Modernizacja infrastruktury kształcenia zawodowego w Powiecie Wołowskim” dofinansowanego w ramach Regionalnego Programu Operacyjnego Województwa Dolnośląskiego 2014-2020</w:t>
      </w:r>
      <w:r w:rsidR="00454BB7">
        <w:rPr>
          <w:rFonts w:ascii="Calibri" w:hAnsi="Calibri" w:cs="Calibri"/>
          <w:i/>
          <w:color w:val="000000"/>
          <w:sz w:val="22"/>
          <w:szCs w:val="22"/>
        </w:rPr>
        <w:t>,</w:t>
      </w:r>
      <w:r w:rsidR="00454BB7" w:rsidRPr="00454BB7">
        <w:rPr>
          <w:rFonts w:ascii="Calibri" w:hAnsi="Calibri"/>
          <w:b/>
          <w:bCs/>
          <w:sz w:val="22"/>
          <w:szCs w:val="22"/>
        </w:rPr>
        <w:t xml:space="preserve"> </w:t>
      </w:r>
      <w:r w:rsidR="00454BB7" w:rsidRPr="00454BB7">
        <w:rPr>
          <w:rFonts w:ascii="Calibri" w:hAnsi="Calibri"/>
          <w:bCs/>
          <w:sz w:val="22"/>
          <w:szCs w:val="22"/>
        </w:rPr>
        <w:t xml:space="preserve">znak sprawy </w:t>
      </w:r>
      <w:r>
        <w:rPr>
          <w:rFonts w:ascii="Calibri" w:hAnsi="Calibri"/>
          <w:b/>
          <w:bCs/>
          <w:sz w:val="22"/>
          <w:szCs w:val="22"/>
        </w:rPr>
        <w:t>IZD.272.35.</w:t>
      </w:r>
      <w:r w:rsidR="00454BB7" w:rsidRPr="00454BB7">
        <w:rPr>
          <w:rFonts w:ascii="Calibri" w:hAnsi="Calibri"/>
          <w:b/>
          <w:bCs/>
          <w:sz w:val="22"/>
          <w:szCs w:val="22"/>
        </w:rPr>
        <w:t>2021</w:t>
      </w:r>
      <w:r w:rsidR="00454BB7" w:rsidRPr="00454BB7">
        <w:rPr>
          <w:rFonts w:ascii="Calibri" w:hAnsi="Calibri"/>
          <w:bCs/>
          <w:sz w:val="22"/>
          <w:szCs w:val="22"/>
        </w:rPr>
        <w:t xml:space="preserve"> </w:t>
      </w:r>
      <w:r w:rsidR="00454BB7" w:rsidRPr="00454BB7">
        <w:rPr>
          <w:rFonts w:ascii="Calibri" w:hAnsi="Calibri"/>
          <w:sz w:val="22"/>
          <w:szCs w:val="22"/>
        </w:rPr>
        <w:t>oświadczam/my,</w:t>
      </w:r>
      <w:r w:rsidR="00454BB7" w:rsidRPr="00454BB7">
        <w:rPr>
          <w:rFonts w:ascii="Calibri" w:hAnsi="Calibri"/>
          <w:b/>
          <w:i/>
          <w:sz w:val="22"/>
          <w:szCs w:val="22"/>
        </w:rPr>
        <w:t xml:space="preserve"> </w:t>
      </w:r>
      <w:r w:rsidR="00454BB7" w:rsidRPr="00454BB7">
        <w:rPr>
          <w:rFonts w:ascii="Calibri" w:hAnsi="Calibri"/>
          <w:sz w:val="22"/>
          <w:szCs w:val="22"/>
        </w:rPr>
        <w:t>co następuje:</w:t>
      </w:r>
    </w:p>
    <w:p w:rsidR="00454BB7" w:rsidRPr="00454BB7" w:rsidRDefault="00454BB7" w:rsidP="00454BB7">
      <w:pPr>
        <w:numPr>
          <w:ilvl w:val="0"/>
          <w:numId w:val="8"/>
        </w:numPr>
        <w:shd w:val="clear" w:color="auto" w:fill="D9D9D9"/>
        <w:spacing w:before="60" w:after="120" w:line="320" w:lineRule="exact"/>
        <w:ind w:left="357" w:hanging="357"/>
        <w:jc w:val="both"/>
        <w:rPr>
          <w:rFonts w:ascii="Calibri" w:eastAsia="Calibri" w:hAnsi="Calibri"/>
          <w:b/>
          <w:sz w:val="22"/>
          <w:szCs w:val="22"/>
          <w:lang w:eastAsia="en-US"/>
        </w:rPr>
      </w:pPr>
      <w:r w:rsidRPr="00454BB7">
        <w:rPr>
          <w:rFonts w:ascii="Calibri" w:eastAsia="Calibri" w:hAnsi="Calibri"/>
          <w:b/>
          <w:sz w:val="22"/>
          <w:szCs w:val="22"/>
          <w:lang w:eastAsia="en-US"/>
        </w:rPr>
        <w:t>OŚWIADCZENIE DOTYCZĄCE PRZESŁANEK WYKLUCZENIA Z POSTĘPOWANIA:</w:t>
      </w:r>
    </w:p>
    <w:p w:rsidR="00454BB7" w:rsidRPr="00454BB7" w:rsidRDefault="00454BB7" w:rsidP="00454BB7">
      <w:pPr>
        <w:numPr>
          <w:ilvl w:val="0"/>
          <w:numId w:val="14"/>
        </w:numPr>
        <w:spacing w:line="320" w:lineRule="exact"/>
        <w:ind w:right="-2"/>
        <w:contextualSpacing/>
        <w:jc w:val="both"/>
        <w:rPr>
          <w:rFonts w:ascii="Calibri" w:eastAsia="Calibri" w:hAnsi="Calibri"/>
          <w:sz w:val="22"/>
          <w:szCs w:val="22"/>
          <w:lang w:eastAsia="en-US"/>
        </w:rPr>
      </w:pPr>
      <w:r w:rsidRPr="00454BB7">
        <w:rPr>
          <w:rFonts w:ascii="Calibri" w:eastAsia="Calibri" w:hAnsi="Calibri"/>
          <w:b/>
          <w:sz w:val="22"/>
          <w:szCs w:val="22"/>
          <w:lang w:eastAsia="en-US"/>
        </w:rPr>
        <w:t>Oświadczam,</w:t>
      </w:r>
      <w:r w:rsidRPr="00454BB7">
        <w:rPr>
          <w:rFonts w:ascii="Calibri" w:eastAsia="Calibri" w:hAnsi="Calibri"/>
          <w:sz w:val="22"/>
          <w:szCs w:val="22"/>
          <w:lang w:eastAsia="en-US"/>
        </w:rPr>
        <w:t xml:space="preserve"> że nie podlegam wykluczeniu z postępowania na podstawie okoliczności wskazanych w art. 108 ust. 1 </w:t>
      </w:r>
      <w:proofErr w:type="spellStart"/>
      <w:r w:rsidRPr="00454BB7">
        <w:rPr>
          <w:rFonts w:ascii="Calibri" w:eastAsia="Calibri" w:hAnsi="Calibri"/>
          <w:sz w:val="22"/>
          <w:szCs w:val="22"/>
          <w:lang w:eastAsia="en-US"/>
        </w:rPr>
        <w:t>pzp</w:t>
      </w:r>
      <w:proofErr w:type="spellEnd"/>
    </w:p>
    <w:p w:rsidR="00454BB7" w:rsidRPr="00454BB7" w:rsidRDefault="00454BB7" w:rsidP="00454BB7">
      <w:pPr>
        <w:numPr>
          <w:ilvl w:val="0"/>
          <w:numId w:val="14"/>
        </w:numPr>
        <w:spacing w:line="320" w:lineRule="exact"/>
        <w:ind w:right="-2"/>
        <w:contextualSpacing/>
        <w:jc w:val="both"/>
        <w:rPr>
          <w:rFonts w:ascii="Calibri" w:eastAsia="Calibri" w:hAnsi="Calibri"/>
          <w:sz w:val="22"/>
          <w:szCs w:val="22"/>
          <w:lang w:eastAsia="en-US"/>
        </w:rPr>
      </w:pPr>
      <w:r w:rsidRPr="00454BB7">
        <w:rPr>
          <w:rFonts w:ascii="Calibri" w:eastAsia="Calibri" w:hAnsi="Calibri"/>
          <w:b/>
          <w:sz w:val="22"/>
          <w:szCs w:val="22"/>
          <w:lang w:eastAsia="en-US"/>
        </w:rPr>
        <w:t>Oświadczam</w:t>
      </w:r>
      <w:r w:rsidRPr="00454BB7">
        <w:rPr>
          <w:rFonts w:ascii="Calibri" w:eastAsia="Calibri" w:hAnsi="Calibri"/>
          <w:sz w:val="22"/>
          <w:szCs w:val="22"/>
          <w:lang w:eastAsia="en-US"/>
        </w:rPr>
        <w:t xml:space="preserve">, że nie podlegam wykluczeniu z postępowania na podstawie okoliczności wskazanych w art. 109 ust. 1 pkt 4, 5, 7 </w:t>
      </w:r>
      <w:proofErr w:type="spellStart"/>
      <w:r w:rsidRPr="00454BB7">
        <w:rPr>
          <w:rFonts w:ascii="Calibri" w:eastAsia="Calibri" w:hAnsi="Calibri"/>
          <w:sz w:val="22"/>
          <w:szCs w:val="22"/>
          <w:lang w:eastAsia="en-US"/>
        </w:rPr>
        <w:t>pzp</w:t>
      </w:r>
      <w:proofErr w:type="spellEnd"/>
    </w:p>
    <w:p w:rsidR="00454BB7" w:rsidRPr="00454BB7" w:rsidRDefault="00454BB7" w:rsidP="00454BB7">
      <w:pPr>
        <w:numPr>
          <w:ilvl w:val="0"/>
          <w:numId w:val="14"/>
        </w:numPr>
        <w:spacing w:line="320" w:lineRule="exact"/>
        <w:contextualSpacing/>
        <w:jc w:val="both"/>
        <w:rPr>
          <w:rFonts w:ascii="Calibri" w:eastAsia="Calibri" w:hAnsi="Calibri"/>
          <w:sz w:val="22"/>
          <w:szCs w:val="22"/>
          <w:lang w:eastAsia="en-US"/>
        </w:rPr>
      </w:pPr>
      <w:r w:rsidRPr="00454BB7">
        <w:rPr>
          <w:rFonts w:ascii="Calibri" w:eastAsia="Calibri" w:hAnsi="Calibri" w:cs="Arial"/>
          <w:b/>
          <w:sz w:val="22"/>
          <w:szCs w:val="22"/>
          <w:lang w:eastAsia="en-US"/>
        </w:rPr>
        <w:t>Oświadczam</w:t>
      </w:r>
      <w:r w:rsidRPr="00454BB7">
        <w:rPr>
          <w:rFonts w:ascii="Calibri" w:eastAsia="Calibri" w:hAnsi="Calibri" w:cs="Arial"/>
          <w:sz w:val="22"/>
          <w:szCs w:val="22"/>
          <w:lang w:eastAsia="en-US"/>
        </w:rPr>
        <w:t xml:space="preserve">, że zachodzą w stosunku do mnie podstawy wykluczenia z postępowania na podstawie art. …………. </w:t>
      </w:r>
      <w:proofErr w:type="spellStart"/>
      <w:r w:rsidRPr="00454BB7">
        <w:rPr>
          <w:rFonts w:ascii="Calibri" w:eastAsia="Calibri" w:hAnsi="Calibri" w:cs="Arial"/>
          <w:sz w:val="22"/>
          <w:szCs w:val="22"/>
          <w:lang w:eastAsia="en-US"/>
        </w:rPr>
        <w:t>pzp</w:t>
      </w:r>
      <w:proofErr w:type="spellEnd"/>
      <w:r w:rsidRPr="00454BB7">
        <w:rPr>
          <w:rFonts w:ascii="Calibri" w:eastAsia="Calibri" w:hAnsi="Calibri" w:cs="Arial"/>
          <w:sz w:val="22"/>
          <w:szCs w:val="22"/>
          <w:lang w:eastAsia="en-US"/>
        </w:rPr>
        <w:t xml:space="preserve"> (podać mającą zastosowanie podstawę wykluczenia). Jednocześnie oświadczam, że w związku z ww. okolicznością, na podstawie art. 110 ust. 2 </w:t>
      </w:r>
      <w:proofErr w:type="spellStart"/>
      <w:r w:rsidRPr="00454BB7">
        <w:rPr>
          <w:rFonts w:ascii="Calibri" w:eastAsia="Calibri" w:hAnsi="Calibri" w:cs="Arial"/>
          <w:sz w:val="22"/>
          <w:szCs w:val="22"/>
          <w:lang w:eastAsia="en-US"/>
        </w:rPr>
        <w:t>pzp</w:t>
      </w:r>
      <w:proofErr w:type="spellEnd"/>
      <w:r w:rsidRPr="00454BB7">
        <w:rPr>
          <w:rFonts w:ascii="Calibri" w:eastAsia="Calibri" w:hAnsi="Calibri" w:cs="Arial"/>
          <w:sz w:val="22"/>
          <w:szCs w:val="22"/>
          <w:lang w:eastAsia="en-US"/>
        </w:rPr>
        <w:t xml:space="preserve"> podjąłem następujące środki naprawcze</w:t>
      </w:r>
      <w:r w:rsidRPr="00454BB7">
        <w:rPr>
          <w:rFonts w:ascii="Calibri" w:eastAsia="Calibri" w:hAnsi="Calibri"/>
          <w:b/>
          <w:szCs w:val="22"/>
          <w:vertAlign w:val="superscript"/>
          <w:lang w:eastAsia="en-US"/>
        </w:rPr>
        <w:footnoteReference w:id="2"/>
      </w:r>
      <w:r w:rsidRPr="00454BB7">
        <w:rPr>
          <w:rFonts w:ascii="Calibri" w:eastAsia="Calibri" w:hAnsi="Calibri" w:cs="Arial"/>
          <w:sz w:val="22"/>
          <w:szCs w:val="22"/>
          <w:lang w:eastAsia="en-US"/>
        </w:rPr>
        <w:t>: ………………………………………………………………..:</w:t>
      </w:r>
    </w:p>
    <w:p w:rsidR="00454BB7" w:rsidRPr="00454BB7" w:rsidRDefault="00454BB7" w:rsidP="00454BB7">
      <w:pPr>
        <w:numPr>
          <w:ilvl w:val="0"/>
          <w:numId w:val="14"/>
        </w:numPr>
        <w:contextualSpacing/>
        <w:jc w:val="both"/>
        <w:rPr>
          <w:rFonts w:ascii="Calibri" w:eastAsia="Calibri" w:hAnsi="Calibri" w:cs="Arial"/>
          <w:sz w:val="22"/>
          <w:szCs w:val="22"/>
          <w:lang w:eastAsia="en-US"/>
        </w:rPr>
      </w:pPr>
      <w:r w:rsidRPr="00454BB7">
        <w:rPr>
          <w:rFonts w:ascii="Calibri" w:eastAsia="Calibri" w:hAnsi="Calibri" w:cs="Arial"/>
          <w:b/>
          <w:sz w:val="22"/>
          <w:szCs w:val="22"/>
          <w:lang w:eastAsia="en-US"/>
        </w:rPr>
        <w:t>Oświadczam</w:t>
      </w:r>
      <w:r w:rsidRPr="00454BB7">
        <w:rPr>
          <w:rFonts w:ascii="Calibri" w:eastAsia="Calibri" w:hAnsi="Calibri" w:cs="Arial"/>
          <w:sz w:val="22"/>
          <w:szCs w:val="22"/>
          <w:lang w:eastAsia="en-US"/>
        </w:rPr>
        <w:t>, że dokumenty rejestrowe w formie elektronicznej Zamawiający może uzyskać za pomocą bezpłatnych i ogólnodostępnych internetowych baz danych pod następującym adresem np. w przypadku polskich przedsiębiorców: ekrs.ms.gov.pl  lub prod.ceidg.gov.pl, (w zależności od tego, który dotyczy)</w:t>
      </w:r>
      <w:r w:rsidRPr="00454BB7">
        <w:rPr>
          <w:rFonts w:ascii="Calibri" w:eastAsia="Calibri" w:hAnsi="Calibri" w:cs="Arial"/>
          <w:szCs w:val="22"/>
          <w:vertAlign w:val="superscript"/>
          <w:lang w:eastAsia="en-US"/>
        </w:rPr>
        <w:footnoteReference w:id="3"/>
      </w:r>
      <w:r w:rsidRPr="00454BB7">
        <w:rPr>
          <w:rFonts w:ascii="Calibri" w:eastAsia="Calibri" w:hAnsi="Calibri" w:cs="Arial"/>
          <w:sz w:val="22"/>
          <w:szCs w:val="22"/>
          <w:lang w:eastAsia="en-US"/>
        </w:rPr>
        <w:t xml:space="preserve">: </w:t>
      </w:r>
    </w:p>
    <w:p w:rsidR="00454BB7" w:rsidRPr="00454BB7" w:rsidRDefault="00454BB7" w:rsidP="00454BB7">
      <w:pPr>
        <w:ind w:left="340" w:firstLine="340"/>
        <w:jc w:val="both"/>
        <w:rPr>
          <w:rFonts w:ascii="Calibri" w:hAnsi="Calibri" w:cs="Arial"/>
          <w:b/>
          <w:sz w:val="22"/>
          <w:szCs w:val="22"/>
        </w:rPr>
      </w:pPr>
      <w:r w:rsidRPr="00454BB7">
        <w:rPr>
          <w:rFonts w:ascii="Calibri" w:hAnsi="Calibri" w:cs="Arial"/>
          <w:b/>
          <w:sz w:val="22"/>
          <w:szCs w:val="22"/>
        </w:rPr>
        <w:t xml:space="preserve">□ KRS – https:// ekrs.ms.gov.pl  </w:t>
      </w:r>
    </w:p>
    <w:p w:rsidR="00454BB7" w:rsidRPr="00454BB7" w:rsidRDefault="00454BB7" w:rsidP="00454BB7">
      <w:pPr>
        <w:ind w:left="340" w:firstLine="340"/>
        <w:jc w:val="both"/>
        <w:rPr>
          <w:rFonts w:ascii="Calibri" w:hAnsi="Calibri" w:cs="Arial"/>
          <w:b/>
          <w:sz w:val="22"/>
          <w:szCs w:val="22"/>
        </w:rPr>
      </w:pPr>
      <w:r w:rsidRPr="00454BB7">
        <w:rPr>
          <w:rFonts w:ascii="Calibri" w:hAnsi="Calibri" w:cs="Arial"/>
          <w:b/>
          <w:sz w:val="22"/>
          <w:szCs w:val="22"/>
        </w:rPr>
        <w:t>□ CEIDG – https:// prod.ceidg.gov.pl</w:t>
      </w:r>
    </w:p>
    <w:p w:rsidR="00454BB7" w:rsidRPr="00454BB7" w:rsidRDefault="00454BB7" w:rsidP="00454BB7">
      <w:pPr>
        <w:spacing w:line="320" w:lineRule="exact"/>
        <w:ind w:left="340" w:firstLine="340"/>
        <w:jc w:val="both"/>
        <w:rPr>
          <w:rFonts w:ascii="Calibri" w:hAnsi="Calibri" w:cs="Arial"/>
          <w:sz w:val="22"/>
          <w:szCs w:val="22"/>
        </w:rPr>
      </w:pPr>
      <w:r w:rsidRPr="00454BB7">
        <w:rPr>
          <w:rFonts w:ascii="Calibri" w:hAnsi="Calibri" w:cs="Arial"/>
          <w:b/>
          <w:sz w:val="22"/>
          <w:szCs w:val="22"/>
        </w:rPr>
        <w:t xml:space="preserve">□ inny podać rejestr </w:t>
      </w:r>
      <w:r w:rsidRPr="00454BB7">
        <w:rPr>
          <w:rFonts w:ascii="Calibri" w:hAnsi="Calibri" w:cs="Arial"/>
          <w:sz w:val="22"/>
          <w:szCs w:val="22"/>
        </w:rPr>
        <w:t>………………………………………………………………</w:t>
      </w:r>
    </w:p>
    <w:p w:rsidR="00454BB7" w:rsidRPr="00454BB7" w:rsidRDefault="00454BB7" w:rsidP="00454BB7">
      <w:pPr>
        <w:spacing w:line="320" w:lineRule="exact"/>
        <w:jc w:val="both"/>
        <w:rPr>
          <w:rFonts w:ascii="Calibri" w:hAnsi="Calibri" w:cs="Arial"/>
        </w:rPr>
      </w:pPr>
      <w:r w:rsidRPr="00454BB7">
        <w:rPr>
          <w:rFonts w:ascii="Calibri" w:hAnsi="Calibri" w:cs="Arial"/>
        </w:rPr>
        <w:t>* wypełnić w przypadku nieprzedłożenia dokumentu do oferty</w:t>
      </w:r>
    </w:p>
    <w:p w:rsidR="00454BB7" w:rsidRPr="00454BB7" w:rsidRDefault="00454BB7" w:rsidP="00454BB7">
      <w:pPr>
        <w:numPr>
          <w:ilvl w:val="0"/>
          <w:numId w:val="8"/>
        </w:numPr>
        <w:shd w:val="clear" w:color="auto" w:fill="D9D9D9"/>
        <w:spacing w:before="60" w:line="320" w:lineRule="exact"/>
        <w:ind w:left="357" w:hanging="357"/>
        <w:jc w:val="both"/>
        <w:rPr>
          <w:rFonts w:ascii="Calibri" w:eastAsia="Calibri" w:hAnsi="Calibri"/>
          <w:b/>
          <w:sz w:val="22"/>
          <w:szCs w:val="22"/>
          <w:lang w:eastAsia="en-US"/>
        </w:rPr>
      </w:pPr>
      <w:r w:rsidRPr="00454BB7">
        <w:rPr>
          <w:rFonts w:ascii="Calibri" w:eastAsia="Calibri" w:hAnsi="Calibri"/>
          <w:b/>
          <w:sz w:val="22"/>
          <w:szCs w:val="22"/>
          <w:lang w:eastAsia="en-US"/>
        </w:rPr>
        <w:lastRenderedPageBreak/>
        <w:t>DOTYCZĄCE SPEŁNIANIA WARUNKÓW UDZIAŁU W POSTĘPOWANIU:</w:t>
      </w:r>
    </w:p>
    <w:p w:rsidR="00454BB7" w:rsidRPr="00454BB7" w:rsidRDefault="00454BB7" w:rsidP="00454BB7">
      <w:pPr>
        <w:numPr>
          <w:ilvl w:val="0"/>
          <w:numId w:val="9"/>
        </w:numPr>
        <w:spacing w:line="320" w:lineRule="exact"/>
        <w:ind w:right="-2"/>
        <w:contextualSpacing/>
        <w:jc w:val="both"/>
        <w:rPr>
          <w:rFonts w:ascii="Calibri" w:eastAsia="Calibri" w:hAnsi="Calibri"/>
          <w:b/>
          <w:sz w:val="22"/>
          <w:szCs w:val="22"/>
          <w:lang w:eastAsia="en-US"/>
        </w:rPr>
      </w:pPr>
      <w:r w:rsidRPr="00454BB7">
        <w:rPr>
          <w:rFonts w:ascii="Calibri" w:eastAsia="Calibri" w:hAnsi="Calibri"/>
          <w:b/>
          <w:sz w:val="22"/>
          <w:szCs w:val="22"/>
          <w:lang w:eastAsia="en-US"/>
        </w:rPr>
        <w:t>Informacja dotycząca wykonawcy:</w:t>
      </w:r>
    </w:p>
    <w:p w:rsidR="00454BB7" w:rsidRPr="00454BB7" w:rsidRDefault="00454BB7" w:rsidP="00454BB7">
      <w:pPr>
        <w:spacing w:line="320" w:lineRule="exact"/>
        <w:jc w:val="both"/>
        <w:rPr>
          <w:rFonts w:ascii="Calibri" w:hAnsi="Calibri"/>
          <w:sz w:val="22"/>
          <w:szCs w:val="22"/>
        </w:rPr>
      </w:pPr>
      <w:r w:rsidRPr="00454BB7">
        <w:rPr>
          <w:rFonts w:ascii="Calibri" w:hAnsi="Calibri"/>
          <w:b/>
          <w:sz w:val="22"/>
          <w:szCs w:val="22"/>
        </w:rPr>
        <w:t>Oświadczam,</w:t>
      </w:r>
      <w:r w:rsidRPr="00454BB7">
        <w:rPr>
          <w:rFonts w:ascii="Calibri" w:hAnsi="Calibri"/>
          <w:sz w:val="22"/>
          <w:szCs w:val="22"/>
        </w:rPr>
        <w:t xml:space="preserve"> że spełniam warunki udziału w postępowaniu określone przez zamawiającego </w:t>
      </w:r>
      <w:r w:rsidRPr="00454BB7">
        <w:rPr>
          <w:rFonts w:ascii="Calibri" w:hAnsi="Calibri"/>
          <w:sz w:val="22"/>
          <w:szCs w:val="22"/>
        </w:rPr>
        <w:br/>
        <w:t>w Specyfikacji Warunków Zamówienia</w:t>
      </w:r>
    </w:p>
    <w:p w:rsidR="00454BB7" w:rsidRPr="00454BB7" w:rsidRDefault="00454BB7" w:rsidP="00454BB7">
      <w:pPr>
        <w:numPr>
          <w:ilvl w:val="0"/>
          <w:numId w:val="9"/>
        </w:numPr>
        <w:spacing w:before="120" w:line="320" w:lineRule="exact"/>
        <w:ind w:left="357" w:hanging="357"/>
        <w:jc w:val="both"/>
        <w:rPr>
          <w:rFonts w:ascii="Calibri" w:eastAsia="Calibri" w:hAnsi="Calibri"/>
          <w:b/>
          <w:sz w:val="22"/>
          <w:szCs w:val="22"/>
          <w:lang w:eastAsia="en-US"/>
        </w:rPr>
      </w:pPr>
      <w:r w:rsidRPr="00454BB7">
        <w:rPr>
          <w:rFonts w:ascii="Calibri" w:eastAsia="Calibri" w:hAnsi="Calibri"/>
          <w:b/>
          <w:sz w:val="22"/>
          <w:szCs w:val="22"/>
          <w:lang w:eastAsia="en-US"/>
        </w:rPr>
        <w:t>Informacja w związku z poleganiem na zasobach innych podmiotów</w:t>
      </w:r>
      <w:r w:rsidRPr="00454BB7">
        <w:rPr>
          <w:rFonts w:ascii="Calibri" w:eastAsia="Calibri" w:hAnsi="Calibri"/>
          <w:b/>
          <w:szCs w:val="22"/>
          <w:vertAlign w:val="superscript"/>
          <w:lang w:eastAsia="en-US"/>
        </w:rPr>
        <w:footnoteReference w:id="4"/>
      </w:r>
      <w:r w:rsidRPr="00454BB7">
        <w:rPr>
          <w:rFonts w:ascii="Calibri" w:eastAsia="Calibri" w:hAnsi="Calibri"/>
          <w:b/>
          <w:sz w:val="22"/>
          <w:szCs w:val="22"/>
          <w:lang w:eastAsia="en-US"/>
        </w:rPr>
        <w:t>:</w:t>
      </w:r>
    </w:p>
    <w:p w:rsidR="00454BB7" w:rsidRPr="00454BB7" w:rsidRDefault="00454BB7" w:rsidP="00454BB7">
      <w:pPr>
        <w:spacing w:line="320" w:lineRule="exact"/>
        <w:jc w:val="both"/>
        <w:rPr>
          <w:rFonts w:ascii="Calibri" w:hAnsi="Calibri" w:cs="Arial"/>
          <w:sz w:val="22"/>
          <w:szCs w:val="22"/>
        </w:rPr>
      </w:pPr>
      <w:r w:rsidRPr="00454BB7">
        <w:rPr>
          <w:rFonts w:ascii="Calibri" w:hAnsi="Calibri" w:cs="Arial"/>
          <w:b/>
          <w:sz w:val="22"/>
          <w:szCs w:val="22"/>
        </w:rPr>
        <w:t>Oświadczam</w:t>
      </w:r>
      <w:r w:rsidRPr="00454BB7">
        <w:rPr>
          <w:rFonts w:ascii="Calibri" w:hAnsi="Calibri" w:cs="Arial"/>
          <w:sz w:val="22"/>
          <w:szCs w:val="22"/>
        </w:rPr>
        <w:t>, że w celu wykazania spełniania warunków udziału w postępowaniu, określonych przez zamawiającego w Specyfikacji Warunków Zamówienia</w:t>
      </w:r>
      <w:r w:rsidRPr="00454BB7">
        <w:rPr>
          <w:rFonts w:ascii="Calibri" w:hAnsi="Calibri" w:cs="Arial"/>
          <w:i/>
          <w:sz w:val="22"/>
          <w:szCs w:val="22"/>
        </w:rPr>
        <w:t>,</w:t>
      </w:r>
      <w:r w:rsidRPr="00454BB7">
        <w:rPr>
          <w:rFonts w:ascii="Calibri" w:hAnsi="Calibri" w:cs="Arial"/>
          <w:sz w:val="22"/>
          <w:szCs w:val="22"/>
        </w:rPr>
        <w:t xml:space="preserve"> polegam na zasobach następującego/</w:t>
      </w:r>
      <w:proofErr w:type="spellStart"/>
      <w:r w:rsidRPr="00454BB7">
        <w:rPr>
          <w:rFonts w:ascii="Calibri" w:hAnsi="Calibri" w:cs="Arial"/>
          <w:sz w:val="22"/>
          <w:szCs w:val="22"/>
        </w:rPr>
        <w:t>ych</w:t>
      </w:r>
      <w:proofErr w:type="spellEnd"/>
      <w:r w:rsidRPr="00454BB7">
        <w:rPr>
          <w:rFonts w:ascii="Calibri" w:hAnsi="Calibri" w:cs="Arial"/>
          <w:sz w:val="22"/>
          <w:szCs w:val="22"/>
        </w:rPr>
        <w:t xml:space="preserve"> podmiotu/ów</w:t>
      </w:r>
      <w:r w:rsidRPr="00454BB7">
        <w:rPr>
          <w:rFonts w:ascii="Calibri" w:hAnsi="Calibri" w:cs="Arial"/>
          <w:szCs w:val="22"/>
          <w:vertAlign w:val="superscript"/>
        </w:rPr>
        <w:footnoteReference w:id="5"/>
      </w:r>
      <w:r w:rsidRPr="00454BB7">
        <w:rPr>
          <w:rFonts w:ascii="Calibri" w:hAnsi="Calibri" w:cs="Arial"/>
          <w:sz w:val="22"/>
          <w:szCs w:val="22"/>
        </w:rPr>
        <w:t xml:space="preserve">: </w:t>
      </w:r>
    </w:p>
    <w:p w:rsidR="00454BB7" w:rsidRPr="00454BB7" w:rsidRDefault="00454BB7" w:rsidP="00454BB7">
      <w:pPr>
        <w:numPr>
          <w:ilvl w:val="0"/>
          <w:numId w:val="10"/>
        </w:numPr>
        <w:spacing w:after="200" w:line="320" w:lineRule="exact"/>
        <w:contextualSpacing/>
        <w:jc w:val="both"/>
        <w:rPr>
          <w:rFonts w:ascii="Calibri" w:eastAsia="Calibri" w:hAnsi="Calibri"/>
          <w:sz w:val="22"/>
          <w:szCs w:val="22"/>
          <w:lang w:eastAsia="en-US"/>
        </w:rPr>
      </w:pPr>
      <w:r w:rsidRPr="00454BB7">
        <w:rPr>
          <w:rFonts w:ascii="Calibri" w:eastAsia="Calibri" w:hAnsi="Calibri"/>
          <w:sz w:val="22"/>
          <w:szCs w:val="22"/>
          <w:lang w:eastAsia="en-US"/>
        </w:rPr>
        <w:t>……………………………………………………………………………………………………………………………………………………</w:t>
      </w:r>
    </w:p>
    <w:p w:rsidR="00454BB7" w:rsidRPr="00454BB7" w:rsidRDefault="00454BB7" w:rsidP="00454BB7">
      <w:pPr>
        <w:numPr>
          <w:ilvl w:val="0"/>
          <w:numId w:val="10"/>
        </w:numPr>
        <w:spacing w:after="200" w:line="320" w:lineRule="exact"/>
        <w:contextualSpacing/>
        <w:jc w:val="both"/>
        <w:rPr>
          <w:rFonts w:ascii="Calibri" w:eastAsia="Calibri" w:hAnsi="Calibri"/>
          <w:sz w:val="22"/>
          <w:szCs w:val="22"/>
          <w:lang w:eastAsia="en-US"/>
        </w:rPr>
      </w:pPr>
      <w:r w:rsidRPr="00454BB7">
        <w:rPr>
          <w:rFonts w:ascii="Calibri" w:eastAsia="Calibri" w:hAnsi="Calibri"/>
          <w:sz w:val="22"/>
          <w:szCs w:val="22"/>
          <w:lang w:eastAsia="en-US"/>
        </w:rPr>
        <w:t>……………………………………………………………………………………………………………………………………………………</w:t>
      </w:r>
    </w:p>
    <w:p w:rsidR="00454BB7" w:rsidRPr="00454BB7" w:rsidRDefault="00454BB7" w:rsidP="00454BB7">
      <w:pPr>
        <w:spacing w:line="320" w:lineRule="exact"/>
        <w:jc w:val="both"/>
        <w:rPr>
          <w:rFonts w:ascii="Calibri" w:hAnsi="Calibri" w:cs="Arial"/>
          <w:sz w:val="22"/>
          <w:szCs w:val="22"/>
        </w:rPr>
      </w:pPr>
      <w:r w:rsidRPr="00454BB7">
        <w:rPr>
          <w:rFonts w:ascii="Calibri" w:hAnsi="Calibri" w:cs="Arial"/>
          <w:sz w:val="22"/>
          <w:szCs w:val="22"/>
        </w:rPr>
        <w:t>w następującym zakresie</w:t>
      </w:r>
      <w:r w:rsidRPr="00454BB7">
        <w:rPr>
          <w:rFonts w:ascii="Calibri" w:hAnsi="Calibri" w:cs="Arial"/>
          <w:szCs w:val="22"/>
          <w:vertAlign w:val="superscript"/>
        </w:rPr>
        <w:footnoteReference w:id="6"/>
      </w:r>
      <w:r w:rsidRPr="00454BB7">
        <w:rPr>
          <w:rFonts w:ascii="Calibri" w:hAnsi="Calibri" w:cs="Arial"/>
          <w:sz w:val="22"/>
          <w:szCs w:val="22"/>
        </w:rPr>
        <w:t xml:space="preserve">: </w:t>
      </w:r>
    </w:p>
    <w:p w:rsidR="00454BB7" w:rsidRPr="00454BB7" w:rsidRDefault="00454BB7" w:rsidP="00454BB7">
      <w:pPr>
        <w:numPr>
          <w:ilvl w:val="0"/>
          <w:numId w:val="11"/>
        </w:numPr>
        <w:spacing w:after="200" w:line="320" w:lineRule="exact"/>
        <w:contextualSpacing/>
        <w:jc w:val="both"/>
        <w:rPr>
          <w:rFonts w:ascii="Calibri" w:eastAsia="Calibri" w:hAnsi="Calibri"/>
          <w:sz w:val="22"/>
          <w:szCs w:val="22"/>
          <w:lang w:eastAsia="en-US"/>
        </w:rPr>
      </w:pPr>
      <w:r w:rsidRPr="00454BB7">
        <w:rPr>
          <w:rFonts w:ascii="Calibri" w:eastAsia="Calibri" w:hAnsi="Calibri"/>
          <w:sz w:val="22"/>
          <w:szCs w:val="22"/>
          <w:lang w:eastAsia="en-US"/>
        </w:rPr>
        <w:t>……………………………………………………………………………………………………………………………………………………</w:t>
      </w:r>
    </w:p>
    <w:p w:rsidR="00454BB7" w:rsidRPr="00454BB7" w:rsidRDefault="00454BB7" w:rsidP="00454BB7">
      <w:pPr>
        <w:numPr>
          <w:ilvl w:val="0"/>
          <w:numId w:val="11"/>
        </w:numPr>
        <w:spacing w:after="200" w:line="320" w:lineRule="exact"/>
        <w:contextualSpacing/>
        <w:jc w:val="both"/>
        <w:rPr>
          <w:rFonts w:ascii="Calibri" w:eastAsia="Calibri" w:hAnsi="Calibri"/>
          <w:sz w:val="22"/>
          <w:szCs w:val="22"/>
          <w:lang w:eastAsia="en-US"/>
        </w:rPr>
      </w:pPr>
      <w:r w:rsidRPr="00454BB7">
        <w:rPr>
          <w:rFonts w:ascii="Calibri" w:eastAsia="Calibri" w:hAnsi="Calibri"/>
          <w:sz w:val="22"/>
          <w:szCs w:val="22"/>
          <w:lang w:eastAsia="en-US"/>
        </w:rPr>
        <w:t>……………………………………………………………………………………………………………………………………………………</w:t>
      </w:r>
    </w:p>
    <w:p w:rsidR="00454BB7" w:rsidRPr="00454BB7" w:rsidRDefault="00454BB7" w:rsidP="00454BB7">
      <w:pPr>
        <w:spacing w:line="320" w:lineRule="exact"/>
        <w:jc w:val="both"/>
        <w:rPr>
          <w:rFonts w:ascii="Calibri" w:hAnsi="Calibri"/>
          <w:sz w:val="22"/>
          <w:szCs w:val="22"/>
        </w:rPr>
      </w:pPr>
      <w:r w:rsidRPr="00454BB7">
        <w:rPr>
          <w:rFonts w:ascii="Calibri" w:hAnsi="Calibri"/>
          <w:sz w:val="22"/>
          <w:szCs w:val="22"/>
        </w:rPr>
        <w:t>Wraz z niniejszym oświadczeniem załączam:</w:t>
      </w:r>
    </w:p>
    <w:p w:rsidR="00454BB7" w:rsidRPr="00454BB7" w:rsidRDefault="00454BB7" w:rsidP="00454BB7">
      <w:pPr>
        <w:numPr>
          <w:ilvl w:val="1"/>
          <w:numId w:val="8"/>
        </w:numPr>
        <w:spacing w:after="200"/>
        <w:ind w:left="357" w:hanging="357"/>
        <w:contextualSpacing/>
        <w:jc w:val="both"/>
        <w:rPr>
          <w:rFonts w:ascii="Calibri" w:eastAsia="Calibri" w:hAnsi="Calibri"/>
          <w:sz w:val="22"/>
          <w:szCs w:val="22"/>
          <w:lang w:eastAsia="en-US"/>
        </w:rPr>
      </w:pPr>
      <w:r w:rsidRPr="00454BB7">
        <w:rPr>
          <w:rFonts w:ascii="Calibri" w:eastAsia="Calibri" w:hAnsi="Calibri"/>
          <w:sz w:val="22"/>
          <w:szCs w:val="22"/>
          <w:lang w:eastAsia="en-US"/>
        </w:rPr>
        <w:t xml:space="preserve">oświadczenie podmiotu udostępniającego zasoby o spełnianiu warunków udziału w postępowaniu oraz o braku podstaw do wykluczenia z postępowania </w:t>
      </w:r>
    </w:p>
    <w:p w:rsidR="00454BB7" w:rsidRPr="00454BB7" w:rsidRDefault="00454BB7" w:rsidP="00454BB7">
      <w:pPr>
        <w:numPr>
          <w:ilvl w:val="1"/>
          <w:numId w:val="8"/>
        </w:numPr>
        <w:spacing w:after="200"/>
        <w:ind w:left="357" w:hanging="357"/>
        <w:contextualSpacing/>
        <w:jc w:val="both"/>
        <w:rPr>
          <w:rFonts w:ascii="Calibri" w:eastAsia="Calibri" w:hAnsi="Calibri"/>
          <w:sz w:val="22"/>
          <w:szCs w:val="22"/>
          <w:lang w:eastAsia="en-US"/>
        </w:rPr>
      </w:pPr>
      <w:r w:rsidRPr="00454BB7">
        <w:rPr>
          <w:rFonts w:ascii="Calibri" w:eastAsia="Calibri" w:hAnsi="Calibri"/>
          <w:sz w:val="22"/>
          <w:szCs w:val="22"/>
          <w:lang w:eastAsia="en-US"/>
        </w:rPr>
        <w:t xml:space="preserve">zobowiązanie podmiotu udostępniającego zasoby do oddania mi do dyspozycji niezbędnych zasobów na potrzeby realizacji danego zamówienia lub inny podmiotowy środek dowodowy potwierdzający, że realizując zamówienie, będę dysponował niezbędnymi zasobami ww. podmiotów </w:t>
      </w:r>
    </w:p>
    <w:p w:rsidR="00454BB7" w:rsidRPr="00454BB7" w:rsidRDefault="00454BB7" w:rsidP="00454BB7">
      <w:pPr>
        <w:spacing w:after="200"/>
        <w:ind w:left="357"/>
        <w:contextualSpacing/>
        <w:jc w:val="both"/>
        <w:rPr>
          <w:rFonts w:ascii="Calibri" w:eastAsia="Calibri" w:hAnsi="Calibri"/>
          <w:sz w:val="22"/>
          <w:szCs w:val="22"/>
          <w:lang w:eastAsia="en-US"/>
        </w:rPr>
      </w:pPr>
    </w:p>
    <w:p w:rsidR="00454BB7" w:rsidRPr="00454BB7" w:rsidRDefault="00454BB7" w:rsidP="00454BB7">
      <w:pPr>
        <w:numPr>
          <w:ilvl w:val="0"/>
          <w:numId w:val="8"/>
        </w:numPr>
        <w:shd w:val="clear" w:color="auto" w:fill="D9D9D9"/>
        <w:spacing w:before="60" w:line="320" w:lineRule="exact"/>
        <w:ind w:left="357" w:hanging="357"/>
        <w:jc w:val="both"/>
        <w:rPr>
          <w:rFonts w:ascii="Calibri" w:eastAsia="Calibri" w:hAnsi="Calibri"/>
          <w:b/>
          <w:sz w:val="22"/>
          <w:szCs w:val="22"/>
          <w:lang w:eastAsia="en-US"/>
        </w:rPr>
      </w:pPr>
      <w:r w:rsidRPr="00454BB7">
        <w:rPr>
          <w:rFonts w:ascii="Calibri" w:eastAsia="Calibri" w:hAnsi="Calibri"/>
          <w:b/>
          <w:sz w:val="22"/>
          <w:szCs w:val="22"/>
          <w:lang w:eastAsia="en-US"/>
        </w:rPr>
        <w:t>OŚWIADCZENIE DOTYCZĄCE PODANYCH INFORMACJI:</w:t>
      </w:r>
    </w:p>
    <w:p w:rsidR="00454BB7" w:rsidRPr="00454BB7" w:rsidRDefault="00454BB7" w:rsidP="00454BB7">
      <w:pPr>
        <w:spacing w:line="320" w:lineRule="exact"/>
        <w:jc w:val="both"/>
        <w:rPr>
          <w:rFonts w:ascii="Calibri" w:hAnsi="Calibri"/>
          <w:sz w:val="22"/>
          <w:szCs w:val="22"/>
        </w:rPr>
      </w:pPr>
      <w:r w:rsidRPr="00454BB7">
        <w:rPr>
          <w:rFonts w:ascii="Calibri" w:hAnsi="Calibri"/>
          <w:b/>
          <w:sz w:val="22"/>
          <w:szCs w:val="22"/>
        </w:rPr>
        <w:t>Oświadczam</w:t>
      </w:r>
      <w:r w:rsidRPr="00454BB7">
        <w:rPr>
          <w:rFonts w:ascii="Calibri" w:hAnsi="Calibri"/>
          <w:sz w:val="22"/>
          <w:szCs w:val="22"/>
        </w:rPr>
        <w:t>, że wszystkie informacje podane w powyższych oświadczeniach są aktualne i zgodne z prawdą oraz zostały przedstawione z pełną świadomością konsekwencji wprowadzenia zamawiającego w błąd przy przedstawianiu informacji.</w:t>
      </w:r>
    </w:p>
    <w:p w:rsidR="00454BB7" w:rsidRPr="00454BB7" w:rsidRDefault="00454BB7" w:rsidP="00454BB7">
      <w:pPr>
        <w:spacing w:line="320" w:lineRule="exact"/>
        <w:rPr>
          <w:rFonts w:ascii="Calibri" w:hAnsi="Calibri"/>
          <w:sz w:val="22"/>
          <w:szCs w:val="22"/>
        </w:rPr>
      </w:pPr>
    </w:p>
    <w:p w:rsidR="00454BB7" w:rsidRPr="00454BB7" w:rsidRDefault="00454BB7" w:rsidP="00454BB7">
      <w:pPr>
        <w:spacing w:line="320" w:lineRule="exact"/>
        <w:rPr>
          <w:rFonts w:ascii="Calibri" w:hAnsi="Calibri"/>
          <w:sz w:val="22"/>
          <w:szCs w:val="22"/>
        </w:rPr>
      </w:pPr>
    </w:p>
    <w:p w:rsidR="00454BB7" w:rsidRPr="00454BB7" w:rsidRDefault="00454BB7" w:rsidP="00454BB7">
      <w:pPr>
        <w:spacing w:line="288" w:lineRule="auto"/>
        <w:jc w:val="right"/>
        <w:rPr>
          <w:rFonts w:ascii="Calibri" w:eastAsia="Calibri" w:hAnsi="Calibri" w:cs="Calibri"/>
          <w:i/>
          <w:iCs/>
          <w:color w:val="8496B0"/>
          <w:sz w:val="22"/>
          <w:szCs w:val="22"/>
          <w:lang w:eastAsia="en-US"/>
        </w:rPr>
      </w:pPr>
      <w:r w:rsidRPr="00454BB7">
        <w:rPr>
          <w:rFonts w:ascii="Calibri" w:eastAsia="Calibri" w:hAnsi="Calibri" w:cs="Calibri"/>
          <w:iCs/>
          <w:color w:val="8496B0"/>
          <w:lang w:eastAsia="en-US"/>
        </w:rPr>
        <w:t xml:space="preserve">      </w:t>
      </w:r>
      <w:r w:rsidRPr="00454BB7">
        <w:rPr>
          <w:rFonts w:ascii="Calibri" w:eastAsia="Calibri" w:hAnsi="Calibri" w:cs="Calibri"/>
          <w:iCs/>
          <w:color w:val="8496B0"/>
          <w:sz w:val="22"/>
          <w:szCs w:val="22"/>
          <w:lang w:eastAsia="en-US"/>
        </w:rPr>
        <w:t xml:space="preserve"> </w:t>
      </w:r>
      <w:r w:rsidRPr="00454BB7">
        <w:rPr>
          <w:rFonts w:ascii="Calibri" w:eastAsia="Calibri" w:hAnsi="Calibri" w:cs="Calibri"/>
          <w:i/>
          <w:iCs/>
          <w:color w:val="8496B0"/>
          <w:sz w:val="22"/>
          <w:szCs w:val="22"/>
          <w:lang w:eastAsia="en-US"/>
        </w:rPr>
        <w:t xml:space="preserve">Dokument należy podpisać kwalifikowanym podpisem </w:t>
      </w:r>
    </w:p>
    <w:p w:rsidR="00454BB7" w:rsidRPr="00454BB7" w:rsidRDefault="00454BB7" w:rsidP="00454BB7">
      <w:pPr>
        <w:spacing w:line="288" w:lineRule="auto"/>
        <w:ind w:left="2836"/>
        <w:jc w:val="right"/>
        <w:rPr>
          <w:rFonts w:ascii="Calibri" w:eastAsia="Calibri" w:hAnsi="Calibri" w:cs="Calibri"/>
          <w:i/>
          <w:iCs/>
          <w:color w:val="8496B0"/>
          <w:sz w:val="22"/>
          <w:szCs w:val="22"/>
          <w:lang w:eastAsia="en-US"/>
        </w:rPr>
      </w:pPr>
      <w:r w:rsidRPr="00454BB7">
        <w:rPr>
          <w:rFonts w:ascii="Calibri" w:eastAsia="Calibri" w:hAnsi="Calibri" w:cs="Calibri"/>
          <w:i/>
          <w:iCs/>
          <w:color w:val="8496B0"/>
          <w:sz w:val="22"/>
          <w:szCs w:val="22"/>
          <w:lang w:eastAsia="en-US"/>
        </w:rPr>
        <w:t>elektronicznym lub podpisem zaufanym lub podpisem osobistym</w:t>
      </w:r>
    </w:p>
    <w:p w:rsidR="00454BB7" w:rsidRPr="00454BB7" w:rsidRDefault="00454BB7" w:rsidP="00454BB7">
      <w:pPr>
        <w:spacing w:line="320" w:lineRule="exact"/>
        <w:rPr>
          <w:rFonts w:ascii="Calibri" w:hAnsi="Calibri"/>
          <w:sz w:val="22"/>
          <w:szCs w:val="22"/>
        </w:rPr>
      </w:pPr>
    </w:p>
    <w:p w:rsidR="00454BB7" w:rsidRPr="00454BB7" w:rsidRDefault="00454BB7" w:rsidP="00454BB7"/>
    <w:p w:rsidR="00C7022F" w:rsidRPr="00454BB7" w:rsidRDefault="00C7022F" w:rsidP="00454BB7"/>
    <w:sectPr w:rsidR="00C7022F" w:rsidRPr="00454BB7" w:rsidSect="004E50F9">
      <w:headerReference w:type="default" r:id="rId8"/>
      <w:footerReference w:type="default" r:id="rId9"/>
      <w:pgSz w:w="11906" w:h="16838"/>
      <w:pgMar w:top="652"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CF3" w:rsidRDefault="00D61CF3" w:rsidP="00CC5115">
      <w:r>
        <w:separator/>
      </w:r>
    </w:p>
  </w:endnote>
  <w:endnote w:type="continuationSeparator" w:id="0">
    <w:p w:rsidR="00D61CF3" w:rsidRDefault="00D61CF3" w:rsidP="00CC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panose1 w:val="00000000000000000000"/>
    <w:charset w:val="80"/>
    <w:family w:val="auto"/>
    <w:notTrueType/>
    <w:pitch w:val="default"/>
    <w:sig w:usb0="00000000" w:usb1="08070000" w:usb2="00000010" w:usb3="00000000" w:csb0="0002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F8F" w:rsidRPr="00655F8F" w:rsidRDefault="0073062F" w:rsidP="0073062F">
    <w:pPr>
      <w:pBdr>
        <w:top w:val="single" w:sz="4" w:space="6" w:color="auto"/>
      </w:pBdr>
      <w:suppressAutoHyphens/>
      <w:jc w:val="center"/>
      <w:rPr>
        <w:rFonts w:ascii="Tahoma" w:hAnsi="Tahoma" w:cs="Tahoma"/>
        <w:sz w:val="16"/>
        <w:szCs w:val="16"/>
        <w:lang w:eastAsia="ar-SA"/>
      </w:rPr>
    </w:pPr>
    <w:r w:rsidRPr="0073062F">
      <w:rPr>
        <w:rFonts w:ascii="Tahoma" w:hAnsi="Tahoma" w:cs="Tahoma"/>
        <w:sz w:val="16"/>
        <w:szCs w:val="16"/>
        <w:lang w:eastAsia="ar-SA"/>
      </w:rPr>
      <w:t>Projekt  pn. „Modernizacja infrastruktury kształcenia zawodowego w Powiecie Wołowskim” dofinansowany</w:t>
    </w:r>
    <w:r>
      <w:rPr>
        <w:rFonts w:ascii="Tahoma" w:hAnsi="Tahoma" w:cs="Tahoma"/>
        <w:sz w:val="16"/>
        <w:szCs w:val="16"/>
        <w:lang w:eastAsia="ar-SA"/>
      </w:rPr>
      <w:t xml:space="preserve"> ze środków Unii Europejskiej  </w:t>
    </w:r>
    <w:r w:rsidRPr="0073062F">
      <w:rPr>
        <w:rFonts w:ascii="Tahoma" w:hAnsi="Tahoma" w:cs="Tahoma"/>
        <w:sz w:val="16"/>
        <w:szCs w:val="16"/>
        <w:lang w:eastAsia="ar-SA"/>
      </w:rPr>
      <w:t>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CF3" w:rsidRDefault="00D61CF3" w:rsidP="00CC5115">
      <w:r>
        <w:separator/>
      </w:r>
    </w:p>
  </w:footnote>
  <w:footnote w:type="continuationSeparator" w:id="0">
    <w:p w:rsidR="00D61CF3" w:rsidRDefault="00D61CF3" w:rsidP="00CC5115">
      <w:r>
        <w:continuationSeparator/>
      </w:r>
    </w:p>
  </w:footnote>
  <w:footnote w:id="1">
    <w:p w:rsidR="00454BB7" w:rsidRDefault="00454BB7" w:rsidP="00454BB7">
      <w:pPr>
        <w:pStyle w:val="Tekstprzypisudolnego"/>
      </w:pPr>
      <w:r>
        <w:rPr>
          <w:rStyle w:val="Odwoanieprzypisudolnego"/>
        </w:rPr>
        <w:footnoteRef/>
      </w:r>
      <w:r>
        <w:t xml:space="preserve"> </w:t>
      </w:r>
      <w:r w:rsidRPr="00F27858">
        <w:t>W przypadku podmiotów składających ofertę wspólnie, oświadczenie składa każdy z wykonawców, we własnym imieniu.</w:t>
      </w:r>
      <w:r>
        <w:t xml:space="preserve"> </w:t>
      </w:r>
    </w:p>
  </w:footnote>
  <w:footnote w:id="2">
    <w:p w:rsidR="00454BB7" w:rsidRDefault="00454BB7" w:rsidP="00454BB7">
      <w:pPr>
        <w:pStyle w:val="Tekstprzypisudolnego"/>
      </w:pPr>
      <w:r>
        <w:rPr>
          <w:rStyle w:val="Odwoanieprzypisudolnego"/>
        </w:rPr>
        <w:footnoteRef/>
      </w:r>
      <w:r>
        <w:t xml:space="preserve"> Wypełnić jeśli dotyczy/ w przeciwnym razie wykreślić</w:t>
      </w:r>
    </w:p>
  </w:footnote>
  <w:footnote w:id="3">
    <w:p w:rsidR="00454BB7" w:rsidRDefault="00454BB7" w:rsidP="00454BB7">
      <w:pPr>
        <w:pStyle w:val="Tekstprzypisudolnego"/>
      </w:pPr>
      <w:r>
        <w:rPr>
          <w:rStyle w:val="Odwoanieprzypisudolnego"/>
        </w:rPr>
        <w:footnoteRef/>
      </w:r>
      <w:r>
        <w:t xml:space="preserve"> </w:t>
      </w:r>
      <w:r w:rsidRPr="000A6286">
        <w:t>Zaznaczyć właściwy adres internetowy, np. w przypadku polskich przedsiębiorców: ekrs.ms.gov.pl lub prod.ceidg.gov.pl, w zależności od tego, który dotyczy</w:t>
      </w:r>
    </w:p>
  </w:footnote>
  <w:footnote w:id="4">
    <w:p w:rsidR="00454BB7" w:rsidRDefault="00454BB7" w:rsidP="00454BB7">
      <w:pPr>
        <w:pStyle w:val="Tekstprzypisudolnego"/>
      </w:pPr>
      <w:r>
        <w:rPr>
          <w:rStyle w:val="Odwoanieprzypisudolnego"/>
        </w:rPr>
        <w:footnoteRef/>
      </w:r>
      <w:r>
        <w:t xml:space="preserve"> Wypełnić jeśli dotyczy/ w przeciwnym razie wykreślić</w:t>
      </w:r>
    </w:p>
  </w:footnote>
  <w:footnote w:id="5">
    <w:p w:rsidR="00454BB7" w:rsidRDefault="00454BB7" w:rsidP="00454BB7">
      <w:pPr>
        <w:pStyle w:val="Tekstprzypisudolnego"/>
      </w:pPr>
      <w:r>
        <w:rPr>
          <w:rStyle w:val="Odwoanieprzypisudolnego"/>
        </w:rPr>
        <w:footnoteRef/>
      </w:r>
      <w:r>
        <w:t xml:space="preserve"> P</w:t>
      </w:r>
      <w:r w:rsidRPr="00C11E75">
        <w:t>odać pełną nazwę/firmę, adres, a także w zależności od</w:t>
      </w:r>
      <w:r>
        <w:t xml:space="preserve"> podmiotu: NIP/PESEL, KRS/</w:t>
      </w:r>
      <w:proofErr w:type="spellStart"/>
      <w:r>
        <w:t>CEiDG</w:t>
      </w:r>
      <w:proofErr w:type="spellEnd"/>
    </w:p>
  </w:footnote>
  <w:footnote w:id="6">
    <w:p w:rsidR="00454BB7" w:rsidRDefault="00454BB7" w:rsidP="00454BB7">
      <w:pPr>
        <w:pStyle w:val="Tekstprzypisudolnego"/>
      </w:pPr>
      <w:r>
        <w:rPr>
          <w:rStyle w:val="Odwoanieprzypisudolnego"/>
        </w:rPr>
        <w:footnoteRef/>
      </w:r>
      <w:r>
        <w:t xml:space="preserve"> O</w:t>
      </w:r>
      <w:r w:rsidRPr="00C11E75">
        <w:t>kreślić odpowiedni</w:t>
      </w:r>
      <w:r>
        <w:t xml:space="preserve"> zakres dla wskazanego podmiotu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1E" w:rsidRDefault="0073062F">
    <w:pPr>
      <w:pStyle w:val="Nagwek"/>
    </w:pPr>
    <w:r>
      <w:rPr>
        <w:noProof/>
      </w:rPr>
      <w:drawing>
        <wp:anchor distT="0" distB="0" distL="114300" distR="114300" simplePos="0" relativeHeight="251660288" behindDoc="1" locked="0" layoutInCell="1" allowOverlap="1" wp14:editId="4CDCEA66">
          <wp:simplePos x="0" y="0"/>
          <wp:positionH relativeFrom="column">
            <wp:posOffset>4340860</wp:posOffset>
          </wp:positionH>
          <wp:positionV relativeFrom="paragraph">
            <wp:posOffset>-169545</wp:posOffset>
          </wp:positionV>
          <wp:extent cx="1978660" cy="885825"/>
          <wp:effectExtent l="0" t="0" r="2540" b="9525"/>
          <wp:wrapTight wrapText="bothSides">
            <wp:wrapPolygon edited="0">
              <wp:start x="0" y="0"/>
              <wp:lineTo x="0" y="21368"/>
              <wp:lineTo x="21420" y="21368"/>
              <wp:lineTo x="2142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69881" b="21585"/>
                  <a:stretch>
                    <a:fillRect/>
                  </a:stretch>
                </pic:blipFill>
                <pic:spPr bwMode="auto">
                  <a:xfrm>
                    <a:off x="0" y="0"/>
                    <a:ext cx="1978660" cy="88582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editId="6B33EF1E">
          <wp:simplePos x="0" y="0"/>
          <wp:positionH relativeFrom="column">
            <wp:posOffset>3429000</wp:posOffset>
          </wp:positionH>
          <wp:positionV relativeFrom="paragraph">
            <wp:posOffset>81280</wp:posOffset>
          </wp:positionV>
          <wp:extent cx="662305" cy="808355"/>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grayscl/>
                    <a:extLst>
                      <a:ext uri="{28A0092B-C50C-407E-A947-70E740481C1C}">
                        <a14:useLocalDpi xmlns:a14="http://schemas.microsoft.com/office/drawing/2010/main" val="0"/>
                      </a:ext>
                    </a:extLst>
                  </a:blip>
                  <a:srcRect l="50114" t="11617" r="36612" b="3831"/>
                  <a:stretch>
                    <a:fillRect/>
                  </a:stretch>
                </pic:blipFill>
                <pic:spPr bwMode="auto">
                  <a:xfrm>
                    <a:off x="0" y="0"/>
                    <a:ext cx="662305" cy="808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editId="65EAFED2">
          <wp:simplePos x="0" y="0"/>
          <wp:positionH relativeFrom="column">
            <wp:posOffset>1725295</wp:posOffset>
          </wp:positionH>
          <wp:positionV relativeFrom="paragraph">
            <wp:posOffset>262890</wp:posOffset>
          </wp:positionV>
          <wp:extent cx="1142365" cy="40386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36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6763DF" wp14:editId="05DB7612">
          <wp:extent cx="1323975" cy="9620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962025"/>
                  </a:xfrm>
                  <a:prstGeom prst="rect">
                    <a:avLst/>
                  </a:prstGeom>
                  <a:noFill/>
                </pic:spPr>
              </pic:pic>
            </a:graphicData>
          </a:graphic>
        </wp:inline>
      </w:drawing>
    </w:r>
  </w:p>
  <w:p w:rsidR="00185E1E" w:rsidRDefault="00185E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283" w:hanging="283"/>
      </w:pPr>
      <w:rPr>
        <w:b w:val="0"/>
        <w:i w:val="0"/>
        <w:color w:val="auto"/>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283" w:hanging="283"/>
      </w:pPr>
    </w:lvl>
  </w:abstractNum>
  <w:abstractNum w:abstractNumId="5" w15:restartNumberingAfterBreak="0">
    <w:nsid w:val="00000007"/>
    <w:multiLevelType w:val="singleLevel"/>
    <w:tmpl w:val="A630335A"/>
    <w:name w:val="WW8Num52"/>
    <w:lvl w:ilvl="0">
      <w:start w:val="1"/>
      <w:numFmt w:val="decimal"/>
      <w:lvlText w:val="Załącznik Nr %1 do SIWZ"/>
      <w:lvlJc w:val="left"/>
      <w:pPr>
        <w:tabs>
          <w:tab w:val="num" w:pos="1070"/>
        </w:tabs>
        <w:ind w:left="1070" w:hanging="360"/>
      </w:pPr>
      <w:rPr>
        <w:b w:val="0"/>
        <w:i/>
        <w:sz w:val="22"/>
        <w:szCs w:val="20"/>
      </w:rPr>
    </w:lvl>
  </w:abstractNum>
  <w:abstractNum w:abstractNumId="6" w15:restartNumberingAfterBreak="0">
    <w:nsid w:val="00000008"/>
    <w:multiLevelType w:val="singleLevel"/>
    <w:tmpl w:val="00000008"/>
    <w:name w:val="WW8Num9"/>
    <w:lvl w:ilvl="0">
      <w:start w:val="1"/>
      <w:numFmt w:val="decimal"/>
      <w:lvlText w:val="%1."/>
      <w:lvlJc w:val="left"/>
      <w:pPr>
        <w:tabs>
          <w:tab w:val="num" w:pos="360"/>
        </w:tabs>
        <w:ind w:left="283" w:hanging="283"/>
      </w:pPr>
      <w:rPr>
        <w:color w:val="auto"/>
      </w:rPr>
    </w:lvl>
  </w:abstractNum>
  <w:abstractNum w:abstractNumId="7" w15:restartNumberingAfterBreak="0">
    <w:nsid w:val="00000009"/>
    <w:multiLevelType w:val="multilevel"/>
    <w:tmpl w:val="00000009"/>
    <w:name w:val="WW8Num10"/>
    <w:lvl w:ilvl="0">
      <w:start w:val="1"/>
      <w:numFmt w:val="upperRoman"/>
      <w:lvlText w:val="§ %1."/>
      <w:lvlJc w:val="left"/>
      <w:pPr>
        <w:tabs>
          <w:tab w:val="num" w:pos="357"/>
        </w:tabs>
        <w:ind w:left="357" w:hanging="357"/>
      </w:pPr>
      <w:rPr>
        <w:rFonts w:ascii="Verdana" w:hAnsi="Verdana" w:cs="Arial"/>
        <w:b/>
        <w:i w:val="0"/>
        <w:sz w:val="18"/>
        <w:szCs w:val="18"/>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9"/>
        </w:tabs>
        <w:ind w:left="720" w:hanging="363"/>
      </w:pPr>
      <w:rPr>
        <w:rFonts w:ascii="Verdana" w:eastAsia="Times New Roman" w:hAnsi="Verdana"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2157"/>
        </w:tabs>
        <w:ind w:left="2157" w:hanging="357"/>
      </w:pPr>
      <w:rPr>
        <w:rFonts w:ascii="Verdana" w:hAnsi="Verdana"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0000000A"/>
    <w:multiLevelType w:val="multilevel"/>
    <w:tmpl w:val="1DAE14E6"/>
    <w:name w:val="WW8Num11"/>
    <w:lvl w:ilvl="0">
      <w:start w:val="1"/>
      <w:numFmt w:val="decimal"/>
      <w:lvlText w:val="%1."/>
      <w:lvlJc w:val="left"/>
      <w:pPr>
        <w:tabs>
          <w:tab w:val="num" w:pos="360"/>
        </w:tabs>
        <w:ind w:left="360" w:hanging="360"/>
      </w:pPr>
      <w:rPr>
        <w:sz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2" w:hanging="365"/>
      </w:pPr>
    </w:lvl>
  </w:abstractNum>
  <w:abstractNum w:abstractNumId="10" w15:restartNumberingAfterBreak="0">
    <w:nsid w:val="0000000C"/>
    <w:multiLevelType w:val="singleLevel"/>
    <w:tmpl w:val="0000000C"/>
    <w:name w:val="WW8Num13"/>
    <w:lvl w:ilvl="0">
      <w:start w:val="1"/>
      <w:numFmt w:val="decimal"/>
      <w:lvlText w:val="%1."/>
      <w:lvlJc w:val="left"/>
      <w:pPr>
        <w:tabs>
          <w:tab w:val="num" w:pos="360"/>
        </w:tabs>
        <w:ind w:left="283" w:hanging="283"/>
      </w:pPr>
      <w:rPr>
        <w:b w:val="0"/>
        <w:i w:val="0"/>
        <w:color w:val="auto"/>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283" w:hanging="283"/>
      </w:pPr>
      <w:rPr>
        <w:b w:val="0"/>
        <w:i w:val="0"/>
        <w:color w:val="auto"/>
      </w:rPr>
    </w:lvl>
  </w:abstractNum>
  <w:abstractNum w:abstractNumId="12" w15:restartNumberingAfterBreak="0">
    <w:nsid w:val="0000000F"/>
    <w:multiLevelType w:val="singleLevel"/>
    <w:tmpl w:val="0000000F"/>
    <w:name w:val="WW8Num16"/>
    <w:lvl w:ilvl="0">
      <w:start w:val="1"/>
      <w:numFmt w:val="decimal"/>
      <w:lvlText w:val="%1)"/>
      <w:lvlJc w:val="left"/>
      <w:pPr>
        <w:tabs>
          <w:tab w:val="num" w:pos="720"/>
        </w:tabs>
        <w:ind w:left="722" w:hanging="365"/>
      </w:pPr>
    </w:lvl>
  </w:abstractNum>
  <w:abstractNum w:abstractNumId="13" w15:restartNumberingAfterBreak="0">
    <w:nsid w:val="00000010"/>
    <w:multiLevelType w:val="singleLevel"/>
    <w:tmpl w:val="00000010"/>
    <w:name w:val="WW8Num17"/>
    <w:lvl w:ilvl="0">
      <w:start w:val="1"/>
      <w:numFmt w:val="decimal"/>
      <w:lvlText w:val="%1)"/>
      <w:lvlJc w:val="left"/>
      <w:pPr>
        <w:tabs>
          <w:tab w:val="num" w:pos="785"/>
        </w:tabs>
        <w:ind w:left="765" w:hanging="340"/>
      </w:pPr>
      <w:rPr>
        <w:rFonts w:ascii="Arial" w:eastAsia="Times New Roman" w:hAnsi="Arial" w:cs="Times New Roman"/>
        <w:color w:val="auto"/>
      </w:rPr>
    </w:lvl>
  </w:abstractNum>
  <w:abstractNum w:abstractNumId="14" w15:restartNumberingAfterBreak="0">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15" w15:restartNumberingAfterBreak="0">
    <w:nsid w:val="00000012"/>
    <w:multiLevelType w:val="singleLevel"/>
    <w:tmpl w:val="00000012"/>
    <w:name w:val="WW8Num19"/>
    <w:lvl w:ilvl="0">
      <w:start w:val="1"/>
      <w:numFmt w:val="decimal"/>
      <w:lvlText w:val="%1)"/>
      <w:lvlJc w:val="left"/>
      <w:pPr>
        <w:tabs>
          <w:tab w:val="num" w:pos="785"/>
        </w:tabs>
        <w:ind w:left="765" w:hanging="340"/>
      </w:pPr>
      <w:rPr>
        <w:rFonts w:ascii="Arial" w:eastAsia="Times New Roman" w:hAnsi="Arial" w:cs="Times New Roman"/>
        <w:color w:val="auto"/>
      </w:rPr>
    </w:lvl>
  </w:abstractNum>
  <w:abstractNum w:abstractNumId="16" w15:restartNumberingAfterBreak="0">
    <w:nsid w:val="00000013"/>
    <w:multiLevelType w:val="singleLevel"/>
    <w:tmpl w:val="00000013"/>
    <w:name w:val="WW8Num20"/>
    <w:lvl w:ilvl="0">
      <w:start w:val="1"/>
      <w:numFmt w:val="decimal"/>
      <w:lvlText w:val="%1."/>
      <w:lvlJc w:val="left"/>
      <w:pPr>
        <w:tabs>
          <w:tab w:val="num" w:pos="357"/>
        </w:tabs>
        <w:ind w:left="357" w:hanging="357"/>
      </w:pPr>
    </w:lvl>
  </w:abstractNum>
  <w:abstractNum w:abstractNumId="17" w15:restartNumberingAfterBreak="0">
    <w:nsid w:val="00000014"/>
    <w:multiLevelType w:val="singleLevel"/>
    <w:tmpl w:val="00000014"/>
    <w:name w:val="WW8Num21"/>
    <w:lvl w:ilvl="0">
      <w:start w:val="1"/>
      <w:numFmt w:val="decimal"/>
      <w:lvlText w:val="%1."/>
      <w:lvlJc w:val="left"/>
      <w:pPr>
        <w:tabs>
          <w:tab w:val="num" w:pos="360"/>
        </w:tabs>
        <w:ind w:left="283" w:hanging="283"/>
      </w:pPr>
      <w:rPr>
        <w:i w:val="0"/>
      </w:rPr>
    </w:lvl>
  </w:abstractNum>
  <w:abstractNum w:abstractNumId="18" w15:restartNumberingAfterBreak="0">
    <w:nsid w:val="00000015"/>
    <w:multiLevelType w:val="singleLevel"/>
    <w:tmpl w:val="00000015"/>
    <w:name w:val="WW8Num22"/>
    <w:lvl w:ilvl="0">
      <w:start w:val="1"/>
      <w:numFmt w:val="decimal"/>
      <w:lvlText w:val="%1."/>
      <w:lvlJc w:val="left"/>
      <w:pPr>
        <w:tabs>
          <w:tab w:val="num" w:pos="360"/>
        </w:tabs>
        <w:ind w:left="283" w:hanging="283"/>
      </w:pPr>
      <w:rPr>
        <w:color w:val="auto"/>
      </w:rPr>
    </w:lvl>
  </w:abstractNum>
  <w:abstractNum w:abstractNumId="19" w15:restartNumberingAfterBreak="0">
    <w:nsid w:val="00000016"/>
    <w:multiLevelType w:val="multilevel"/>
    <w:tmpl w:val="5E38EB50"/>
    <w:lvl w:ilvl="0">
      <w:start w:val="1"/>
      <w:numFmt w:val="decimal"/>
      <w:pStyle w:val="Styl5"/>
      <w:lvlText w:val="§ %1."/>
      <w:lvlJc w:val="left"/>
      <w:pPr>
        <w:tabs>
          <w:tab w:val="num" w:pos="357"/>
        </w:tabs>
        <w:ind w:left="357" w:hanging="357"/>
      </w:pPr>
      <w:rPr>
        <w:rFonts w:ascii="Arial" w:hAnsi="Arial" w:cs="Arial" w:hint="default"/>
        <w:b/>
        <w:i w:val="0"/>
        <w:sz w:val="20"/>
        <w:szCs w:val="2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00000017"/>
    <w:multiLevelType w:val="singleLevel"/>
    <w:tmpl w:val="00000017"/>
    <w:name w:val="WW8Num24"/>
    <w:lvl w:ilvl="0">
      <w:start w:val="1"/>
      <w:numFmt w:val="decimal"/>
      <w:lvlText w:val="%1."/>
      <w:lvlJc w:val="left"/>
      <w:pPr>
        <w:tabs>
          <w:tab w:val="num" w:pos="284"/>
        </w:tabs>
        <w:ind w:left="284" w:firstLine="0"/>
      </w:pPr>
    </w:lvl>
  </w:abstractNum>
  <w:abstractNum w:abstractNumId="21" w15:restartNumberingAfterBreak="0">
    <w:nsid w:val="00000018"/>
    <w:multiLevelType w:val="multilevel"/>
    <w:tmpl w:val="00000018"/>
    <w:name w:val="WW8Num25"/>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2971B8F"/>
    <w:multiLevelType w:val="multilevel"/>
    <w:tmpl w:val="98DCD5E0"/>
    <w:lvl w:ilvl="0">
      <w:start w:val="1"/>
      <w:numFmt w:val="decimal"/>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Roman"/>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3" w15:restartNumberingAfterBreak="0">
    <w:nsid w:val="094125CC"/>
    <w:multiLevelType w:val="hybridMultilevel"/>
    <w:tmpl w:val="20D02F9E"/>
    <w:lvl w:ilvl="0" w:tplc="15B6432A">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89403B"/>
    <w:multiLevelType w:val="hybridMultilevel"/>
    <w:tmpl w:val="20D02F9E"/>
    <w:lvl w:ilvl="0" w:tplc="15B6432A">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8C19A2"/>
    <w:multiLevelType w:val="hybridMultilevel"/>
    <w:tmpl w:val="4D042B36"/>
    <w:lvl w:ilvl="0" w:tplc="30F23D30">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E841231"/>
    <w:multiLevelType w:val="hybridMultilevel"/>
    <w:tmpl w:val="20D02F9E"/>
    <w:lvl w:ilvl="0" w:tplc="15B6432A">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6A25D4"/>
    <w:multiLevelType w:val="hybridMultilevel"/>
    <w:tmpl w:val="12F6B800"/>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149846B2"/>
    <w:multiLevelType w:val="hybridMultilevel"/>
    <w:tmpl w:val="5E22C8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17031220"/>
    <w:multiLevelType w:val="multilevel"/>
    <w:tmpl w:val="4FFA94FE"/>
    <w:lvl w:ilvl="0">
      <w:start w:val="1"/>
      <w:numFmt w:val="decimal"/>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Roman"/>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1" w15:restartNumberingAfterBreak="0">
    <w:nsid w:val="1B195658"/>
    <w:multiLevelType w:val="hybridMultilevel"/>
    <w:tmpl w:val="49384300"/>
    <w:lvl w:ilvl="0" w:tplc="04150015">
      <w:start w:val="1"/>
      <w:numFmt w:val="upperLetter"/>
      <w:lvlText w:val="%1."/>
      <w:lvlJc w:val="left"/>
      <w:pPr>
        <w:ind w:left="360" w:hanging="360"/>
      </w:pPr>
      <w:rPr>
        <w:rFonts w:hint="default"/>
      </w:rPr>
    </w:lvl>
    <w:lvl w:ilvl="1" w:tplc="E4A4F50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D9E63B1"/>
    <w:multiLevelType w:val="multilevel"/>
    <w:tmpl w:val="931E7662"/>
    <w:lvl w:ilvl="0">
      <w:start w:val="16"/>
      <w:numFmt w:val="decimal"/>
      <w:lvlText w:val="%1."/>
      <w:lvlJc w:val="left"/>
      <w:pPr>
        <w:ind w:left="340" w:hanging="340"/>
      </w:pPr>
      <w:rPr>
        <w:rFonts w:hint="default"/>
        <w:strike w:val="0"/>
      </w:rPr>
    </w:lvl>
    <w:lvl w:ilvl="1">
      <w:start w:val="1"/>
      <w:numFmt w:val="decimal"/>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Roman"/>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3" w15:restartNumberingAfterBreak="0">
    <w:nsid w:val="1EA6065A"/>
    <w:multiLevelType w:val="hybridMultilevel"/>
    <w:tmpl w:val="209C8BCC"/>
    <w:lvl w:ilvl="0" w:tplc="ABF42AF4">
      <w:start w:val="3"/>
      <w:numFmt w:val="decimal"/>
      <w:pStyle w:val="Nagwek1"/>
      <w:lvlText w:val="Załącznik Nr %1 do SIWZ"/>
      <w:lvlJc w:val="left"/>
      <w:pPr>
        <w:tabs>
          <w:tab w:val="num" w:pos="360"/>
        </w:tabs>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332958"/>
    <w:multiLevelType w:val="hybridMultilevel"/>
    <w:tmpl w:val="20D02F9E"/>
    <w:lvl w:ilvl="0" w:tplc="15B6432A">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7E240D"/>
    <w:multiLevelType w:val="hybridMultilevel"/>
    <w:tmpl w:val="20D02F9E"/>
    <w:lvl w:ilvl="0" w:tplc="15B6432A">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70B64"/>
    <w:multiLevelType w:val="hybridMultilevel"/>
    <w:tmpl w:val="12F6B800"/>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28E0649C"/>
    <w:multiLevelType w:val="hybridMultilevel"/>
    <w:tmpl w:val="F8882B70"/>
    <w:lvl w:ilvl="0" w:tplc="DFCAD7D4">
      <w:start w:val="1"/>
      <w:numFmt w:val="decimal"/>
      <w:lvlText w:val="%1."/>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9B548A1"/>
    <w:multiLevelType w:val="hybridMultilevel"/>
    <w:tmpl w:val="12F6B800"/>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0" w15:restartNumberingAfterBreak="0">
    <w:nsid w:val="2BC30A4A"/>
    <w:multiLevelType w:val="hybridMultilevel"/>
    <w:tmpl w:val="20D02F9E"/>
    <w:lvl w:ilvl="0" w:tplc="15B6432A">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A23461"/>
    <w:multiLevelType w:val="hybridMultilevel"/>
    <w:tmpl w:val="FC3A05A0"/>
    <w:lvl w:ilvl="0" w:tplc="001A3816">
      <w:start w:val="1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B696A69"/>
    <w:multiLevelType w:val="hybridMultilevel"/>
    <w:tmpl w:val="20D02F9E"/>
    <w:lvl w:ilvl="0" w:tplc="15B6432A">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912A39"/>
    <w:multiLevelType w:val="hybridMultilevel"/>
    <w:tmpl w:val="B76408B0"/>
    <w:lvl w:ilvl="0" w:tplc="B9627E8C">
      <w:start w:val="1"/>
      <w:numFmt w:val="decimal"/>
      <w:pStyle w:val="Styl3"/>
      <w:lvlText w:val="Rozdział %1."/>
      <w:lvlJc w:val="left"/>
      <w:pPr>
        <w:tabs>
          <w:tab w:val="num" w:pos="360"/>
        </w:tabs>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4F47D15"/>
    <w:multiLevelType w:val="hybridMultilevel"/>
    <w:tmpl w:val="12F6B800"/>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6" w15:restartNumberingAfterBreak="0">
    <w:nsid w:val="467D6E20"/>
    <w:multiLevelType w:val="hybridMultilevel"/>
    <w:tmpl w:val="D5AE2596"/>
    <w:lvl w:ilvl="0" w:tplc="5C60432C">
      <w:start w:val="1"/>
      <w:numFmt w:val="decimal"/>
      <w:lvlText w:val="%1)"/>
      <w:lvlJc w:val="left"/>
      <w:pPr>
        <w:ind w:left="700" w:hanging="360"/>
      </w:pPr>
      <w:rPr>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7" w15:restartNumberingAfterBreak="0">
    <w:nsid w:val="4B25179B"/>
    <w:multiLevelType w:val="hybridMultilevel"/>
    <w:tmpl w:val="2ADE10A8"/>
    <w:lvl w:ilvl="0" w:tplc="CB8C6496">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653171"/>
    <w:multiLevelType w:val="multilevel"/>
    <w:tmpl w:val="4FFA94FE"/>
    <w:lvl w:ilvl="0">
      <w:start w:val="1"/>
      <w:numFmt w:val="decimal"/>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Roman"/>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49" w15:restartNumberingAfterBreak="0">
    <w:nsid w:val="52776A04"/>
    <w:multiLevelType w:val="hybridMultilevel"/>
    <w:tmpl w:val="20D02F9E"/>
    <w:lvl w:ilvl="0" w:tplc="15B6432A">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AD62A9"/>
    <w:multiLevelType w:val="hybridMultilevel"/>
    <w:tmpl w:val="20D02F9E"/>
    <w:lvl w:ilvl="0" w:tplc="15B6432A">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C24000"/>
    <w:multiLevelType w:val="hybridMultilevel"/>
    <w:tmpl w:val="B5EA74EA"/>
    <w:lvl w:ilvl="0" w:tplc="15B6432A">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E870E7"/>
    <w:multiLevelType w:val="hybridMultilevel"/>
    <w:tmpl w:val="00A89E8A"/>
    <w:lvl w:ilvl="0" w:tplc="8A7E6F7E">
      <w:start w:val="1"/>
      <w:numFmt w:val="decimal"/>
      <w:pStyle w:val="formularz"/>
      <w:lvlText w:val="%1."/>
      <w:lvlJc w:val="left"/>
      <w:pPr>
        <w:ind w:left="360" w:hanging="360"/>
      </w:pPr>
      <w:rPr>
        <w:rFonts w:hint="default"/>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15F4B38"/>
    <w:multiLevelType w:val="multilevel"/>
    <w:tmpl w:val="DB282CB6"/>
    <w:lvl w:ilvl="0">
      <w:start w:val="1"/>
      <w:numFmt w:val="decimal"/>
      <w:lvlText w:val="%1."/>
      <w:lvlJc w:val="left"/>
      <w:pPr>
        <w:ind w:left="340" w:hanging="340"/>
      </w:pPr>
      <w:rPr>
        <w:rFonts w:hint="default"/>
      </w:rPr>
    </w:lvl>
    <w:lvl w:ilvl="1">
      <w:start w:val="4"/>
      <w:numFmt w:val="decimal"/>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Roman"/>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4" w15:restartNumberingAfterBreak="0">
    <w:nsid w:val="62E237A7"/>
    <w:multiLevelType w:val="hybridMultilevel"/>
    <w:tmpl w:val="20D02F9E"/>
    <w:lvl w:ilvl="0" w:tplc="15B6432A">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875FB3"/>
    <w:multiLevelType w:val="hybridMultilevel"/>
    <w:tmpl w:val="20D02F9E"/>
    <w:lvl w:ilvl="0" w:tplc="15B6432A">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C536CA0"/>
    <w:multiLevelType w:val="hybridMultilevel"/>
    <w:tmpl w:val="12F6B800"/>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77263292"/>
    <w:multiLevelType w:val="multilevel"/>
    <w:tmpl w:val="99BAF09A"/>
    <w:lvl w:ilvl="0">
      <w:start w:val="1"/>
      <w:numFmt w:val="decimal"/>
      <w:lvlText w:val="%1."/>
      <w:lvlJc w:val="left"/>
      <w:pPr>
        <w:ind w:left="340" w:hanging="340"/>
      </w:pPr>
      <w:rPr>
        <w:rFonts w:hint="default"/>
      </w:rPr>
    </w:lvl>
    <w:lvl w:ilvl="1">
      <w:start w:val="3"/>
      <w:numFmt w:val="decimal"/>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Roman"/>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9" w15:restartNumberingAfterBreak="0">
    <w:nsid w:val="78B1011A"/>
    <w:multiLevelType w:val="hybridMultilevel"/>
    <w:tmpl w:val="5E22C8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FF52F2F"/>
    <w:multiLevelType w:val="hybridMultilevel"/>
    <w:tmpl w:val="12F6B800"/>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56"/>
  </w:num>
  <w:num w:numId="2">
    <w:abstractNumId w:val="42"/>
  </w:num>
  <w:num w:numId="3">
    <w:abstractNumId w:val="29"/>
  </w:num>
  <w:num w:numId="4">
    <w:abstractNumId w:val="0"/>
  </w:num>
  <w:num w:numId="5">
    <w:abstractNumId w:val="44"/>
  </w:num>
  <w:num w:numId="6">
    <w:abstractNumId w:val="33"/>
  </w:num>
  <w:num w:numId="7">
    <w:abstractNumId w:val="19"/>
  </w:num>
  <w:num w:numId="8">
    <w:abstractNumId w:val="31"/>
  </w:num>
  <w:num w:numId="9">
    <w:abstractNumId w:val="37"/>
  </w:num>
  <w:num w:numId="10">
    <w:abstractNumId w:val="28"/>
  </w:num>
  <w:num w:numId="11">
    <w:abstractNumId w:val="59"/>
  </w:num>
  <w:num w:numId="12">
    <w:abstractNumId w:val="32"/>
  </w:num>
  <w:num w:numId="13">
    <w:abstractNumId w:val="30"/>
  </w:num>
  <w:num w:numId="14">
    <w:abstractNumId w:val="48"/>
  </w:num>
  <w:num w:numId="15">
    <w:abstractNumId w:val="22"/>
  </w:num>
  <w:num w:numId="16">
    <w:abstractNumId w:val="58"/>
  </w:num>
  <w:num w:numId="17">
    <w:abstractNumId w:val="53"/>
  </w:num>
  <w:num w:numId="18">
    <w:abstractNumId w:val="46"/>
  </w:num>
  <w:num w:numId="19">
    <w:abstractNumId w:val="24"/>
  </w:num>
  <w:num w:numId="20">
    <w:abstractNumId w:val="38"/>
  </w:num>
  <w:num w:numId="21">
    <w:abstractNumId w:val="47"/>
  </w:num>
  <w:num w:numId="22">
    <w:abstractNumId w:val="33"/>
  </w:num>
  <w:num w:numId="23">
    <w:abstractNumId w:val="33"/>
    <w:lvlOverride w:ilvl="0">
      <w:startOverride w:val="10"/>
    </w:lvlOverride>
  </w:num>
  <w:num w:numId="24">
    <w:abstractNumId w:val="36"/>
  </w:num>
  <w:num w:numId="25">
    <w:abstractNumId w:val="39"/>
  </w:num>
  <w:num w:numId="26">
    <w:abstractNumId w:val="27"/>
  </w:num>
  <w:num w:numId="27">
    <w:abstractNumId w:val="60"/>
  </w:num>
  <w:num w:numId="28">
    <w:abstractNumId w:val="45"/>
  </w:num>
  <w:num w:numId="29">
    <w:abstractNumId w:val="57"/>
  </w:num>
  <w:num w:numId="30">
    <w:abstractNumId w:val="51"/>
  </w:num>
  <w:num w:numId="31">
    <w:abstractNumId w:val="55"/>
  </w:num>
  <w:num w:numId="32">
    <w:abstractNumId w:val="35"/>
  </w:num>
  <w:num w:numId="33">
    <w:abstractNumId w:val="43"/>
  </w:num>
  <w:num w:numId="34">
    <w:abstractNumId w:val="34"/>
  </w:num>
  <w:num w:numId="35">
    <w:abstractNumId w:val="26"/>
  </w:num>
  <w:num w:numId="36">
    <w:abstractNumId w:val="23"/>
  </w:num>
  <w:num w:numId="37">
    <w:abstractNumId w:val="54"/>
  </w:num>
  <w:num w:numId="38">
    <w:abstractNumId w:val="49"/>
  </w:num>
  <w:num w:numId="39">
    <w:abstractNumId w:val="50"/>
  </w:num>
  <w:num w:numId="40">
    <w:abstractNumId w:val="40"/>
  </w:num>
  <w:num w:numId="41">
    <w:abstractNumId w:val="25"/>
  </w:num>
  <w:num w:numId="42">
    <w:abstractNumId w:val="41"/>
  </w:num>
  <w:num w:numId="43">
    <w:abstractNumId w:val="5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40"/>
  <w:hyphenationZone w:val="425"/>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15"/>
    <w:rsid w:val="00000392"/>
    <w:rsid w:val="00001338"/>
    <w:rsid w:val="00001B97"/>
    <w:rsid w:val="00001DB2"/>
    <w:rsid w:val="000020F7"/>
    <w:rsid w:val="000033B0"/>
    <w:rsid w:val="00005858"/>
    <w:rsid w:val="00007323"/>
    <w:rsid w:val="0000770E"/>
    <w:rsid w:val="000077EA"/>
    <w:rsid w:val="00010249"/>
    <w:rsid w:val="00010832"/>
    <w:rsid w:val="00015C7C"/>
    <w:rsid w:val="00016646"/>
    <w:rsid w:val="000178F4"/>
    <w:rsid w:val="00020356"/>
    <w:rsid w:val="00020BC1"/>
    <w:rsid w:val="00020D85"/>
    <w:rsid w:val="00020E32"/>
    <w:rsid w:val="00020FC2"/>
    <w:rsid w:val="00020FDB"/>
    <w:rsid w:val="00021B6D"/>
    <w:rsid w:val="00023D60"/>
    <w:rsid w:val="000247A1"/>
    <w:rsid w:val="00026A90"/>
    <w:rsid w:val="00026E36"/>
    <w:rsid w:val="00027652"/>
    <w:rsid w:val="00027AB9"/>
    <w:rsid w:val="00031C16"/>
    <w:rsid w:val="00033377"/>
    <w:rsid w:val="00034EA6"/>
    <w:rsid w:val="0003509A"/>
    <w:rsid w:val="00035439"/>
    <w:rsid w:val="000362C1"/>
    <w:rsid w:val="00040CB1"/>
    <w:rsid w:val="0004179E"/>
    <w:rsid w:val="00041D21"/>
    <w:rsid w:val="00042613"/>
    <w:rsid w:val="00042CFC"/>
    <w:rsid w:val="000433C6"/>
    <w:rsid w:val="00044764"/>
    <w:rsid w:val="000451E2"/>
    <w:rsid w:val="00045380"/>
    <w:rsid w:val="00045DB9"/>
    <w:rsid w:val="00047094"/>
    <w:rsid w:val="000516A9"/>
    <w:rsid w:val="0005221E"/>
    <w:rsid w:val="000532BF"/>
    <w:rsid w:val="00053B01"/>
    <w:rsid w:val="00055839"/>
    <w:rsid w:val="0005664D"/>
    <w:rsid w:val="00056F96"/>
    <w:rsid w:val="000571CF"/>
    <w:rsid w:val="000572B8"/>
    <w:rsid w:val="0005796B"/>
    <w:rsid w:val="000638E5"/>
    <w:rsid w:val="000642C0"/>
    <w:rsid w:val="00064816"/>
    <w:rsid w:val="00064E6E"/>
    <w:rsid w:val="0006531C"/>
    <w:rsid w:val="00065D44"/>
    <w:rsid w:val="00070A1A"/>
    <w:rsid w:val="00070CB8"/>
    <w:rsid w:val="000726D8"/>
    <w:rsid w:val="00073AA2"/>
    <w:rsid w:val="00074ED2"/>
    <w:rsid w:val="00081650"/>
    <w:rsid w:val="00084178"/>
    <w:rsid w:val="0008444F"/>
    <w:rsid w:val="00084FB3"/>
    <w:rsid w:val="00086D01"/>
    <w:rsid w:val="0008728A"/>
    <w:rsid w:val="00087DF2"/>
    <w:rsid w:val="00091C5D"/>
    <w:rsid w:val="000929EE"/>
    <w:rsid w:val="00093EE1"/>
    <w:rsid w:val="0009477C"/>
    <w:rsid w:val="00094D34"/>
    <w:rsid w:val="00094E68"/>
    <w:rsid w:val="00095DC7"/>
    <w:rsid w:val="000963C5"/>
    <w:rsid w:val="000A1185"/>
    <w:rsid w:val="000A1602"/>
    <w:rsid w:val="000A28F8"/>
    <w:rsid w:val="000A32E8"/>
    <w:rsid w:val="000A3549"/>
    <w:rsid w:val="000A50C0"/>
    <w:rsid w:val="000A5412"/>
    <w:rsid w:val="000A6A87"/>
    <w:rsid w:val="000A6E80"/>
    <w:rsid w:val="000B0532"/>
    <w:rsid w:val="000B152F"/>
    <w:rsid w:val="000B35CC"/>
    <w:rsid w:val="000B3F95"/>
    <w:rsid w:val="000B3FB1"/>
    <w:rsid w:val="000B5D2A"/>
    <w:rsid w:val="000B6140"/>
    <w:rsid w:val="000B63AE"/>
    <w:rsid w:val="000B7847"/>
    <w:rsid w:val="000C09A9"/>
    <w:rsid w:val="000C1660"/>
    <w:rsid w:val="000C17E7"/>
    <w:rsid w:val="000C1890"/>
    <w:rsid w:val="000C18D3"/>
    <w:rsid w:val="000C208C"/>
    <w:rsid w:val="000C20C0"/>
    <w:rsid w:val="000C2F6A"/>
    <w:rsid w:val="000C37DC"/>
    <w:rsid w:val="000C4170"/>
    <w:rsid w:val="000C509F"/>
    <w:rsid w:val="000C6F46"/>
    <w:rsid w:val="000D063B"/>
    <w:rsid w:val="000D0726"/>
    <w:rsid w:val="000D1825"/>
    <w:rsid w:val="000D2F7C"/>
    <w:rsid w:val="000D3A47"/>
    <w:rsid w:val="000D424B"/>
    <w:rsid w:val="000D4B2C"/>
    <w:rsid w:val="000D5BA8"/>
    <w:rsid w:val="000D62A8"/>
    <w:rsid w:val="000D7252"/>
    <w:rsid w:val="000D7A11"/>
    <w:rsid w:val="000E01EC"/>
    <w:rsid w:val="000E061F"/>
    <w:rsid w:val="000E063C"/>
    <w:rsid w:val="000E2E1B"/>
    <w:rsid w:val="000E3631"/>
    <w:rsid w:val="000E3D96"/>
    <w:rsid w:val="000E58A5"/>
    <w:rsid w:val="000E73AB"/>
    <w:rsid w:val="000E7494"/>
    <w:rsid w:val="000E7540"/>
    <w:rsid w:val="000E784A"/>
    <w:rsid w:val="000E7962"/>
    <w:rsid w:val="000F0DFE"/>
    <w:rsid w:val="000F26E9"/>
    <w:rsid w:val="000F2F19"/>
    <w:rsid w:val="000F318F"/>
    <w:rsid w:val="000F38E5"/>
    <w:rsid w:val="000F4A32"/>
    <w:rsid w:val="000F501A"/>
    <w:rsid w:val="00101B68"/>
    <w:rsid w:val="001021E5"/>
    <w:rsid w:val="001026BE"/>
    <w:rsid w:val="00105A8D"/>
    <w:rsid w:val="00106EFA"/>
    <w:rsid w:val="00107A36"/>
    <w:rsid w:val="001110E6"/>
    <w:rsid w:val="00111AB5"/>
    <w:rsid w:val="00111F03"/>
    <w:rsid w:val="0011301F"/>
    <w:rsid w:val="001132BE"/>
    <w:rsid w:val="00114459"/>
    <w:rsid w:val="00115C77"/>
    <w:rsid w:val="001169F4"/>
    <w:rsid w:val="00117B07"/>
    <w:rsid w:val="00120A82"/>
    <w:rsid w:val="0012122A"/>
    <w:rsid w:val="001225A8"/>
    <w:rsid w:val="00123799"/>
    <w:rsid w:val="00123D0A"/>
    <w:rsid w:val="00123F69"/>
    <w:rsid w:val="00124601"/>
    <w:rsid w:val="001253A7"/>
    <w:rsid w:val="00125892"/>
    <w:rsid w:val="00130C6A"/>
    <w:rsid w:val="00132542"/>
    <w:rsid w:val="00132EF2"/>
    <w:rsid w:val="00133BC2"/>
    <w:rsid w:val="00134F08"/>
    <w:rsid w:val="001350D8"/>
    <w:rsid w:val="0013766B"/>
    <w:rsid w:val="00142538"/>
    <w:rsid w:val="00142DA1"/>
    <w:rsid w:val="00145422"/>
    <w:rsid w:val="0014593F"/>
    <w:rsid w:val="00145BC1"/>
    <w:rsid w:val="00145CBD"/>
    <w:rsid w:val="00147117"/>
    <w:rsid w:val="00151087"/>
    <w:rsid w:val="00151570"/>
    <w:rsid w:val="001558FC"/>
    <w:rsid w:val="001567F8"/>
    <w:rsid w:val="0016011F"/>
    <w:rsid w:val="00161E7E"/>
    <w:rsid w:val="0016310E"/>
    <w:rsid w:val="00163DE8"/>
    <w:rsid w:val="001648D4"/>
    <w:rsid w:val="00165129"/>
    <w:rsid w:val="0016532C"/>
    <w:rsid w:val="00167BDD"/>
    <w:rsid w:val="00173699"/>
    <w:rsid w:val="00175032"/>
    <w:rsid w:val="00175BAF"/>
    <w:rsid w:val="00175DE3"/>
    <w:rsid w:val="00175E48"/>
    <w:rsid w:val="00175E98"/>
    <w:rsid w:val="001762AE"/>
    <w:rsid w:val="00181D26"/>
    <w:rsid w:val="00182964"/>
    <w:rsid w:val="00182ACE"/>
    <w:rsid w:val="00183FD9"/>
    <w:rsid w:val="0018444D"/>
    <w:rsid w:val="0018479F"/>
    <w:rsid w:val="00185040"/>
    <w:rsid w:val="001858FF"/>
    <w:rsid w:val="00185E1E"/>
    <w:rsid w:val="00185E5B"/>
    <w:rsid w:val="00185E8E"/>
    <w:rsid w:val="00185FE4"/>
    <w:rsid w:val="00186432"/>
    <w:rsid w:val="001866A7"/>
    <w:rsid w:val="00186C1C"/>
    <w:rsid w:val="0019449F"/>
    <w:rsid w:val="00194965"/>
    <w:rsid w:val="00194A1B"/>
    <w:rsid w:val="001951ED"/>
    <w:rsid w:val="00195C9D"/>
    <w:rsid w:val="00196C44"/>
    <w:rsid w:val="00196E5C"/>
    <w:rsid w:val="0019717A"/>
    <w:rsid w:val="00197516"/>
    <w:rsid w:val="001A1B59"/>
    <w:rsid w:val="001A2AFB"/>
    <w:rsid w:val="001A504B"/>
    <w:rsid w:val="001A609E"/>
    <w:rsid w:val="001B0CC9"/>
    <w:rsid w:val="001B4296"/>
    <w:rsid w:val="001B45C5"/>
    <w:rsid w:val="001B4F95"/>
    <w:rsid w:val="001B5078"/>
    <w:rsid w:val="001B5B12"/>
    <w:rsid w:val="001B5F83"/>
    <w:rsid w:val="001B7AF4"/>
    <w:rsid w:val="001C121C"/>
    <w:rsid w:val="001C2A12"/>
    <w:rsid w:val="001C3ADB"/>
    <w:rsid w:val="001C7126"/>
    <w:rsid w:val="001C7288"/>
    <w:rsid w:val="001D2FD1"/>
    <w:rsid w:val="001D688E"/>
    <w:rsid w:val="001D792A"/>
    <w:rsid w:val="001E021D"/>
    <w:rsid w:val="001E267A"/>
    <w:rsid w:val="001E2E21"/>
    <w:rsid w:val="001E4A7C"/>
    <w:rsid w:val="001E4CC5"/>
    <w:rsid w:val="001E4FA1"/>
    <w:rsid w:val="001E55A1"/>
    <w:rsid w:val="001E6F07"/>
    <w:rsid w:val="001F0D41"/>
    <w:rsid w:val="001F27C8"/>
    <w:rsid w:val="001F3E51"/>
    <w:rsid w:val="001F42DD"/>
    <w:rsid w:val="001F4FF9"/>
    <w:rsid w:val="001F55FE"/>
    <w:rsid w:val="001F5FE5"/>
    <w:rsid w:val="001F6457"/>
    <w:rsid w:val="001F6512"/>
    <w:rsid w:val="00200177"/>
    <w:rsid w:val="00202961"/>
    <w:rsid w:val="00202AB4"/>
    <w:rsid w:val="00203093"/>
    <w:rsid w:val="002032D8"/>
    <w:rsid w:val="0020370F"/>
    <w:rsid w:val="00203919"/>
    <w:rsid w:val="00203D17"/>
    <w:rsid w:val="00203DD4"/>
    <w:rsid w:val="0020436B"/>
    <w:rsid w:val="002048FE"/>
    <w:rsid w:val="00207006"/>
    <w:rsid w:val="00211801"/>
    <w:rsid w:val="00212E3B"/>
    <w:rsid w:val="00212F06"/>
    <w:rsid w:val="0021329A"/>
    <w:rsid w:val="002133F0"/>
    <w:rsid w:val="00215D1E"/>
    <w:rsid w:val="00215F32"/>
    <w:rsid w:val="002165F7"/>
    <w:rsid w:val="00216A95"/>
    <w:rsid w:val="00216F9A"/>
    <w:rsid w:val="002171F6"/>
    <w:rsid w:val="00220147"/>
    <w:rsid w:val="00220CB5"/>
    <w:rsid w:val="00221C70"/>
    <w:rsid w:val="00224AF7"/>
    <w:rsid w:val="00226037"/>
    <w:rsid w:val="00231DE8"/>
    <w:rsid w:val="002343FE"/>
    <w:rsid w:val="002348FD"/>
    <w:rsid w:val="00234DD8"/>
    <w:rsid w:val="00237614"/>
    <w:rsid w:val="002379E4"/>
    <w:rsid w:val="00241617"/>
    <w:rsid w:val="00245C51"/>
    <w:rsid w:val="00246103"/>
    <w:rsid w:val="00250815"/>
    <w:rsid w:val="00250D31"/>
    <w:rsid w:val="00250FDE"/>
    <w:rsid w:val="00252D90"/>
    <w:rsid w:val="00253913"/>
    <w:rsid w:val="00253B5C"/>
    <w:rsid w:val="00254911"/>
    <w:rsid w:val="00254BCD"/>
    <w:rsid w:val="002552D1"/>
    <w:rsid w:val="00255524"/>
    <w:rsid w:val="00255DBB"/>
    <w:rsid w:val="00256A34"/>
    <w:rsid w:val="00261988"/>
    <w:rsid w:val="00262B9C"/>
    <w:rsid w:val="00264283"/>
    <w:rsid w:val="002645B7"/>
    <w:rsid w:val="00264BD2"/>
    <w:rsid w:val="00265340"/>
    <w:rsid w:val="00265E86"/>
    <w:rsid w:val="00266360"/>
    <w:rsid w:val="002667DE"/>
    <w:rsid w:val="00270C49"/>
    <w:rsid w:val="0027128B"/>
    <w:rsid w:val="002714C9"/>
    <w:rsid w:val="0027248A"/>
    <w:rsid w:val="0027458C"/>
    <w:rsid w:val="00274C15"/>
    <w:rsid w:val="00275498"/>
    <w:rsid w:val="002759BC"/>
    <w:rsid w:val="00277AF5"/>
    <w:rsid w:val="00277F6B"/>
    <w:rsid w:val="00280154"/>
    <w:rsid w:val="002803CF"/>
    <w:rsid w:val="00280BE0"/>
    <w:rsid w:val="00281777"/>
    <w:rsid w:val="00281FC0"/>
    <w:rsid w:val="0028212C"/>
    <w:rsid w:val="0028263C"/>
    <w:rsid w:val="0028286E"/>
    <w:rsid w:val="00282F15"/>
    <w:rsid w:val="00284670"/>
    <w:rsid w:val="00284FC0"/>
    <w:rsid w:val="00285716"/>
    <w:rsid w:val="00285AA8"/>
    <w:rsid w:val="0029005A"/>
    <w:rsid w:val="002931C4"/>
    <w:rsid w:val="00294C32"/>
    <w:rsid w:val="00295744"/>
    <w:rsid w:val="002968E3"/>
    <w:rsid w:val="00296FBA"/>
    <w:rsid w:val="002A2885"/>
    <w:rsid w:val="002A338E"/>
    <w:rsid w:val="002A42C3"/>
    <w:rsid w:val="002A4536"/>
    <w:rsid w:val="002A61A7"/>
    <w:rsid w:val="002A67F7"/>
    <w:rsid w:val="002A7331"/>
    <w:rsid w:val="002B1069"/>
    <w:rsid w:val="002B1FA2"/>
    <w:rsid w:val="002B3064"/>
    <w:rsid w:val="002B3223"/>
    <w:rsid w:val="002B4BCE"/>
    <w:rsid w:val="002B6480"/>
    <w:rsid w:val="002B6E93"/>
    <w:rsid w:val="002B7B8D"/>
    <w:rsid w:val="002B7C3E"/>
    <w:rsid w:val="002C033D"/>
    <w:rsid w:val="002C1042"/>
    <w:rsid w:val="002C2152"/>
    <w:rsid w:val="002C2358"/>
    <w:rsid w:val="002C447E"/>
    <w:rsid w:val="002C529D"/>
    <w:rsid w:val="002C6B75"/>
    <w:rsid w:val="002D1B39"/>
    <w:rsid w:val="002D1D55"/>
    <w:rsid w:val="002D3524"/>
    <w:rsid w:val="002D47B8"/>
    <w:rsid w:val="002D4B16"/>
    <w:rsid w:val="002D5730"/>
    <w:rsid w:val="002D624D"/>
    <w:rsid w:val="002D67C0"/>
    <w:rsid w:val="002D73F6"/>
    <w:rsid w:val="002D7888"/>
    <w:rsid w:val="002E01DC"/>
    <w:rsid w:val="002E0A14"/>
    <w:rsid w:val="002E2FAE"/>
    <w:rsid w:val="002E40DC"/>
    <w:rsid w:val="002E498A"/>
    <w:rsid w:val="002E4C2A"/>
    <w:rsid w:val="002E548A"/>
    <w:rsid w:val="002E7784"/>
    <w:rsid w:val="002E7859"/>
    <w:rsid w:val="002F1210"/>
    <w:rsid w:val="002F12BD"/>
    <w:rsid w:val="002F315F"/>
    <w:rsid w:val="002F39A1"/>
    <w:rsid w:val="002F55CB"/>
    <w:rsid w:val="0030095C"/>
    <w:rsid w:val="00301A94"/>
    <w:rsid w:val="00301EEF"/>
    <w:rsid w:val="003022AF"/>
    <w:rsid w:val="00302D99"/>
    <w:rsid w:val="00303F8C"/>
    <w:rsid w:val="0030485B"/>
    <w:rsid w:val="003050F9"/>
    <w:rsid w:val="00305884"/>
    <w:rsid w:val="00305A5D"/>
    <w:rsid w:val="00306658"/>
    <w:rsid w:val="0030751D"/>
    <w:rsid w:val="00310C4C"/>
    <w:rsid w:val="003118DD"/>
    <w:rsid w:val="003125EE"/>
    <w:rsid w:val="003126D4"/>
    <w:rsid w:val="00313F1D"/>
    <w:rsid w:val="00315114"/>
    <w:rsid w:val="0031584C"/>
    <w:rsid w:val="00320592"/>
    <w:rsid w:val="00321DF7"/>
    <w:rsid w:val="00322328"/>
    <w:rsid w:val="00322F13"/>
    <w:rsid w:val="00324111"/>
    <w:rsid w:val="0032564C"/>
    <w:rsid w:val="00331571"/>
    <w:rsid w:val="00332167"/>
    <w:rsid w:val="00333AB7"/>
    <w:rsid w:val="00333DAD"/>
    <w:rsid w:val="003344DB"/>
    <w:rsid w:val="00334B3F"/>
    <w:rsid w:val="00335591"/>
    <w:rsid w:val="00336171"/>
    <w:rsid w:val="00337CB1"/>
    <w:rsid w:val="00340066"/>
    <w:rsid w:val="00341498"/>
    <w:rsid w:val="0034218D"/>
    <w:rsid w:val="00342C0F"/>
    <w:rsid w:val="00343F72"/>
    <w:rsid w:val="0034476D"/>
    <w:rsid w:val="003450B3"/>
    <w:rsid w:val="003506EC"/>
    <w:rsid w:val="00351332"/>
    <w:rsid w:val="00351875"/>
    <w:rsid w:val="0035230D"/>
    <w:rsid w:val="00353B84"/>
    <w:rsid w:val="00353F76"/>
    <w:rsid w:val="0035465C"/>
    <w:rsid w:val="00355BC2"/>
    <w:rsid w:val="003575F7"/>
    <w:rsid w:val="00357D0B"/>
    <w:rsid w:val="00357ECE"/>
    <w:rsid w:val="00362DD5"/>
    <w:rsid w:val="00364186"/>
    <w:rsid w:val="003649AC"/>
    <w:rsid w:val="00365324"/>
    <w:rsid w:val="003658A3"/>
    <w:rsid w:val="003667C3"/>
    <w:rsid w:val="00367802"/>
    <w:rsid w:val="00370AD1"/>
    <w:rsid w:val="00370C18"/>
    <w:rsid w:val="00373F53"/>
    <w:rsid w:val="0037426A"/>
    <w:rsid w:val="0037489E"/>
    <w:rsid w:val="00376746"/>
    <w:rsid w:val="003773AA"/>
    <w:rsid w:val="00380F82"/>
    <w:rsid w:val="00382016"/>
    <w:rsid w:val="00382125"/>
    <w:rsid w:val="0038226A"/>
    <w:rsid w:val="00383E31"/>
    <w:rsid w:val="003866DC"/>
    <w:rsid w:val="00386FDD"/>
    <w:rsid w:val="00387760"/>
    <w:rsid w:val="0039093F"/>
    <w:rsid w:val="0039143D"/>
    <w:rsid w:val="00391FF9"/>
    <w:rsid w:val="00393E2B"/>
    <w:rsid w:val="00394104"/>
    <w:rsid w:val="003942DA"/>
    <w:rsid w:val="0039454D"/>
    <w:rsid w:val="0039589B"/>
    <w:rsid w:val="0039649E"/>
    <w:rsid w:val="00397B09"/>
    <w:rsid w:val="003A06BD"/>
    <w:rsid w:val="003A0A08"/>
    <w:rsid w:val="003A258D"/>
    <w:rsid w:val="003A2C46"/>
    <w:rsid w:val="003A31BC"/>
    <w:rsid w:val="003A4772"/>
    <w:rsid w:val="003A5B39"/>
    <w:rsid w:val="003A75DE"/>
    <w:rsid w:val="003B0079"/>
    <w:rsid w:val="003B027A"/>
    <w:rsid w:val="003B06AC"/>
    <w:rsid w:val="003B3FD8"/>
    <w:rsid w:val="003B3FE7"/>
    <w:rsid w:val="003B4F77"/>
    <w:rsid w:val="003B557E"/>
    <w:rsid w:val="003B5DEE"/>
    <w:rsid w:val="003C0AE9"/>
    <w:rsid w:val="003C13C7"/>
    <w:rsid w:val="003C32E9"/>
    <w:rsid w:val="003C6278"/>
    <w:rsid w:val="003C7A1A"/>
    <w:rsid w:val="003D00A7"/>
    <w:rsid w:val="003D100D"/>
    <w:rsid w:val="003D1082"/>
    <w:rsid w:val="003D1420"/>
    <w:rsid w:val="003D28EB"/>
    <w:rsid w:val="003D30A2"/>
    <w:rsid w:val="003D30E0"/>
    <w:rsid w:val="003D4478"/>
    <w:rsid w:val="003D62BF"/>
    <w:rsid w:val="003D66F1"/>
    <w:rsid w:val="003D6E8B"/>
    <w:rsid w:val="003D7941"/>
    <w:rsid w:val="003E05BB"/>
    <w:rsid w:val="003E19C8"/>
    <w:rsid w:val="003E42A6"/>
    <w:rsid w:val="003E4C99"/>
    <w:rsid w:val="003E6FE6"/>
    <w:rsid w:val="003E705A"/>
    <w:rsid w:val="003E7CA6"/>
    <w:rsid w:val="003F15AF"/>
    <w:rsid w:val="003F18D7"/>
    <w:rsid w:val="003F2516"/>
    <w:rsid w:val="003F46ED"/>
    <w:rsid w:val="003F4951"/>
    <w:rsid w:val="003F4B5B"/>
    <w:rsid w:val="003F627F"/>
    <w:rsid w:val="003F7880"/>
    <w:rsid w:val="00402696"/>
    <w:rsid w:val="00402ABC"/>
    <w:rsid w:val="004058A9"/>
    <w:rsid w:val="00407C06"/>
    <w:rsid w:val="004125A3"/>
    <w:rsid w:val="004132B0"/>
    <w:rsid w:val="004159FC"/>
    <w:rsid w:val="00416580"/>
    <w:rsid w:val="004166C9"/>
    <w:rsid w:val="00416997"/>
    <w:rsid w:val="00417124"/>
    <w:rsid w:val="0042103A"/>
    <w:rsid w:val="00421286"/>
    <w:rsid w:val="00421D79"/>
    <w:rsid w:val="0042207E"/>
    <w:rsid w:val="004230BE"/>
    <w:rsid w:val="004237A9"/>
    <w:rsid w:val="00423EB9"/>
    <w:rsid w:val="00424D95"/>
    <w:rsid w:val="00426B26"/>
    <w:rsid w:val="00427B15"/>
    <w:rsid w:val="004323AA"/>
    <w:rsid w:val="00432A2C"/>
    <w:rsid w:val="00433615"/>
    <w:rsid w:val="004344FA"/>
    <w:rsid w:val="00436294"/>
    <w:rsid w:val="00436C7B"/>
    <w:rsid w:val="00436F08"/>
    <w:rsid w:val="0044009F"/>
    <w:rsid w:val="00440483"/>
    <w:rsid w:val="0044069F"/>
    <w:rsid w:val="00441CBD"/>
    <w:rsid w:val="00441DD8"/>
    <w:rsid w:val="00442366"/>
    <w:rsid w:val="00442CDA"/>
    <w:rsid w:val="004455BF"/>
    <w:rsid w:val="004477ED"/>
    <w:rsid w:val="0045173B"/>
    <w:rsid w:val="00453368"/>
    <w:rsid w:val="00454419"/>
    <w:rsid w:val="0045442E"/>
    <w:rsid w:val="00454858"/>
    <w:rsid w:val="00454A01"/>
    <w:rsid w:val="00454BB7"/>
    <w:rsid w:val="00454C01"/>
    <w:rsid w:val="004569E4"/>
    <w:rsid w:val="00456D22"/>
    <w:rsid w:val="004578CF"/>
    <w:rsid w:val="00457AE7"/>
    <w:rsid w:val="00457E90"/>
    <w:rsid w:val="00460734"/>
    <w:rsid w:val="004614D4"/>
    <w:rsid w:val="004624FC"/>
    <w:rsid w:val="00463B5C"/>
    <w:rsid w:val="00463BED"/>
    <w:rsid w:val="00464A33"/>
    <w:rsid w:val="004650E1"/>
    <w:rsid w:val="004655F6"/>
    <w:rsid w:val="004662EB"/>
    <w:rsid w:val="0046660F"/>
    <w:rsid w:val="004666B0"/>
    <w:rsid w:val="00466F8C"/>
    <w:rsid w:val="004670F0"/>
    <w:rsid w:val="00467357"/>
    <w:rsid w:val="004674D5"/>
    <w:rsid w:val="00470371"/>
    <w:rsid w:val="00470C71"/>
    <w:rsid w:val="00472246"/>
    <w:rsid w:val="00474082"/>
    <w:rsid w:val="004751EB"/>
    <w:rsid w:val="00477DD8"/>
    <w:rsid w:val="00480140"/>
    <w:rsid w:val="00480BFB"/>
    <w:rsid w:val="00482ED2"/>
    <w:rsid w:val="004839AB"/>
    <w:rsid w:val="00483AED"/>
    <w:rsid w:val="00484061"/>
    <w:rsid w:val="00485427"/>
    <w:rsid w:val="00486033"/>
    <w:rsid w:val="00487CEF"/>
    <w:rsid w:val="0049129D"/>
    <w:rsid w:val="00492AA8"/>
    <w:rsid w:val="0049388C"/>
    <w:rsid w:val="004947C7"/>
    <w:rsid w:val="004953A8"/>
    <w:rsid w:val="0049558D"/>
    <w:rsid w:val="00495F9C"/>
    <w:rsid w:val="004A04B4"/>
    <w:rsid w:val="004A08E4"/>
    <w:rsid w:val="004A2582"/>
    <w:rsid w:val="004A2ECB"/>
    <w:rsid w:val="004A3B42"/>
    <w:rsid w:val="004A6B7D"/>
    <w:rsid w:val="004A6E44"/>
    <w:rsid w:val="004A7239"/>
    <w:rsid w:val="004B01ED"/>
    <w:rsid w:val="004B3C03"/>
    <w:rsid w:val="004B5AE4"/>
    <w:rsid w:val="004B6C6A"/>
    <w:rsid w:val="004C04C8"/>
    <w:rsid w:val="004C0E41"/>
    <w:rsid w:val="004C204C"/>
    <w:rsid w:val="004C27E7"/>
    <w:rsid w:val="004C3BD6"/>
    <w:rsid w:val="004C46F5"/>
    <w:rsid w:val="004C5165"/>
    <w:rsid w:val="004C56DF"/>
    <w:rsid w:val="004C5A78"/>
    <w:rsid w:val="004C6BAB"/>
    <w:rsid w:val="004C71AF"/>
    <w:rsid w:val="004C768D"/>
    <w:rsid w:val="004C7EA5"/>
    <w:rsid w:val="004D099B"/>
    <w:rsid w:val="004D09F9"/>
    <w:rsid w:val="004D1E07"/>
    <w:rsid w:val="004D1E81"/>
    <w:rsid w:val="004D250C"/>
    <w:rsid w:val="004D320F"/>
    <w:rsid w:val="004D49C2"/>
    <w:rsid w:val="004D5D61"/>
    <w:rsid w:val="004D6A25"/>
    <w:rsid w:val="004D6AFD"/>
    <w:rsid w:val="004D6B3F"/>
    <w:rsid w:val="004D7A55"/>
    <w:rsid w:val="004E1147"/>
    <w:rsid w:val="004E2513"/>
    <w:rsid w:val="004E38CD"/>
    <w:rsid w:val="004E42B5"/>
    <w:rsid w:val="004E449F"/>
    <w:rsid w:val="004E45F9"/>
    <w:rsid w:val="004E4ABA"/>
    <w:rsid w:val="004E50F9"/>
    <w:rsid w:val="004E5BD3"/>
    <w:rsid w:val="004E5D82"/>
    <w:rsid w:val="004E6A56"/>
    <w:rsid w:val="004E6A7D"/>
    <w:rsid w:val="004E6F18"/>
    <w:rsid w:val="004E7846"/>
    <w:rsid w:val="004E7BBF"/>
    <w:rsid w:val="004E7D81"/>
    <w:rsid w:val="004F095F"/>
    <w:rsid w:val="004F0A80"/>
    <w:rsid w:val="004F3C01"/>
    <w:rsid w:val="004F4A26"/>
    <w:rsid w:val="004F4C8B"/>
    <w:rsid w:val="004F4E69"/>
    <w:rsid w:val="004F5087"/>
    <w:rsid w:val="004F5CA2"/>
    <w:rsid w:val="00501C31"/>
    <w:rsid w:val="00503611"/>
    <w:rsid w:val="00505026"/>
    <w:rsid w:val="0050589D"/>
    <w:rsid w:val="00510E1D"/>
    <w:rsid w:val="00511317"/>
    <w:rsid w:val="00511EE0"/>
    <w:rsid w:val="005135E1"/>
    <w:rsid w:val="00514596"/>
    <w:rsid w:val="00516494"/>
    <w:rsid w:val="005165EA"/>
    <w:rsid w:val="00516D4C"/>
    <w:rsid w:val="00517AA1"/>
    <w:rsid w:val="00521ED3"/>
    <w:rsid w:val="005228E8"/>
    <w:rsid w:val="00523FAF"/>
    <w:rsid w:val="0052559F"/>
    <w:rsid w:val="0052561C"/>
    <w:rsid w:val="005265C7"/>
    <w:rsid w:val="00526DFA"/>
    <w:rsid w:val="0053272E"/>
    <w:rsid w:val="005350CF"/>
    <w:rsid w:val="00535F7C"/>
    <w:rsid w:val="005361A9"/>
    <w:rsid w:val="00536E07"/>
    <w:rsid w:val="0053728E"/>
    <w:rsid w:val="00541E9A"/>
    <w:rsid w:val="0054223A"/>
    <w:rsid w:val="00542B0F"/>
    <w:rsid w:val="005434FA"/>
    <w:rsid w:val="005440C3"/>
    <w:rsid w:val="00544A7D"/>
    <w:rsid w:val="00544B7B"/>
    <w:rsid w:val="005451ED"/>
    <w:rsid w:val="00546C04"/>
    <w:rsid w:val="00547255"/>
    <w:rsid w:val="00547D2C"/>
    <w:rsid w:val="00550304"/>
    <w:rsid w:val="0055119A"/>
    <w:rsid w:val="005519D1"/>
    <w:rsid w:val="00552A8C"/>
    <w:rsid w:val="00552B43"/>
    <w:rsid w:val="005532AA"/>
    <w:rsid w:val="0055379E"/>
    <w:rsid w:val="00555245"/>
    <w:rsid w:val="00555CE3"/>
    <w:rsid w:val="005564A2"/>
    <w:rsid w:val="00557354"/>
    <w:rsid w:val="00560246"/>
    <w:rsid w:val="00564B9A"/>
    <w:rsid w:val="005654F1"/>
    <w:rsid w:val="00565B9E"/>
    <w:rsid w:val="00565E37"/>
    <w:rsid w:val="005660FC"/>
    <w:rsid w:val="0056611D"/>
    <w:rsid w:val="0056678A"/>
    <w:rsid w:val="00566E9A"/>
    <w:rsid w:val="00571910"/>
    <w:rsid w:val="00571D41"/>
    <w:rsid w:val="0057234D"/>
    <w:rsid w:val="00573CDD"/>
    <w:rsid w:val="005779AE"/>
    <w:rsid w:val="00580985"/>
    <w:rsid w:val="0058098D"/>
    <w:rsid w:val="00580C35"/>
    <w:rsid w:val="00582783"/>
    <w:rsid w:val="00582B93"/>
    <w:rsid w:val="0058324B"/>
    <w:rsid w:val="00583A03"/>
    <w:rsid w:val="00585D28"/>
    <w:rsid w:val="0058630E"/>
    <w:rsid w:val="005871E0"/>
    <w:rsid w:val="0059150F"/>
    <w:rsid w:val="00591547"/>
    <w:rsid w:val="005918D3"/>
    <w:rsid w:val="005941E1"/>
    <w:rsid w:val="005962E9"/>
    <w:rsid w:val="005970BA"/>
    <w:rsid w:val="00597EC4"/>
    <w:rsid w:val="005A0A20"/>
    <w:rsid w:val="005A1657"/>
    <w:rsid w:val="005A3226"/>
    <w:rsid w:val="005A381B"/>
    <w:rsid w:val="005A44EE"/>
    <w:rsid w:val="005A5F9B"/>
    <w:rsid w:val="005A68BC"/>
    <w:rsid w:val="005B1010"/>
    <w:rsid w:val="005B2878"/>
    <w:rsid w:val="005B403D"/>
    <w:rsid w:val="005B42E9"/>
    <w:rsid w:val="005B4DB2"/>
    <w:rsid w:val="005B533F"/>
    <w:rsid w:val="005B72DA"/>
    <w:rsid w:val="005C03A6"/>
    <w:rsid w:val="005C194C"/>
    <w:rsid w:val="005C1F56"/>
    <w:rsid w:val="005C22DC"/>
    <w:rsid w:val="005C463E"/>
    <w:rsid w:val="005C4E43"/>
    <w:rsid w:val="005C58DC"/>
    <w:rsid w:val="005C681D"/>
    <w:rsid w:val="005D05D9"/>
    <w:rsid w:val="005D0E32"/>
    <w:rsid w:val="005D0E6A"/>
    <w:rsid w:val="005D19A8"/>
    <w:rsid w:val="005D3D30"/>
    <w:rsid w:val="005D6AFD"/>
    <w:rsid w:val="005E0F82"/>
    <w:rsid w:val="005E1B0B"/>
    <w:rsid w:val="005E29FC"/>
    <w:rsid w:val="005E38C0"/>
    <w:rsid w:val="005E4B93"/>
    <w:rsid w:val="005E524C"/>
    <w:rsid w:val="005E662C"/>
    <w:rsid w:val="005F2A23"/>
    <w:rsid w:val="005F592E"/>
    <w:rsid w:val="005F5F78"/>
    <w:rsid w:val="005F77E9"/>
    <w:rsid w:val="00601F00"/>
    <w:rsid w:val="0060217D"/>
    <w:rsid w:val="006022A7"/>
    <w:rsid w:val="00602B91"/>
    <w:rsid w:val="00604A15"/>
    <w:rsid w:val="00605A28"/>
    <w:rsid w:val="00606103"/>
    <w:rsid w:val="0060688A"/>
    <w:rsid w:val="00607EE6"/>
    <w:rsid w:val="006105C5"/>
    <w:rsid w:val="00610624"/>
    <w:rsid w:val="00610D9D"/>
    <w:rsid w:val="00611655"/>
    <w:rsid w:val="00611754"/>
    <w:rsid w:val="006133E4"/>
    <w:rsid w:val="006140B2"/>
    <w:rsid w:val="0061493F"/>
    <w:rsid w:val="00614B2D"/>
    <w:rsid w:val="006151DC"/>
    <w:rsid w:val="00616AF0"/>
    <w:rsid w:val="006223C8"/>
    <w:rsid w:val="006228BD"/>
    <w:rsid w:val="006246A7"/>
    <w:rsid w:val="00624A2B"/>
    <w:rsid w:val="006275D5"/>
    <w:rsid w:val="00627C2D"/>
    <w:rsid w:val="006302C9"/>
    <w:rsid w:val="00630895"/>
    <w:rsid w:val="006316D4"/>
    <w:rsid w:val="0063192A"/>
    <w:rsid w:val="00633C3D"/>
    <w:rsid w:val="00633EA0"/>
    <w:rsid w:val="0063425C"/>
    <w:rsid w:val="0063459C"/>
    <w:rsid w:val="00634CB9"/>
    <w:rsid w:val="00635F62"/>
    <w:rsid w:val="00637D7F"/>
    <w:rsid w:val="00641972"/>
    <w:rsid w:val="00642C10"/>
    <w:rsid w:val="00642D03"/>
    <w:rsid w:val="00644597"/>
    <w:rsid w:val="006448F0"/>
    <w:rsid w:val="00644D7D"/>
    <w:rsid w:val="00646CEA"/>
    <w:rsid w:val="00647ED3"/>
    <w:rsid w:val="006505FC"/>
    <w:rsid w:val="0065125E"/>
    <w:rsid w:val="00651C84"/>
    <w:rsid w:val="00651FF1"/>
    <w:rsid w:val="0065321F"/>
    <w:rsid w:val="00653806"/>
    <w:rsid w:val="0065457A"/>
    <w:rsid w:val="00655F8F"/>
    <w:rsid w:val="00657272"/>
    <w:rsid w:val="00657BEA"/>
    <w:rsid w:val="00657D58"/>
    <w:rsid w:val="00657FFD"/>
    <w:rsid w:val="0066035C"/>
    <w:rsid w:val="00660977"/>
    <w:rsid w:val="00660C7D"/>
    <w:rsid w:val="00660E97"/>
    <w:rsid w:val="00661279"/>
    <w:rsid w:val="00661B25"/>
    <w:rsid w:val="006626B1"/>
    <w:rsid w:val="00663133"/>
    <w:rsid w:val="00663291"/>
    <w:rsid w:val="006637FA"/>
    <w:rsid w:val="00663919"/>
    <w:rsid w:val="0066586F"/>
    <w:rsid w:val="00665E4F"/>
    <w:rsid w:val="00665FF6"/>
    <w:rsid w:val="006665D5"/>
    <w:rsid w:val="00667184"/>
    <w:rsid w:val="00670C52"/>
    <w:rsid w:val="00671E91"/>
    <w:rsid w:val="0067201B"/>
    <w:rsid w:val="00672243"/>
    <w:rsid w:val="00672D0D"/>
    <w:rsid w:val="006740BE"/>
    <w:rsid w:val="00674CEA"/>
    <w:rsid w:val="006765D1"/>
    <w:rsid w:val="00676E07"/>
    <w:rsid w:val="00680550"/>
    <w:rsid w:val="006813D8"/>
    <w:rsid w:val="00681518"/>
    <w:rsid w:val="0068170A"/>
    <w:rsid w:val="00682E77"/>
    <w:rsid w:val="00683A1B"/>
    <w:rsid w:val="00684097"/>
    <w:rsid w:val="00686243"/>
    <w:rsid w:val="006914AA"/>
    <w:rsid w:val="0069163F"/>
    <w:rsid w:val="006918F9"/>
    <w:rsid w:val="00692902"/>
    <w:rsid w:val="00692C4C"/>
    <w:rsid w:val="00693B51"/>
    <w:rsid w:val="00694298"/>
    <w:rsid w:val="0069461B"/>
    <w:rsid w:val="006960DE"/>
    <w:rsid w:val="006972B5"/>
    <w:rsid w:val="006A07AF"/>
    <w:rsid w:val="006A140A"/>
    <w:rsid w:val="006A2EDC"/>
    <w:rsid w:val="006A4B45"/>
    <w:rsid w:val="006A4EEB"/>
    <w:rsid w:val="006A5D4B"/>
    <w:rsid w:val="006A5ECA"/>
    <w:rsid w:val="006A698D"/>
    <w:rsid w:val="006A75FC"/>
    <w:rsid w:val="006A7664"/>
    <w:rsid w:val="006A790C"/>
    <w:rsid w:val="006A7F45"/>
    <w:rsid w:val="006B1024"/>
    <w:rsid w:val="006B2346"/>
    <w:rsid w:val="006B587E"/>
    <w:rsid w:val="006C12C3"/>
    <w:rsid w:val="006C2894"/>
    <w:rsid w:val="006C3652"/>
    <w:rsid w:val="006C375A"/>
    <w:rsid w:val="006C4BEC"/>
    <w:rsid w:val="006C4F08"/>
    <w:rsid w:val="006C538B"/>
    <w:rsid w:val="006C6484"/>
    <w:rsid w:val="006C6E60"/>
    <w:rsid w:val="006C71ED"/>
    <w:rsid w:val="006C7400"/>
    <w:rsid w:val="006C7B86"/>
    <w:rsid w:val="006C7ED8"/>
    <w:rsid w:val="006D019A"/>
    <w:rsid w:val="006D2F3F"/>
    <w:rsid w:val="006D34A5"/>
    <w:rsid w:val="006D3851"/>
    <w:rsid w:val="006D4098"/>
    <w:rsid w:val="006D5232"/>
    <w:rsid w:val="006D55B6"/>
    <w:rsid w:val="006D69DE"/>
    <w:rsid w:val="006D756D"/>
    <w:rsid w:val="006D7E1E"/>
    <w:rsid w:val="006E1985"/>
    <w:rsid w:val="006E33A8"/>
    <w:rsid w:val="006E34F5"/>
    <w:rsid w:val="006E6410"/>
    <w:rsid w:val="006E6998"/>
    <w:rsid w:val="006E6C2C"/>
    <w:rsid w:val="006E74E9"/>
    <w:rsid w:val="006F008C"/>
    <w:rsid w:val="006F0310"/>
    <w:rsid w:val="006F0937"/>
    <w:rsid w:val="006F14DD"/>
    <w:rsid w:val="006F15B4"/>
    <w:rsid w:val="006F1F15"/>
    <w:rsid w:val="006F3751"/>
    <w:rsid w:val="006F37FC"/>
    <w:rsid w:val="006F3C08"/>
    <w:rsid w:val="006F5D7A"/>
    <w:rsid w:val="006F6C74"/>
    <w:rsid w:val="006F7335"/>
    <w:rsid w:val="0070080C"/>
    <w:rsid w:val="0070115C"/>
    <w:rsid w:val="007014B0"/>
    <w:rsid w:val="00704794"/>
    <w:rsid w:val="00704ABF"/>
    <w:rsid w:val="00704FA2"/>
    <w:rsid w:val="007055D3"/>
    <w:rsid w:val="00705CE4"/>
    <w:rsid w:val="0070678F"/>
    <w:rsid w:val="0070766D"/>
    <w:rsid w:val="00710E43"/>
    <w:rsid w:val="007123F2"/>
    <w:rsid w:val="007124CE"/>
    <w:rsid w:val="007133E5"/>
    <w:rsid w:val="00714CF2"/>
    <w:rsid w:val="00714E08"/>
    <w:rsid w:val="00715859"/>
    <w:rsid w:val="0071689F"/>
    <w:rsid w:val="007169DF"/>
    <w:rsid w:val="00716E62"/>
    <w:rsid w:val="007208D2"/>
    <w:rsid w:val="0072245C"/>
    <w:rsid w:val="007236A9"/>
    <w:rsid w:val="007244A8"/>
    <w:rsid w:val="00724F65"/>
    <w:rsid w:val="00726393"/>
    <w:rsid w:val="0072711E"/>
    <w:rsid w:val="0073062F"/>
    <w:rsid w:val="007309A9"/>
    <w:rsid w:val="007346DB"/>
    <w:rsid w:val="007350E3"/>
    <w:rsid w:val="00736D74"/>
    <w:rsid w:val="00737871"/>
    <w:rsid w:val="00737BB7"/>
    <w:rsid w:val="00737F73"/>
    <w:rsid w:val="00740D41"/>
    <w:rsid w:val="00741531"/>
    <w:rsid w:val="007415CC"/>
    <w:rsid w:val="0074305F"/>
    <w:rsid w:val="00743446"/>
    <w:rsid w:val="00743E6F"/>
    <w:rsid w:val="00744D2D"/>
    <w:rsid w:val="00745236"/>
    <w:rsid w:val="0074723F"/>
    <w:rsid w:val="0075046B"/>
    <w:rsid w:val="00750577"/>
    <w:rsid w:val="00751FDF"/>
    <w:rsid w:val="007549EC"/>
    <w:rsid w:val="0075659A"/>
    <w:rsid w:val="0075664D"/>
    <w:rsid w:val="007566D6"/>
    <w:rsid w:val="00757E27"/>
    <w:rsid w:val="00760A97"/>
    <w:rsid w:val="007638E0"/>
    <w:rsid w:val="00763D9E"/>
    <w:rsid w:val="00763E22"/>
    <w:rsid w:val="0076457E"/>
    <w:rsid w:val="00764760"/>
    <w:rsid w:val="0076523F"/>
    <w:rsid w:val="0076604C"/>
    <w:rsid w:val="007665DC"/>
    <w:rsid w:val="00766F7C"/>
    <w:rsid w:val="0077022B"/>
    <w:rsid w:val="00770591"/>
    <w:rsid w:val="00770B8A"/>
    <w:rsid w:val="007713D2"/>
    <w:rsid w:val="0077189C"/>
    <w:rsid w:val="00772C87"/>
    <w:rsid w:val="00773054"/>
    <w:rsid w:val="00773679"/>
    <w:rsid w:val="0077458C"/>
    <w:rsid w:val="00774721"/>
    <w:rsid w:val="00775A06"/>
    <w:rsid w:val="00776FC6"/>
    <w:rsid w:val="007807AA"/>
    <w:rsid w:val="00781458"/>
    <w:rsid w:val="007817AD"/>
    <w:rsid w:val="007828E7"/>
    <w:rsid w:val="00782B9D"/>
    <w:rsid w:val="00783191"/>
    <w:rsid w:val="00787FAA"/>
    <w:rsid w:val="00790EC9"/>
    <w:rsid w:val="007947B7"/>
    <w:rsid w:val="007961D1"/>
    <w:rsid w:val="0079630F"/>
    <w:rsid w:val="00797289"/>
    <w:rsid w:val="007976F2"/>
    <w:rsid w:val="007A157E"/>
    <w:rsid w:val="007A259E"/>
    <w:rsid w:val="007A322D"/>
    <w:rsid w:val="007A354F"/>
    <w:rsid w:val="007A499E"/>
    <w:rsid w:val="007A589C"/>
    <w:rsid w:val="007A5A56"/>
    <w:rsid w:val="007A638A"/>
    <w:rsid w:val="007A69DB"/>
    <w:rsid w:val="007A7EAB"/>
    <w:rsid w:val="007B1EBE"/>
    <w:rsid w:val="007B2FA5"/>
    <w:rsid w:val="007B3C58"/>
    <w:rsid w:val="007B3CAC"/>
    <w:rsid w:val="007B4688"/>
    <w:rsid w:val="007B4AB5"/>
    <w:rsid w:val="007B55A9"/>
    <w:rsid w:val="007B5AA4"/>
    <w:rsid w:val="007B5AB3"/>
    <w:rsid w:val="007B5AB6"/>
    <w:rsid w:val="007B6424"/>
    <w:rsid w:val="007B759F"/>
    <w:rsid w:val="007C0330"/>
    <w:rsid w:val="007C0375"/>
    <w:rsid w:val="007C21D2"/>
    <w:rsid w:val="007C2A9D"/>
    <w:rsid w:val="007C2C5C"/>
    <w:rsid w:val="007C409A"/>
    <w:rsid w:val="007C75A2"/>
    <w:rsid w:val="007D1992"/>
    <w:rsid w:val="007D21C5"/>
    <w:rsid w:val="007D3880"/>
    <w:rsid w:val="007D3DD5"/>
    <w:rsid w:val="007D41D8"/>
    <w:rsid w:val="007D51C8"/>
    <w:rsid w:val="007D541A"/>
    <w:rsid w:val="007D55AC"/>
    <w:rsid w:val="007D5901"/>
    <w:rsid w:val="007D5F0B"/>
    <w:rsid w:val="007D6095"/>
    <w:rsid w:val="007E25B7"/>
    <w:rsid w:val="007E2D8E"/>
    <w:rsid w:val="007E49E2"/>
    <w:rsid w:val="007E4BAB"/>
    <w:rsid w:val="007E514D"/>
    <w:rsid w:val="007E5A6A"/>
    <w:rsid w:val="007E795E"/>
    <w:rsid w:val="007F1166"/>
    <w:rsid w:val="007F2E56"/>
    <w:rsid w:val="007F3CF3"/>
    <w:rsid w:val="007F3D74"/>
    <w:rsid w:val="007F4817"/>
    <w:rsid w:val="007F5DA3"/>
    <w:rsid w:val="00800953"/>
    <w:rsid w:val="00800996"/>
    <w:rsid w:val="008015CB"/>
    <w:rsid w:val="00801DC6"/>
    <w:rsid w:val="008046B9"/>
    <w:rsid w:val="00805E54"/>
    <w:rsid w:val="00806695"/>
    <w:rsid w:val="00806766"/>
    <w:rsid w:val="00806F77"/>
    <w:rsid w:val="008070BF"/>
    <w:rsid w:val="00810332"/>
    <w:rsid w:val="008122CD"/>
    <w:rsid w:val="00812CF9"/>
    <w:rsid w:val="00813FD8"/>
    <w:rsid w:val="0081466B"/>
    <w:rsid w:val="00814FDE"/>
    <w:rsid w:val="00815847"/>
    <w:rsid w:val="00815C3C"/>
    <w:rsid w:val="00815D46"/>
    <w:rsid w:val="00816E7B"/>
    <w:rsid w:val="00821AE5"/>
    <w:rsid w:val="00822D3E"/>
    <w:rsid w:val="00822F00"/>
    <w:rsid w:val="00824327"/>
    <w:rsid w:val="00824DA1"/>
    <w:rsid w:val="00824E92"/>
    <w:rsid w:val="008253A5"/>
    <w:rsid w:val="00830DD1"/>
    <w:rsid w:val="00830ED3"/>
    <w:rsid w:val="0083122B"/>
    <w:rsid w:val="00831F6E"/>
    <w:rsid w:val="00833897"/>
    <w:rsid w:val="00834CC1"/>
    <w:rsid w:val="00834EA8"/>
    <w:rsid w:val="008352E2"/>
    <w:rsid w:val="008358EA"/>
    <w:rsid w:val="00835EA4"/>
    <w:rsid w:val="00836AA4"/>
    <w:rsid w:val="00837EFD"/>
    <w:rsid w:val="00840684"/>
    <w:rsid w:val="0084078B"/>
    <w:rsid w:val="00841048"/>
    <w:rsid w:val="0084233D"/>
    <w:rsid w:val="008452A4"/>
    <w:rsid w:val="0084565E"/>
    <w:rsid w:val="00845E78"/>
    <w:rsid w:val="00845F92"/>
    <w:rsid w:val="008468B7"/>
    <w:rsid w:val="00846B35"/>
    <w:rsid w:val="00850DF5"/>
    <w:rsid w:val="00850EA9"/>
    <w:rsid w:val="008514AC"/>
    <w:rsid w:val="00852154"/>
    <w:rsid w:val="008527BD"/>
    <w:rsid w:val="00855006"/>
    <w:rsid w:val="0085592C"/>
    <w:rsid w:val="00855F36"/>
    <w:rsid w:val="008561F7"/>
    <w:rsid w:val="00862647"/>
    <w:rsid w:val="00862655"/>
    <w:rsid w:val="0086560F"/>
    <w:rsid w:val="00865966"/>
    <w:rsid w:val="00865AD9"/>
    <w:rsid w:val="00867CA2"/>
    <w:rsid w:val="00870FCC"/>
    <w:rsid w:val="0087115F"/>
    <w:rsid w:val="008716FF"/>
    <w:rsid w:val="00873659"/>
    <w:rsid w:val="00876A86"/>
    <w:rsid w:val="008774B5"/>
    <w:rsid w:val="00877CE6"/>
    <w:rsid w:val="0088043D"/>
    <w:rsid w:val="008808E9"/>
    <w:rsid w:val="00880ED3"/>
    <w:rsid w:val="008822E9"/>
    <w:rsid w:val="0088295B"/>
    <w:rsid w:val="00884590"/>
    <w:rsid w:val="0088513D"/>
    <w:rsid w:val="0088580D"/>
    <w:rsid w:val="00885D4C"/>
    <w:rsid w:val="00886165"/>
    <w:rsid w:val="008867E2"/>
    <w:rsid w:val="00886D60"/>
    <w:rsid w:val="00887859"/>
    <w:rsid w:val="00887916"/>
    <w:rsid w:val="00891B79"/>
    <w:rsid w:val="008923FE"/>
    <w:rsid w:val="008928E7"/>
    <w:rsid w:val="00893E0F"/>
    <w:rsid w:val="008940CC"/>
    <w:rsid w:val="00894733"/>
    <w:rsid w:val="00896249"/>
    <w:rsid w:val="008A0122"/>
    <w:rsid w:val="008A0F9E"/>
    <w:rsid w:val="008A1480"/>
    <w:rsid w:val="008A44B1"/>
    <w:rsid w:val="008A541B"/>
    <w:rsid w:val="008A54B9"/>
    <w:rsid w:val="008A5A69"/>
    <w:rsid w:val="008A7489"/>
    <w:rsid w:val="008B2657"/>
    <w:rsid w:val="008B3FCC"/>
    <w:rsid w:val="008B4932"/>
    <w:rsid w:val="008B59B3"/>
    <w:rsid w:val="008C0061"/>
    <w:rsid w:val="008C0B36"/>
    <w:rsid w:val="008C241B"/>
    <w:rsid w:val="008C2DDD"/>
    <w:rsid w:val="008C37D0"/>
    <w:rsid w:val="008C4427"/>
    <w:rsid w:val="008C5FF6"/>
    <w:rsid w:val="008C7AEE"/>
    <w:rsid w:val="008D011E"/>
    <w:rsid w:val="008D06BC"/>
    <w:rsid w:val="008D09E1"/>
    <w:rsid w:val="008D281A"/>
    <w:rsid w:val="008D3EDA"/>
    <w:rsid w:val="008D5461"/>
    <w:rsid w:val="008D59FD"/>
    <w:rsid w:val="008D5DF8"/>
    <w:rsid w:val="008D6056"/>
    <w:rsid w:val="008D608C"/>
    <w:rsid w:val="008E0145"/>
    <w:rsid w:val="008E3BCD"/>
    <w:rsid w:val="008E45F8"/>
    <w:rsid w:val="008E559B"/>
    <w:rsid w:val="008E59C9"/>
    <w:rsid w:val="008E6D54"/>
    <w:rsid w:val="008E725D"/>
    <w:rsid w:val="008E7CAC"/>
    <w:rsid w:val="008F0853"/>
    <w:rsid w:val="008F11DD"/>
    <w:rsid w:val="008F1BC1"/>
    <w:rsid w:val="008F2241"/>
    <w:rsid w:val="008F3F17"/>
    <w:rsid w:val="008F45C5"/>
    <w:rsid w:val="008F48FC"/>
    <w:rsid w:val="008F5101"/>
    <w:rsid w:val="008F52B1"/>
    <w:rsid w:val="008F54DC"/>
    <w:rsid w:val="008F580D"/>
    <w:rsid w:val="008F5953"/>
    <w:rsid w:val="008F6C9D"/>
    <w:rsid w:val="008F6FE2"/>
    <w:rsid w:val="00900BE4"/>
    <w:rsid w:val="009030CA"/>
    <w:rsid w:val="009037DB"/>
    <w:rsid w:val="00903A5A"/>
    <w:rsid w:val="00904816"/>
    <w:rsid w:val="00904D85"/>
    <w:rsid w:val="009055B1"/>
    <w:rsid w:val="0090582A"/>
    <w:rsid w:val="00907118"/>
    <w:rsid w:val="00907D39"/>
    <w:rsid w:val="00910021"/>
    <w:rsid w:val="00911212"/>
    <w:rsid w:val="0091230F"/>
    <w:rsid w:val="00912CF6"/>
    <w:rsid w:val="009139C8"/>
    <w:rsid w:val="00914E93"/>
    <w:rsid w:val="00915FB0"/>
    <w:rsid w:val="009168E3"/>
    <w:rsid w:val="00916C8F"/>
    <w:rsid w:val="00920A94"/>
    <w:rsid w:val="00921788"/>
    <w:rsid w:val="00922DDC"/>
    <w:rsid w:val="0092319C"/>
    <w:rsid w:val="009242C2"/>
    <w:rsid w:val="0092461E"/>
    <w:rsid w:val="00925FF9"/>
    <w:rsid w:val="009268B0"/>
    <w:rsid w:val="009277B9"/>
    <w:rsid w:val="00930607"/>
    <w:rsid w:val="0093189B"/>
    <w:rsid w:val="0093228E"/>
    <w:rsid w:val="009325DA"/>
    <w:rsid w:val="00932661"/>
    <w:rsid w:val="00932F03"/>
    <w:rsid w:val="00933864"/>
    <w:rsid w:val="009366EF"/>
    <w:rsid w:val="00936F19"/>
    <w:rsid w:val="009370BB"/>
    <w:rsid w:val="00937511"/>
    <w:rsid w:val="009403AE"/>
    <w:rsid w:val="009405B6"/>
    <w:rsid w:val="009407BA"/>
    <w:rsid w:val="00940D77"/>
    <w:rsid w:val="00941738"/>
    <w:rsid w:val="00941967"/>
    <w:rsid w:val="00941BC3"/>
    <w:rsid w:val="0094585E"/>
    <w:rsid w:val="009467C6"/>
    <w:rsid w:val="00951551"/>
    <w:rsid w:val="0095176F"/>
    <w:rsid w:val="00951BC4"/>
    <w:rsid w:val="009544C6"/>
    <w:rsid w:val="00954DD9"/>
    <w:rsid w:val="00956F5A"/>
    <w:rsid w:val="00960FB2"/>
    <w:rsid w:val="00961737"/>
    <w:rsid w:val="009627E3"/>
    <w:rsid w:val="00962E6D"/>
    <w:rsid w:val="00963396"/>
    <w:rsid w:val="00965384"/>
    <w:rsid w:val="00965EBA"/>
    <w:rsid w:val="00967143"/>
    <w:rsid w:val="009676A9"/>
    <w:rsid w:val="00970E4C"/>
    <w:rsid w:val="0097147A"/>
    <w:rsid w:val="00972F62"/>
    <w:rsid w:val="00975366"/>
    <w:rsid w:val="00976AB5"/>
    <w:rsid w:val="0097703D"/>
    <w:rsid w:val="0097736F"/>
    <w:rsid w:val="00977CD4"/>
    <w:rsid w:val="00977DAE"/>
    <w:rsid w:val="00981114"/>
    <w:rsid w:val="00982ACC"/>
    <w:rsid w:val="00982B45"/>
    <w:rsid w:val="00982B69"/>
    <w:rsid w:val="009850F8"/>
    <w:rsid w:val="0098585B"/>
    <w:rsid w:val="00987244"/>
    <w:rsid w:val="00987D08"/>
    <w:rsid w:val="0099004E"/>
    <w:rsid w:val="00990306"/>
    <w:rsid w:val="00991299"/>
    <w:rsid w:val="00995FFF"/>
    <w:rsid w:val="00996514"/>
    <w:rsid w:val="00997791"/>
    <w:rsid w:val="00997C38"/>
    <w:rsid w:val="009A111F"/>
    <w:rsid w:val="009A1A9A"/>
    <w:rsid w:val="009A2108"/>
    <w:rsid w:val="009A4625"/>
    <w:rsid w:val="009A5513"/>
    <w:rsid w:val="009A7612"/>
    <w:rsid w:val="009B1D8E"/>
    <w:rsid w:val="009B2A81"/>
    <w:rsid w:val="009B33D1"/>
    <w:rsid w:val="009B3B8D"/>
    <w:rsid w:val="009B4226"/>
    <w:rsid w:val="009B4368"/>
    <w:rsid w:val="009B56C9"/>
    <w:rsid w:val="009B7332"/>
    <w:rsid w:val="009B7857"/>
    <w:rsid w:val="009C0E10"/>
    <w:rsid w:val="009C1151"/>
    <w:rsid w:val="009C1537"/>
    <w:rsid w:val="009C5586"/>
    <w:rsid w:val="009C59C1"/>
    <w:rsid w:val="009C62B8"/>
    <w:rsid w:val="009C6596"/>
    <w:rsid w:val="009D0027"/>
    <w:rsid w:val="009D0F13"/>
    <w:rsid w:val="009D1AB3"/>
    <w:rsid w:val="009D29DD"/>
    <w:rsid w:val="009D5678"/>
    <w:rsid w:val="009D622E"/>
    <w:rsid w:val="009D7329"/>
    <w:rsid w:val="009D7740"/>
    <w:rsid w:val="009D79F8"/>
    <w:rsid w:val="009D7DC7"/>
    <w:rsid w:val="009E0FDD"/>
    <w:rsid w:val="009E2270"/>
    <w:rsid w:val="009E2D03"/>
    <w:rsid w:val="009E3736"/>
    <w:rsid w:val="009E3C13"/>
    <w:rsid w:val="009E5146"/>
    <w:rsid w:val="009E7F7E"/>
    <w:rsid w:val="009F0472"/>
    <w:rsid w:val="009F11E5"/>
    <w:rsid w:val="009F1855"/>
    <w:rsid w:val="009F2771"/>
    <w:rsid w:val="009F317F"/>
    <w:rsid w:val="009F3BB0"/>
    <w:rsid w:val="009F4120"/>
    <w:rsid w:val="009F48A0"/>
    <w:rsid w:val="009F4CEE"/>
    <w:rsid w:val="009F5165"/>
    <w:rsid w:val="009F717F"/>
    <w:rsid w:val="009F77B5"/>
    <w:rsid w:val="00A010D6"/>
    <w:rsid w:val="00A013DA"/>
    <w:rsid w:val="00A01456"/>
    <w:rsid w:val="00A022F6"/>
    <w:rsid w:val="00A026D4"/>
    <w:rsid w:val="00A032AD"/>
    <w:rsid w:val="00A036E8"/>
    <w:rsid w:val="00A03B19"/>
    <w:rsid w:val="00A05718"/>
    <w:rsid w:val="00A05D00"/>
    <w:rsid w:val="00A05E6C"/>
    <w:rsid w:val="00A0625F"/>
    <w:rsid w:val="00A0748B"/>
    <w:rsid w:val="00A10FF9"/>
    <w:rsid w:val="00A1191C"/>
    <w:rsid w:val="00A11A23"/>
    <w:rsid w:val="00A1348E"/>
    <w:rsid w:val="00A13B82"/>
    <w:rsid w:val="00A15CD7"/>
    <w:rsid w:val="00A1690F"/>
    <w:rsid w:val="00A16D07"/>
    <w:rsid w:val="00A209A1"/>
    <w:rsid w:val="00A20D24"/>
    <w:rsid w:val="00A2414D"/>
    <w:rsid w:val="00A266A4"/>
    <w:rsid w:val="00A274EE"/>
    <w:rsid w:val="00A301C8"/>
    <w:rsid w:val="00A31A68"/>
    <w:rsid w:val="00A350B4"/>
    <w:rsid w:val="00A35614"/>
    <w:rsid w:val="00A35F51"/>
    <w:rsid w:val="00A40224"/>
    <w:rsid w:val="00A40696"/>
    <w:rsid w:val="00A40795"/>
    <w:rsid w:val="00A42916"/>
    <w:rsid w:val="00A431E0"/>
    <w:rsid w:val="00A43711"/>
    <w:rsid w:val="00A43940"/>
    <w:rsid w:val="00A45777"/>
    <w:rsid w:val="00A50861"/>
    <w:rsid w:val="00A509C6"/>
    <w:rsid w:val="00A52298"/>
    <w:rsid w:val="00A54600"/>
    <w:rsid w:val="00A56B6F"/>
    <w:rsid w:val="00A5796B"/>
    <w:rsid w:val="00A57CFF"/>
    <w:rsid w:val="00A609DB"/>
    <w:rsid w:val="00A60BCE"/>
    <w:rsid w:val="00A6165C"/>
    <w:rsid w:val="00A63771"/>
    <w:rsid w:val="00A64EAF"/>
    <w:rsid w:val="00A6567D"/>
    <w:rsid w:val="00A656E1"/>
    <w:rsid w:val="00A6581F"/>
    <w:rsid w:val="00A66C71"/>
    <w:rsid w:val="00A66F1F"/>
    <w:rsid w:val="00A66F5F"/>
    <w:rsid w:val="00A66F88"/>
    <w:rsid w:val="00A70B37"/>
    <w:rsid w:val="00A70D51"/>
    <w:rsid w:val="00A71A8B"/>
    <w:rsid w:val="00A7517C"/>
    <w:rsid w:val="00A7529C"/>
    <w:rsid w:val="00A75BAE"/>
    <w:rsid w:val="00A76F6F"/>
    <w:rsid w:val="00A770E6"/>
    <w:rsid w:val="00A80D52"/>
    <w:rsid w:val="00A80E1C"/>
    <w:rsid w:val="00A81679"/>
    <w:rsid w:val="00A8192B"/>
    <w:rsid w:val="00A82D63"/>
    <w:rsid w:val="00A832D4"/>
    <w:rsid w:val="00A83612"/>
    <w:rsid w:val="00A84388"/>
    <w:rsid w:val="00A843DE"/>
    <w:rsid w:val="00A84596"/>
    <w:rsid w:val="00A8572D"/>
    <w:rsid w:val="00A86293"/>
    <w:rsid w:val="00A86AE1"/>
    <w:rsid w:val="00A90524"/>
    <w:rsid w:val="00A90D83"/>
    <w:rsid w:val="00A91541"/>
    <w:rsid w:val="00A922E3"/>
    <w:rsid w:val="00A947AD"/>
    <w:rsid w:val="00A95308"/>
    <w:rsid w:val="00A95B4A"/>
    <w:rsid w:val="00A96D8F"/>
    <w:rsid w:val="00A974B1"/>
    <w:rsid w:val="00A9775E"/>
    <w:rsid w:val="00AA2CD1"/>
    <w:rsid w:val="00AA45A9"/>
    <w:rsid w:val="00AA717F"/>
    <w:rsid w:val="00AA74F0"/>
    <w:rsid w:val="00AA77FE"/>
    <w:rsid w:val="00AB4A8C"/>
    <w:rsid w:val="00AB4D6C"/>
    <w:rsid w:val="00AB51C9"/>
    <w:rsid w:val="00AB7DB2"/>
    <w:rsid w:val="00AC046B"/>
    <w:rsid w:val="00AC0D67"/>
    <w:rsid w:val="00AC2FE2"/>
    <w:rsid w:val="00AC3B2C"/>
    <w:rsid w:val="00AC50B6"/>
    <w:rsid w:val="00AC7908"/>
    <w:rsid w:val="00AC795F"/>
    <w:rsid w:val="00AC7C81"/>
    <w:rsid w:val="00AD043E"/>
    <w:rsid w:val="00AD0736"/>
    <w:rsid w:val="00AD1C06"/>
    <w:rsid w:val="00AD2E84"/>
    <w:rsid w:val="00AD4924"/>
    <w:rsid w:val="00AD5D8E"/>
    <w:rsid w:val="00AD5EC2"/>
    <w:rsid w:val="00AD6126"/>
    <w:rsid w:val="00AD68DE"/>
    <w:rsid w:val="00AD6D27"/>
    <w:rsid w:val="00AE0C33"/>
    <w:rsid w:val="00AE1120"/>
    <w:rsid w:val="00AE118E"/>
    <w:rsid w:val="00AE3B92"/>
    <w:rsid w:val="00AE4AA6"/>
    <w:rsid w:val="00AE4EAD"/>
    <w:rsid w:val="00AE77DF"/>
    <w:rsid w:val="00AE7CEB"/>
    <w:rsid w:val="00AF02C7"/>
    <w:rsid w:val="00AF1AEA"/>
    <w:rsid w:val="00AF2076"/>
    <w:rsid w:val="00AF2308"/>
    <w:rsid w:val="00AF2AC1"/>
    <w:rsid w:val="00AF589D"/>
    <w:rsid w:val="00AF5D22"/>
    <w:rsid w:val="00AF6D99"/>
    <w:rsid w:val="00B00571"/>
    <w:rsid w:val="00B00B01"/>
    <w:rsid w:val="00B011B0"/>
    <w:rsid w:val="00B0177E"/>
    <w:rsid w:val="00B04D26"/>
    <w:rsid w:val="00B04FCA"/>
    <w:rsid w:val="00B05B76"/>
    <w:rsid w:val="00B060DE"/>
    <w:rsid w:val="00B06A33"/>
    <w:rsid w:val="00B06D34"/>
    <w:rsid w:val="00B0729C"/>
    <w:rsid w:val="00B07D16"/>
    <w:rsid w:val="00B106C7"/>
    <w:rsid w:val="00B12698"/>
    <w:rsid w:val="00B12C0C"/>
    <w:rsid w:val="00B1329E"/>
    <w:rsid w:val="00B14870"/>
    <w:rsid w:val="00B161B4"/>
    <w:rsid w:val="00B174FB"/>
    <w:rsid w:val="00B235E0"/>
    <w:rsid w:val="00B23E49"/>
    <w:rsid w:val="00B249DD"/>
    <w:rsid w:val="00B25C32"/>
    <w:rsid w:val="00B266BC"/>
    <w:rsid w:val="00B26E3F"/>
    <w:rsid w:val="00B30224"/>
    <w:rsid w:val="00B312B6"/>
    <w:rsid w:val="00B32391"/>
    <w:rsid w:val="00B327BF"/>
    <w:rsid w:val="00B32A15"/>
    <w:rsid w:val="00B33002"/>
    <w:rsid w:val="00B3368E"/>
    <w:rsid w:val="00B33D63"/>
    <w:rsid w:val="00B3447B"/>
    <w:rsid w:val="00B344A7"/>
    <w:rsid w:val="00B34587"/>
    <w:rsid w:val="00B358B6"/>
    <w:rsid w:val="00B4028E"/>
    <w:rsid w:val="00B40D7E"/>
    <w:rsid w:val="00B40D93"/>
    <w:rsid w:val="00B418BC"/>
    <w:rsid w:val="00B44F5A"/>
    <w:rsid w:val="00B44F8A"/>
    <w:rsid w:val="00B466B6"/>
    <w:rsid w:val="00B50C6D"/>
    <w:rsid w:val="00B51BCF"/>
    <w:rsid w:val="00B5219B"/>
    <w:rsid w:val="00B52809"/>
    <w:rsid w:val="00B53118"/>
    <w:rsid w:val="00B543A5"/>
    <w:rsid w:val="00B55377"/>
    <w:rsid w:val="00B55EA1"/>
    <w:rsid w:val="00B56EBD"/>
    <w:rsid w:val="00B5787A"/>
    <w:rsid w:val="00B60546"/>
    <w:rsid w:val="00B616AE"/>
    <w:rsid w:val="00B64A64"/>
    <w:rsid w:val="00B65946"/>
    <w:rsid w:val="00B66D69"/>
    <w:rsid w:val="00B67D91"/>
    <w:rsid w:val="00B702D1"/>
    <w:rsid w:val="00B708BB"/>
    <w:rsid w:val="00B7303A"/>
    <w:rsid w:val="00B73A2F"/>
    <w:rsid w:val="00B7408F"/>
    <w:rsid w:val="00B775F5"/>
    <w:rsid w:val="00B801E8"/>
    <w:rsid w:val="00B817FC"/>
    <w:rsid w:val="00B818BF"/>
    <w:rsid w:val="00B820A7"/>
    <w:rsid w:val="00B82267"/>
    <w:rsid w:val="00B83005"/>
    <w:rsid w:val="00B83853"/>
    <w:rsid w:val="00B83D0A"/>
    <w:rsid w:val="00B859EF"/>
    <w:rsid w:val="00B873AF"/>
    <w:rsid w:val="00B90840"/>
    <w:rsid w:val="00B91F01"/>
    <w:rsid w:val="00B9369A"/>
    <w:rsid w:val="00B9449B"/>
    <w:rsid w:val="00B95ACE"/>
    <w:rsid w:val="00B96046"/>
    <w:rsid w:val="00B96353"/>
    <w:rsid w:val="00B96A6B"/>
    <w:rsid w:val="00BA0C97"/>
    <w:rsid w:val="00BA1DD4"/>
    <w:rsid w:val="00BA26E0"/>
    <w:rsid w:val="00BA2BC7"/>
    <w:rsid w:val="00BA46A7"/>
    <w:rsid w:val="00BA4FD9"/>
    <w:rsid w:val="00BA5637"/>
    <w:rsid w:val="00BA60D4"/>
    <w:rsid w:val="00BA751D"/>
    <w:rsid w:val="00BA7C06"/>
    <w:rsid w:val="00BB0D22"/>
    <w:rsid w:val="00BB1914"/>
    <w:rsid w:val="00BB216E"/>
    <w:rsid w:val="00BB24C7"/>
    <w:rsid w:val="00BB41F4"/>
    <w:rsid w:val="00BB49C8"/>
    <w:rsid w:val="00BB565B"/>
    <w:rsid w:val="00BB5D29"/>
    <w:rsid w:val="00BB754F"/>
    <w:rsid w:val="00BB7D61"/>
    <w:rsid w:val="00BB7E35"/>
    <w:rsid w:val="00BB7F00"/>
    <w:rsid w:val="00BC0DD2"/>
    <w:rsid w:val="00BC1150"/>
    <w:rsid w:val="00BD50FF"/>
    <w:rsid w:val="00BD5EAE"/>
    <w:rsid w:val="00BD719D"/>
    <w:rsid w:val="00BD792D"/>
    <w:rsid w:val="00BE0E01"/>
    <w:rsid w:val="00BE1045"/>
    <w:rsid w:val="00BE1F02"/>
    <w:rsid w:val="00BE1F75"/>
    <w:rsid w:val="00BE32BB"/>
    <w:rsid w:val="00BE432A"/>
    <w:rsid w:val="00BE45F2"/>
    <w:rsid w:val="00BE4A9E"/>
    <w:rsid w:val="00BE4B1E"/>
    <w:rsid w:val="00BE61A1"/>
    <w:rsid w:val="00BE640B"/>
    <w:rsid w:val="00BE686E"/>
    <w:rsid w:val="00BE7BAA"/>
    <w:rsid w:val="00BF0721"/>
    <w:rsid w:val="00BF1F01"/>
    <w:rsid w:val="00BF3E8D"/>
    <w:rsid w:val="00BF50B9"/>
    <w:rsid w:val="00BF7EEF"/>
    <w:rsid w:val="00C00355"/>
    <w:rsid w:val="00C00757"/>
    <w:rsid w:val="00C007F9"/>
    <w:rsid w:val="00C007FA"/>
    <w:rsid w:val="00C00FA4"/>
    <w:rsid w:val="00C01205"/>
    <w:rsid w:val="00C01B72"/>
    <w:rsid w:val="00C01DC1"/>
    <w:rsid w:val="00C02114"/>
    <w:rsid w:val="00C02738"/>
    <w:rsid w:val="00C03514"/>
    <w:rsid w:val="00C03A5A"/>
    <w:rsid w:val="00C04B29"/>
    <w:rsid w:val="00C068ED"/>
    <w:rsid w:val="00C07AE8"/>
    <w:rsid w:val="00C07D64"/>
    <w:rsid w:val="00C10D26"/>
    <w:rsid w:val="00C11E75"/>
    <w:rsid w:val="00C129A6"/>
    <w:rsid w:val="00C13AB8"/>
    <w:rsid w:val="00C13EF2"/>
    <w:rsid w:val="00C143BC"/>
    <w:rsid w:val="00C1459E"/>
    <w:rsid w:val="00C1564E"/>
    <w:rsid w:val="00C16023"/>
    <w:rsid w:val="00C16A52"/>
    <w:rsid w:val="00C16D7C"/>
    <w:rsid w:val="00C17151"/>
    <w:rsid w:val="00C17343"/>
    <w:rsid w:val="00C202CE"/>
    <w:rsid w:val="00C20A2D"/>
    <w:rsid w:val="00C21B26"/>
    <w:rsid w:val="00C2249A"/>
    <w:rsid w:val="00C23923"/>
    <w:rsid w:val="00C23F81"/>
    <w:rsid w:val="00C244A1"/>
    <w:rsid w:val="00C249BD"/>
    <w:rsid w:val="00C257C0"/>
    <w:rsid w:val="00C25B8A"/>
    <w:rsid w:val="00C26464"/>
    <w:rsid w:val="00C277BD"/>
    <w:rsid w:val="00C3393F"/>
    <w:rsid w:val="00C34466"/>
    <w:rsid w:val="00C34B0D"/>
    <w:rsid w:val="00C34D19"/>
    <w:rsid w:val="00C40987"/>
    <w:rsid w:val="00C423B0"/>
    <w:rsid w:val="00C46B35"/>
    <w:rsid w:val="00C47447"/>
    <w:rsid w:val="00C50445"/>
    <w:rsid w:val="00C5117D"/>
    <w:rsid w:val="00C52DC3"/>
    <w:rsid w:val="00C530F9"/>
    <w:rsid w:val="00C55303"/>
    <w:rsid w:val="00C55882"/>
    <w:rsid w:val="00C55CDF"/>
    <w:rsid w:val="00C56898"/>
    <w:rsid w:val="00C575E7"/>
    <w:rsid w:val="00C602AD"/>
    <w:rsid w:val="00C60C73"/>
    <w:rsid w:val="00C60D94"/>
    <w:rsid w:val="00C60E1F"/>
    <w:rsid w:val="00C61F7F"/>
    <w:rsid w:val="00C6295C"/>
    <w:rsid w:val="00C63031"/>
    <w:rsid w:val="00C637BD"/>
    <w:rsid w:val="00C639AC"/>
    <w:rsid w:val="00C64B2C"/>
    <w:rsid w:val="00C652C3"/>
    <w:rsid w:val="00C70108"/>
    <w:rsid w:val="00C7022F"/>
    <w:rsid w:val="00C704FD"/>
    <w:rsid w:val="00C71110"/>
    <w:rsid w:val="00C7295B"/>
    <w:rsid w:val="00C733C5"/>
    <w:rsid w:val="00C73A8B"/>
    <w:rsid w:val="00C744DB"/>
    <w:rsid w:val="00C74510"/>
    <w:rsid w:val="00C7552A"/>
    <w:rsid w:val="00C75696"/>
    <w:rsid w:val="00C7586A"/>
    <w:rsid w:val="00C75CF6"/>
    <w:rsid w:val="00C76346"/>
    <w:rsid w:val="00C7682A"/>
    <w:rsid w:val="00C77EFB"/>
    <w:rsid w:val="00C80305"/>
    <w:rsid w:val="00C85DEC"/>
    <w:rsid w:val="00C863EE"/>
    <w:rsid w:val="00C86C29"/>
    <w:rsid w:val="00C90335"/>
    <w:rsid w:val="00C918F5"/>
    <w:rsid w:val="00C919C2"/>
    <w:rsid w:val="00C91C66"/>
    <w:rsid w:val="00C935C9"/>
    <w:rsid w:val="00C937A4"/>
    <w:rsid w:val="00C93EA7"/>
    <w:rsid w:val="00C96A62"/>
    <w:rsid w:val="00C9750B"/>
    <w:rsid w:val="00CA03DB"/>
    <w:rsid w:val="00CA1BC5"/>
    <w:rsid w:val="00CA1FF1"/>
    <w:rsid w:val="00CA4371"/>
    <w:rsid w:val="00CA572B"/>
    <w:rsid w:val="00CA6788"/>
    <w:rsid w:val="00CA6CAF"/>
    <w:rsid w:val="00CA7391"/>
    <w:rsid w:val="00CA76B1"/>
    <w:rsid w:val="00CB0059"/>
    <w:rsid w:val="00CB29B2"/>
    <w:rsid w:val="00CB2E2F"/>
    <w:rsid w:val="00CB331C"/>
    <w:rsid w:val="00CB5A82"/>
    <w:rsid w:val="00CB6B9D"/>
    <w:rsid w:val="00CB7207"/>
    <w:rsid w:val="00CB7738"/>
    <w:rsid w:val="00CB7C31"/>
    <w:rsid w:val="00CC0D8E"/>
    <w:rsid w:val="00CC1FED"/>
    <w:rsid w:val="00CC4F20"/>
    <w:rsid w:val="00CC5115"/>
    <w:rsid w:val="00CC54EC"/>
    <w:rsid w:val="00CC54EF"/>
    <w:rsid w:val="00CC589C"/>
    <w:rsid w:val="00CC6336"/>
    <w:rsid w:val="00CC6338"/>
    <w:rsid w:val="00CC6661"/>
    <w:rsid w:val="00CC7256"/>
    <w:rsid w:val="00CC72CE"/>
    <w:rsid w:val="00CD08A2"/>
    <w:rsid w:val="00CD0EF7"/>
    <w:rsid w:val="00CD2E18"/>
    <w:rsid w:val="00CD3234"/>
    <w:rsid w:val="00CD325C"/>
    <w:rsid w:val="00CD4368"/>
    <w:rsid w:val="00CD4DE8"/>
    <w:rsid w:val="00CD50C7"/>
    <w:rsid w:val="00CD5376"/>
    <w:rsid w:val="00CD56F3"/>
    <w:rsid w:val="00CD5E61"/>
    <w:rsid w:val="00CE0308"/>
    <w:rsid w:val="00CE054D"/>
    <w:rsid w:val="00CE0AE2"/>
    <w:rsid w:val="00CE1AB9"/>
    <w:rsid w:val="00CE2766"/>
    <w:rsid w:val="00CE3CFB"/>
    <w:rsid w:val="00CE4EF5"/>
    <w:rsid w:val="00CE61D1"/>
    <w:rsid w:val="00CE7D46"/>
    <w:rsid w:val="00CF01F9"/>
    <w:rsid w:val="00CF373E"/>
    <w:rsid w:val="00CF4660"/>
    <w:rsid w:val="00CF4F66"/>
    <w:rsid w:val="00CF5971"/>
    <w:rsid w:val="00CF5F3E"/>
    <w:rsid w:val="00CF606E"/>
    <w:rsid w:val="00CF6974"/>
    <w:rsid w:val="00D00405"/>
    <w:rsid w:val="00D00B28"/>
    <w:rsid w:val="00D00F11"/>
    <w:rsid w:val="00D02AE1"/>
    <w:rsid w:val="00D033A3"/>
    <w:rsid w:val="00D03A02"/>
    <w:rsid w:val="00D0474E"/>
    <w:rsid w:val="00D0482F"/>
    <w:rsid w:val="00D061AE"/>
    <w:rsid w:val="00D06C21"/>
    <w:rsid w:val="00D07B10"/>
    <w:rsid w:val="00D119BC"/>
    <w:rsid w:val="00D11D1A"/>
    <w:rsid w:val="00D11D75"/>
    <w:rsid w:val="00D1328D"/>
    <w:rsid w:val="00D1430D"/>
    <w:rsid w:val="00D202B9"/>
    <w:rsid w:val="00D2404D"/>
    <w:rsid w:val="00D24935"/>
    <w:rsid w:val="00D25033"/>
    <w:rsid w:val="00D25199"/>
    <w:rsid w:val="00D25396"/>
    <w:rsid w:val="00D257E0"/>
    <w:rsid w:val="00D27A40"/>
    <w:rsid w:val="00D320E8"/>
    <w:rsid w:val="00D32767"/>
    <w:rsid w:val="00D33882"/>
    <w:rsid w:val="00D33921"/>
    <w:rsid w:val="00D347DC"/>
    <w:rsid w:val="00D355B9"/>
    <w:rsid w:val="00D36B3B"/>
    <w:rsid w:val="00D3735C"/>
    <w:rsid w:val="00D41434"/>
    <w:rsid w:val="00D41591"/>
    <w:rsid w:val="00D42269"/>
    <w:rsid w:val="00D42F65"/>
    <w:rsid w:val="00D44995"/>
    <w:rsid w:val="00D4792C"/>
    <w:rsid w:val="00D47B60"/>
    <w:rsid w:val="00D47F72"/>
    <w:rsid w:val="00D521CF"/>
    <w:rsid w:val="00D52357"/>
    <w:rsid w:val="00D52BA5"/>
    <w:rsid w:val="00D531EC"/>
    <w:rsid w:val="00D539B0"/>
    <w:rsid w:val="00D53DBD"/>
    <w:rsid w:val="00D55631"/>
    <w:rsid w:val="00D5738F"/>
    <w:rsid w:val="00D5761B"/>
    <w:rsid w:val="00D5795D"/>
    <w:rsid w:val="00D57A8A"/>
    <w:rsid w:val="00D60561"/>
    <w:rsid w:val="00D61CF3"/>
    <w:rsid w:val="00D626E2"/>
    <w:rsid w:val="00D64204"/>
    <w:rsid w:val="00D6420F"/>
    <w:rsid w:val="00D65995"/>
    <w:rsid w:val="00D65ECC"/>
    <w:rsid w:val="00D66FEF"/>
    <w:rsid w:val="00D67926"/>
    <w:rsid w:val="00D67A70"/>
    <w:rsid w:val="00D67AAD"/>
    <w:rsid w:val="00D7059F"/>
    <w:rsid w:val="00D72674"/>
    <w:rsid w:val="00D7360B"/>
    <w:rsid w:val="00D75C43"/>
    <w:rsid w:val="00D76CE5"/>
    <w:rsid w:val="00D77EB7"/>
    <w:rsid w:val="00D8256E"/>
    <w:rsid w:val="00D8454A"/>
    <w:rsid w:val="00D85496"/>
    <w:rsid w:val="00D857CA"/>
    <w:rsid w:val="00D85CF1"/>
    <w:rsid w:val="00D91905"/>
    <w:rsid w:val="00D9242B"/>
    <w:rsid w:val="00D92C77"/>
    <w:rsid w:val="00D9491B"/>
    <w:rsid w:val="00DA5073"/>
    <w:rsid w:val="00DA6982"/>
    <w:rsid w:val="00DA73CB"/>
    <w:rsid w:val="00DA742D"/>
    <w:rsid w:val="00DA767F"/>
    <w:rsid w:val="00DA7733"/>
    <w:rsid w:val="00DA7A1F"/>
    <w:rsid w:val="00DA7A8B"/>
    <w:rsid w:val="00DB084B"/>
    <w:rsid w:val="00DB1100"/>
    <w:rsid w:val="00DB430A"/>
    <w:rsid w:val="00DB5466"/>
    <w:rsid w:val="00DB5F6B"/>
    <w:rsid w:val="00DB65C0"/>
    <w:rsid w:val="00DC0A50"/>
    <w:rsid w:val="00DC0C54"/>
    <w:rsid w:val="00DC1704"/>
    <w:rsid w:val="00DC2940"/>
    <w:rsid w:val="00DC36A3"/>
    <w:rsid w:val="00DC372C"/>
    <w:rsid w:val="00DC4508"/>
    <w:rsid w:val="00DC4989"/>
    <w:rsid w:val="00DC60AE"/>
    <w:rsid w:val="00DC70AE"/>
    <w:rsid w:val="00DD00E9"/>
    <w:rsid w:val="00DD0A48"/>
    <w:rsid w:val="00DD0ABB"/>
    <w:rsid w:val="00DD0B8B"/>
    <w:rsid w:val="00DD1075"/>
    <w:rsid w:val="00DD36C6"/>
    <w:rsid w:val="00DD3B8F"/>
    <w:rsid w:val="00DD3D76"/>
    <w:rsid w:val="00DD40C5"/>
    <w:rsid w:val="00DD76DA"/>
    <w:rsid w:val="00DD7773"/>
    <w:rsid w:val="00DD7818"/>
    <w:rsid w:val="00DE24FE"/>
    <w:rsid w:val="00DE2836"/>
    <w:rsid w:val="00DE2A20"/>
    <w:rsid w:val="00DE343B"/>
    <w:rsid w:val="00DE3441"/>
    <w:rsid w:val="00DE34C8"/>
    <w:rsid w:val="00DE4847"/>
    <w:rsid w:val="00DE4BCD"/>
    <w:rsid w:val="00DE56C3"/>
    <w:rsid w:val="00DE61DF"/>
    <w:rsid w:val="00DF0C18"/>
    <w:rsid w:val="00DF32C9"/>
    <w:rsid w:val="00DF6B59"/>
    <w:rsid w:val="00DF72BA"/>
    <w:rsid w:val="00E00066"/>
    <w:rsid w:val="00E0055E"/>
    <w:rsid w:val="00E00626"/>
    <w:rsid w:val="00E02A5E"/>
    <w:rsid w:val="00E04AF7"/>
    <w:rsid w:val="00E05BCC"/>
    <w:rsid w:val="00E073D1"/>
    <w:rsid w:val="00E07BF6"/>
    <w:rsid w:val="00E109EA"/>
    <w:rsid w:val="00E12066"/>
    <w:rsid w:val="00E12193"/>
    <w:rsid w:val="00E13F5C"/>
    <w:rsid w:val="00E14E19"/>
    <w:rsid w:val="00E15C7E"/>
    <w:rsid w:val="00E15F64"/>
    <w:rsid w:val="00E16043"/>
    <w:rsid w:val="00E162AB"/>
    <w:rsid w:val="00E166AD"/>
    <w:rsid w:val="00E1758B"/>
    <w:rsid w:val="00E20895"/>
    <w:rsid w:val="00E21876"/>
    <w:rsid w:val="00E2215B"/>
    <w:rsid w:val="00E221B2"/>
    <w:rsid w:val="00E22770"/>
    <w:rsid w:val="00E2577F"/>
    <w:rsid w:val="00E26EE3"/>
    <w:rsid w:val="00E272C4"/>
    <w:rsid w:val="00E318F7"/>
    <w:rsid w:val="00E31B41"/>
    <w:rsid w:val="00E31D5F"/>
    <w:rsid w:val="00E321A4"/>
    <w:rsid w:val="00E332BC"/>
    <w:rsid w:val="00E34856"/>
    <w:rsid w:val="00E34A53"/>
    <w:rsid w:val="00E3629A"/>
    <w:rsid w:val="00E365CB"/>
    <w:rsid w:val="00E37D06"/>
    <w:rsid w:val="00E406DF"/>
    <w:rsid w:val="00E40DBA"/>
    <w:rsid w:val="00E40F47"/>
    <w:rsid w:val="00E421D7"/>
    <w:rsid w:val="00E423F2"/>
    <w:rsid w:val="00E42751"/>
    <w:rsid w:val="00E44D53"/>
    <w:rsid w:val="00E463AE"/>
    <w:rsid w:val="00E46993"/>
    <w:rsid w:val="00E46F25"/>
    <w:rsid w:val="00E47134"/>
    <w:rsid w:val="00E476FC"/>
    <w:rsid w:val="00E477D8"/>
    <w:rsid w:val="00E52BDF"/>
    <w:rsid w:val="00E52DB4"/>
    <w:rsid w:val="00E53A21"/>
    <w:rsid w:val="00E561C0"/>
    <w:rsid w:val="00E57862"/>
    <w:rsid w:val="00E6008C"/>
    <w:rsid w:val="00E60282"/>
    <w:rsid w:val="00E60664"/>
    <w:rsid w:val="00E613EF"/>
    <w:rsid w:val="00E61509"/>
    <w:rsid w:val="00E62E1F"/>
    <w:rsid w:val="00E63124"/>
    <w:rsid w:val="00E6314F"/>
    <w:rsid w:val="00E6375B"/>
    <w:rsid w:val="00E63A2A"/>
    <w:rsid w:val="00E66398"/>
    <w:rsid w:val="00E70E64"/>
    <w:rsid w:val="00E71200"/>
    <w:rsid w:val="00E71AA2"/>
    <w:rsid w:val="00E71BB1"/>
    <w:rsid w:val="00E72220"/>
    <w:rsid w:val="00E731C8"/>
    <w:rsid w:val="00E73A21"/>
    <w:rsid w:val="00E74C93"/>
    <w:rsid w:val="00E74EBC"/>
    <w:rsid w:val="00E75BE1"/>
    <w:rsid w:val="00E75E26"/>
    <w:rsid w:val="00E76706"/>
    <w:rsid w:val="00E814E1"/>
    <w:rsid w:val="00E81A58"/>
    <w:rsid w:val="00E830E4"/>
    <w:rsid w:val="00E83188"/>
    <w:rsid w:val="00E8559C"/>
    <w:rsid w:val="00E90403"/>
    <w:rsid w:val="00E906D9"/>
    <w:rsid w:val="00E91215"/>
    <w:rsid w:val="00E914F2"/>
    <w:rsid w:val="00E9185D"/>
    <w:rsid w:val="00E9647D"/>
    <w:rsid w:val="00EA0589"/>
    <w:rsid w:val="00EA0C4D"/>
    <w:rsid w:val="00EA1F40"/>
    <w:rsid w:val="00EA2E53"/>
    <w:rsid w:val="00EA4405"/>
    <w:rsid w:val="00EA50E9"/>
    <w:rsid w:val="00EA66F1"/>
    <w:rsid w:val="00EA6A00"/>
    <w:rsid w:val="00EA7758"/>
    <w:rsid w:val="00EB0517"/>
    <w:rsid w:val="00EB09AB"/>
    <w:rsid w:val="00EB1504"/>
    <w:rsid w:val="00EB2EED"/>
    <w:rsid w:val="00EB46BD"/>
    <w:rsid w:val="00EB47BF"/>
    <w:rsid w:val="00EB501C"/>
    <w:rsid w:val="00EB511F"/>
    <w:rsid w:val="00EB5229"/>
    <w:rsid w:val="00EB5EE5"/>
    <w:rsid w:val="00EB6B74"/>
    <w:rsid w:val="00EB7DF9"/>
    <w:rsid w:val="00EC02B5"/>
    <w:rsid w:val="00EC1ADD"/>
    <w:rsid w:val="00EC2036"/>
    <w:rsid w:val="00EC51F4"/>
    <w:rsid w:val="00EC5818"/>
    <w:rsid w:val="00EC5B18"/>
    <w:rsid w:val="00EC6FB0"/>
    <w:rsid w:val="00EC7256"/>
    <w:rsid w:val="00EC728C"/>
    <w:rsid w:val="00ED063F"/>
    <w:rsid w:val="00ED16EB"/>
    <w:rsid w:val="00ED2B9D"/>
    <w:rsid w:val="00ED2D5D"/>
    <w:rsid w:val="00ED46BC"/>
    <w:rsid w:val="00ED4BDD"/>
    <w:rsid w:val="00ED5220"/>
    <w:rsid w:val="00ED598D"/>
    <w:rsid w:val="00ED67D1"/>
    <w:rsid w:val="00ED749E"/>
    <w:rsid w:val="00ED74D6"/>
    <w:rsid w:val="00ED7A22"/>
    <w:rsid w:val="00EE3688"/>
    <w:rsid w:val="00EE4A03"/>
    <w:rsid w:val="00EE51F2"/>
    <w:rsid w:val="00EE5414"/>
    <w:rsid w:val="00EE5903"/>
    <w:rsid w:val="00EE5B5B"/>
    <w:rsid w:val="00EE66EC"/>
    <w:rsid w:val="00EE68A1"/>
    <w:rsid w:val="00EE6A54"/>
    <w:rsid w:val="00EE775B"/>
    <w:rsid w:val="00EF2480"/>
    <w:rsid w:val="00EF26BC"/>
    <w:rsid w:val="00EF2BF5"/>
    <w:rsid w:val="00EF3BAA"/>
    <w:rsid w:val="00EF5885"/>
    <w:rsid w:val="00EF5FC9"/>
    <w:rsid w:val="00EF6437"/>
    <w:rsid w:val="00EF7620"/>
    <w:rsid w:val="00EF7698"/>
    <w:rsid w:val="00F00047"/>
    <w:rsid w:val="00F00665"/>
    <w:rsid w:val="00F0199F"/>
    <w:rsid w:val="00F05555"/>
    <w:rsid w:val="00F05657"/>
    <w:rsid w:val="00F07CEE"/>
    <w:rsid w:val="00F10BD0"/>
    <w:rsid w:val="00F10E41"/>
    <w:rsid w:val="00F12174"/>
    <w:rsid w:val="00F14747"/>
    <w:rsid w:val="00F14C7E"/>
    <w:rsid w:val="00F15784"/>
    <w:rsid w:val="00F15FB4"/>
    <w:rsid w:val="00F160E7"/>
    <w:rsid w:val="00F17214"/>
    <w:rsid w:val="00F178FF"/>
    <w:rsid w:val="00F22A27"/>
    <w:rsid w:val="00F23CF7"/>
    <w:rsid w:val="00F24AF2"/>
    <w:rsid w:val="00F2644A"/>
    <w:rsid w:val="00F2661E"/>
    <w:rsid w:val="00F26F8F"/>
    <w:rsid w:val="00F2767D"/>
    <w:rsid w:val="00F27858"/>
    <w:rsid w:val="00F301FF"/>
    <w:rsid w:val="00F31831"/>
    <w:rsid w:val="00F335AF"/>
    <w:rsid w:val="00F33AEB"/>
    <w:rsid w:val="00F3482C"/>
    <w:rsid w:val="00F35465"/>
    <w:rsid w:val="00F369D3"/>
    <w:rsid w:val="00F41059"/>
    <w:rsid w:val="00F41289"/>
    <w:rsid w:val="00F417E6"/>
    <w:rsid w:val="00F417EE"/>
    <w:rsid w:val="00F41E6A"/>
    <w:rsid w:val="00F43766"/>
    <w:rsid w:val="00F43951"/>
    <w:rsid w:val="00F4402B"/>
    <w:rsid w:val="00F4537A"/>
    <w:rsid w:val="00F457D1"/>
    <w:rsid w:val="00F4683F"/>
    <w:rsid w:val="00F47F48"/>
    <w:rsid w:val="00F501A7"/>
    <w:rsid w:val="00F50474"/>
    <w:rsid w:val="00F50659"/>
    <w:rsid w:val="00F50A87"/>
    <w:rsid w:val="00F50EA0"/>
    <w:rsid w:val="00F5177B"/>
    <w:rsid w:val="00F51BB7"/>
    <w:rsid w:val="00F53372"/>
    <w:rsid w:val="00F54090"/>
    <w:rsid w:val="00F554AD"/>
    <w:rsid w:val="00F55914"/>
    <w:rsid w:val="00F559CA"/>
    <w:rsid w:val="00F57F46"/>
    <w:rsid w:val="00F60183"/>
    <w:rsid w:val="00F61C89"/>
    <w:rsid w:val="00F63376"/>
    <w:rsid w:val="00F639BE"/>
    <w:rsid w:val="00F64754"/>
    <w:rsid w:val="00F651F6"/>
    <w:rsid w:val="00F6579A"/>
    <w:rsid w:val="00F661CD"/>
    <w:rsid w:val="00F66A19"/>
    <w:rsid w:val="00F67889"/>
    <w:rsid w:val="00F71585"/>
    <w:rsid w:val="00F7353B"/>
    <w:rsid w:val="00F73AB0"/>
    <w:rsid w:val="00F74A11"/>
    <w:rsid w:val="00F76811"/>
    <w:rsid w:val="00F771F1"/>
    <w:rsid w:val="00F80293"/>
    <w:rsid w:val="00F80DD8"/>
    <w:rsid w:val="00F82646"/>
    <w:rsid w:val="00F82A46"/>
    <w:rsid w:val="00F82D44"/>
    <w:rsid w:val="00F83BDC"/>
    <w:rsid w:val="00F8576F"/>
    <w:rsid w:val="00F85A67"/>
    <w:rsid w:val="00F87877"/>
    <w:rsid w:val="00F87E03"/>
    <w:rsid w:val="00F90F3F"/>
    <w:rsid w:val="00F91119"/>
    <w:rsid w:val="00F91612"/>
    <w:rsid w:val="00F9224A"/>
    <w:rsid w:val="00F9488F"/>
    <w:rsid w:val="00F951B6"/>
    <w:rsid w:val="00F95320"/>
    <w:rsid w:val="00F95C4F"/>
    <w:rsid w:val="00F96B01"/>
    <w:rsid w:val="00F96F00"/>
    <w:rsid w:val="00FA01B3"/>
    <w:rsid w:val="00FA170B"/>
    <w:rsid w:val="00FA2104"/>
    <w:rsid w:val="00FA36BA"/>
    <w:rsid w:val="00FA36D5"/>
    <w:rsid w:val="00FA5C9A"/>
    <w:rsid w:val="00FA60BF"/>
    <w:rsid w:val="00FA61C2"/>
    <w:rsid w:val="00FA6478"/>
    <w:rsid w:val="00FA75F6"/>
    <w:rsid w:val="00FA78CE"/>
    <w:rsid w:val="00FB07A0"/>
    <w:rsid w:val="00FB1951"/>
    <w:rsid w:val="00FB2B03"/>
    <w:rsid w:val="00FB34C1"/>
    <w:rsid w:val="00FB3A82"/>
    <w:rsid w:val="00FB4354"/>
    <w:rsid w:val="00FB5066"/>
    <w:rsid w:val="00FB555B"/>
    <w:rsid w:val="00FB578D"/>
    <w:rsid w:val="00FB5E2D"/>
    <w:rsid w:val="00FB604E"/>
    <w:rsid w:val="00FB6764"/>
    <w:rsid w:val="00FB6856"/>
    <w:rsid w:val="00FB743A"/>
    <w:rsid w:val="00FB7893"/>
    <w:rsid w:val="00FB7E0C"/>
    <w:rsid w:val="00FC0163"/>
    <w:rsid w:val="00FC3502"/>
    <w:rsid w:val="00FC36AC"/>
    <w:rsid w:val="00FC4C23"/>
    <w:rsid w:val="00FC63CC"/>
    <w:rsid w:val="00FC6914"/>
    <w:rsid w:val="00FC6FAA"/>
    <w:rsid w:val="00FC7448"/>
    <w:rsid w:val="00FC7A33"/>
    <w:rsid w:val="00FD014B"/>
    <w:rsid w:val="00FD0845"/>
    <w:rsid w:val="00FD08CE"/>
    <w:rsid w:val="00FD1B8F"/>
    <w:rsid w:val="00FD2094"/>
    <w:rsid w:val="00FD2587"/>
    <w:rsid w:val="00FD27BF"/>
    <w:rsid w:val="00FD2A48"/>
    <w:rsid w:val="00FD2B42"/>
    <w:rsid w:val="00FD4ADD"/>
    <w:rsid w:val="00FD4DDB"/>
    <w:rsid w:val="00FD7D55"/>
    <w:rsid w:val="00FE030E"/>
    <w:rsid w:val="00FE0FBA"/>
    <w:rsid w:val="00FE2867"/>
    <w:rsid w:val="00FE2C46"/>
    <w:rsid w:val="00FE3DA5"/>
    <w:rsid w:val="00FE46C3"/>
    <w:rsid w:val="00FE478D"/>
    <w:rsid w:val="00FE4BB7"/>
    <w:rsid w:val="00FE4F51"/>
    <w:rsid w:val="00FE54FC"/>
    <w:rsid w:val="00FE5D4F"/>
    <w:rsid w:val="00FE64F4"/>
    <w:rsid w:val="00FE7CC7"/>
    <w:rsid w:val="00FF0066"/>
    <w:rsid w:val="00FF3683"/>
    <w:rsid w:val="00FF39AC"/>
    <w:rsid w:val="00FF39FD"/>
    <w:rsid w:val="00FF49BF"/>
    <w:rsid w:val="00FF564E"/>
    <w:rsid w:val="00FF59A7"/>
    <w:rsid w:val="00FF6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6294"/>
    <w:rPr>
      <w:rFonts w:ascii="Times New Roman" w:eastAsia="Times New Roman" w:hAnsi="Times New Roman"/>
    </w:rPr>
  </w:style>
  <w:style w:type="paragraph" w:styleId="Nagwek1">
    <w:name w:val="heading 1"/>
    <w:basedOn w:val="Normalny"/>
    <w:link w:val="Nagwek1Znak"/>
    <w:qFormat/>
    <w:rsid w:val="001858FF"/>
    <w:pPr>
      <w:keepNext/>
      <w:numPr>
        <w:numId w:val="22"/>
      </w:numPr>
      <w:shd w:val="clear" w:color="auto" w:fill="E6E6E6"/>
      <w:jc w:val="both"/>
      <w:outlineLvl w:val="0"/>
    </w:pPr>
    <w:rPr>
      <w:rFonts w:asciiTheme="minorHAnsi" w:hAnsiTheme="minorHAnsi" w:cs="Arial"/>
      <w:b/>
      <w:i/>
      <w:sz w:val="22"/>
      <w:szCs w:val="22"/>
    </w:rPr>
  </w:style>
  <w:style w:type="paragraph" w:styleId="Nagwek2">
    <w:name w:val="heading 2"/>
    <w:basedOn w:val="Normalny"/>
    <w:link w:val="Nagwek2Znak"/>
    <w:qFormat/>
    <w:rsid w:val="00CC5115"/>
    <w:pPr>
      <w:keepNext/>
      <w:outlineLvl w:val="1"/>
    </w:pPr>
    <w:rPr>
      <w:b/>
      <w:bCs/>
      <w:sz w:val="26"/>
    </w:rPr>
  </w:style>
  <w:style w:type="paragraph" w:styleId="Nagwek3">
    <w:name w:val="heading 3"/>
    <w:basedOn w:val="Normalny"/>
    <w:next w:val="Normalny"/>
    <w:link w:val="Nagwek3Znak"/>
    <w:qFormat/>
    <w:rsid w:val="00CC511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C5115"/>
    <w:pPr>
      <w:keepNext/>
      <w:spacing w:before="240" w:after="60"/>
      <w:outlineLvl w:val="3"/>
    </w:pPr>
    <w:rPr>
      <w:b/>
      <w:bCs/>
      <w:sz w:val="28"/>
      <w:szCs w:val="28"/>
    </w:rPr>
  </w:style>
  <w:style w:type="paragraph" w:styleId="Nagwek5">
    <w:name w:val="heading 5"/>
    <w:basedOn w:val="Normalny"/>
    <w:next w:val="Normalny"/>
    <w:link w:val="Nagwek5Znak"/>
    <w:qFormat/>
    <w:rsid w:val="00CC511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CC5115"/>
    <w:pPr>
      <w:spacing w:before="240" w:after="60"/>
      <w:outlineLvl w:val="5"/>
    </w:pPr>
    <w:rPr>
      <w:b/>
      <w:bCs/>
      <w:sz w:val="22"/>
      <w:szCs w:val="22"/>
    </w:rPr>
  </w:style>
  <w:style w:type="paragraph" w:styleId="Nagwek7">
    <w:name w:val="heading 7"/>
    <w:basedOn w:val="Normalny"/>
    <w:next w:val="Normalny"/>
    <w:link w:val="Nagwek7Znak"/>
    <w:qFormat/>
    <w:rsid w:val="00CC5115"/>
    <w:pPr>
      <w:spacing w:before="240" w:after="60"/>
      <w:outlineLvl w:val="6"/>
    </w:pPr>
    <w:rPr>
      <w:rFonts w:ascii="Calibri" w:hAnsi="Calibri"/>
      <w:sz w:val="24"/>
      <w:szCs w:val="24"/>
    </w:rPr>
  </w:style>
  <w:style w:type="paragraph" w:styleId="Nagwek8">
    <w:name w:val="heading 8"/>
    <w:basedOn w:val="Normalny"/>
    <w:next w:val="Normalny"/>
    <w:link w:val="Nagwek8Znak"/>
    <w:qFormat/>
    <w:rsid w:val="00CC5115"/>
    <w:pPr>
      <w:spacing w:before="240" w:after="60"/>
      <w:outlineLvl w:val="7"/>
    </w:pPr>
    <w:rPr>
      <w:rFonts w:ascii="Calibri" w:hAnsi="Calibri"/>
      <w:i/>
      <w:iCs/>
      <w:sz w:val="24"/>
      <w:szCs w:val="24"/>
    </w:rPr>
  </w:style>
  <w:style w:type="paragraph" w:styleId="Nagwek9">
    <w:name w:val="heading 9"/>
    <w:basedOn w:val="Normalny"/>
    <w:link w:val="Nagwek9Znak"/>
    <w:qFormat/>
    <w:rsid w:val="00CC5115"/>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58FF"/>
    <w:rPr>
      <w:rFonts w:asciiTheme="minorHAnsi" w:eastAsia="Times New Roman" w:hAnsiTheme="minorHAnsi" w:cs="Arial"/>
      <w:b/>
      <w:i/>
      <w:sz w:val="22"/>
      <w:szCs w:val="22"/>
      <w:shd w:val="clear" w:color="auto" w:fill="E6E6E6"/>
    </w:rPr>
  </w:style>
  <w:style w:type="character" w:customStyle="1" w:styleId="Nagwek2Znak">
    <w:name w:val="Nagłówek 2 Znak"/>
    <w:basedOn w:val="Domylnaczcionkaakapitu"/>
    <w:link w:val="Nagwek2"/>
    <w:rsid w:val="00CC5115"/>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CC511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C511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C511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CC511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C5115"/>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CC5115"/>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CC5115"/>
    <w:rPr>
      <w:rFonts w:ascii="Times New Roman" w:eastAsia="Times New Roman" w:hAnsi="Times New Roman" w:cs="Times New Roman"/>
      <w:bCs/>
      <w:i/>
      <w:iCs/>
      <w:sz w:val="20"/>
      <w:szCs w:val="20"/>
      <w:lang w:eastAsia="pl-PL"/>
    </w:rPr>
  </w:style>
  <w:style w:type="numbering" w:customStyle="1" w:styleId="Styl2">
    <w:name w:val="Styl2"/>
    <w:rsid w:val="00CC5115"/>
    <w:pPr>
      <w:numPr>
        <w:numId w:val="1"/>
      </w:numPr>
    </w:pPr>
  </w:style>
  <w:style w:type="numbering" w:customStyle="1" w:styleId="Biecalista1">
    <w:name w:val="Bieżąca lista1"/>
    <w:rsid w:val="00CC5115"/>
    <w:pPr>
      <w:numPr>
        <w:numId w:val="2"/>
      </w:numPr>
    </w:pPr>
  </w:style>
  <w:style w:type="numbering" w:styleId="111111">
    <w:name w:val="Outline List 2"/>
    <w:aliases w:val="1.1"/>
    <w:basedOn w:val="Bezlisty"/>
    <w:rsid w:val="00CC5115"/>
    <w:pPr>
      <w:numPr>
        <w:numId w:val="3"/>
      </w:numPr>
    </w:pPr>
  </w:style>
  <w:style w:type="paragraph" w:styleId="Tekstpodstawowy">
    <w:name w:val="Body Text"/>
    <w:basedOn w:val="Normalny"/>
    <w:link w:val="TekstpodstawowyZnak"/>
    <w:rsid w:val="00CC5115"/>
    <w:rPr>
      <w:b/>
      <w:bCs/>
      <w:sz w:val="24"/>
    </w:rPr>
  </w:style>
  <w:style w:type="character" w:customStyle="1" w:styleId="TekstpodstawowyZnak">
    <w:name w:val="Tekst podstawowy Znak"/>
    <w:basedOn w:val="Domylnaczcionkaakapitu"/>
    <w:link w:val="Tekstpodstawowy"/>
    <w:rsid w:val="00CC5115"/>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CC5115"/>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CC511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CC5115"/>
    <w:rPr>
      <w:b/>
      <w:bCs/>
      <w:sz w:val="26"/>
    </w:rPr>
  </w:style>
  <w:style w:type="character" w:customStyle="1" w:styleId="Tekstpodstawowy2Znak">
    <w:name w:val="Tekst podstawowy 2 Znak"/>
    <w:basedOn w:val="Domylnaczcionkaakapitu"/>
    <w:link w:val="Tekstpodstawowy2"/>
    <w:rsid w:val="00CC5115"/>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sid w:val="00CC5115"/>
    <w:rPr>
      <w:sz w:val="24"/>
    </w:rPr>
  </w:style>
  <w:style w:type="character" w:customStyle="1" w:styleId="Tekstpodstawowy3Znak">
    <w:name w:val="Tekst podstawowy 3 Znak"/>
    <w:basedOn w:val="Domylnaczcionkaakapitu"/>
    <w:link w:val="Tekstpodstawowy3"/>
    <w:rsid w:val="00CC511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CC5115"/>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CC5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5115"/>
    <w:pPr>
      <w:ind w:left="426" w:hanging="426"/>
      <w:jc w:val="both"/>
    </w:pPr>
    <w:rPr>
      <w:sz w:val="24"/>
    </w:rPr>
  </w:style>
  <w:style w:type="character" w:customStyle="1" w:styleId="Tekstpodstawowywcity3Znak">
    <w:name w:val="Tekst podstawowy wcięty 3 Znak"/>
    <w:basedOn w:val="Domylnaczcionkaakapitu"/>
    <w:link w:val="Tekstpodstawowywcity3"/>
    <w:rsid w:val="00CC5115"/>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CC5115"/>
    <w:pPr>
      <w:tabs>
        <w:tab w:val="center" w:pos="4536"/>
        <w:tab w:val="right" w:pos="9072"/>
      </w:tabs>
    </w:pPr>
  </w:style>
  <w:style w:type="character" w:customStyle="1" w:styleId="StopkaZnak">
    <w:name w:val="Stopka Znak"/>
    <w:basedOn w:val="Domylnaczcionkaakapitu"/>
    <w:link w:val="Stopka"/>
    <w:uiPriority w:val="99"/>
    <w:rsid w:val="00CC5115"/>
    <w:rPr>
      <w:rFonts w:ascii="Times New Roman" w:eastAsia="Times New Roman" w:hAnsi="Times New Roman" w:cs="Times New Roman"/>
      <w:sz w:val="20"/>
      <w:szCs w:val="20"/>
      <w:lang w:eastAsia="pl-PL"/>
    </w:rPr>
  </w:style>
  <w:style w:type="paragraph" w:styleId="Lista">
    <w:name w:val="List"/>
    <w:basedOn w:val="Normalny"/>
    <w:rsid w:val="00CC5115"/>
    <w:pPr>
      <w:ind w:left="283" w:hanging="283"/>
    </w:pPr>
  </w:style>
  <w:style w:type="character" w:styleId="Hipercze">
    <w:name w:val="Hyperlink"/>
    <w:basedOn w:val="Domylnaczcionkaakapitu"/>
    <w:uiPriority w:val="99"/>
    <w:rsid w:val="00CC5115"/>
    <w:rPr>
      <w:color w:val="0000FF"/>
      <w:u w:val="single"/>
    </w:rPr>
  </w:style>
  <w:style w:type="paragraph" w:styleId="Tekstblokowy">
    <w:name w:val="Block Text"/>
    <w:basedOn w:val="Normalny"/>
    <w:rsid w:val="00CC5115"/>
    <w:pPr>
      <w:spacing w:before="120" w:after="120"/>
      <w:ind w:left="426" w:right="57" w:hanging="426"/>
      <w:jc w:val="both"/>
    </w:pPr>
    <w:rPr>
      <w:sz w:val="24"/>
    </w:rPr>
  </w:style>
  <w:style w:type="paragraph" w:customStyle="1" w:styleId="pkt">
    <w:name w:val="pkt"/>
    <w:basedOn w:val="Normalny"/>
    <w:rsid w:val="00CC5115"/>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CC51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rsid w:val="00CC5115"/>
    <w:pPr>
      <w:spacing w:line="360" w:lineRule="auto"/>
      <w:ind w:right="-108"/>
      <w:jc w:val="both"/>
    </w:pPr>
    <w:rPr>
      <w:bCs/>
      <w:sz w:val="24"/>
      <w:szCs w:val="24"/>
      <w:lang w:eastAsia="en-US"/>
    </w:rPr>
  </w:style>
  <w:style w:type="paragraph" w:customStyle="1" w:styleId="Nagwek20">
    <w:name w:val="Nag?—wek 2"/>
    <w:basedOn w:val="Normalny"/>
    <w:next w:val="Normalny"/>
    <w:rsid w:val="00CC5115"/>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CC5115"/>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CC5115"/>
    <w:pPr>
      <w:spacing w:line="360" w:lineRule="auto"/>
      <w:ind w:right="23"/>
      <w:jc w:val="both"/>
    </w:pPr>
    <w:rPr>
      <w:bCs/>
      <w:sz w:val="24"/>
      <w:szCs w:val="24"/>
    </w:rPr>
  </w:style>
  <w:style w:type="paragraph" w:customStyle="1" w:styleId="Nagwek50">
    <w:name w:val="Nag?—wek 5"/>
    <w:basedOn w:val="Normalny"/>
    <w:next w:val="Normalny"/>
    <w:rsid w:val="00CC5115"/>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CC5115"/>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CC5115"/>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CC5115"/>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CC5115"/>
    <w:pPr>
      <w:numPr>
        <w:numId w:val="4"/>
      </w:numPr>
      <w:suppressAutoHyphens/>
    </w:pPr>
    <w:rPr>
      <w:sz w:val="24"/>
      <w:szCs w:val="24"/>
      <w:lang w:eastAsia="ar-SA"/>
    </w:rPr>
  </w:style>
  <w:style w:type="character" w:styleId="Numerstrony">
    <w:name w:val="page number"/>
    <w:basedOn w:val="Domylnaczcionkaakapitu"/>
    <w:rsid w:val="00CC5115"/>
  </w:style>
  <w:style w:type="paragraph" w:styleId="Nagwek">
    <w:name w:val="header"/>
    <w:basedOn w:val="Normalny"/>
    <w:link w:val="NagwekZnak"/>
    <w:uiPriority w:val="99"/>
    <w:rsid w:val="00CC5115"/>
    <w:pPr>
      <w:tabs>
        <w:tab w:val="center" w:pos="4536"/>
        <w:tab w:val="right" w:pos="9072"/>
      </w:tabs>
    </w:pPr>
  </w:style>
  <w:style w:type="character" w:customStyle="1" w:styleId="NagwekZnak">
    <w:name w:val="Nagłówek Znak"/>
    <w:basedOn w:val="Domylnaczcionkaakapitu"/>
    <w:link w:val="Nagwek"/>
    <w:uiPriority w:val="99"/>
    <w:rsid w:val="00CC5115"/>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CC5115"/>
    <w:pPr>
      <w:ind w:left="200"/>
    </w:pPr>
  </w:style>
  <w:style w:type="paragraph" w:styleId="Spistreci1">
    <w:name w:val="toc 1"/>
    <w:basedOn w:val="Normalny"/>
    <w:next w:val="Normalny"/>
    <w:autoRedefine/>
    <w:uiPriority w:val="39"/>
    <w:rsid w:val="002343FE"/>
    <w:pPr>
      <w:tabs>
        <w:tab w:val="left" w:pos="1560"/>
        <w:tab w:val="right" w:leader="dot" w:pos="9062"/>
      </w:tabs>
      <w:spacing w:line="276" w:lineRule="auto"/>
      <w:ind w:left="1560" w:hanging="1560"/>
    </w:pPr>
    <w:rPr>
      <w:b/>
      <w:i/>
      <w:sz w:val="28"/>
    </w:rPr>
  </w:style>
  <w:style w:type="paragraph" w:customStyle="1" w:styleId="BodyText21">
    <w:name w:val="Body Text 21"/>
    <w:basedOn w:val="Normalny"/>
    <w:rsid w:val="00CC5115"/>
    <w:pPr>
      <w:tabs>
        <w:tab w:val="left" w:pos="0"/>
      </w:tabs>
      <w:jc w:val="both"/>
    </w:pPr>
    <w:rPr>
      <w:sz w:val="24"/>
    </w:rPr>
  </w:style>
  <w:style w:type="table" w:styleId="Tabela-Siatka">
    <w:name w:val="Table Grid"/>
    <w:basedOn w:val="Standardowy"/>
    <w:rsid w:val="00CC5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CC5115"/>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autoRedefine/>
    <w:uiPriority w:val="99"/>
    <w:qFormat/>
    <w:rsid w:val="00EE51F2"/>
    <w:pPr>
      <w:jc w:val="both"/>
    </w:pPr>
    <w:rPr>
      <w:rFonts w:asciiTheme="minorHAnsi" w:hAnsiTheme="minorHAnsi"/>
      <w:sz w:val="18"/>
    </w:rPr>
  </w:style>
  <w:style w:type="character" w:customStyle="1" w:styleId="TekstprzypisudolnegoZnak">
    <w:name w:val="Tekst przypisu dolnego Znak"/>
    <w:basedOn w:val="Domylnaczcionkaakapitu"/>
    <w:link w:val="Tekstprzypisudolnego"/>
    <w:uiPriority w:val="99"/>
    <w:qFormat/>
    <w:rsid w:val="00EE51F2"/>
    <w:rPr>
      <w:rFonts w:asciiTheme="minorHAnsi" w:eastAsia="Times New Roman" w:hAnsiTheme="minorHAnsi"/>
      <w:sz w:val="18"/>
    </w:rPr>
  </w:style>
  <w:style w:type="paragraph" w:styleId="Mapadokumentu">
    <w:name w:val="Document Map"/>
    <w:basedOn w:val="Normalny"/>
    <w:link w:val="MapadokumentuZnak"/>
    <w:semiHidden/>
    <w:rsid w:val="00CC5115"/>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CC5115"/>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CC5115"/>
    <w:pPr>
      <w:jc w:val="center"/>
    </w:pPr>
    <w:rPr>
      <w:rFonts w:ascii="Arial" w:hAnsi="Arial"/>
      <w:b/>
      <w:sz w:val="22"/>
      <w:szCs w:val="24"/>
      <w:lang w:eastAsia="en-US"/>
    </w:rPr>
  </w:style>
  <w:style w:type="character" w:customStyle="1" w:styleId="TytuZnak">
    <w:name w:val="Tytuł Znak"/>
    <w:basedOn w:val="Domylnaczcionkaakapitu"/>
    <w:link w:val="Tytu"/>
    <w:rsid w:val="00CC5115"/>
    <w:rPr>
      <w:rFonts w:ascii="Arial" w:eastAsia="Times New Roman" w:hAnsi="Arial" w:cs="Times New Roman"/>
      <w:b/>
      <w:szCs w:val="24"/>
    </w:rPr>
  </w:style>
  <w:style w:type="paragraph" w:customStyle="1" w:styleId="Paragraf">
    <w:name w:val="Paragraf"/>
    <w:basedOn w:val="Normalny"/>
    <w:rsid w:val="00CC5115"/>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CC5115"/>
  </w:style>
  <w:style w:type="paragraph" w:styleId="Tekstdymka">
    <w:name w:val="Balloon Text"/>
    <w:basedOn w:val="Normalny"/>
    <w:link w:val="TekstdymkaZnak"/>
    <w:uiPriority w:val="99"/>
    <w:semiHidden/>
    <w:rsid w:val="00CC5115"/>
    <w:rPr>
      <w:rFonts w:ascii="Tahoma" w:hAnsi="Tahoma" w:cs="Tahoma"/>
      <w:sz w:val="16"/>
      <w:szCs w:val="16"/>
    </w:rPr>
  </w:style>
  <w:style w:type="character" w:customStyle="1" w:styleId="TekstdymkaZnak">
    <w:name w:val="Tekst dymka Znak"/>
    <w:basedOn w:val="Domylnaczcionkaakapitu"/>
    <w:link w:val="Tekstdymka"/>
    <w:uiPriority w:val="99"/>
    <w:semiHidden/>
    <w:rsid w:val="00CC5115"/>
    <w:rPr>
      <w:rFonts w:ascii="Tahoma" w:eastAsia="Times New Roman" w:hAnsi="Tahoma" w:cs="Tahoma"/>
      <w:sz w:val="16"/>
      <w:szCs w:val="16"/>
      <w:lang w:eastAsia="pl-PL"/>
    </w:rPr>
  </w:style>
  <w:style w:type="paragraph" w:customStyle="1" w:styleId="Nagwek-bazowy">
    <w:name w:val="Nagłówek - bazowy"/>
    <w:basedOn w:val="Normalny"/>
    <w:next w:val="Tekstpodstawowy"/>
    <w:rsid w:val="00CC5115"/>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CC5115"/>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uiPriority w:val="99"/>
    <w:rsid w:val="00CC5115"/>
    <w:pPr>
      <w:suppressAutoHyphens/>
    </w:pPr>
    <w:rPr>
      <w:lang w:eastAsia="ar-SA"/>
    </w:rPr>
  </w:style>
  <w:style w:type="character" w:customStyle="1" w:styleId="TekstkomentarzaZnak">
    <w:name w:val="Tekst komentarza Znak"/>
    <w:basedOn w:val="Domylnaczcionkaakapitu"/>
    <w:link w:val="Tekstkomentarza"/>
    <w:uiPriority w:val="99"/>
    <w:rsid w:val="00CC5115"/>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CC5115"/>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uiPriority w:val="99"/>
    <w:qFormat/>
    <w:rsid w:val="003506EC"/>
    <w:rPr>
      <w:rFonts w:asciiTheme="minorHAnsi" w:hAnsiTheme="minorHAnsi"/>
      <w:b w:val="0"/>
      <w:i w:val="0"/>
      <w:sz w:val="20"/>
      <w:u w:val="none"/>
      <w:vertAlign w:val="superscript"/>
    </w:rPr>
  </w:style>
  <w:style w:type="paragraph" w:styleId="Lista2">
    <w:name w:val="List 2"/>
    <w:basedOn w:val="Normalny"/>
    <w:rsid w:val="00CC5115"/>
    <w:pPr>
      <w:ind w:left="566" w:hanging="283"/>
      <w:contextualSpacing/>
    </w:pPr>
  </w:style>
  <w:style w:type="character" w:customStyle="1" w:styleId="oznaczenie">
    <w:name w:val="oznaczenie"/>
    <w:basedOn w:val="Domylnaczcionkaakapitu"/>
    <w:rsid w:val="00CC5115"/>
  </w:style>
  <w:style w:type="paragraph" w:styleId="Zwykytekst">
    <w:name w:val="Plain Text"/>
    <w:basedOn w:val="Normalny"/>
    <w:link w:val="ZwykytekstZnak"/>
    <w:rsid w:val="00CC5115"/>
    <w:rPr>
      <w:rFonts w:ascii="Courier New" w:hAnsi="Courier New"/>
    </w:rPr>
  </w:style>
  <w:style w:type="character" w:customStyle="1" w:styleId="ZwykytekstZnak">
    <w:name w:val="Zwykły tekst Znak"/>
    <w:basedOn w:val="Domylnaczcionkaakapitu"/>
    <w:link w:val="Zwykytekst"/>
    <w:rsid w:val="00CC5115"/>
    <w:rPr>
      <w:rFonts w:ascii="Courier New" w:eastAsia="Times New Roman" w:hAnsi="Courier New" w:cs="Times New Roman"/>
      <w:sz w:val="20"/>
      <w:szCs w:val="20"/>
      <w:lang w:eastAsia="pl-PL"/>
    </w:rPr>
  </w:style>
  <w:style w:type="paragraph" w:styleId="Podtytu">
    <w:name w:val="Subtitle"/>
    <w:basedOn w:val="Normalny"/>
    <w:link w:val="PodtytuZnak"/>
    <w:qFormat/>
    <w:rsid w:val="00CC5115"/>
    <w:pPr>
      <w:jc w:val="both"/>
    </w:pPr>
    <w:rPr>
      <w:b/>
      <w:sz w:val="28"/>
    </w:rPr>
  </w:style>
  <w:style w:type="character" w:customStyle="1" w:styleId="PodtytuZnak">
    <w:name w:val="Podtytuł Znak"/>
    <w:basedOn w:val="Domylnaczcionkaakapitu"/>
    <w:link w:val="Podtytu"/>
    <w:rsid w:val="00CC5115"/>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CC5115"/>
    <w:pPr>
      <w:spacing w:before="100" w:beforeAutospacing="1" w:after="100" w:afterAutospacing="1"/>
    </w:pPr>
    <w:rPr>
      <w:sz w:val="24"/>
      <w:szCs w:val="24"/>
    </w:rPr>
  </w:style>
  <w:style w:type="paragraph" w:customStyle="1" w:styleId="1111111">
    <w:name w:val="1111111"/>
    <w:basedOn w:val="Normalny"/>
    <w:link w:val="1111111Znak"/>
    <w:rsid w:val="00CC5115"/>
    <w:pPr>
      <w:spacing w:after="80"/>
      <w:ind w:left="794" w:hanging="397"/>
      <w:jc w:val="both"/>
    </w:pPr>
    <w:rPr>
      <w:sz w:val="24"/>
    </w:rPr>
  </w:style>
  <w:style w:type="character" w:customStyle="1" w:styleId="1111111Znak">
    <w:name w:val="1111111 Znak"/>
    <w:basedOn w:val="Domylnaczcionkaakapitu"/>
    <w:link w:val="1111111"/>
    <w:rsid w:val="00CC5115"/>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CC5115"/>
    <w:pPr>
      <w:spacing w:after="80"/>
      <w:ind w:left="431" w:hanging="255"/>
      <w:jc w:val="both"/>
    </w:pPr>
    <w:rPr>
      <w:sz w:val="24"/>
    </w:rPr>
  </w:style>
  <w:style w:type="character" w:customStyle="1" w:styleId="11111111ustZnak">
    <w:name w:val="11111111 ust Znak"/>
    <w:basedOn w:val="Domylnaczcionkaakapitu"/>
    <w:link w:val="11111111ust"/>
    <w:rsid w:val="00CC5115"/>
    <w:rPr>
      <w:rFonts w:ascii="Times New Roman" w:eastAsia="Times New Roman" w:hAnsi="Times New Roman" w:cs="Times New Roman"/>
      <w:sz w:val="24"/>
      <w:szCs w:val="20"/>
      <w:lang w:eastAsia="pl-PL"/>
    </w:rPr>
  </w:style>
  <w:style w:type="paragraph" w:customStyle="1" w:styleId="Default">
    <w:name w:val="Default"/>
    <w:rsid w:val="00CC5115"/>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2348FD"/>
    <w:pPr>
      <w:widowControl w:val="0"/>
      <w:autoSpaceDE w:val="0"/>
      <w:autoSpaceDN w:val="0"/>
      <w:adjustRightInd w:val="0"/>
    </w:pPr>
    <w:rPr>
      <w:rFonts w:ascii="Times New Roman" w:eastAsia="Times New Roman" w:hAnsi="Times New Roman"/>
      <w:sz w:val="24"/>
    </w:rPr>
  </w:style>
  <w:style w:type="character" w:styleId="Odwoaniedokomentarza">
    <w:name w:val="annotation reference"/>
    <w:basedOn w:val="Domylnaczcionkaakapitu"/>
    <w:uiPriority w:val="99"/>
    <w:semiHidden/>
    <w:unhideWhenUsed/>
    <w:rsid w:val="00331571"/>
    <w:rPr>
      <w:sz w:val="16"/>
      <w:szCs w:val="16"/>
    </w:rPr>
  </w:style>
  <w:style w:type="paragraph" w:styleId="Tematkomentarza">
    <w:name w:val="annotation subject"/>
    <w:basedOn w:val="Tekstkomentarza"/>
    <w:next w:val="Tekstkomentarza"/>
    <w:link w:val="TematkomentarzaZnak"/>
    <w:uiPriority w:val="99"/>
    <w:semiHidden/>
    <w:unhideWhenUsed/>
    <w:rsid w:val="00331571"/>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331571"/>
    <w:rPr>
      <w:rFonts w:ascii="Times New Roman" w:eastAsia="Times New Roman" w:hAnsi="Times New Roman" w:cs="Times New Roman"/>
      <w:b/>
      <w:bCs/>
      <w:sz w:val="20"/>
      <w:szCs w:val="20"/>
      <w:lang w:eastAsia="ar-SA"/>
    </w:rPr>
  </w:style>
  <w:style w:type="numbering" w:customStyle="1" w:styleId="Bezlisty1">
    <w:name w:val="Bez listy1"/>
    <w:next w:val="Bezlisty"/>
    <w:uiPriority w:val="99"/>
    <w:semiHidden/>
    <w:unhideWhenUsed/>
    <w:rsid w:val="00EB1504"/>
  </w:style>
  <w:style w:type="paragraph" w:styleId="Bezodstpw">
    <w:name w:val="No Spacing"/>
    <w:uiPriority w:val="1"/>
    <w:qFormat/>
    <w:rsid w:val="00EB1504"/>
    <w:pPr>
      <w:jc w:val="both"/>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7B759F"/>
  </w:style>
  <w:style w:type="character" w:customStyle="1" w:styleId="TekstprzypisukocowegoZnak">
    <w:name w:val="Tekst przypisu końcowego Znak"/>
    <w:basedOn w:val="Domylnaczcionkaakapitu"/>
    <w:link w:val="Tekstprzypisukocowego"/>
    <w:uiPriority w:val="99"/>
    <w:semiHidden/>
    <w:rsid w:val="007B759F"/>
    <w:rPr>
      <w:rFonts w:ascii="Times New Roman" w:eastAsia="Times New Roman" w:hAnsi="Times New Roman"/>
    </w:rPr>
  </w:style>
  <w:style w:type="character" w:styleId="Odwoanieprzypisukocowego">
    <w:name w:val="endnote reference"/>
    <w:basedOn w:val="Domylnaczcionkaakapitu"/>
    <w:uiPriority w:val="99"/>
    <w:semiHidden/>
    <w:unhideWhenUsed/>
    <w:rsid w:val="007B759F"/>
    <w:rPr>
      <w:vertAlign w:val="superscript"/>
    </w:rPr>
  </w:style>
  <w:style w:type="paragraph" w:customStyle="1" w:styleId="Tekstpodstawowy22">
    <w:name w:val="Tekst podstawowy 22"/>
    <w:basedOn w:val="Normalny"/>
    <w:rsid w:val="006275D5"/>
    <w:pPr>
      <w:overflowPunct w:val="0"/>
      <w:autoSpaceDE w:val="0"/>
      <w:autoSpaceDN w:val="0"/>
      <w:adjustRightInd w:val="0"/>
      <w:jc w:val="both"/>
      <w:textAlignment w:val="baseline"/>
    </w:pPr>
    <w:rPr>
      <w:color w:val="000000"/>
      <w:sz w:val="24"/>
      <w:lang w:val="cs-CZ"/>
    </w:rPr>
  </w:style>
  <w:style w:type="paragraph" w:customStyle="1" w:styleId="NumberList">
    <w:name w:val="Number List"/>
    <w:rsid w:val="006275D5"/>
    <w:pPr>
      <w:overflowPunct w:val="0"/>
      <w:autoSpaceDE w:val="0"/>
      <w:autoSpaceDN w:val="0"/>
      <w:adjustRightInd w:val="0"/>
      <w:ind w:left="720"/>
      <w:textAlignment w:val="baseline"/>
    </w:pPr>
    <w:rPr>
      <w:rFonts w:ascii="Times New Roman" w:eastAsia="Times New Roman" w:hAnsi="Times New Roman"/>
      <w:i/>
      <w:color w:val="000000"/>
      <w:sz w:val="24"/>
      <w:lang w:val="cs-CZ"/>
    </w:rPr>
  </w:style>
  <w:style w:type="paragraph" w:customStyle="1" w:styleId="Styl1">
    <w:name w:val="Styl1"/>
    <w:basedOn w:val="Nagwek1"/>
    <w:link w:val="Styl1Znak"/>
    <w:qFormat/>
    <w:rsid w:val="007346DB"/>
    <w:pPr>
      <w:spacing w:before="120" w:after="120"/>
      <w:ind w:left="357" w:hanging="357"/>
    </w:pPr>
    <w:rPr>
      <w:bCs/>
      <w:i w:val="0"/>
      <w:iCs/>
    </w:rPr>
  </w:style>
  <w:style w:type="paragraph" w:customStyle="1" w:styleId="Styl3">
    <w:name w:val="Styl3"/>
    <w:basedOn w:val="Nagwek1"/>
    <w:link w:val="Styl3Znak"/>
    <w:qFormat/>
    <w:rsid w:val="00E02A5E"/>
    <w:pPr>
      <w:numPr>
        <w:numId w:val="5"/>
      </w:numPr>
      <w:tabs>
        <w:tab w:val="clear" w:pos="360"/>
        <w:tab w:val="num" w:pos="1134"/>
      </w:tabs>
      <w:spacing w:before="120" w:after="120"/>
      <w:ind w:left="1134" w:hanging="1134"/>
    </w:pPr>
    <w:rPr>
      <w:bCs/>
      <w:i w:val="0"/>
      <w:iCs/>
    </w:rPr>
  </w:style>
  <w:style w:type="character" w:customStyle="1" w:styleId="Styl1Znak">
    <w:name w:val="Styl1 Znak"/>
    <w:basedOn w:val="Nagwek1Znak"/>
    <w:link w:val="Styl1"/>
    <w:rsid w:val="007346DB"/>
    <w:rPr>
      <w:rFonts w:asciiTheme="minorHAnsi" w:eastAsia="Times New Roman" w:hAnsiTheme="minorHAnsi" w:cs="Arial"/>
      <w:b/>
      <w:bCs/>
      <w:i w:val="0"/>
      <w:iCs/>
      <w:sz w:val="22"/>
      <w:szCs w:val="22"/>
      <w:shd w:val="clear" w:color="auto" w:fill="E6E6E6"/>
    </w:rPr>
  </w:style>
  <w:style w:type="character" w:customStyle="1" w:styleId="Styl3Znak">
    <w:name w:val="Styl3 Znak"/>
    <w:basedOn w:val="Nagwek1Znak"/>
    <w:link w:val="Styl3"/>
    <w:rsid w:val="00E02A5E"/>
    <w:rPr>
      <w:rFonts w:asciiTheme="minorHAnsi" w:eastAsia="Times New Roman" w:hAnsiTheme="minorHAnsi" w:cs="Arial"/>
      <w:b/>
      <w:bCs/>
      <w:i w:val="0"/>
      <w:iCs/>
      <w:sz w:val="22"/>
      <w:szCs w:val="22"/>
      <w:shd w:val="clear" w:color="auto" w:fill="E6E6E6"/>
    </w:rPr>
  </w:style>
  <w:style w:type="paragraph" w:customStyle="1" w:styleId="Styl4">
    <w:name w:val="Styl4"/>
    <w:basedOn w:val="Nagwek1"/>
    <w:link w:val="Styl4Znak"/>
    <w:qFormat/>
    <w:rsid w:val="004E7D81"/>
    <w:rPr>
      <w:bCs/>
      <w:i w:val="0"/>
      <w:iCs/>
    </w:rPr>
  </w:style>
  <w:style w:type="character" w:customStyle="1" w:styleId="Styl4Znak">
    <w:name w:val="Styl4 Znak"/>
    <w:basedOn w:val="Nagwek1Znak"/>
    <w:link w:val="Styl4"/>
    <w:rsid w:val="004E7D81"/>
    <w:rPr>
      <w:rFonts w:asciiTheme="minorHAnsi" w:eastAsia="Times New Roman" w:hAnsiTheme="minorHAnsi" w:cs="Arial"/>
      <w:b/>
      <w:bCs/>
      <w:i w:val="0"/>
      <w:iCs/>
      <w:sz w:val="22"/>
      <w:szCs w:val="22"/>
      <w:shd w:val="clear" w:color="auto" w:fill="E6E6E6"/>
    </w:rPr>
  </w:style>
  <w:style w:type="paragraph" w:customStyle="1" w:styleId="Styl5">
    <w:name w:val="Styl5"/>
    <w:basedOn w:val="Normalny"/>
    <w:link w:val="Styl5Znak"/>
    <w:qFormat/>
    <w:rsid w:val="00B55EA1"/>
    <w:pPr>
      <w:numPr>
        <w:numId w:val="7"/>
      </w:numPr>
      <w:suppressAutoHyphens/>
      <w:spacing w:before="60" w:after="60"/>
      <w:jc w:val="center"/>
    </w:pPr>
    <w:rPr>
      <w:rFonts w:ascii="Arial" w:hAnsi="Arial" w:cs="Arial"/>
      <w:b/>
      <w:lang w:eastAsia="ar-SA"/>
    </w:rPr>
  </w:style>
  <w:style w:type="character" w:customStyle="1" w:styleId="Styl5Znak">
    <w:name w:val="Styl5 Znak"/>
    <w:basedOn w:val="Domylnaczcionkaakapitu"/>
    <w:link w:val="Styl5"/>
    <w:rsid w:val="00B55EA1"/>
    <w:rPr>
      <w:rFonts w:ascii="Arial" w:eastAsia="Times New Roman" w:hAnsi="Arial" w:cs="Arial"/>
      <w:b/>
      <w:lang w:eastAsia="ar-SA"/>
    </w:rPr>
  </w:style>
  <w:style w:type="paragraph" w:customStyle="1" w:styleId="Akapitzlist1">
    <w:name w:val="Akapit z listą1"/>
    <w:basedOn w:val="Normalny"/>
    <w:rsid w:val="00FF39AC"/>
    <w:pPr>
      <w:spacing w:after="200" w:line="276"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9B42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B4BCE"/>
    <w:rPr>
      <w:color w:val="800080" w:themeColor="followedHyperlink"/>
      <w:u w:val="single"/>
    </w:rPr>
  </w:style>
  <w:style w:type="paragraph" w:customStyle="1" w:styleId="TableHeading">
    <w:name w:val="Table Heading"/>
    <w:basedOn w:val="Normalny"/>
    <w:rsid w:val="00B7303A"/>
    <w:pPr>
      <w:widowControl w:val="0"/>
      <w:suppressLineNumbers/>
      <w:suppressAutoHyphens/>
      <w:autoSpaceDN w:val="0"/>
      <w:jc w:val="center"/>
      <w:textAlignment w:val="baseline"/>
    </w:pPr>
    <w:rPr>
      <w:rFonts w:eastAsia="Lucida Sans Unicode" w:cs="Mangal"/>
      <w:b/>
      <w:bCs/>
      <w:i/>
      <w:iCs/>
      <w:kern w:val="3"/>
      <w:sz w:val="24"/>
      <w:szCs w:val="24"/>
      <w:lang w:eastAsia="zh-CN" w:bidi="hi-IN"/>
    </w:rPr>
  </w:style>
  <w:style w:type="paragraph" w:customStyle="1" w:styleId="TableContents">
    <w:name w:val="Table Contents"/>
    <w:basedOn w:val="Standard"/>
    <w:rsid w:val="00B7303A"/>
    <w:pPr>
      <w:suppressLineNumbers/>
      <w:suppressAutoHyphens/>
      <w:autoSpaceDE/>
      <w:adjustRightInd/>
      <w:textAlignment w:val="baseline"/>
    </w:pPr>
    <w:rPr>
      <w:rFonts w:eastAsia="Lucida Sans Unicode" w:cs="Mangal"/>
      <w:kern w:val="3"/>
      <w:szCs w:val="24"/>
      <w:lang w:eastAsia="zh-CN" w:bidi="hi-IN"/>
    </w:rPr>
  </w:style>
  <w:style w:type="paragraph" w:customStyle="1" w:styleId="Zawartotabeli">
    <w:name w:val="Zawartość tabeli"/>
    <w:basedOn w:val="Normalny"/>
    <w:uiPriority w:val="99"/>
    <w:rsid w:val="009168E3"/>
    <w:pPr>
      <w:widowControl w:val="0"/>
      <w:suppressLineNumbers/>
      <w:suppressAutoHyphens/>
    </w:pPr>
    <w:rPr>
      <w:rFonts w:eastAsia="Arial Unicode MS" w:cs="Tahoma"/>
      <w:kern w:val="1"/>
      <w:sz w:val="24"/>
      <w:szCs w:val="24"/>
      <w:lang w:eastAsia="hi-IN" w:bidi="hi-IN"/>
    </w:rPr>
  </w:style>
  <w:style w:type="table" w:customStyle="1" w:styleId="Tabela-Siatka2">
    <w:name w:val="Tabela - Siatka2"/>
    <w:basedOn w:val="Standardowy"/>
    <w:next w:val="Tabela-Siatka"/>
    <w:uiPriority w:val="59"/>
    <w:rsid w:val="00DD40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ny"/>
    <w:uiPriority w:val="1"/>
    <w:qFormat/>
    <w:rsid w:val="009D5678"/>
    <w:pPr>
      <w:widowControl w:val="0"/>
    </w:pPr>
    <w:rPr>
      <w:rFonts w:ascii="Arial" w:eastAsia="Arial" w:hAnsi="Arial" w:cstheme="minorBidi"/>
      <w:sz w:val="22"/>
      <w:szCs w:val="22"/>
      <w:lang w:val="en-US"/>
    </w:rPr>
  </w:style>
  <w:style w:type="paragraph" w:customStyle="1" w:styleId="Nagwek11">
    <w:name w:val="Nagłówek 11"/>
    <w:basedOn w:val="Normalny"/>
    <w:uiPriority w:val="1"/>
    <w:qFormat/>
    <w:rsid w:val="009D5678"/>
    <w:pPr>
      <w:widowControl w:val="0"/>
      <w:outlineLvl w:val="1"/>
    </w:pPr>
    <w:rPr>
      <w:rFonts w:ascii="Arial" w:eastAsia="Arial" w:hAnsi="Arial" w:cstheme="minorBidi"/>
      <w:b/>
      <w:bCs/>
      <w:sz w:val="22"/>
      <w:szCs w:val="22"/>
      <w:lang w:val="en-US"/>
    </w:rPr>
  </w:style>
  <w:style w:type="paragraph" w:customStyle="1" w:styleId="TableParagraph">
    <w:name w:val="Table Paragraph"/>
    <w:basedOn w:val="Normalny"/>
    <w:uiPriority w:val="1"/>
    <w:qFormat/>
    <w:rsid w:val="00BB216E"/>
    <w:pPr>
      <w:widowControl w:val="0"/>
    </w:pPr>
    <w:rPr>
      <w:rFonts w:asciiTheme="minorHAnsi" w:eastAsiaTheme="minorHAnsi" w:hAnsiTheme="minorHAnsi" w:cstheme="minorBidi"/>
      <w:sz w:val="22"/>
      <w:szCs w:val="22"/>
      <w:lang w:val="en-US" w:eastAsia="en-US"/>
    </w:rPr>
  </w:style>
  <w:style w:type="paragraph" w:customStyle="1" w:styleId="normaltableau">
    <w:name w:val="normal_tableau"/>
    <w:basedOn w:val="Normalny"/>
    <w:link w:val="normaltableauZnak"/>
    <w:rsid w:val="000B63AE"/>
    <w:pPr>
      <w:spacing w:before="120" w:after="120"/>
      <w:jc w:val="both"/>
    </w:pPr>
    <w:rPr>
      <w:rFonts w:ascii="Optima" w:hAnsi="Optima"/>
      <w:sz w:val="22"/>
      <w:szCs w:val="22"/>
      <w:lang w:val="en-GB"/>
    </w:rPr>
  </w:style>
  <w:style w:type="paragraph" w:customStyle="1" w:styleId="Kasia">
    <w:name w:val="Kasia"/>
    <w:basedOn w:val="Normalny"/>
    <w:rsid w:val="002C033D"/>
    <w:pPr>
      <w:tabs>
        <w:tab w:val="left" w:pos="284"/>
      </w:tabs>
      <w:overflowPunct w:val="0"/>
      <w:autoSpaceDE w:val="0"/>
      <w:autoSpaceDN w:val="0"/>
      <w:adjustRightInd w:val="0"/>
      <w:jc w:val="both"/>
    </w:pPr>
    <w:rPr>
      <w:sz w:val="24"/>
      <w:szCs w:val="24"/>
    </w:rPr>
  </w:style>
  <w:style w:type="paragraph" w:customStyle="1" w:styleId="formularz">
    <w:name w:val="formularz"/>
    <w:basedOn w:val="normaltableau"/>
    <w:link w:val="formularzZnak"/>
    <w:autoRedefine/>
    <w:qFormat/>
    <w:rsid w:val="00B12698"/>
    <w:pPr>
      <w:numPr>
        <w:numId w:val="43"/>
      </w:numPr>
      <w:spacing w:after="60"/>
    </w:pPr>
    <w:rPr>
      <w:rFonts w:asciiTheme="minorHAnsi" w:hAnsiTheme="minorHAnsi"/>
      <w:b/>
      <w:lang w:val="pl-PL"/>
    </w:rPr>
  </w:style>
  <w:style w:type="character" w:customStyle="1" w:styleId="normaltableauZnak">
    <w:name w:val="normal_tableau Znak"/>
    <w:basedOn w:val="Domylnaczcionkaakapitu"/>
    <w:link w:val="normaltableau"/>
    <w:rsid w:val="006C12C3"/>
    <w:rPr>
      <w:rFonts w:ascii="Optima" w:eastAsia="Times New Roman" w:hAnsi="Optima"/>
      <w:sz w:val="22"/>
      <w:szCs w:val="22"/>
      <w:lang w:val="en-GB"/>
    </w:rPr>
  </w:style>
  <w:style w:type="character" w:customStyle="1" w:styleId="formularzZnak">
    <w:name w:val="formularz Znak"/>
    <w:basedOn w:val="normaltableauZnak"/>
    <w:link w:val="formularz"/>
    <w:rsid w:val="00B12698"/>
    <w:rPr>
      <w:rFonts w:asciiTheme="minorHAnsi" w:eastAsia="Times New Roman" w:hAnsiTheme="minorHAnsi"/>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829">
      <w:bodyDiv w:val="1"/>
      <w:marLeft w:val="0"/>
      <w:marRight w:val="0"/>
      <w:marTop w:val="0"/>
      <w:marBottom w:val="0"/>
      <w:divBdr>
        <w:top w:val="none" w:sz="0" w:space="0" w:color="auto"/>
        <w:left w:val="none" w:sz="0" w:space="0" w:color="auto"/>
        <w:bottom w:val="none" w:sz="0" w:space="0" w:color="auto"/>
        <w:right w:val="none" w:sz="0" w:space="0" w:color="auto"/>
      </w:divBdr>
    </w:div>
    <w:div w:id="53167837">
      <w:bodyDiv w:val="1"/>
      <w:marLeft w:val="0"/>
      <w:marRight w:val="0"/>
      <w:marTop w:val="0"/>
      <w:marBottom w:val="0"/>
      <w:divBdr>
        <w:top w:val="none" w:sz="0" w:space="0" w:color="auto"/>
        <w:left w:val="none" w:sz="0" w:space="0" w:color="auto"/>
        <w:bottom w:val="none" w:sz="0" w:space="0" w:color="auto"/>
        <w:right w:val="none" w:sz="0" w:space="0" w:color="auto"/>
      </w:divBdr>
    </w:div>
    <w:div w:id="102040490">
      <w:bodyDiv w:val="1"/>
      <w:marLeft w:val="0"/>
      <w:marRight w:val="0"/>
      <w:marTop w:val="0"/>
      <w:marBottom w:val="0"/>
      <w:divBdr>
        <w:top w:val="none" w:sz="0" w:space="0" w:color="auto"/>
        <w:left w:val="none" w:sz="0" w:space="0" w:color="auto"/>
        <w:bottom w:val="none" w:sz="0" w:space="0" w:color="auto"/>
        <w:right w:val="none" w:sz="0" w:space="0" w:color="auto"/>
      </w:divBdr>
    </w:div>
    <w:div w:id="145320756">
      <w:bodyDiv w:val="1"/>
      <w:marLeft w:val="0"/>
      <w:marRight w:val="0"/>
      <w:marTop w:val="0"/>
      <w:marBottom w:val="0"/>
      <w:divBdr>
        <w:top w:val="none" w:sz="0" w:space="0" w:color="auto"/>
        <w:left w:val="none" w:sz="0" w:space="0" w:color="auto"/>
        <w:bottom w:val="none" w:sz="0" w:space="0" w:color="auto"/>
        <w:right w:val="none" w:sz="0" w:space="0" w:color="auto"/>
      </w:divBdr>
    </w:div>
    <w:div w:id="165483523">
      <w:bodyDiv w:val="1"/>
      <w:marLeft w:val="0"/>
      <w:marRight w:val="0"/>
      <w:marTop w:val="0"/>
      <w:marBottom w:val="0"/>
      <w:divBdr>
        <w:top w:val="none" w:sz="0" w:space="0" w:color="auto"/>
        <w:left w:val="none" w:sz="0" w:space="0" w:color="auto"/>
        <w:bottom w:val="none" w:sz="0" w:space="0" w:color="auto"/>
        <w:right w:val="none" w:sz="0" w:space="0" w:color="auto"/>
      </w:divBdr>
    </w:div>
    <w:div w:id="190386288">
      <w:bodyDiv w:val="1"/>
      <w:marLeft w:val="0"/>
      <w:marRight w:val="0"/>
      <w:marTop w:val="0"/>
      <w:marBottom w:val="0"/>
      <w:divBdr>
        <w:top w:val="none" w:sz="0" w:space="0" w:color="auto"/>
        <w:left w:val="none" w:sz="0" w:space="0" w:color="auto"/>
        <w:bottom w:val="none" w:sz="0" w:space="0" w:color="auto"/>
        <w:right w:val="none" w:sz="0" w:space="0" w:color="auto"/>
      </w:divBdr>
    </w:div>
    <w:div w:id="229073742">
      <w:bodyDiv w:val="1"/>
      <w:marLeft w:val="0"/>
      <w:marRight w:val="0"/>
      <w:marTop w:val="0"/>
      <w:marBottom w:val="0"/>
      <w:divBdr>
        <w:top w:val="none" w:sz="0" w:space="0" w:color="auto"/>
        <w:left w:val="none" w:sz="0" w:space="0" w:color="auto"/>
        <w:bottom w:val="none" w:sz="0" w:space="0" w:color="auto"/>
        <w:right w:val="none" w:sz="0" w:space="0" w:color="auto"/>
      </w:divBdr>
    </w:div>
    <w:div w:id="341250093">
      <w:bodyDiv w:val="1"/>
      <w:marLeft w:val="0"/>
      <w:marRight w:val="0"/>
      <w:marTop w:val="0"/>
      <w:marBottom w:val="0"/>
      <w:divBdr>
        <w:top w:val="none" w:sz="0" w:space="0" w:color="auto"/>
        <w:left w:val="none" w:sz="0" w:space="0" w:color="auto"/>
        <w:bottom w:val="none" w:sz="0" w:space="0" w:color="auto"/>
        <w:right w:val="none" w:sz="0" w:space="0" w:color="auto"/>
      </w:divBdr>
    </w:div>
    <w:div w:id="546646701">
      <w:bodyDiv w:val="1"/>
      <w:marLeft w:val="0"/>
      <w:marRight w:val="0"/>
      <w:marTop w:val="0"/>
      <w:marBottom w:val="0"/>
      <w:divBdr>
        <w:top w:val="none" w:sz="0" w:space="0" w:color="auto"/>
        <w:left w:val="none" w:sz="0" w:space="0" w:color="auto"/>
        <w:bottom w:val="none" w:sz="0" w:space="0" w:color="auto"/>
        <w:right w:val="none" w:sz="0" w:space="0" w:color="auto"/>
      </w:divBdr>
    </w:div>
    <w:div w:id="621498404">
      <w:bodyDiv w:val="1"/>
      <w:marLeft w:val="0"/>
      <w:marRight w:val="0"/>
      <w:marTop w:val="0"/>
      <w:marBottom w:val="0"/>
      <w:divBdr>
        <w:top w:val="none" w:sz="0" w:space="0" w:color="auto"/>
        <w:left w:val="none" w:sz="0" w:space="0" w:color="auto"/>
        <w:bottom w:val="none" w:sz="0" w:space="0" w:color="auto"/>
        <w:right w:val="none" w:sz="0" w:space="0" w:color="auto"/>
      </w:divBdr>
    </w:div>
    <w:div w:id="679544912">
      <w:bodyDiv w:val="1"/>
      <w:marLeft w:val="0"/>
      <w:marRight w:val="0"/>
      <w:marTop w:val="0"/>
      <w:marBottom w:val="0"/>
      <w:divBdr>
        <w:top w:val="none" w:sz="0" w:space="0" w:color="auto"/>
        <w:left w:val="none" w:sz="0" w:space="0" w:color="auto"/>
        <w:bottom w:val="none" w:sz="0" w:space="0" w:color="auto"/>
        <w:right w:val="none" w:sz="0" w:space="0" w:color="auto"/>
      </w:divBdr>
    </w:div>
    <w:div w:id="695153389">
      <w:bodyDiv w:val="1"/>
      <w:marLeft w:val="0"/>
      <w:marRight w:val="0"/>
      <w:marTop w:val="0"/>
      <w:marBottom w:val="0"/>
      <w:divBdr>
        <w:top w:val="none" w:sz="0" w:space="0" w:color="auto"/>
        <w:left w:val="none" w:sz="0" w:space="0" w:color="auto"/>
        <w:bottom w:val="none" w:sz="0" w:space="0" w:color="auto"/>
        <w:right w:val="none" w:sz="0" w:space="0" w:color="auto"/>
      </w:divBdr>
    </w:div>
    <w:div w:id="711923553">
      <w:bodyDiv w:val="1"/>
      <w:marLeft w:val="0"/>
      <w:marRight w:val="0"/>
      <w:marTop w:val="0"/>
      <w:marBottom w:val="0"/>
      <w:divBdr>
        <w:top w:val="none" w:sz="0" w:space="0" w:color="auto"/>
        <w:left w:val="none" w:sz="0" w:space="0" w:color="auto"/>
        <w:bottom w:val="none" w:sz="0" w:space="0" w:color="auto"/>
        <w:right w:val="none" w:sz="0" w:space="0" w:color="auto"/>
      </w:divBdr>
    </w:div>
    <w:div w:id="720246271">
      <w:bodyDiv w:val="1"/>
      <w:marLeft w:val="0"/>
      <w:marRight w:val="0"/>
      <w:marTop w:val="0"/>
      <w:marBottom w:val="0"/>
      <w:divBdr>
        <w:top w:val="none" w:sz="0" w:space="0" w:color="auto"/>
        <w:left w:val="none" w:sz="0" w:space="0" w:color="auto"/>
        <w:bottom w:val="none" w:sz="0" w:space="0" w:color="auto"/>
        <w:right w:val="none" w:sz="0" w:space="0" w:color="auto"/>
      </w:divBdr>
    </w:div>
    <w:div w:id="770777021">
      <w:bodyDiv w:val="1"/>
      <w:marLeft w:val="0"/>
      <w:marRight w:val="0"/>
      <w:marTop w:val="0"/>
      <w:marBottom w:val="0"/>
      <w:divBdr>
        <w:top w:val="none" w:sz="0" w:space="0" w:color="auto"/>
        <w:left w:val="none" w:sz="0" w:space="0" w:color="auto"/>
        <w:bottom w:val="none" w:sz="0" w:space="0" w:color="auto"/>
        <w:right w:val="none" w:sz="0" w:space="0" w:color="auto"/>
      </w:divBdr>
    </w:div>
    <w:div w:id="823669263">
      <w:bodyDiv w:val="1"/>
      <w:marLeft w:val="0"/>
      <w:marRight w:val="0"/>
      <w:marTop w:val="0"/>
      <w:marBottom w:val="0"/>
      <w:divBdr>
        <w:top w:val="none" w:sz="0" w:space="0" w:color="auto"/>
        <w:left w:val="none" w:sz="0" w:space="0" w:color="auto"/>
        <w:bottom w:val="none" w:sz="0" w:space="0" w:color="auto"/>
        <w:right w:val="none" w:sz="0" w:space="0" w:color="auto"/>
      </w:divBdr>
    </w:div>
    <w:div w:id="892083995">
      <w:bodyDiv w:val="1"/>
      <w:marLeft w:val="0"/>
      <w:marRight w:val="0"/>
      <w:marTop w:val="0"/>
      <w:marBottom w:val="0"/>
      <w:divBdr>
        <w:top w:val="none" w:sz="0" w:space="0" w:color="auto"/>
        <w:left w:val="none" w:sz="0" w:space="0" w:color="auto"/>
        <w:bottom w:val="none" w:sz="0" w:space="0" w:color="auto"/>
        <w:right w:val="none" w:sz="0" w:space="0" w:color="auto"/>
      </w:divBdr>
    </w:div>
    <w:div w:id="972633878">
      <w:bodyDiv w:val="1"/>
      <w:marLeft w:val="0"/>
      <w:marRight w:val="0"/>
      <w:marTop w:val="0"/>
      <w:marBottom w:val="0"/>
      <w:divBdr>
        <w:top w:val="none" w:sz="0" w:space="0" w:color="auto"/>
        <w:left w:val="none" w:sz="0" w:space="0" w:color="auto"/>
        <w:bottom w:val="none" w:sz="0" w:space="0" w:color="auto"/>
        <w:right w:val="none" w:sz="0" w:space="0" w:color="auto"/>
      </w:divBdr>
    </w:div>
    <w:div w:id="1034381512">
      <w:bodyDiv w:val="1"/>
      <w:marLeft w:val="0"/>
      <w:marRight w:val="0"/>
      <w:marTop w:val="0"/>
      <w:marBottom w:val="0"/>
      <w:divBdr>
        <w:top w:val="none" w:sz="0" w:space="0" w:color="auto"/>
        <w:left w:val="none" w:sz="0" w:space="0" w:color="auto"/>
        <w:bottom w:val="none" w:sz="0" w:space="0" w:color="auto"/>
        <w:right w:val="none" w:sz="0" w:space="0" w:color="auto"/>
      </w:divBdr>
    </w:div>
    <w:div w:id="1079982101">
      <w:bodyDiv w:val="1"/>
      <w:marLeft w:val="0"/>
      <w:marRight w:val="0"/>
      <w:marTop w:val="0"/>
      <w:marBottom w:val="0"/>
      <w:divBdr>
        <w:top w:val="none" w:sz="0" w:space="0" w:color="auto"/>
        <w:left w:val="none" w:sz="0" w:space="0" w:color="auto"/>
        <w:bottom w:val="none" w:sz="0" w:space="0" w:color="auto"/>
        <w:right w:val="none" w:sz="0" w:space="0" w:color="auto"/>
      </w:divBdr>
    </w:div>
    <w:div w:id="1100174948">
      <w:bodyDiv w:val="1"/>
      <w:marLeft w:val="0"/>
      <w:marRight w:val="0"/>
      <w:marTop w:val="0"/>
      <w:marBottom w:val="0"/>
      <w:divBdr>
        <w:top w:val="none" w:sz="0" w:space="0" w:color="auto"/>
        <w:left w:val="none" w:sz="0" w:space="0" w:color="auto"/>
        <w:bottom w:val="none" w:sz="0" w:space="0" w:color="auto"/>
        <w:right w:val="none" w:sz="0" w:space="0" w:color="auto"/>
      </w:divBdr>
    </w:div>
    <w:div w:id="1128670666">
      <w:bodyDiv w:val="1"/>
      <w:marLeft w:val="0"/>
      <w:marRight w:val="0"/>
      <w:marTop w:val="0"/>
      <w:marBottom w:val="0"/>
      <w:divBdr>
        <w:top w:val="none" w:sz="0" w:space="0" w:color="auto"/>
        <w:left w:val="none" w:sz="0" w:space="0" w:color="auto"/>
        <w:bottom w:val="none" w:sz="0" w:space="0" w:color="auto"/>
        <w:right w:val="none" w:sz="0" w:space="0" w:color="auto"/>
      </w:divBdr>
    </w:div>
    <w:div w:id="1146161175">
      <w:bodyDiv w:val="1"/>
      <w:marLeft w:val="0"/>
      <w:marRight w:val="0"/>
      <w:marTop w:val="0"/>
      <w:marBottom w:val="0"/>
      <w:divBdr>
        <w:top w:val="none" w:sz="0" w:space="0" w:color="auto"/>
        <w:left w:val="none" w:sz="0" w:space="0" w:color="auto"/>
        <w:bottom w:val="none" w:sz="0" w:space="0" w:color="auto"/>
        <w:right w:val="none" w:sz="0" w:space="0" w:color="auto"/>
      </w:divBdr>
    </w:div>
    <w:div w:id="1213494055">
      <w:bodyDiv w:val="1"/>
      <w:marLeft w:val="0"/>
      <w:marRight w:val="0"/>
      <w:marTop w:val="0"/>
      <w:marBottom w:val="0"/>
      <w:divBdr>
        <w:top w:val="none" w:sz="0" w:space="0" w:color="auto"/>
        <w:left w:val="none" w:sz="0" w:space="0" w:color="auto"/>
        <w:bottom w:val="none" w:sz="0" w:space="0" w:color="auto"/>
        <w:right w:val="none" w:sz="0" w:space="0" w:color="auto"/>
      </w:divBdr>
    </w:div>
    <w:div w:id="1261336875">
      <w:bodyDiv w:val="1"/>
      <w:marLeft w:val="0"/>
      <w:marRight w:val="0"/>
      <w:marTop w:val="0"/>
      <w:marBottom w:val="0"/>
      <w:divBdr>
        <w:top w:val="none" w:sz="0" w:space="0" w:color="auto"/>
        <w:left w:val="none" w:sz="0" w:space="0" w:color="auto"/>
        <w:bottom w:val="none" w:sz="0" w:space="0" w:color="auto"/>
        <w:right w:val="none" w:sz="0" w:space="0" w:color="auto"/>
      </w:divBdr>
    </w:div>
    <w:div w:id="1294991401">
      <w:bodyDiv w:val="1"/>
      <w:marLeft w:val="0"/>
      <w:marRight w:val="0"/>
      <w:marTop w:val="0"/>
      <w:marBottom w:val="0"/>
      <w:divBdr>
        <w:top w:val="none" w:sz="0" w:space="0" w:color="auto"/>
        <w:left w:val="none" w:sz="0" w:space="0" w:color="auto"/>
        <w:bottom w:val="none" w:sz="0" w:space="0" w:color="auto"/>
        <w:right w:val="none" w:sz="0" w:space="0" w:color="auto"/>
      </w:divBdr>
    </w:div>
    <w:div w:id="1298532146">
      <w:bodyDiv w:val="1"/>
      <w:marLeft w:val="0"/>
      <w:marRight w:val="0"/>
      <w:marTop w:val="0"/>
      <w:marBottom w:val="0"/>
      <w:divBdr>
        <w:top w:val="none" w:sz="0" w:space="0" w:color="auto"/>
        <w:left w:val="none" w:sz="0" w:space="0" w:color="auto"/>
        <w:bottom w:val="none" w:sz="0" w:space="0" w:color="auto"/>
        <w:right w:val="none" w:sz="0" w:space="0" w:color="auto"/>
      </w:divBdr>
    </w:div>
    <w:div w:id="1303122312">
      <w:bodyDiv w:val="1"/>
      <w:marLeft w:val="0"/>
      <w:marRight w:val="0"/>
      <w:marTop w:val="0"/>
      <w:marBottom w:val="0"/>
      <w:divBdr>
        <w:top w:val="none" w:sz="0" w:space="0" w:color="auto"/>
        <w:left w:val="none" w:sz="0" w:space="0" w:color="auto"/>
        <w:bottom w:val="none" w:sz="0" w:space="0" w:color="auto"/>
        <w:right w:val="none" w:sz="0" w:space="0" w:color="auto"/>
      </w:divBdr>
    </w:div>
    <w:div w:id="1307589122">
      <w:bodyDiv w:val="1"/>
      <w:marLeft w:val="0"/>
      <w:marRight w:val="0"/>
      <w:marTop w:val="0"/>
      <w:marBottom w:val="0"/>
      <w:divBdr>
        <w:top w:val="none" w:sz="0" w:space="0" w:color="auto"/>
        <w:left w:val="none" w:sz="0" w:space="0" w:color="auto"/>
        <w:bottom w:val="none" w:sz="0" w:space="0" w:color="auto"/>
        <w:right w:val="none" w:sz="0" w:space="0" w:color="auto"/>
      </w:divBdr>
    </w:div>
    <w:div w:id="1368332481">
      <w:bodyDiv w:val="1"/>
      <w:marLeft w:val="0"/>
      <w:marRight w:val="0"/>
      <w:marTop w:val="0"/>
      <w:marBottom w:val="0"/>
      <w:divBdr>
        <w:top w:val="none" w:sz="0" w:space="0" w:color="auto"/>
        <w:left w:val="none" w:sz="0" w:space="0" w:color="auto"/>
        <w:bottom w:val="none" w:sz="0" w:space="0" w:color="auto"/>
        <w:right w:val="none" w:sz="0" w:space="0" w:color="auto"/>
      </w:divBdr>
    </w:div>
    <w:div w:id="1382710498">
      <w:bodyDiv w:val="1"/>
      <w:marLeft w:val="0"/>
      <w:marRight w:val="0"/>
      <w:marTop w:val="0"/>
      <w:marBottom w:val="0"/>
      <w:divBdr>
        <w:top w:val="none" w:sz="0" w:space="0" w:color="auto"/>
        <w:left w:val="none" w:sz="0" w:space="0" w:color="auto"/>
        <w:bottom w:val="none" w:sz="0" w:space="0" w:color="auto"/>
        <w:right w:val="none" w:sz="0" w:space="0" w:color="auto"/>
      </w:divBdr>
    </w:div>
    <w:div w:id="1400833235">
      <w:bodyDiv w:val="1"/>
      <w:marLeft w:val="0"/>
      <w:marRight w:val="0"/>
      <w:marTop w:val="0"/>
      <w:marBottom w:val="0"/>
      <w:divBdr>
        <w:top w:val="none" w:sz="0" w:space="0" w:color="auto"/>
        <w:left w:val="none" w:sz="0" w:space="0" w:color="auto"/>
        <w:bottom w:val="none" w:sz="0" w:space="0" w:color="auto"/>
        <w:right w:val="none" w:sz="0" w:space="0" w:color="auto"/>
      </w:divBdr>
    </w:div>
    <w:div w:id="1436289490">
      <w:bodyDiv w:val="1"/>
      <w:marLeft w:val="0"/>
      <w:marRight w:val="0"/>
      <w:marTop w:val="0"/>
      <w:marBottom w:val="0"/>
      <w:divBdr>
        <w:top w:val="none" w:sz="0" w:space="0" w:color="auto"/>
        <w:left w:val="none" w:sz="0" w:space="0" w:color="auto"/>
        <w:bottom w:val="none" w:sz="0" w:space="0" w:color="auto"/>
        <w:right w:val="none" w:sz="0" w:space="0" w:color="auto"/>
      </w:divBdr>
    </w:div>
    <w:div w:id="1484733037">
      <w:bodyDiv w:val="1"/>
      <w:marLeft w:val="0"/>
      <w:marRight w:val="0"/>
      <w:marTop w:val="0"/>
      <w:marBottom w:val="0"/>
      <w:divBdr>
        <w:top w:val="none" w:sz="0" w:space="0" w:color="auto"/>
        <w:left w:val="none" w:sz="0" w:space="0" w:color="auto"/>
        <w:bottom w:val="none" w:sz="0" w:space="0" w:color="auto"/>
        <w:right w:val="none" w:sz="0" w:space="0" w:color="auto"/>
      </w:divBdr>
    </w:div>
    <w:div w:id="1542287190">
      <w:bodyDiv w:val="1"/>
      <w:marLeft w:val="0"/>
      <w:marRight w:val="0"/>
      <w:marTop w:val="0"/>
      <w:marBottom w:val="0"/>
      <w:divBdr>
        <w:top w:val="none" w:sz="0" w:space="0" w:color="auto"/>
        <w:left w:val="none" w:sz="0" w:space="0" w:color="auto"/>
        <w:bottom w:val="none" w:sz="0" w:space="0" w:color="auto"/>
        <w:right w:val="none" w:sz="0" w:space="0" w:color="auto"/>
      </w:divBdr>
    </w:div>
    <w:div w:id="1580627693">
      <w:bodyDiv w:val="1"/>
      <w:marLeft w:val="0"/>
      <w:marRight w:val="0"/>
      <w:marTop w:val="0"/>
      <w:marBottom w:val="0"/>
      <w:divBdr>
        <w:top w:val="none" w:sz="0" w:space="0" w:color="auto"/>
        <w:left w:val="none" w:sz="0" w:space="0" w:color="auto"/>
        <w:bottom w:val="none" w:sz="0" w:space="0" w:color="auto"/>
        <w:right w:val="none" w:sz="0" w:space="0" w:color="auto"/>
      </w:divBdr>
    </w:div>
    <w:div w:id="1645964678">
      <w:bodyDiv w:val="1"/>
      <w:marLeft w:val="0"/>
      <w:marRight w:val="0"/>
      <w:marTop w:val="0"/>
      <w:marBottom w:val="0"/>
      <w:divBdr>
        <w:top w:val="none" w:sz="0" w:space="0" w:color="auto"/>
        <w:left w:val="none" w:sz="0" w:space="0" w:color="auto"/>
        <w:bottom w:val="none" w:sz="0" w:space="0" w:color="auto"/>
        <w:right w:val="none" w:sz="0" w:space="0" w:color="auto"/>
      </w:divBdr>
    </w:div>
    <w:div w:id="1721201416">
      <w:bodyDiv w:val="1"/>
      <w:marLeft w:val="0"/>
      <w:marRight w:val="0"/>
      <w:marTop w:val="0"/>
      <w:marBottom w:val="0"/>
      <w:divBdr>
        <w:top w:val="none" w:sz="0" w:space="0" w:color="auto"/>
        <w:left w:val="none" w:sz="0" w:space="0" w:color="auto"/>
        <w:bottom w:val="none" w:sz="0" w:space="0" w:color="auto"/>
        <w:right w:val="none" w:sz="0" w:space="0" w:color="auto"/>
      </w:divBdr>
    </w:div>
    <w:div w:id="1980188517">
      <w:bodyDiv w:val="1"/>
      <w:marLeft w:val="0"/>
      <w:marRight w:val="0"/>
      <w:marTop w:val="0"/>
      <w:marBottom w:val="0"/>
      <w:divBdr>
        <w:top w:val="none" w:sz="0" w:space="0" w:color="auto"/>
        <w:left w:val="none" w:sz="0" w:space="0" w:color="auto"/>
        <w:bottom w:val="none" w:sz="0" w:space="0" w:color="auto"/>
        <w:right w:val="none" w:sz="0" w:space="0" w:color="auto"/>
      </w:divBdr>
    </w:div>
    <w:div w:id="2085911224">
      <w:bodyDiv w:val="1"/>
      <w:marLeft w:val="0"/>
      <w:marRight w:val="0"/>
      <w:marTop w:val="0"/>
      <w:marBottom w:val="0"/>
      <w:divBdr>
        <w:top w:val="none" w:sz="0" w:space="0" w:color="auto"/>
        <w:left w:val="none" w:sz="0" w:space="0" w:color="auto"/>
        <w:bottom w:val="none" w:sz="0" w:space="0" w:color="auto"/>
        <w:right w:val="none" w:sz="0" w:space="0" w:color="auto"/>
      </w:divBdr>
    </w:div>
    <w:div w:id="2090692559">
      <w:bodyDiv w:val="1"/>
      <w:marLeft w:val="0"/>
      <w:marRight w:val="0"/>
      <w:marTop w:val="0"/>
      <w:marBottom w:val="0"/>
      <w:divBdr>
        <w:top w:val="none" w:sz="0" w:space="0" w:color="auto"/>
        <w:left w:val="none" w:sz="0" w:space="0" w:color="auto"/>
        <w:bottom w:val="none" w:sz="0" w:space="0" w:color="auto"/>
        <w:right w:val="none" w:sz="0" w:space="0" w:color="auto"/>
      </w:divBdr>
    </w:div>
    <w:div w:id="2095588470">
      <w:bodyDiv w:val="1"/>
      <w:marLeft w:val="0"/>
      <w:marRight w:val="0"/>
      <w:marTop w:val="0"/>
      <w:marBottom w:val="0"/>
      <w:divBdr>
        <w:top w:val="none" w:sz="0" w:space="0" w:color="auto"/>
        <w:left w:val="none" w:sz="0" w:space="0" w:color="auto"/>
        <w:bottom w:val="none" w:sz="0" w:space="0" w:color="auto"/>
        <w:right w:val="none" w:sz="0" w:space="0" w:color="auto"/>
      </w:divBdr>
    </w:div>
    <w:div w:id="2103648145">
      <w:bodyDiv w:val="1"/>
      <w:marLeft w:val="0"/>
      <w:marRight w:val="0"/>
      <w:marTop w:val="0"/>
      <w:marBottom w:val="0"/>
      <w:divBdr>
        <w:top w:val="none" w:sz="0" w:space="0" w:color="auto"/>
        <w:left w:val="none" w:sz="0" w:space="0" w:color="auto"/>
        <w:bottom w:val="none" w:sz="0" w:space="0" w:color="auto"/>
        <w:right w:val="none" w:sz="0" w:space="0" w:color="auto"/>
      </w:divBdr>
    </w:div>
    <w:div w:id="21419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4803-8A6A-45F0-B231-601FBE7D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3674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2021-11-23T15:30:00Z</dcterms:created>
  <dcterms:modified xsi:type="dcterms:W3CDTF">2021-12-03T16:31:00Z</dcterms:modified>
</cp:coreProperties>
</file>