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16ECD1B" w:rsidR="00D67AE5" w:rsidRPr="00FC2489" w:rsidRDefault="00D67AE5" w:rsidP="00FC2489">
      <w:pPr>
        <w:pStyle w:val="tekstdokumentu"/>
      </w:pPr>
      <w:r w:rsidRPr="00FC2489">
        <w:t>RI.271.</w:t>
      </w:r>
      <w:r w:rsidR="004B1BCD" w:rsidRPr="00FC2489">
        <w:t>7</w:t>
      </w:r>
      <w:r w:rsidRPr="00FC2489">
        <w:t>.2021</w:t>
      </w:r>
      <w:r w:rsidR="003558C1" w:rsidRPr="00FC2489">
        <w:tab/>
      </w:r>
      <w:r w:rsidR="00374A69" w:rsidRPr="00FC2489">
        <w:t xml:space="preserve">załącznik nr </w:t>
      </w:r>
      <w:r w:rsidR="00F90418" w:rsidRPr="00FC2489">
        <w:t>1</w:t>
      </w:r>
      <w:r w:rsidR="00B65807" w:rsidRPr="00FC2489">
        <w:t xml:space="preserve"> do S</w:t>
      </w:r>
      <w:r w:rsidR="005551A5" w:rsidRPr="00FC2489">
        <w:t>W</w:t>
      </w:r>
      <w:r w:rsidR="00B65807" w:rsidRPr="00FC2489">
        <w:t>Z</w:t>
      </w:r>
    </w:p>
    <w:p w14:paraId="5651A7CE" w14:textId="34945578" w:rsidR="00B65807" w:rsidRPr="00FC2489" w:rsidRDefault="00D67AE5" w:rsidP="00FC2489">
      <w:pPr>
        <w:pStyle w:val="tekstdokumentu"/>
      </w:pPr>
      <w:bookmarkStart w:id="0" w:name="_Hlk71098857"/>
      <w:r w:rsidRPr="00FC2489">
        <w:br/>
      </w:r>
      <w:bookmarkStart w:id="1" w:name="_Hlk71098877"/>
      <w:r w:rsidR="00B65807" w:rsidRPr="00FC2489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1C8DA87" w14:textId="36E1B439" w:rsidR="00564EA6" w:rsidRDefault="0012638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bookmarkStart w:id="3" w:name="_Hlk71099046"/>
      <w:r w:rsidR="00FC2489">
        <w:rPr>
          <w:b/>
          <w:bCs/>
          <w:sz w:val="24"/>
        </w:rPr>
        <w:t>Wymiana pokrycia dachowego na świetlicy wiejskiej w Radomicku</w:t>
      </w:r>
      <w:r w:rsidR="00564EA6" w:rsidRPr="00C36959">
        <w:rPr>
          <w:rFonts w:eastAsia="Calibri"/>
          <w:b/>
          <w:sz w:val="24"/>
        </w:rPr>
        <w:t>”</w:t>
      </w:r>
      <w:bookmarkEnd w:id="3"/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pPr w:leftFromText="141" w:rightFromText="141" w:vertAnchor="text" w:horzAnchor="page" w:tblpX="3265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B1BCD" w14:paraId="6C043D95" w14:textId="77777777" w:rsidTr="004B1BCD">
        <w:trPr>
          <w:trHeight w:val="228"/>
        </w:trPr>
        <w:tc>
          <w:tcPr>
            <w:tcW w:w="4390" w:type="dxa"/>
          </w:tcPr>
          <w:p w14:paraId="395AD0AD" w14:textId="77777777" w:rsidR="004B1BCD" w:rsidRPr="00F71EBD" w:rsidRDefault="004B1BCD" w:rsidP="004B1BC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B06B8B5" w14:textId="77777777" w:rsidR="004B1BCD" w:rsidRDefault="004B1BCD" w:rsidP="004B1BC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netto:</w:t>
      </w:r>
      <w:r w:rsidRPr="00F71EBD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                                  zł </w:t>
      </w:r>
      <w:r>
        <w:rPr>
          <w:color w:val="auto"/>
          <w:sz w:val="24"/>
        </w:rPr>
        <w:br/>
      </w:r>
    </w:p>
    <w:p w14:paraId="0BE8D09F" w14:textId="77777777" w:rsidR="004B1BCD" w:rsidRPr="0012638E" w:rsidRDefault="004B1BCD" w:rsidP="004B1BC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320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B1BCD" w14:paraId="6EDE0814" w14:textId="77777777" w:rsidTr="004B1BCD">
        <w:trPr>
          <w:trHeight w:val="228"/>
        </w:trPr>
        <w:tc>
          <w:tcPr>
            <w:tcW w:w="4390" w:type="dxa"/>
          </w:tcPr>
          <w:p w14:paraId="1E66F552" w14:textId="77777777" w:rsidR="004B1BCD" w:rsidRPr="00F71EBD" w:rsidRDefault="004B1BCD" w:rsidP="004B1BC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2AD7197" w14:textId="09F84F57" w:rsidR="004B1BCD" w:rsidRDefault="004B1BCD" w:rsidP="004B1BCD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Pr="00F71EBD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zł</w:t>
      </w:r>
    </w:p>
    <w:p w14:paraId="16086991" w14:textId="77777777" w:rsidR="004B1BCD" w:rsidRPr="00C35F6A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0949FBAB" w14:textId="4A8F199F" w:rsidR="0012638E" w:rsidRPr="00D418D0" w:rsidRDefault="00C35F6A" w:rsidP="00FF651F">
      <w:pPr>
        <w:suppressAutoHyphens/>
        <w:spacing w:line="240" w:lineRule="auto"/>
        <w:ind w:firstLine="142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="0012128E" w:rsidRPr="00C35F6A">
        <w:rPr>
          <w:color w:val="auto"/>
          <w:sz w:val="24"/>
        </w:rPr>
        <w:t xml:space="preserve">w oparciu o SWZ, </w:t>
      </w:r>
      <w:r w:rsidR="00FC2489">
        <w:rPr>
          <w:color w:val="auto"/>
          <w:sz w:val="24"/>
        </w:rPr>
        <w:t xml:space="preserve">opis przedmiotu zamówienia, </w:t>
      </w:r>
      <w:r w:rsidR="004B1BCD">
        <w:rPr>
          <w:color w:val="auto"/>
          <w:sz w:val="24"/>
        </w:rPr>
        <w:t>załącznik graficzny</w:t>
      </w:r>
      <w:r w:rsidR="0012128E" w:rsidRPr="00D418D0">
        <w:rPr>
          <w:color w:val="auto"/>
          <w:sz w:val="24"/>
        </w:rPr>
        <w:t xml:space="preserve">, </w:t>
      </w:r>
      <w:r w:rsidR="004B1BCD">
        <w:rPr>
          <w:color w:val="auto"/>
          <w:sz w:val="24"/>
        </w:rPr>
        <w:t xml:space="preserve">przedmiar robót, </w:t>
      </w:r>
      <w:r w:rsidR="0012128E" w:rsidRPr="00D418D0">
        <w:rPr>
          <w:color w:val="auto"/>
          <w:sz w:val="24"/>
        </w:rPr>
        <w:t xml:space="preserve">specyfikacje techniczne, zasady najlepszej wiedzy technicznej i sztuki budowlanej, obowiązujące </w:t>
      </w:r>
      <w:r w:rsidR="002B6CE2" w:rsidRPr="00D418D0">
        <w:rPr>
          <w:color w:val="auto"/>
          <w:sz w:val="24"/>
        </w:rPr>
        <w:t>p</w:t>
      </w:r>
      <w:r w:rsidR="0012128E" w:rsidRPr="00D418D0">
        <w:rPr>
          <w:color w:val="auto"/>
          <w:sz w:val="24"/>
        </w:rPr>
        <w:t xml:space="preserve">rzepisy i normy oraz postanowienia umowy </w:t>
      </w:r>
      <w:r w:rsidR="0012128E" w:rsidRPr="00D418D0">
        <w:rPr>
          <w:b/>
          <w:bCs/>
          <w:color w:val="auto"/>
          <w:sz w:val="24"/>
        </w:rPr>
        <w:t xml:space="preserve">w terminie do </w:t>
      </w:r>
      <w:r w:rsidR="00FC2489">
        <w:rPr>
          <w:b/>
          <w:bCs/>
          <w:color w:val="auto"/>
          <w:sz w:val="24"/>
        </w:rPr>
        <w:t>10.11.2021r.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6E92AD09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44A0B553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FF651F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4C0AB1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bookmarkEnd w:id="1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0DD60D6A" w:rsidR="00647EF0" w:rsidRPr="00FC2489" w:rsidRDefault="005B4658" w:rsidP="00FC2489">
      <w:pPr>
        <w:pStyle w:val="tekstdokumentu"/>
      </w:pPr>
      <w:r w:rsidRPr="00FC2489">
        <w:lastRenderedPageBreak/>
        <w:t>RI.271.</w:t>
      </w:r>
      <w:r w:rsidR="004B1BCD" w:rsidRPr="00FC2489">
        <w:t>7</w:t>
      </w:r>
      <w:r w:rsidRPr="00FC2489">
        <w:t>.2021</w:t>
      </w:r>
      <w:r w:rsidRPr="00FC2489">
        <w:tab/>
      </w:r>
      <w:r w:rsidR="00647EF0" w:rsidRPr="00FC2489">
        <w:t xml:space="preserve">załącznik nr </w:t>
      </w:r>
      <w:r w:rsidR="00F90418" w:rsidRPr="00FC2489">
        <w:t>2</w:t>
      </w:r>
      <w:r w:rsidR="00647EF0" w:rsidRPr="00FC2489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363EBCBF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FC2489">
        <w:rPr>
          <w:rFonts w:eastAsia="Arial" w:cs="Arial"/>
          <w:b/>
          <w:bCs/>
          <w:color w:val="auto"/>
          <w:sz w:val="24"/>
          <w:lang w:val="pl" w:eastAsia="pl-PL"/>
        </w:rPr>
        <w:t>Wymiana pokrycia dachowego na świetlicy wiejskiej w Radomicku</w:t>
      </w:r>
      <w:bookmarkStart w:id="4" w:name="_GoBack"/>
      <w:bookmarkEnd w:id="4"/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DA68419" w14:textId="3F5212C6" w:rsidR="00357D9D" w:rsidRPr="004B1BCD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  <w:r w:rsidR="004B1BCD"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89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8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2489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C2489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5E08-9B0D-41F5-B985-EEB5F1C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891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2021-04-29T07:27:00Z</dcterms:created>
  <dcterms:modified xsi:type="dcterms:W3CDTF">2021-09-03T09:04:00Z</dcterms:modified>
</cp:coreProperties>
</file>