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12C6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61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9326B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9326B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9326B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9E" w:rsidRDefault="00AF6C9E" w:rsidP="00C63813">
      <w:r>
        <w:separator/>
      </w:r>
    </w:p>
  </w:endnote>
  <w:endnote w:type="continuationSeparator" w:id="0">
    <w:p w:rsidR="00AF6C9E" w:rsidRDefault="00AF6C9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9E" w:rsidRDefault="00AF6C9E" w:rsidP="00C63813">
      <w:r>
        <w:separator/>
      </w:r>
    </w:p>
  </w:footnote>
  <w:footnote w:type="continuationSeparator" w:id="0">
    <w:p w:rsidR="00AF6C9E" w:rsidRDefault="00AF6C9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1D45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25B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1104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2C6D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26BA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6C9E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27</cp:revision>
  <cp:lastPrinted>2022-04-21T12:32:00Z</cp:lastPrinted>
  <dcterms:created xsi:type="dcterms:W3CDTF">2022-04-21T12:30:00Z</dcterms:created>
  <dcterms:modified xsi:type="dcterms:W3CDTF">2023-11-07T07:44:00Z</dcterms:modified>
</cp:coreProperties>
</file>