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3141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9.2023</w:t>
      </w:r>
      <w:bookmarkStart w:id="0" w:name="_GoBack"/>
      <w:bookmarkEnd w:id="0"/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 z 2022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0E114B">
        <w:rPr>
          <w:rFonts w:ascii="Arial" w:hAnsi="Arial" w:cs="Arial"/>
          <w:b w:val="0"/>
          <w:sz w:val="22"/>
          <w:szCs w:val="22"/>
        </w:rPr>
        <w:t>1710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:rsidR="000E114B" w:rsidRDefault="000E114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0E114B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09" w:rsidRDefault="00B82109" w:rsidP="00C63813">
      <w:r>
        <w:separator/>
      </w:r>
    </w:p>
  </w:endnote>
  <w:endnote w:type="continuationSeparator" w:id="0">
    <w:p w:rsidR="00B82109" w:rsidRDefault="00B8210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E114B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09" w:rsidRDefault="00B82109" w:rsidP="00C63813">
      <w:r>
        <w:separator/>
      </w:r>
    </w:p>
  </w:footnote>
  <w:footnote w:type="continuationSeparator" w:id="0">
    <w:p w:rsidR="00B82109" w:rsidRDefault="00B8210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7</cp:revision>
  <cp:lastPrinted>2023-02-20T09:30:00Z</cp:lastPrinted>
  <dcterms:created xsi:type="dcterms:W3CDTF">2022-05-17T08:04:00Z</dcterms:created>
  <dcterms:modified xsi:type="dcterms:W3CDTF">2023-02-20T09:30:00Z</dcterms:modified>
</cp:coreProperties>
</file>