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5A80" w14:textId="7B7175F7" w:rsidR="000B5AFC" w:rsidRPr="0043351F" w:rsidRDefault="009C2EE6" w:rsidP="001C79DB">
      <w:pPr>
        <w:pStyle w:val="Tretekstu"/>
        <w:jc w:val="left"/>
        <w:rPr>
          <w:rFonts w:ascii="Corbel" w:hAnsi="Corbel" w:cs="Arial"/>
          <w:color w:val="FF0000"/>
          <w:lang w:val="pl-PL"/>
        </w:rPr>
      </w:pPr>
      <w:r w:rsidRPr="00C54D79">
        <w:rPr>
          <w:rFonts w:ascii="Corbel" w:eastAsia="Arial Unicode MS" w:hAnsi="Corbel" w:cs="Arial"/>
          <w:lang w:val="pl-PL"/>
        </w:rPr>
        <w:t xml:space="preserve">Nr sprawy: </w:t>
      </w:r>
      <w:r w:rsidR="00176C9B" w:rsidRPr="00C54D79">
        <w:rPr>
          <w:rFonts w:ascii="Corbel" w:eastAsia="Arial Unicode MS" w:hAnsi="Corbel" w:cs="Arial"/>
          <w:lang w:val="pl-PL"/>
        </w:rPr>
        <w:t>PK.260.</w:t>
      </w:r>
      <w:r w:rsidR="00D3131B" w:rsidRPr="00C54D79">
        <w:rPr>
          <w:rFonts w:ascii="Corbel" w:eastAsia="Arial Unicode MS" w:hAnsi="Corbel" w:cs="Arial"/>
          <w:lang w:val="pl-PL"/>
        </w:rPr>
        <w:t>2</w:t>
      </w:r>
      <w:r w:rsidR="00176C9B" w:rsidRPr="00C54D79">
        <w:rPr>
          <w:rFonts w:ascii="Corbel" w:eastAsia="Arial Unicode MS" w:hAnsi="Corbel" w:cs="Arial"/>
          <w:lang w:val="pl-PL"/>
        </w:rPr>
        <w:t>.2022.WW</w:t>
      </w:r>
    </w:p>
    <w:p w14:paraId="2B9CCC40" w14:textId="77777777"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3A7BFC0C" w14:textId="77777777" w:rsidR="0043351F" w:rsidRDefault="007D73C0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</w:t>
      </w:r>
    </w:p>
    <w:p w14:paraId="39546E5F" w14:textId="652F9566" w:rsidR="007D73C0" w:rsidRPr="00A44025" w:rsidRDefault="007D73C0" w:rsidP="001C79DB">
      <w:pPr>
        <w:pStyle w:val="Tretekstu"/>
        <w:rPr>
          <w:rFonts w:ascii="Corbel" w:hAnsi="Corbel" w:cs="Arial"/>
          <w:bCs w:val="0"/>
          <w:lang w:val="pl-PL"/>
        </w:rPr>
      </w:pPr>
      <w:r w:rsidRPr="00A44025">
        <w:rPr>
          <w:rFonts w:ascii="Corbel" w:hAnsi="Corbel" w:cs="Arial"/>
          <w:bCs w:val="0"/>
          <w:lang w:val="pl-PL"/>
        </w:rPr>
        <w:t>OŚWIADCZENIA</w:t>
      </w:r>
      <w:r w:rsidR="006B1167" w:rsidRPr="00A44025">
        <w:rPr>
          <w:rFonts w:ascii="Corbel" w:hAnsi="Corbel" w:cs="Arial"/>
          <w:bCs w:val="0"/>
          <w:lang w:val="pl-PL"/>
        </w:rPr>
        <w:t xml:space="preserve"> WYKONAWCY</w:t>
      </w:r>
      <w:r w:rsidR="00607A30" w:rsidRPr="00A44025">
        <w:rPr>
          <w:rFonts w:ascii="Corbel" w:hAnsi="Corbel" w:cs="Arial"/>
          <w:bCs w:val="0"/>
          <w:color w:val="FF0000"/>
          <w:lang w:val="pl-PL"/>
        </w:rPr>
        <w:t xml:space="preserve"> </w:t>
      </w:r>
      <w:r w:rsidR="00607A30" w:rsidRPr="00A44025">
        <w:rPr>
          <w:rFonts w:ascii="Corbel" w:hAnsi="Corbel" w:cs="Arial"/>
          <w:bCs w:val="0"/>
          <w:lang w:val="pl-PL"/>
        </w:rPr>
        <w:t xml:space="preserve">O </w:t>
      </w:r>
      <w:r w:rsidRPr="00A44025">
        <w:rPr>
          <w:rFonts w:ascii="Corbel" w:hAnsi="Corbel" w:cs="Arial"/>
          <w:bCs w:val="0"/>
          <w:lang w:val="pl-PL"/>
        </w:rPr>
        <w:t>BRAKU PODSTAW DO WYKLUCZENIA</w:t>
      </w:r>
    </w:p>
    <w:p w14:paraId="771AF20C" w14:textId="6D835B58" w:rsidR="00607A30" w:rsidRPr="00A44025" w:rsidRDefault="007D35D3" w:rsidP="001C79DB">
      <w:pPr>
        <w:pStyle w:val="Tretekstu"/>
        <w:rPr>
          <w:rFonts w:ascii="Corbel" w:hAnsi="Corbel" w:cs="Arial"/>
          <w:bCs w:val="0"/>
          <w:u w:val="single"/>
          <w:lang w:val="pl-PL"/>
        </w:rPr>
      </w:pPr>
      <w:r w:rsidRPr="00A44025">
        <w:rPr>
          <w:rFonts w:ascii="Corbel" w:hAnsi="Corbel" w:cs="Arial"/>
          <w:bCs w:val="0"/>
          <w:lang w:val="pl-PL"/>
        </w:rPr>
        <w:t>I SPEŁNIANIU WARUNKÓW</w:t>
      </w:r>
      <w:r w:rsidR="007D73C0" w:rsidRPr="00A44025">
        <w:rPr>
          <w:rFonts w:ascii="Corbel" w:hAnsi="Corbel" w:cs="Arial"/>
          <w:bCs w:val="0"/>
          <w:lang w:val="pl-PL"/>
        </w:rPr>
        <w:t xml:space="preserve"> UDZIAŁU W POSTĘPOWANIU</w:t>
      </w:r>
    </w:p>
    <w:p w14:paraId="5FC4B7C2" w14:textId="77777777" w:rsidR="00607A30" w:rsidRPr="00A44025" w:rsidRDefault="006B1167" w:rsidP="006B1167">
      <w:pPr>
        <w:pStyle w:val="Tretekstu"/>
        <w:rPr>
          <w:rFonts w:ascii="Corbel" w:hAnsi="Corbel" w:cs="Arial"/>
          <w:b w:val="0"/>
          <w:bCs w:val="0"/>
          <w:lang w:val="pl-PL"/>
        </w:rPr>
      </w:pPr>
      <w:r w:rsidRPr="00A44025">
        <w:rPr>
          <w:rFonts w:ascii="Corbel" w:hAnsi="Corbel" w:cs="Arial"/>
          <w:bCs w:val="0"/>
          <w:lang w:val="pl-PL"/>
        </w:rPr>
        <w:t xml:space="preserve"> </w:t>
      </w:r>
      <w:r w:rsidRPr="00A44025">
        <w:rPr>
          <w:rFonts w:ascii="Corbel" w:hAnsi="Corbel" w:cs="Arial"/>
          <w:b w:val="0"/>
          <w:bCs w:val="0"/>
          <w:lang w:val="pl-PL"/>
        </w:rPr>
        <w:t xml:space="preserve">(składane na podstawie art. 125 ust 1 ustawy z dnia 11.09.2019 r. Prawo zamówień publicznych </w:t>
      </w:r>
    </w:p>
    <w:p w14:paraId="18CA81FE" w14:textId="77777777" w:rsidR="000B5AFC" w:rsidRPr="00A44025" w:rsidRDefault="006B1167" w:rsidP="006B1167">
      <w:pPr>
        <w:pStyle w:val="Tretekstu"/>
        <w:rPr>
          <w:rFonts w:ascii="Corbel" w:hAnsi="Corbel" w:cs="Arial"/>
          <w:bCs w:val="0"/>
          <w:lang w:val="pl-PL"/>
        </w:rPr>
      </w:pPr>
      <w:r w:rsidRPr="00A44025">
        <w:rPr>
          <w:rFonts w:ascii="Corbel" w:hAnsi="Corbel" w:cs="Arial"/>
          <w:b w:val="0"/>
          <w:bCs w:val="0"/>
          <w:lang w:val="pl-PL"/>
        </w:rPr>
        <w:t xml:space="preserve">(dalej </w:t>
      </w:r>
      <w:proofErr w:type="spellStart"/>
      <w:r w:rsidRPr="00A44025">
        <w:rPr>
          <w:rFonts w:ascii="Corbel" w:hAnsi="Corbel" w:cs="Arial"/>
          <w:b w:val="0"/>
          <w:bCs w:val="0"/>
          <w:lang w:val="pl-PL"/>
        </w:rPr>
        <w:t>uPzp</w:t>
      </w:r>
      <w:proofErr w:type="spellEnd"/>
      <w:r w:rsidRPr="00A44025">
        <w:rPr>
          <w:rFonts w:ascii="Corbel" w:hAnsi="Corbel" w:cs="Arial"/>
          <w:b w:val="0"/>
          <w:bCs w:val="0"/>
          <w:lang w:val="pl-PL"/>
        </w:rPr>
        <w:t xml:space="preserve"> –</w:t>
      </w:r>
      <w:r w:rsidR="00C100B6" w:rsidRPr="00A44025">
        <w:rPr>
          <w:rFonts w:ascii="Corbel" w:hAnsi="Corbel" w:cs="Arial"/>
          <w:b w:val="0"/>
          <w:bCs w:val="0"/>
          <w:lang w:val="pl-PL"/>
        </w:rPr>
        <w:t xml:space="preserve"> tekst jedn. Dz. U. z 2021 r. poz. 1129</w:t>
      </w:r>
      <w:r w:rsidR="003C130B" w:rsidRPr="00A44025">
        <w:rPr>
          <w:rFonts w:ascii="Corbel" w:hAnsi="Corbel" w:cs="Arial"/>
          <w:b w:val="0"/>
          <w:bCs w:val="0"/>
          <w:lang w:val="pl-PL"/>
        </w:rPr>
        <w:t xml:space="preserve"> ze zm.</w:t>
      </w:r>
      <w:r w:rsidRPr="00A44025">
        <w:rPr>
          <w:rFonts w:ascii="Corbel" w:hAnsi="Corbel" w:cs="Arial"/>
          <w:b w:val="0"/>
          <w:bCs w:val="0"/>
          <w:lang w:val="pl-PL"/>
        </w:rPr>
        <w:t>).</w:t>
      </w:r>
    </w:p>
    <w:p w14:paraId="3F60B98C" w14:textId="77777777" w:rsidR="006B1167" w:rsidRPr="00A44025" w:rsidRDefault="006B1167" w:rsidP="006B1167">
      <w:pPr>
        <w:pStyle w:val="Tretekstu"/>
        <w:jc w:val="left"/>
        <w:rPr>
          <w:rFonts w:ascii="Corbel" w:hAnsi="Corbel" w:cs="Arial"/>
          <w:b w:val="0"/>
          <w:bCs w:val="0"/>
          <w:lang w:val="pl-PL"/>
        </w:rPr>
      </w:pPr>
    </w:p>
    <w:p w14:paraId="7CBB105D" w14:textId="77777777" w:rsidR="00C51FF7" w:rsidRPr="00A44025" w:rsidRDefault="000B5AFC" w:rsidP="000B5AFC">
      <w:pPr>
        <w:pStyle w:val="Tretekstu"/>
        <w:jc w:val="left"/>
        <w:rPr>
          <w:rFonts w:ascii="Corbel" w:hAnsi="Corbel" w:cs="Arial"/>
          <w:bCs w:val="0"/>
          <w:lang w:val="pl-PL"/>
        </w:rPr>
      </w:pPr>
      <w:r w:rsidRPr="00A44025">
        <w:rPr>
          <w:rFonts w:ascii="Corbel" w:hAnsi="Corbel" w:cs="Arial"/>
          <w:bCs w:val="0"/>
          <w:lang w:val="pl-PL"/>
        </w:rPr>
        <w:t xml:space="preserve">Nazwa </w:t>
      </w:r>
      <w:r w:rsidR="007720D5" w:rsidRPr="00A44025">
        <w:rPr>
          <w:rFonts w:ascii="Corbel" w:hAnsi="Corbel" w:cs="Arial"/>
          <w:bCs w:val="0"/>
          <w:lang w:val="pl-PL"/>
        </w:rPr>
        <w:t xml:space="preserve">i adres </w:t>
      </w:r>
      <w:r w:rsidRPr="00A44025">
        <w:rPr>
          <w:rFonts w:ascii="Corbel" w:hAnsi="Corbel" w:cs="Arial"/>
          <w:bCs w:val="0"/>
          <w:lang w:val="pl-PL"/>
        </w:rPr>
        <w:t>Wykonawcy</w:t>
      </w:r>
    </w:p>
    <w:p w14:paraId="2F6FBE31" w14:textId="77777777" w:rsidR="000B5AFC" w:rsidRPr="00A44025" w:rsidRDefault="00C51FF7" w:rsidP="007720D5">
      <w:pPr>
        <w:pStyle w:val="Tretekstu"/>
        <w:jc w:val="both"/>
        <w:rPr>
          <w:rFonts w:ascii="Corbel" w:hAnsi="Corbel" w:cs="Arial"/>
          <w:b w:val="0"/>
          <w:bCs w:val="0"/>
          <w:i/>
          <w:lang w:val="pl-PL"/>
        </w:rPr>
      </w:pPr>
      <w:r w:rsidRPr="00A44025">
        <w:rPr>
          <w:rFonts w:ascii="Corbel" w:hAnsi="Corbel" w:cs="Arial"/>
          <w:b w:val="0"/>
          <w:bCs w:val="0"/>
          <w:i/>
          <w:lang w:val="pl-PL"/>
        </w:rPr>
        <w:t>(</w:t>
      </w:r>
      <w:r w:rsidR="008815C7" w:rsidRPr="00A44025">
        <w:rPr>
          <w:rFonts w:ascii="Corbel" w:hAnsi="Corbel" w:cs="Arial"/>
          <w:b w:val="0"/>
          <w:bCs w:val="0"/>
          <w:i/>
          <w:lang w:val="pl-PL"/>
        </w:rPr>
        <w:t xml:space="preserve">każdy z Wykonawców wspólnie ubiegających się o udzielenie zamówienia składa niniejsze oświadczenie </w:t>
      </w:r>
      <w:r w:rsidR="00107232" w:rsidRPr="00A44025">
        <w:rPr>
          <w:rFonts w:ascii="Corbel" w:hAnsi="Corbel" w:cs="Arial"/>
          <w:b w:val="0"/>
          <w:bCs w:val="0"/>
          <w:i/>
          <w:lang w:val="pl-PL"/>
        </w:rPr>
        <w:t>odrębnie</w:t>
      </w:r>
      <w:r w:rsidR="008815C7" w:rsidRPr="00A44025">
        <w:rPr>
          <w:rFonts w:ascii="Corbel" w:hAnsi="Corbel" w:cs="Arial"/>
          <w:b w:val="0"/>
          <w:bCs w:val="0"/>
          <w:i/>
          <w:lang w:val="pl-PL"/>
        </w:rPr>
        <w:t xml:space="preserve"> </w:t>
      </w:r>
      <w:r w:rsidRPr="00A44025">
        <w:rPr>
          <w:rFonts w:ascii="Corbel" w:hAnsi="Corbel" w:cs="Arial"/>
          <w:b w:val="0"/>
          <w:bCs w:val="0"/>
          <w:i/>
          <w:lang w:val="pl-PL"/>
        </w:rPr>
        <w:t xml:space="preserve">) </w:t>
      </w:r>
    </w:p>
    <w:p w14:paraId="6CE021C2" w14:textId="6EBE586C" w:rsidR="000B5AFC" w:rsidRPr="00A44025" w:rsidRDefault="000B5AFC" w:rsidP="000B5AFC">
      <w:pPr>
        <w:pStyle w:val="Tretekstu"/>
        <w:spacing w:line="360" w:lineRule="auto"/>
        <w:jc w:val="left"/>
        <w:rPr>
          <w:rFonts w:ascii="Corbel" w:hAnsi="Corbel" w:cs="Arial"/>
          <w:b w:val="0"/>
          <w:bCs w:val="0"/>
          <w:lang w:val="pl-PL"/>
        </w:rPr>
      </w:pPr>
      <w:r w:rsidRPr="00A44025">
        <w:rPr>
          <w:rFonts w:ascii="Corbel" w:hAnsi="Corbel" w:cs="Arial"/>
          <w:b w:val="0"/>
          <w:bCs w:val="0"/>
          <w:lang w:val="pl-PL"/>
        </w:rPr>
        <w:t>........................................................................................................................................................</w:t>
      </w:r>
    </w:p>
    <w:p w14:paraId="49FF88B7" w14:textId="7B587D73" w:rsidR="00C51FF7" w:rsidRPr="0043351F" w:rsidRDefault="000B5AFC" w:rsidP="0043351F">
      <w:pPr>
        <w:pStyle w:val="Tretekstu"/>
        <w:spacing w:line="360" w:lineRule="auto"/>
        <w:jc w:val="left"/>
        <w:rPr>
          <w:rFonts w:ascii="Corbel" w:hAnsi="Corbel" w:cs="Arial"/>
          <w:b w:val="0"/>
          <w:bCs w:val="0"/>
          <w:lang w:val="pl-PL"/>
        </w:rPr>
      </w:pPr>
      <w:r w:rsidRPr="00A44025">
        <w:rPr>
          <w:rFonts w:ascii="Corbel" w:hAnsi="Corbel" w:cs="Arial"/>
          <w:b w:val="0"/>
          <w:bCs w:val="0"/>
          <w:lang w:val="pl-PL"/>
        </w:rPr>
        <w:t>........................................................................................................................................................</w:t>
      </w:r>
    </w:p>
    <w:p w14:paraId="6B2CB669" w14:textId="77777777" w:rsidR="00A54ED7" w:rsidRPr="00A44025" w:rsidRDefault="00A54ED7" w:rsidP="00A54ED7">
      <w:pPr>
        <w:pStyle w:val="Tretekstu"/>
        <w:spacing w:after="120" w:line="240" w:lineRule="auto"/>
        <w:jc w:val="both"/>
        <w:rPr>
          <w:rFonts w:ascii="Corbel" w:hAnsi="Corbel" w:cs="Arial"/>
          <w:b w:val="0"/>
          <w:bCs w:val="0"/>
          <w:i/>
          <w:iCs/>
          <w:lang w:val="pl-PL"/>
        </w:rPr>
      </w:pPr>
      <w:r w:rsidRPr="00A44025">
        <w:rPr>
          <w:rFonts w:ascii="Corbel" w:hAnsi="Corbel" w:cs="Arial"/>
          <w:bCs w:val="0"/>
          <w:lang w:val="pl-PL"/>
        </w:rPr>
        <w:t xml:space="preserve">Umocowanie do </w:t>
      </w:r>
      <w:r w:rsidR="00F06D7D" w:rsidRPr="00A44025">
        <w:rPr>
          <w:rFonts w:ascii="Corbel" w:hAnsi="Corbel" w:cs="Arial"/>
          <w:bCs w:val="0"/>
          <w:lang w:val="pl-PL"/>
        </w:rPr>
        <w:t>składania oświadczeń w imieniu W</w:t>
      </w:r>
      <w:r w:rsidRPr="00A44025">
        <w:rPr>
          <w:rFonts w:ascii="Corbel" w:hAnsi="Corbel" w:cs="Arial"/>
          <w:bCs w:val="0"/>
          <w:lang w:val="pl-PL"/>
        </w:rPr>
        <w:t>ykonawcy</w:t>
      </w:r>
      <w:r w:rsidRPr="00A44025">
        <w:rPr>
          <w:rFonts w:ascii="Corbel" w:hAnsi="Corbel" w:cs="Arial"/>
          <w:b w:val="0"/>
          <w:bCs w:val="0"/>
          <w:lang w:val="pl-PL"/>
        </w:rPr>
        <w:t xml:space="preserve"> </w:t>
      </w:r>
      <w:r w:rsidRPr="00A44025">
        <w:rPr>
          <w:rFonts w:ascii="Corbel" w:hAnsi="Corbel" w:cs="Arial"/>
          <w:bCs w:val="0"/>
          <w:lang w:val="pl-PL"/>
        </w:rPr>
        <w:t>wynika z</w:t>
      </w:r>
      <w:r w:rsidRPr="00A44025">
        <w:rPr>
          <w:rFonts w:ascii="Corbel" w:hAnsi="Corbel" w:cs="Arial"/>
          <w:b w:val="0"/>
          <w:bCs w:val="0"/>
          <w:lang w:val="pl-PL"/>
        </w:rPr>
        <w:t xml:space="preserve"> </w:t>
      </w:r>
      <w:r w:rsidRPr="00A44025">
        <w:rPr>
          <w:rFonts w:ascii="Corbel" w:hAnsi="Corbel" w:cs="Arial"/>
          <w:b w:val="0"/>
          <w:bCs w:val="0"/>
          <w:i/>
          <w:lang w:val="pl-PL"/>
        </w:rPr>
        <w:t xml:space="preserve">(podać z jakiego dokumentu: KRS, </w:t>
      </w:r>
      <w:proofErr w:type="spellStart"/>
      <w:r w:rsidRPr="00A44025">
        <w:rPr>
          <w:rFonts w:ascii="Corbel" w:hAnsi="Corbel" w:cs="Arial"/>
          <w:b w:val="0"/>
          <w:bCs w:val="0"/>
          <w:i/>
          <w:lang w:val="pl-PL"/>
        </w:rPr>
        <w:t>CEiDG</w:t>
      </w:r>
      <w:proofErr w:type="spellEnd"/>
      <w:r w:rsidRPr="00A44025">
        <w:rPr>
          <w:rFonts w:ascii="Corbel" w:hAnsi="Corbel" w:cs="Arial"/>
          <w:b w:val="0"/>
          <w:bCs w:val="0"/>
          <w:i/>
          <w:lang w:val="pl-PL"/>
        </w:rPr>
        <w:t xml:space="preserve">, pełnomocnictwo, </w:t>
      </w:r>
      <w:r w:rsidR="00A44CB9" w:rsidRPr="00A44025">
        <w:rPr>
          <w:rFonts w:ascii="Corbel" w:hAnsi="Corbel" w:cs="Arial"/>
          <w:b w:val="0"/>
          <w:bCs w:val="0"/>
          <w:i/>
          <w:lang w:val="pl-PL"/>
        </w:rPr>
        <w:t>innego dokumentu)</w:t>
      </w:r>
      <w:r w:rsidRPr="00A44025">
        <w:rPr>
          <w:rFonts w:ascii="Corbel" w:hAnsi="Corbel" w:cs="Arial"/>
          <w:b w:val="0"/>
          <w:bCs w:val="0"/>
          <w:i/>
          <w:lang w:val="pl-PL"/>
        </w:rPr>
        <w:t xml:space="preserve">: </w:t>
      </w:r>
    </w:p>
    <w:p w14:paraId="2D5EC37F" w14:textId="1889B13A" w:rsidR="00A54ED7" w:rsidRPr="00A44025" w:rsidRDefault="00A54ED7" w:rsidP="00A54ED7">
      <w:pPr>
        <w:pStyle w:val="Tretekstu"/>
        <w:spacing w:line="360" w:lineRule="auto"/>
        <w:jc w:val="left"/>
        <w:rPr>
          <w:rFonts w:ascii="Corbel" w:hAnsi="Corbel" w:cs="Arial"/>
          <w:b w:val="0"/>
          <w:bCs w:val="0"/>
          <w:lang w:val="pl-PL"/>
        </w:rPr>
      </w:pPr>
      <w:r w:rsidRPr="00A44025">
        <w:rPr>
          <w:rFonts w:ascii="Corbel" w:hAnsi="Corbel" w:cs="Arial"/>
          <w:b w:val="0"/>
          <w:bCs w:val="0"/>
          <w:lang w:val="pl-PL"/>
        </w:rPr>
        <w:t>........................................................................................................................................................</w:t>
      </w:r>
    </w:p>
    <w:p w14:paraId="400A48D8" w14:textId="0C55858B" w:rsidR="000B5AFC" w:rsidRPr="00746A3D" w:rsidRDefault="00A54ED7" w:rsidP="00746A3D">
      <w:pPr>
        <w:pStyle w:val="Tretekstu"/>
        <w:spacing w:line="360" w:lineRule="auto"/>
        <w:jc w:val="left"/>
        <w:rPr>
          <w:rFonts w:ascii="Corbel" w:hAnsi="Corbel" w:cs="Arial"/>
          <w:b w:val="0"/>
          <w:bCs w:val="0"/>
          <w:i/>
          <w:iCs/>
          <w:lang w:val="pl-PL"/>
        </w:rPr>
      </w:pPr>
      <w:r w:rsidRPr="00A44025">
        <w:rPr>
          <w:rFonts w:ascii="Corbel" w:hAnsi="Corbel" w:cs="Arial"/>
          <w:b w:val="0"/>
          <w:bCs w:val="0"/>
          <w:lang w:val="pl-PL"/>
        </w:rPr>
        <w:t>........................................................................................................................................................</w:t>
      </w:r>
    </w:p>
    <w:p w14:paraId="536F6DAC" w14:textId="491BCD71" w:rsidR="004E3BF2" w:rsidRPr="006B57A1" w:rsidRDefault="004E3BF2" w:rsidP="0027589D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Corbel" w:hAnsi="Corbel"/>
          <w:b w:val="0"/>
        </w:rPr>
      </w:pPr>
      <w:r w:rsidRPr="00A44025">
        <w:rPr>
          <w:rFonts w:ascii="Corbel" w:hAnsi="Corbel" w:cs="Arial"/>
          <w:b w:val="0"/>
          <w:bCs w:val="0"/>
          <w:lang w:val="pl-PL"/>
        </w:rPr>
        <w:t>Oświadczam/y</w:t>
      </w:r>
      <w:r w:rsidRPr="00A44025">
        <w:rPr>
          <w:rFonts w:ascii="Corbel" w:hAnsi="Corbel" w:cs="Arial"/>
          <w:bCs w:val="0"/>
          <w:lang w:val="pl-PL"/>
        </w:rPr>
        <w:t>, iż nie podlegam/y wykluczeniu</w:t>
      </w:r>
      <w:r w:rsidRPr="00A44025">
        <w:rPr>
          <w:rFonts w:ascii="Corbel" w:hAnsi="Corbel" w:cs="Arial"/>
          <w:b w:val="0"/>
          <w:bCs w:val="0"/>
          <w:lang w:val="pl-PL"/>
        </w:rPr>
        <w:t xml:space="preserve"> z </w:t>
      </w:r>
      <w:r w:rsidR="006B57A1">
        <w:rPr>
          <w:rFonts w:ascii="Corbel" w:hAnsi="Corbel" w:cs="Arial"/>
          <w:b w:val="0"/>
          <w:bCs w:val="0"/>
          <w:lang w:val="pl-PL"/>
        </w:rPr>
        <w:t xml:space="preserve">postępowania </w:t>
      </w:r>
      <w:r w:rsidR="00AB032D">
        <w:rPr>
          <w:rFonts w:ascii="Corbel" w:hAnsi="Corbel" w:cs="Arial"/>
          <w:b w:val="0"/>
          <w:bCs w:val="0"/>
          <w:lang w:val="pl-PL"/>
        </w:rPr>
        <w:t>w zakresie podstaw wykluczenia, wskazanych przez Zamawiającego.</w:t>
      </w:r>
    </w:p>
    <w:p w14:paraId="74CF41A3" w14:textId="77777777" w:rsidR="004E3BF2" w:rsidRPr="00A44025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Corbel" w:hAnsi="Corbel"/>
          <w:b w:val="0"/>
        </w:rPr>
      </w:pPr>
      <w:r w:rsidRPr="00A44025">
        <w:rPr>
          <w:rFonts w:ascii="Corbel" w:hAnsi="Corbel" w:cs="Arial"/>
          <w:b w:val="0"/>
          <w:bCs w:val="0"/>
          <w:lang w:val="pl-PL"/>
        </w:rPr>
        <w:t xml:space="preserve">                                           </w:t>
      </w:r>
    </w:p>
    <w:p w14:paraId="4E160878" w14:textId="5B6A9520" w:rsidR="004E3BF2" w:rsidRPr="00A44025" w:rsidRDefault="00865BE7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Corbel" w:hAnsi="Corbel" w:cs="Arial"/>
          <w:b w:val="0"/>
          <w:bCs w:val="0"/>
          <w:lang w:val="pl-PL"/>
        </w:rPr>
      </w:pPr>
      <w:r>
        <w:rPr>
          <w:rFonts w:ascii="Corbel" w:hAnsi="Corbel" w:cs="Arial"/>
          <w:b w:val="0"/>
          <w:bCs w:val="0"/>
          <w:lang w:val="pl-PL"/>
        </w:rPr>
        <w:t>2</w:t>
      </w:r>
      <w:r w:rsidR="004E3BF2" w:rsidRPr="00A44025">
        <w:rPr>
          <w:rFonts w:ascii="Corbel" w:hAnsi="Corbel" w:cs="Arial"/>
          <w:b w:val="0"/>
          <w:bCs w:val="0"/>
          <w:lang w:val="pl-PL"/>
        </w:rPr>
        <w:t>. *Oświadczam/y</w:t>
      </w:r>
      <w:r w:rsidR="004E3BF2" w:rsidRPr="00A44025">
        <w:rPr>
          <w:rFonts w:ascii="Corbel" w:hAnsi="Corbel" w:cs="Arial"/>
          <w:bCs w:val="0"/>
          <w:lang w:val="pl-PL"/>
        </w:rPr>
        <w:t xml:space="preserve">, iż zachodzą w stosunku do mnie/nas podstawy wykluczenia  </w:t>
      </w:r>
      <w:r w:rsidR="00746A3D">
        <w:rPr>
          <w:rFonts w:ascii="Corbel" w:hAnsi="Corbel" w:cs="Arial"/>
          <w:bCs w:val="0"/>
          <w:lang w:val="pl-PL"/>
        </w:rPr>
        <w:t xml:space="preserve"> </w:t>
      </w:r>
      <w:r w:rsidR="001C79DB">
        <w:rPr>
          <w:rFonts w:ascii="Corbel" w:hAnsi="Corbel" w:cs="Arial"/>
          <w:bCs w:val="0"/>
          <w:lang w:val="pl-PL"/>
        </w:rPr>
        <w:br/>
      </w:r>
      <w:r w:rsidR="004E3BF2" w:rsidRPr="00A44025">
        <w:rPr>
          <w:rFonts w:ascii="Corbel" w:hAnsi="Corbel" w:cs="Arial"/>
          <w:bCs w:val="0"/>
          <w:lang w:val="pl-PL"/>
        </w:rPr>
        <w:t>z</w:t>
      </w:r>
      <w:r w:rsidR="00A953CF">
        <w:rPr>
          <w:rFonts w:ascii="Corbel" w:hAnsi="Corbel" w:cs="Arial"/>
          <w:bCs w:val="0"/>
          <w:lang w:val="pl-PL"/>
        </w:rPr>
        <w:t xml:space="preserve"> </w:t>
      </w:r>
      <w:r w:rsidR="004E3BF2" w:rsidRPr="00A44025">
        <w:rPr>
          <w:rFonts w:ascii="Corbel" w:hAnsi="Corbel" w:cs="Arial"/>
          <w:bCs w:val="0"/>
          <w:lang w:val="pl-PL"/>
        </w:rPr>
        <w:t xml:space="preserve">postępowania na podstawie art. ………. </w:t>
      </w:r>
      <w:proofErr w:type="spellStart"/>
      <w:r w:rsidR="004E3BF2" w:rsidRPr="00A44025">
        <w:rPr>
          <w:rFonts w:ascii="Corbel" w:hAnsi="Corbel" w:cs="Arial"/>
          <w:bCs w:val="0"/>
          <w:lang w:val="pl-PL"/>
        </w:rPr>
        <w:t>uPzp</w:t>
      </w:r>
      <w:proofErr w:type="spellEnd"/>
      <w:r w:rsidR="004E3BF2" w:rsidRPr="00A44025">
        <w:rPr>
          <w:rFonts w:ascii="Corbel" w:hAnsi="Corbel" w:cs="Arial"/>
          <w:bCs w:val="0"/>
          <w:lang w:val="pl-PL"/>
        </w:rPr>
        <w:t xml:space="preserve"> </w:t>
      </w:r>
      <w:r w:rsidR="004E3BF2" w:rsidRPr="00A44025">
        <w:rPr>
          <w:rFonts w:ascii="Corbel" w:hAnsi="Corbel" w:cs="Arial"/>
          <w:b w:val="0"/>
          <w:bCs w:val="0"/>
          <w:lang w:val="pl-PL"/>
        </w:rPr>
        <w:t xml:space="preserve">(proszę podać mającą zastosowanie podstawę wykluczenia spośród wymienionych w art. 108 ust. 1 pkt 1, 2 i 5 </w:t>
      </w:r>
      <w:proofErr w:type="spellStart"/>
      <w:r w:rsidR="004E3BF2" w:rsidRPr="00A44025">
        <w:rPr>
          <w:rFonts w:ascii="Corbel" w:hAnsi="Corbel" w:cs="Arial"/>
          <w:b w:val="0"/>
          <w:bCs w:val="0"/>
          <w:lang w:val="pl-PL"/>
        </w:rPr>
        <w:t>uPzp</w:t>
      </w:r>
      <w:proofErr w:type="spellEnd"/>
      <w:r w:rsidR="004E3BF2" w:rsidRPr="00A44025">
        <w:rPr>
          <w:rFonts w:ascii="Corbel" w:hAnsi="Corbel" w:cs="Arial"/>
          <w:b w:val="0"/>
          <w:bCs w:val="0"/>
          <w:lang w:val="pl-PL"/>
        </w:rPr>
        <w:t xml:space="preserve"> lub art. 109 ust. 1 pkt 4 </w:t>
      </w:r>
      <w:proofErr w:type="spellStart"/>
      <w:r w:rsidR="004E3BF2" w:rsidRPr="00A44025">
        <w:rPr>
          <w:rFonts w:ascii="Corbel" w:hAnsi="Corbel" w:cs="Arial"/>
          <w:b w:val="0"/>
          <w:bCs w:val="0"/>
          <w:lang w:val="pl-PL"/>
        </w:rPr>
        <w:t>uPzp</w:t>
      </w:r>
      <w:proofErr w:type="spellEnd"/>
      <w:r w:rsidR="004E3BF2" w:rsidRPr="00A44025">
        <w:rPr>
          <w:rFonts w:ascii="Corbel" w:hAnsi="Corbel" w:cs="Arial"/>
          <w:b w:val="0"/>
          <w:bCs w:val="0"/>
          <w:lang w:val="pl-PL"/>
        </w:rPr>
        <w:t>)</w:t>
      </w:r>
      <w:r w:rsidR="004E3BF2" w:rsidRPr="00A44025">
        <w:rPr>
          <w:rFonts w:ascii="Corbel" w:hAnsi="Corbel" w:cs="Arial"/>
          <w:bCs w:val="0"/>
          <w:lang w:val="pl-PL"/>
        </w:rPr>
        <w:t xml:space="preserve">. </w:t>
      </w:r>
      <w:r w:rsidR="004E3BF2" w:rsidRPr="00A44025">
        <w:rPr>
          <w:rFonts w:ascii="Corbel" w:hAnsi="Corbel" w:cs="Arial"/>
          <w:b w:val="0"/>
          <w:bCs w:val="0"/>
          <w:lang w:val="pl-PL"/>
        </w:rPr>
        <w:t xml:space="preserve">Jednocześnie oświadczam, że w związku z ww. okolicznością na podstawie art. 110 ust. 2 </w:t>
      </w:r>
      <w:proofErr w:type="spellStart"/>
      <w:r w:rsidR="004E3BF2" w:rsidRPr="00A44025">
        <w:rPr>
          <w:rFonts w:ascii="Corbel" w:hAnsi="Corbel" w:cs="Arial"/>
          <w:b w:val="0"/>
          <w:bCs w:val="0"/>
          <w:lang w:val="pl-PL"/>
        </w:rPr>
        <w:t>uPzp</w:t>
      </w:r>
      <w:proofErr w:type="spellEnd"/>
      <w:r w:rsidR="004E3BF2" w:rsidRPr="00A44025">
        <w:rPr>
          <w:rFonts w:ascii="Corbel" w:hAnsi="Corbel" w:cs="Arial"/>
          <w:b w:val="0"/>
          <w:bCs w:val="0"/>
          <w:lang w:val="pl-PL"/>
        </w:rPr>
        <w:t xml:space="preserve"> podjąłem/podjęłam następujące czynności naprawcze:</w:t>
      </w:r>
    </w:p>
    <w:p w14:paraId="78D8774A" w14:textId="670339E1" w:rsidR="00B928F1" w:rsidRPr="005D6D0F" w:rsidRDefault="004E3BF2" w:rsidP="005D6D0F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Corbel" w:hAnsi="Corbel" w:cs="Arial"/>
          <w:b w:val="0"/>
          <w:bCs w:val="0"/>
          <w:lang w:val="pl-PL"/>
        </w:rPr>
      </w:pPr>
      <w:r w:rsidRPr="00A44025">
        <w:rPr>
          <w:rFonts w:ascii="Corbel" w:hAnsi="Corbel" w:cs="Arial"/>
          <w:b w:val="0"/>
          <w:bCs w:val="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82E085" w14:textId="77777777" w:rsidR="00B928F1" w:rsidRPr="00A44025" w:rsidRDefault="00B928F1" w:rsidP="001C0798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Corbel" w:hAnsi="Corbel" w:cs="Arial"/>
          <w:b w:val="0"/>
          <w:bCs w:val="0"/>
          <w:lang w:val="pl-PL"/>
        </w:rPr>
      </w:pPr>
    </w:p>
    <w:p w14:paraId="1484D89A" w14:textId="3C6BEB0C" w:rsidR="00E805BB" w:rsidRPr="00A44025" w:rsidRDefault="00434F50" w:rsidP="00434F50">
      <w:pPr>
        <w:pStyle w:val="Tretekstu"/>
        <w:tabs>
          <w:tab w:val="clear" w:pos="3685"/>
          <w:tab w:val="left" w:pos="284"/>
        </w:tabs>
        <w:spacing w:line="276" w:lineRule="auto"/>
        <w:jc w:val="both"/>
        <w:rPr>
          <w:rFonts w:ascii="Corbel" w:hAnsi="Corbel"/>
        </w:rPr>
      </w:pPr>
      <w:r w:rsidRPr="00434F50">
        <w:rPr>
          <w:rFonts w:ascii="Corbel" w:hAnsi="Corbel"/>
          <w:b w:val="0"/>
          <w:bCs w:val="0"/>
        </w:rPr>
        <w:t xml:space="preserve">   3.</w:t>
      </w:r>
      <w:r>
        <w:rPr>
          <w:rFonts w:ascii="Corbel" w:hAnsi="Corbel"/>
        </w:rPr>
        <w:t xml:space="preserve">  </w:t>
      </w:r>
      <w:r w:rsidR="00E12FE4" w:rsidRPr="00A44025">
        <w:rPr>
          <w:rFonts w:ascii="Corbel" w:hAnsi="Corbel"/>
        </w:rPr>
        <w:t>*</w:t>
      </w:r>
      <w:proofErr w:type="spellStart"/>
      <w:r w:rsidR="004E3BF2" w:rsidRPr="00A44025">
        <w:rPr>
          <w:rFonts w:ascii="Corbel" w:hAnsi="Corbel"/>
        </w:rPr>
        <w:t>Ośw</w:t>
      </w:r>
      <w:r w:rsidR="00D121D0" w:rsidRPr="00A44025">
        <w:rPr>
          <w:rFonts w:ascii="Corbel" w:hAnsi="Corbel"/>
        </w:rPr>
        <w:t>iadczam</w:t>
      </w:r>
      <w:proofErr w:type="spellEnd"/>
      <w:r w:rsidR="00D121D0" w:rsidRPr="00A44025">
        <w:rPr>
          <w:rFonts w:ascii="Corbel" w:hAnsi="Corbel"/>
        </w:rPr>
        <w:t xml:space="preserve">/y, </w:t>
      </w:r>
      <w:proofErr w:type="spellStart"/>
      <w:r w:rsidR="00D121D0" w:rsidRPr="00A44025">
        <w:rPr>
          <w:rFonts w:ascii="Corbel" w:hAnsi="Corbel"/>
        </w:rPr>
        <w:t>iż</w:t>
      </w:r>
      <w:proofErr w:type="spellEnd"/>
      <w:r w:rsidR="00D121D0" w:rsidRPr="00A44025">
        <w:rPr>
          <w:rFonts w:ascii="Corbel" w:hAnsi="Corbel"/>
        </w:rPr>
        <w:t xml:space="preserve"> </w:t>
      </w:r>
      <w:proofErr w:type="spellStart"/>
      <w:r w:rsidR="00D121D0" w:rsidRPr="00A44025">
        <w:rPr>
          <w:rFonts w:ascii="Corbel" w:hAnsi="Corbel"/>
        </w:rPr>
        <w:t>spełniam</w:t>
      </w:r>
      <w:proofErr w:type="spellEnd"/>
      <w:r w:rsidR="00D121D0" w:rsidRPr="00A44025">
        <w:rPr>
          <w:rFonts w:ascii="Corbel" w:hAnsi="Corbel"/>
        </w:rPr>
        <w:t xml:space="preserve">/y </w:t>
      </w:r>
      <w:r w:rsidR="00221258" w:rsidRPr="00A44025">
        <w:rPr>
          <w:rFonts w:ascii="Corbel" w:hAnsi="Corbel"/>
        </w:rPr>
        <w:t xml:space="preserve"> </w:t>
      </w:r>
      <w:proofErr w:type="spellStart"/>
      <w:r w:rsidR="00D121D0" w:rsidRPr="00A44025">
        <w:rPr>
          <w:rFonts w:ascii="Corbel" w:hAnsi="Corbel"/>
        </w:rPr>
        <w:t>warunek</w:t>
      </w:r>
      <w:proofErr w:type="spellEnd"/>
      <w:r w:rsidR="00221258" w:rsidRPr="00A44025">
        <w:rPr>
          <w:rFonts w:ascii="Corbel" w:hAnsi="Corbel"/>
        </w:rPr>
        <w:t xml:space="preserve"> </w:t>
      </w:r>
      <w:r w:rsidR="00E805BB" w:rsidRPr="00A44025">
        <w:rPr>
          <w:rFonts w:ascii="Corbel" w:hAnsi="Corbel"/>
        </w:rPr>
        <w:t xml:space="preserve"> </w:t>
      </w:r>
      <w:proofErr w:type="spellStart"/>
      <w:r w:rsidR="004E3BF2" w:rsidRPr="00A44025">
        <w:rPr>
          <w:rFonts w:ascii="Corbel" w:hAnsi="Corbel"/>
        </w:rPr>
        <w:t>u</w:t>
      </w:r>
      <w:r w:rsidR="00D121D0" w:rsidRPr="00A44025">
        <w:rPr>
          <w:rFonts w:ascii="Corbel" w:hAnsi="Corbel"/>
        </w:rPr>
        <w:t>działu</w:t>
      </w:r>
      <w:proofErr w:type="spellEnd"/>
      <w:r w:rsidR="00221258" w:rsidRPr="00A44025">
        <w:rPr>
          <w:rFonts w:ascii="Corbel" w:hAnsi="Corbel"/>
        </w:rPr>
        <w:t xml:space="preserve"> w </w:t>
      </w:r>
      <w:proofErr w:type="spellStart"/>
      <w:r w:rsidR="00221258" w:rsidRPr="00A44025">
        <w:rPr>
          <w:rFonts w:ascii="Corbel" w:hAnsi="Corbel"/>
        </w:rPr>
        <w:t>postępowaniu</w:t>
      </w:r>
      <w:proofErr w:type="spellEnd"/>
      <w:r w:rsidR="00221258" w:rsidRPr="00A44025">
        <w:rPr>
          <w:rFonts w:ascii="Corbel" w:hAnsi="Corbel"/>
        </w:rPr>
        <w:t xml:space="preserve"> </w:t>
      </w:r>
      <w:proofErr w:type="spellStart"/>
      <w:r w:rsidR="00ED19C3" w:rsidRPr="00A44025">
        <w:rPr>
          <w:rFonts w:ascii="Corbel" w:hAnsi="Corbel"/>
        </w:rPr>
        <w:t>dotyczący</w:t>
      </w:r>
      <w:proofErr w:type="spellEnd"/>
      <w:r w:rsidR="0055437A">
        <w:rPr>
          <w:rFonts w:ascii="Corbel" w:hAnsi="Corbel"/>
        </w:rPr>
        <w:t xml:space="preserve"> </w:t>
      </w:r>
      <w:proofErr w:type="spellStart"/>
      <w:r w:rsidR="0055437A">
        <w:rPr>
          <w:rFonts w:ascii="Corbel" w:hAnsi="Corbel"/>
        </w:rPr>
        <w:t>sy</w:t>
      </w:r>
      <w:r w:rsidR="008F7BE7">
        <w:rPr>
          <w:rFonts w:ascii="Corbel" w:hAnsi="Corbel"/>
        </w:rPr>
        <w:t>t</w:t>
      </w:r>
      <w:r w:rsidR="0055437A">
        <w:rPr>
          <w:rFonts w:ascii="Corbel" w:hAnsi="Corbel"/>
        </w:rPr>
        <w:t>uacji</w:t>
      </w:r>
      <w:proofErr w:type="spellEnd"/>
      <w:r w:rsidR="008F7BE7">
        <w:rPr>
          <w:rFonts w:ascii="Corbel" w:hAnsi="Corbel"/>
        </w:rPr>
        <w:br/>
        <w:t xml:space="preserve">       </w:t>
      </w:r>
      <w:r w:rsidR="0055437A">
        <w:rPr>
          <w:rFonts w:ascii="Corbel" w:hAnsi="Corbel"/>
        </w:rPr>
        <w:t xml:space="preserve"> </w:t>
      </w:r>
      <w:r w:rsidR="008F7BE7">
        <w:rPr>
          <w:rFonts w:ascii="Corbel" w:hAnsi="Corbel"/>
        </w:rPr>
        <w:t xml:space="preserve">   </w:t>
      </w:r>
      <w:proofErr w:type="spellStart"/>
      <w:r w:rsidR="0055437A">
        <w:rPr>
          <w:rFonts w:ascii="Corbel" w:hAnsi="Corbel"/>
        </w:rPr>
        <w:t>ekonomicznej</w:t>
      </w:r>
      <w:proofErr w:type="spellEnd"/>
      <w:r w:rsidR="0055437A">
        <w:rPr>
          <w:rFonts w:ascii="Corbel" w:hAnsi="Corbel"/>
        </w:rPr>
        <w:t xml:space="preserve"> </w:t>
      </w:r>
      <w:proofErr w:type="spellStart"/>
      <w:r w:rsidR="0055437A">
        <w:rPr>
          <w:rFonts w:ascii="Corbel" w:hAnsi="Corbel"/>
        </w:rPr>
        <w:t>lub</w:t>
      </w:r>
      <w:proofErr w:type="spellEnd"/>
      <w:r w:rsidR="0055437A">
        <w:rPr>
          <w:rFonts w:ascii="Corbel" w:hAnsi="Corbel"/>
        </w:rPr>
        <w:t xml:space="preserve"> </w:t>
      </w:r>
      <w:proofErr w:type="spellStart"/>
      <w:r w:rsidR="0055437A">
        <w:rPr>
          <w:rFonts w:ascii="Corbel" w:hAnsi="Corbel"/>
        </w:rPr>
        <w:t>finansowej</w:t>
      </w:r>
      <w:proofErr w:type="spellEnd"/>
      <w:r w:rsidR="0055437A">
        <w:rPr>
          <w:rFonts w:ascii="Corbel" w:hAnsi="Corbel"/>
        </w:rPr>
        <w:t xml:space="preserve"> </w:t>
      </w:r>
      <w:proofErr w:type="spellStart"/>
      <w:r w:rsidR="0055437A">
        <w:rPr>
          <w:rFonts w:ascii="Corbel" w:hAnsi="Corbel"/>
        </w:rPr>
        <w:t>oraz</w:t>
      </w:r>
      <w:proofErr w:type="spellEnd"/>
      <w:r w:rsidR="00ED19C3" w:rsidRPr="00A44025">
        <w:rPr>
          <w:rFonts w:ascii="Corbel" w:hAnsi="Corbel"/>
        </w:rPr>
        <w:t xml:space="preserve"> </w:t>
      </w:r>
      <w:proofErr w:type="spellStart"/>
      <w:r w:rsidR="00E805BB" w:rsidRPr="00A44025">
        <w:rPr>
          <w:rFonts w:ascii="Corbel" w:hAnsi="Corbel"/>
        </w:rPr>
        <w:t>zdol</w:t>
      </w:r>
      <w:r w:rsidR="000F6570" w:rsidRPr="00A44025">
        <w:rPr>
          <w:rFonts w:ascii="Corbel" w:hAnsi="Corbel"/>
        </w:rPr>
        <w:t>ności</w:t>
      </w:r>
      <w:proofErr w:type="spellEnd"/>
      <w:r w:rsidR="008F7BE7">
        <w:rPr>
          <w:rFonts w:ascii="Corbel" w:hAnsi="Corbel"/>
        </w:rPr>
        <w:t xml:space="preserve"> </w:t>
      </w:r>
      <w:proofErr w:type="spellStart"/>
      <w:r w:rsidR="000F6570" w:rsidRPr="00A44025">
        <w:rPr>
          <w:rFonts w:ascii="Corbel" w:hAnsi="Corbel"/>
        </w:rPr>
        <w:t>technicznej</w:t>
      </w:r>
      <w:proofErr w:type="spellEnd"/>
      <w:r w:rsidR="000F6570" w:rsidRPr="00A44025">
        <w:rPr>
          <w:rFonts w:ascii="Corbel" w:hAnsi="Corbel"/>
        </w:rPr>
        <w:t xml:space="preserve"> </w:t>
      </w:r>
      <w:proofErr w:type="spellStart"/>
      <w:r w:rsidR="000F6570" w:rsidRPr="00A44025">
        <w:rPr>
          <w:rFonts w:ascii="Corbel" w:hAnsi="Corbel"/>
        </w:rPr>
        <w:t>lub</w:t>
      </w:r>
      <w:proofErr w:type="spellEnd"/>
      <w:r w:rsidR="000F6570" w:rsidRPr="00A44025">
        <w:rPr>
          <w:rFonts w:ascii="Corbel" w:hAnsi="Corbel"/>
        </w:rPr>
        <w:t xml:space="preserve"> </w:t>
      </w:r>
      <w:proofErr w:type="spellStart"/>
      <w:r w:rsidR="000F6570" w:rsidRPr="00A44025">
        <w:rPr>
          <w:rFonts w:ascii="Corbel" w:hAnsi="Corbel"/>
        </w:rPr>
        <w:t>zawodowej</w:t>
      </w:r>
      <w:proofErr w:type="spellEnd"/>
      <w:r w:rsidR="00AF31BB">
        <w:rPr>
          <w:rFonts w:ascii="Corbel" w:hAnsi="Corbel"/>
        </w:rPr>
        <w:t xml:space="preserve"> </w:t>
      </w:r>
      <w:proofErr w:type="spellStart"/>
      <w:r w:rsidR="00AF31BB">
        <w:rPr>
          <w:rFonts w:ascii="Corbel" w:hAnsi="Corbel"/>
        </w:rPr>
        <w:t>określony</w:t>
      </w:r>
      <w:proofErr w:type="spellEnd"/>
      <w:r w:rsidR="00AF31BB">
        <w:rPr>
          <w:rFonts w:ascii="Corbel" w:hAnsi="Corbel"/>
        </w:rPr>
        <w:t xml:space="preserve"> </w:t>
      </w:r>
      <w:proofErr w:type="spellStart"/>
      <w:r w:rsidR="00AF31BB">
        <w:rPr>
          <w:rFonts w:ascii="Corbel" w:hAnsi="Corbel"/>
        </w:rPr>
        <w:t>przez</w:t>
      </w:r>
      <w:proofErr w:type="spellEnd"/>
      <w:r w:rsidR="00317683">
        <w:rPr>
          <w:rFonts w:ascii="Corbel" w:hAnsi="Corbel"/>
        </w:rPr>
        <w:br/>
        <w:t xml:space="preserve">          </w:t>
      </w:r>
      <w:r w:rsidR="00AF31BB">
        <w:rPr>
          <w:rFonts w:ascii="Corbel" w:hAnsi="Corbel"/>
        </w:rPr>
        <w:t xml:space="preserve"> </w:t>
      </w:r>
      <w:proofErr w:type="spellStart"/>
      <w:r w:rsidR="00AF31BB">
        <w:rPr>
          <w:rFonts w:ascii="Corbel" w:hAnsi="Corbel"/>
        </w:rPr>
        <w:t>Zamawiającego</w:t>
      </w:r>
      <w:proofErr w:type="spellEnd"/>
      <w:r w:rsidR="00AF31BB">
        <w:rPr>
          <w:rFonts w:ascii="Corbel" w:hAnsi="Corbel"/>
        </w:rPr>
        <w:t xml:space="preserve"> w </w:t>
      </w:r>
      <w:proofErr w:type="spellStart"/>
      <w:r w:rsidR="00AF31BB">
        <w:rPr>
          <w:rFonts w:ascii="Corbel" w:hAnsi="Corbel"/>
        </w:rPr>
        <w:t>Rozdziale</w:t>
      </w:r>
      <w:proofErr w:type="spellEnd"/>
      <w:r w:rsidR="00AF31BB">
        <w:rPr>
          <w:rFonts w:ascii="Corbel" w:hAnsi="Corbel"/>
        </w:rPr>
        <w:t xml:space="preserve"> </w:t>
      </w:r>
      <w:r w:rsidR="00317683">
        <w:rPr>
          <w:rFonts w:ascii="Corbel" w:hAnsi="Corbel"/>
        </w:rPr>
        <w:t>XXI SWZ</w:t>
      </w:r>
    </w:p>
    <w:p w14:paraId="47764C4F" w14:textId="77777777" w:rsidR="00ED19C3" w:rsidRPr="00A44025" w:rsidRDefault="00ED19C3" w:rsidP="00ED19C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Corbel" w:hAnsi="Corbel"/>
        </w:rPr>
      </w:pPr>
    </w:p>
    <w:p w14:paraId="2A52BB96" w14:textId="760FC44B" w:rsidR="004E3BF2" w:rsidRPr="00746A3D" w:rsidRDefault="00E805BB" w:rsidP="00746A3D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Corbel" w:hAnsi="Corbel"/>
          <w:b w:val="0"/>
        </w:rPr>
      </w:pPr>
      <w:r w:rsidRPr="00A44025">
        <w:rPr>
          <w:rFonts w:ascii="Corbel" w:hAnsi="Corbel"/>
          <w:b w:val="0"/>
        </w:rPr>
        <w:t>*</w:t>
      </w:r>
      <w:proofErr w:type="spellStart"/>
      <w:r w:rsidRPr="00A44025">
        <w:rPr>
          <w:rFonts w:ascii="Corbel" w:hAnsi="Corbel"/>
          <w:b w:val="0"/>
        </w:rPr>
        <w:t>samodzielenie</w:t>
      </w:r>
      <w:proofErr w:type="spellEnd"/>
      <w:r w:rsidRPr="00A44025">
        <w:rPr>
          <w:rFonts w:ascii="Corbel" w:hAnsi="Corbel"/>
          <w:b w:val="0"/>
        </w:rPr>
        <w:t xml:space="preserve"> *</w:t>
      </w:r>
      <w:proofErr w:type="spellStart"/>
      <w:r w:rsidRPr="00A44025">
        <w:rPr>
          <w:rFonts w:ascii="Corbel" w:hAnsi="Corbel"/>
          <w:b w:val="0"/>
        </w:rPr>
        <w:t>poleg</w:t>
      </w:r>
      <w:r w:rsidR="003E667C" w:rsidRPr="00A44025">
        <w:rPr>
          <w:rFonts w:ascii="Corbel" w:hAnsi="Corbel"/>
          <w:b w:val="0"/>
        </w:rPr>
        <w:t>ajac</w:t>
      </w:r>
      <w:proofErr w:type="spellEnd"/>
      <w:r w:rsidR="003E667C" w:rsidRPr="00A44025">
        <w:rPr>
          <w:rFonts w:ascii="Corbel" w:hAnsi="Corbel"/>
          <w:b w:val="0"/>
        </w:rPr>
        <w:t xml:space="preserve"> na </w:t>
      </w:r>
      <w:proofErr w:type="spellStart"/>
      <w:r w:rsidR="00E12FE4" w:rsidRPr="00A44025">
        <w:rPr>
          <w:rFonts w:ascii="Corbel" w:hAnsi="Corbel"/>
          <w:b w:val="0"/>
        </w:rPr>
        <w:t>zdolności</w:t>
      </w:r>
      <w:proofErr w:type="spellEnd"/>
      <w:r w:rsidR="00E12FE4" w:rsidRPr="00A44025">
        <w:rPr>
          <w:rFonts w:ascii="Corbel" w:hAnsi="Corbel"/>
          <w:b w:val="0"/>
        </w:rPr>
        <w:t xml:space="preserve"> </w:t>
      </w:r>
      <w:proofErr w:type="spellStart"/>
      <w:r w:rsidR="00E12FE4" w:rsidRPr="00A44025">
        <w:rPr>
          <w:rFonts w:ascii="Corbel" w:hAnsi="Corbel"/>
          <w:b w:val="0"/>
        </w:rPr>
        <w:t>technicznej</w:t>
      </w:r>
      <w:proofErr w:type="spellEnd"/>
      <w:r w:rsidR="00E12FE4" w:rsidRPr="00A44025">
        <w:rPr>
          <w:rFonts w:ascii="Corbel" w:hAnsi="Corbel"/>
          <w:b w:val="0"/>
        </w:rPr>
        <w:t xml:space="preserve"> </w:t>
      </w:r>
      <w:proofErr w:type="spellStart"/>
      <w:r w:rsidR="00E12FE4" w:rsidRPr="00A44025">
        <w:rPr>
          <w:rFonts w:ascii="Corbel" w:hAnsi="Corbel"/>
          <w:b w:val="0"/>
        </w:rPr>
        <w:t>lub</w:t>
      </w:r>
      <w:proofErr w:type="spellEnd"/>
      <w:r w:rsidR="00E12FE4" w:rsidRPr="00A44025">
        <w:rPr>
          <w:rFonts w:ascii="Corbel" w:hAnsi="Corbel"/>
          <w:b w:val="0"/>
        </w:rPr>
        <w:t xml:space="preserve"> </w:t>
      </w:r>
      <w:proofErr w:type="spellStart"/>
      <w:r w:rsidR="00E12FE4" w:rsidRPr="00A44025">
        <w:rPr>
          <w:rFonts w:ascii="Corbel" w:hAnsi="Corbel"/>
          <w:b w:val="0"/>
        </w:rPr>
        <w:t>zawodowej</w:t>
      </w:r>
      <w:proofErr w:type="spellEnd"/>
      <w:r w:rsidR="003E667C" w:rsidRPr="00A44025">
        <w:rPr>
          <w:rFonts w:ascii="Corbel" w:hAnsi="Corbel"/>
          <w:b w:val="0"/>
        </w:rPr>
        <w:t xml:space="preserve"> </w:t>
      </w:r>
      <w:proofErr w:type="spellStart"/>
      <w:r w:rsidR="003E667C" w:rsidRPr="00A44025">
        <w:rPr>
          <w:rFonts w:ascii="Corbel" w:hAnsi="Corbel"/>
          <w:b w:val="0"/>
        </w:rPr>
        <w:t>podmiotu</w:t>
      </w:r>
      <w:proofErr w:type="spellEnd"/>
      <w:r w:rsidR="003E667C" w:rsidRPr="00A44025">
        <w:rPr>
          <w:rFonts w:ascii="Corbel" w:hAnsi="Corbel"/>
          <w:b w:val="0"/>
        </w:rPr>
        <w:t xml:space="preserve"> </w:t>
      </w:r>
      <w:proofErr w:type="spellStart"/>
      <w:r w:rsidR="003E667C" w:rsidRPr="00A44025">
        <w:rPr>
          <w:rFonts w:ascii="Corbel" w:hAnsi="Corbel"/>
          <w:b w:val="0"/>
        </w:rPr>
        <w:t>udostę</w:t>
      </w:r>
      <w:r w:rsidRPr="00A44025">
        <w:rPr>
          <w:rFonts w:ascii="Corbel" w:hAnsi="Corbel"/>
          <w:b w:val="0"/>
        </w:rPr>
        <w:t>pniającego</w:t>
      </w:r>
      <w:proofErr w:type="spellEnd"/>
      <w:r w:rsidRPr="00A44025">
        <w:rPr>
          <w:rFonts w:ascii="Corbel" w:hAnsi="Corbel"/>
          <w:b w:val="0"/>
        </w:rPr>
        <w:t xml:space="preserve"> </w:t>
      </w:r>
      <w:r w:rsidR="00DC0907" w:rsidRPr="00A44025">
        <w:rPr>
          <w:rFonts w:ascii="Corbel" w:hAnsi="Corbel"/>
          <w:b w:val="0"/>
        </w:rPr>
        <w:t>……………………………………………………</w:t>
      </w:r>
      <w:r w:rsidRPr="00A44025">
        <w:rPr>
          <w:rFonts w:ascii="Corbel" w:hAnsi="Corbel"/>
          <w:b w:val="0"/>
        </w:rPr>
        <w:t>……….</w:t>
      </w:r>
      <w:r w:rsidR="000F6570" w:rsidRPr="00A44025">
        <w:rPr>
          <w:rFonts w:ascii="Corbel" w:hAnsi="Corbel"/>
          <w:b w:val="0"/>
        </w:rPr>
        <w:t xml:space="preserve">………. w </w:t>
      </w:r>
      <w:proofErr w:type="spellStart"/>
      <w:r w:rsidR="000F6570" w:rsidRPr="00A44025">
        <w:rPr>
          <w:rFonts w:ascii="Corbel" w:hAnsi="Corbel"/>
          <w:b w:val="0"/>
        </w:rPr>
        <w:t>zakresie</w:t>
      </w:r>
      <w:proofErr w:type="spellEnd"/>
      <w:r w:rsidR="00E12FE4" w:rsidRPr="00A44025">
        <w:rPr>
          <w:rFonts w:ascii="Corbel" w:hAnsi="Corbel"/>
          <w:b w:val="0"/>
        </w:rPr>
        <w:t>:</w:t>
      </w:r>
      <w:r w:rsidR="000F6570" w:rsidRPr="00A44025">
        <w:rPr>
          <w:rFonts w:ascii="Corbel" w:hAnsi="Corbel"/>
          <w:b w:val="0"/>
        </w:rPr>
        <w:t xml:space="preserve"> ……</w:t>
      </w:r>
      <w:r w:rsidR="007D35D3" w:rsidRPr="00A44025">
        <w:rPr>
          <w:rFonts w:ascii="Corbel" w:hAnsi="Corbel"/>
          <w:b w:val="0"/>
        </w:rPr>
        <w:t>………</w:t>
      </w:r>
      <w:r w:rsidR="00DC0907" w:rsidRPr="00A44025">
        <w:rPr>
          <w:rFonts w:ascii="Corbel" w:hAnsi="Corbel"/>
          <w:b w:val="0"/>
        </w:rPr>
        <w:t>……………………………………………………………………………………………….</w:t>
      </w:r>
    </w:p>
    <w:p w14:paraId="6EF4145B" w14:textId="01D6B4AA" w:rsidR="003E667C" w:rsidRDefault="006A0AF7" w:rsidP="00746A3D">
      <w:pPr>
        <w:pStyle w:val="Tretekstu"/>
        <w:spacing w:line="240" w:lineRule="auto"/>
        <w:ind w:left="426" w:hanging="426"/>
        <w:jc w:val="both"/>
        <w:rPr>
          <w:rFonts w:ascii="Corbel" w:hAnsi="Corbel" w:cs="Arial"/>
          <w:lang w:val="pl-PL"/>
        </w:rPr>
      </w:pPr>
      <w:r>
        <w:rPr>
          <w:rFonts w:ascii="Corbel" w:hAnsi="Corbel"/>
          <w:b w:val="0"/>
        </w:rPr>
        <w:t>4</w:t>
      </w:r>
      <w:r w:rsidR="004E3BF2" w:rsidRPr="00A44025">
        <w:rPr>
          <w:rFonts w:ascii="Corbel" w:hAnsi="Corbel"/>
          <w:b w:val="0"/>
          <w:i/>
        </w:rPr>
        <w:t xml:space="preserve">.   </w:t>
      </w:r>
      <w:r w:rsidR="004E3BF2" w:rsidRPr="00A44025">
        <w:rPr>
          <w:rFonts w:ascii="Corbel" w:hAnsi="Corbel" w:cs="Arial"/>
          <w:lang w:val="pl-PL"/>
        </w:rPr>
        <w:t>Oświadczam/y, że wszystkie informacje podane w oświadczeniach są aktualne i zgodne                       z prawdą oraz zostały przedstawione z pełną świadomością konsekwencji wprowadzenia Zamawiającego w błąd przy przedstawieniu informacji.</w:t>
      </w:r>
    </w:p>
    <w:p w14:paraId="53142A83" w14:textId="77777777" w:rsidR="00746A3D" w:rsidRPr="00746A3D" w:rsidRDefault="00746A3D" w:rsidP="00746A3D">
      <w:pPr>
        <w:pStyle w:val="Tretekstu"/>
        <w:spacing w:line="240" w:lineRule="auto"/>
        <w:ind w:left="426" w:hanging="426"/>
        <w:jc w:val="both"/>
        <w:rPr>
          <w:rFonts w:ascii="Corbel" w:hAnsi="Corbel" w:cs="Arial"/>
          <w:lang w:val="pl-PL"/>
        </w:rPr>
      </w:pPr>
    </w:p>
    <w:p w14:paraId="5F061E26" w14:textId="77777777" w:rsidR="002B4FAD" w:rsidRDefault="0005133A" w:rsidP="00CB7854">
      <w:pPr>
        <w:spacing w:line="268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14:paraId="24BDE40A" w14:textId="706EA03C" w:rsidR="00CB7854" w:rsidRPr="009524B2" w:rsidRDefault="00CB7854" w:rsidP="00CB7854">
      <w:pPr>
        <w:spacing w:line="268" w:lineRule="auto"/>
        <w:jc w:val="right"/>
        <w:rPr>
          <w:rFonts w:ascii="Arial" w:hAnsi="Arial" w:cs="Arial"/>
          <w:i/>
          <w:color w:val="FF0000"/>
          <w:sz w:val="16"/>
          <w:szCs w:val="16"/>
          <w:lang w:eastAsia="en-US"/>
        </w:rPr>
      </w:pPr>
      <w:r w:rsidRPr="009524B2">
        <w:rPr>
          <w:rFonts w:ascii="Arial" w:hAnsi="Arial" w:cs="Arial"/>
          <w:i/>
          <w:color w:val="FF0000"/>
          <w:sz w:val="16"/>
          <w:szCs w:val="16"/>
          <w:lang w:eastAsia="en-US"/>
        </w:rPr>
        <w:t>Wykonawca / właściwie umocowany przedstawiciel</w:t>
      </w:r>
    </w:p>
    <w:p w14:paraId="23E22C93" w14:textId="77777777" w:rsidR="00CB7854" w:rsidRPr="009524B2" w:rsidRDefault="00CB7854" w:rsidP="00CB7854">
      <w:pPr>
        <w:spacing w:line="268" w:lineRule="auto"/>
        <w:jc w:val="center"/>
        <w:rPr>
          <w:rFonts w:ascii="Arial" w:hAnsi="Arial" w:cs="Arial"/>
          <w:i/>
          <w:color w:val="FF0000"/>
          <w:sz w:val="16"/>
          <w:szCs w:val="16"/>
          <w:lang w:eastAsia="en-US"/>
        </w:rPr>
      </w:pPr>
      <w:r w:rsidRPr="009524B2">
        <w:rPr>
          <w:rFonts w:ascii="Arial" w:hAnsi="Arial" w:cs="Arial"/>
          <w:i/>
          <w:color w:val="FF0000"/>
          <w:sz w:val="16"/>
          <w:szCs w:val="16"/>
          <w:lang w:eastAsia="en-US"/>
        </w:rPr>
        <w:t xml:space="preserve">                                                                                                                   podpisuje dokument  kwalifikowanym podpisem elektronicznym</w:t>
      </w:r>
    </w:p>
    <w:p w14:paraId="36D4CE2F" w14:textId="77777777" w:rsidR="00CB7854" w:rsidRPr="009524B2" w:rsidRDefault="00CB7854" w:rsidP="00CB7854">
      <w:pPr>
        <w:spacing w:line="268" w:lineRule="auto"/>
        <w:jc w:val="right"/>
        <w:rPr>
          <w:rFonts w:ascii="Arial" w:hAnsi="Arial" w:cs="Arial"/>
          <w:i/>
          <w:color w:val="FF0000"/>
          <w:sz w:val="16"/>
          <w:szCs w:val="16"/>
          <w:lang w:eastAsia="en-US"/>
        </w:rPr>
      </w:pPr>
      <w:r w:rsidRPr="009524B2">
        <w:rPr>
          <w:rFonts w:ascii="Arial" w:hAnsi="Arial" w:cs="Arial"/>
          <w:i/>
          <w:color w:val="FF0000"/>
          <w:sz w:val="16"/>
          <w:szCs w:val="16"/>
          <w:lang w:eastAsia="en-US"/>
        </w:rPr>
        <w:t xml:space="preserve">   lub podpisem zaufanym, lub elektronicznym podpisem osobistym</w:t>
      </w:r>
    </w:p>
    <w:p w14:paraId="1CF69F31" w14:textId="77777777" w:rsidR="00CB7854" w:rsidRPr="009524B2" w:rsidRDefault="00CB7854" w:rsidP="00CB7854">
      <w:pPr>
        <w:tabs>
          <w:tab w:val="left" w:pos="7860"/>
        </w:tabs>
        <w:rPr>
          <w:rFonts w:ascii="Arial" w:hAnsi="Arial"/>
          <w:color w:val="FF0000"/>
          <w:sz w:val="18"/>
        </w:rPr>
      </w:pPr>
    </w:p>
    <w:p w14:paraId="3C45E488" w14:textId="77777777" w:rsidR="003E667C" w:rsidRPr="00697F8A" w:rsidRDefault="003E667C" w:rsidP="00CB7854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</w:p>
    <w:p w14:paraId="605D050E" w14:textId="77777777" w:rsidR="003E667C" w:rsidRDefault="003E667C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6B97C725" w14:textId="77777777"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1C0798">
      <w:footerReference w:type="default" r:id="rId7"/>
      <w:footerReference w:type="first" r:id="rId8"/>
      <w:type w:val="continuous"/>
      <w:pgSz w:w="11905" w:h="16837"/>
      <w:pgMar w:top="426" w:right="1134" w:bottom="568" w:left="1134" w:header="680" w:footer="68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62D28" w14:textId="77777777" w:rsidR="00C24244" w:rsidRDefault="00C24244" w:rsidP="00C63813">
      <w:r>
        <w:separator/>
      </w:r>
    </w:p>
  </w:endnote>
  <w:endnote w:type="continuationSeparator" w:id="0">
    <w:p w14:paraId="29627AAF" w14:textId="77777777" w:rsidR="00C24244" w:rsidRDefault="00C2424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26A8" w14:textId="77777777" w:rsidR="00A256EC" w:rsidRDefault="00A02C3F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1C0798">
      <w:rPr>
        <w:noProof/>
      </w:rPr>
      <w:t>2</w:t>
    </w:r>
    <w:r>
      <w:rPr>
        <w:noProof/>
      </w:rPr>
      <w:fldChar w:fldCharType="end"/>
    </w:r>
  </w:p>
  <w:p w14:paraId="7DDDC74E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74D5" w14:textId="77777777" w:rsidR="00C51FF7" w:rsidRDefault="00C51FF7">
    <w:pPr>
      <w:pStyle w:val="Stopka"/>
      <w:jc w:val="right"/>
    </w:pPr>
  </w:p>
  <w:p w14:paraId="2CABC721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BC00" w14:textId="77777777" w:rsidR="00C24244" w:rsidRDefault="00C24244" w:rsidP="00C63813">
      <w:r>
        <w:separator/>
      </w:r>
    </w:p>
  </w:footnote>
  <w:footnote w:type="continuationSeparator" w:id="0">
    <w:p w14:paraId="0FAD76D9" w14:textId="77777777" w:rsidR="00C24244" w:rsidRDefault="00C2424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7015581">
    <w:abstractNumId w:val="0"/>
  </w:num>
  <w:num w:numId="2" w16cid:durableId="735200821">
    <w:abstractNumId w:val="1"/>
  </w:num>
  <w:num w:numId="3" w16cid:durableId="1871188306">
    <w:abstractNumId w:val="2"/>
  </w:num>
  <w:num w:numId="4" w16cid:durableId="70471799">
    <w:abstractNumId w:val="3"/>
  </w:num>
  <w:num w:numId="5" w16cid:durableId="523370496">
    <w:abstractNumId w:val="4"/>
  </w:num>
  <w:num w:numId="6" w16cid:durableId="1415857169">
    <w:abstractNumId w:val="5"/>
  </w:num>
  <w:num w:numId="7" w16cid:durableId="704138401">
    <w:abstractNumId w:val="6"/>
  </w:num>
  <w:num w:numId="8" w16cid:durableId="1344361040">
    <w:abstractNumId w:val="7"/>
  </w:num>
  <w:num w:numId="9" w16cid:durableId="1428771525">
    <w:abstractNumId w:val="8"/>
  </w:num>
  <w:num w:numId="10" w16cid:durableId="1209729786">
    <w:abstractNumId w:val="9"/>
  </w:num>
  <w:num w:numId="11" w16cid:durableId="1069693704">
    <w:abstractNumId w:val="10"/>
  </w:num>
  <w:num w:numId="12" w16cid:durableId="1528519068">
    <w:abstractNumId w:val="11"/>
  </w:num>
  <w:num w:numId="13" w16cid:durableId="866136556">
    <w:abstractNumId w:val="12"/>
  </w:num>
  <w:num w:numId="14" w16cid:durableId="533544552">
    <w:abstractNumId w:val="13"/>
  </w:num>
  <w:num w:numId="15" w16cid:durableId="620189699">
    <w:abstractNumId w:val="14"/>
  </w:num>
  <w:num w:numId="16" w16cid:durableId="1323048315">
    <w:abstractNumId w:val="21"/>
  </w:num>
  <w:num w:numId="17" w16cid:durableId="1179539075">
    <w:abstractNumId w:val="22"/>
  </w:num>
  <w:num w:numId="18" w16cid:durableId="2061972485">
    <w:abstractNumId w:val="24"/>
  </w:num>
  <w:num w:numId="19" w16cid:durableId="1460371310">
    <w:abstractNumId w:val="17"/>
  </w:num>
  <w:num w:numId="20" w16cid:durableId="480658545">
    <w:abstractNumId w:val="15"/>
  </w:num>
  <w:num w:numId="21" w16cid:durableId="271521065">
    <w:abstractNumId w:val="18"/>
  </w:num>
  <w:num w:numId="22" w16cid:durableId="2124688426">
    <w:abstractNumId w:val="26"/>
  </w:num>
  <w:num w:numId="23" w16cid:durableId="1838615744">
    <w:abstractNumId w:val="20"/>
  </w:num>
  <w:num w:numId="24" w16cid:durableId="1890218929">
    <w:abstractNumId w:val="28"/>
  </w:num>
  <w:num w:numId="25" w16cid:durableId="1917089257">
    <w:abstractNumId w:val="16"/>
  </w:num>
  <w:num w:numId="26" w16cid:durableId="2013294045">
    <w:abstractNumId w:val="19"/>
  </w:num>
  <w:num w:numId="27" w16cid:durableId="235820233">
    <w:abstractNumId w:val="25"/>
  </w:num>
  <w:num w:numId="28" w16cid:durableId="1415278678">
    <w:abstractNumId w:val="23"/>
  </w:num>
  <w:num w:numId="29" w16cid:durableId="1475247478">
    <w:abstractNumId w:val="29"/>
  </w:num>
  <w:num w:numId="30" w16cid:durableId="71231547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19"/>
    <w:rsid w:val="00000DDD"/>
    <w:rsid w:val="00003224"/>
    <w:rsid w:val="000157B5"/>
    <w:rsid w:val="000229FB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C5F31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76C9B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0798"/>
    <w:rsid w:val="001C7097"/>
    <w:rsid w:val="001C79DB"/>
    <w:rsid w:val="001D05C9"/>
    <w:rsid w:val="001D7A98"/>
    <w:rsid w:val="001E5636"/>
    <w:rsid w:val="001E7BF9"/>
    <w:rsid w:val="00203B07"/>
    <w:rsid w:val="0021762C"/>
    <w:rsid w:val="002208B3"/>
    <w:rsid w:val="00221055"/>
    <w:rsid w:val="00221258"/>
    <w:rsid w:val="002230A8"/>
    <w:rsid w:val="002237B4"/>
    <w:rsid w:val="00227DF6"/>
    <w:rsid w:val="00235F17"/>
    <w:rsid w:val="002459DD"/>
    <w:rsid w:val="002556BA"/>
    <w:rsid w:val="00256511"/>
    <w:rsid w:val="00257EC2"/>
    <w:rsid w:val="00274069"/>
    <w:rsid w:val="0027589D"/>
    <w:rsid w:val="00275943"/>
    <w:rsid w:val="00280467"/>
    <w:rsid w:val="00285586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B4FAD"/>
    <w:rsid w:val="002C5ACB"/>
    <w:rsid w:val="002D4F1F"/>
    <w:rsid w:val="002D7E52"/>
    <w:rsid w:val="002E0F48"/>
    <w:rsid w:val="002F5067"/>
    <w:rsid w:val="002F6B1C"/>
    <w:rsid w:val="00317683"/>
    <w:rsid w:val="00322749"/>
    <w:rsid w:val="00333FDB"/>
    <w:rsid w:val="00340181"/>
    <w:rsid w:val="00371B09"/>
    <w:rsid w:val="00372627"/>
    <w:rsid w:val="0037526C"/>
    <w:rsid w:val="003A38CD"/>
    <w:rsid w:val="003B4255"/>
    <w:rsid w:val="003B6BB6"/>
    <w:rsid w:val="003C130B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351F"/>
    <w:rsid w:val="00434F50"/>
    <w:rsid w:val="004353C1"/>
    <w:rsid w:val="00445A2C"/>
    <w:rsid w:val="00454D51"/>
    <w:rsid w:val="00454E6C"/>
    <w:rsid w:val="00466711"/>
    <w:rsid w:val="00470E6D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D3B18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3FF2"/>
    <w:rsid w:val="0055437A"/>
    <w:rsid w:val="00555605"/>
    <w:rsid w:val="005628D9"/>
    <w:rsid w:val="00570323"/>
    <w:rsid w:val="0057134D"/>
    <w:rsid w:val="00582C58"/>
    <w:rsid w:val="00591FA3"/>
    <w:rsid w:val="00591FDC"/>
    <w:rsid w:val="00592305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6D0F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37B7"/>
    <w:rsid w:val="00633C01"/>
    <w:rsid w:val="00635D9C"/>
    <w:rsid w:val="00653B6F"/>
    <w:rsid w:val="006621D1"/>
    <w:rsid w:val="0066437C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0AF7"/>
    <w:rsid w:val="006B1167"/>
    <w:rsid w:val="006B3521"/>
    <w:rsid w:val="006B3604"/>
    <w:rsid w:val="006B57A1"/>
    <w:rsid w:val="006C3953"/>
    <w:rsid w:val="006C43AB"/>
    <w:rsid w:val="006C555E"/>
    <w:rsid w:val="006D253B"/>
    <w:rsid w:val="006D7122"/>
    <w:rsid w:val="006E01F9"/>
    <w:rsid w:val="006E58C6"/>
    <w:rsid w:val="006F209A"/>
    <w:rsid w:val="006F4F3B"/>
    <w:rsid w:val="00707BF9"/>
    <w:rsid w:val="00714382"/>
    <w:rsid w:val="007160E0"/>
    <w:rsid w:val="00716A6B"/>
    <w:rsid w:val="00721AE6"/>
    <w:rsid w:val="007249DD"/>
    <w:rsid w:val="00726656"/>
    <w:rsid w:val="00732511"/>
    <w:rsid w:val="0073777B"/>
    <w:rsid w:val="00741051"/>
    <w:rsid w:val="00746A3D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3680"/>
    <w:rsid w:val="007C6F1B"/>
    <w:rsid w:val="007C7AF1"/>
    <w:rsid w:val="007D2074"/>
    <w:rsid w:val="007D35D3"/>
    <w:rsid w:val="007D56F4"/>
    <w:rsid w:val="007D73C0"/>
    <w:rsid w:val="007F0D19"/>
    <w:rsid w:val="00803A53"/>
    <w:rsid w:val="00803F6D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5BE7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E7CA0"/>
    <w:rsid w:val="008F036E"/>
    <w:rsid w:val="008F042A"/>
    <w:rsid w:val="008F2521"/>
    <w:rsid w:val="008F7BE7"/>
    <w:rsid w:val="00900122"/>
    <w:rsid w:val="00913F8B"/>
    <w:rsid w:val="00921E62"/>
    <w:rsid w:val="00924700"/>
    <w:rsid w:val="0092490E"/>
    <w:rsid w:val="0092647A"/>
    <w:rsid w:val="00933C83"/>
    <w:rsid w:val="009421FF"/>
    <w:rsid w:val="009426BE"/>
    <w:rsid w:val="009524B2"/>
    <w:rsid w:val="0096202B"/>
    <w:rsid w:val="00987914"/>
    <w:rsid w:val="009A4282"/>
    <w:rsid w:val="009A46AB"/>
    <w:rsid w:val="009B1436"/>
    <w:rsid w:val="009B1A23"/>
    <w:rsid w:val="009B34B9"/>
    <w:rsid w:val="009B366A"/>
    <w:rsid w:val="009C2EE6"/>
    <w:rsid w:val="009C4CDE"/>
    <w:rsid w:val="009E1EA4"/>
    <w:rsid w:val="009F46D0"/>
    <w:rsid w:val="009F6569"/>
    <w:rsid w:val="00A01733"/>
    <w:rsid w:val="00A02C3F"/>
    <w:rsid w:val="00A06F84"/>
    <w:rsid w:val="00A1490D"/>
    <w:rsid w:val="00A22B9E"/>
    <w:rsid w:val="00A256EC"/>
    <w:rsid w:val="00A261B4"/>
    <w:rsid w:val="00A264B4"/>
    <w:rsid w:val="00A37F60"/>
    <w:rsid w:val="00A4335D"/>
    <w:rsid w:val="00A44025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953CF"/>
    <w:rsid w:val="00AA7306"/>
    <w:rsid w:val="00AB032D"/>
    <w:rsid w:val="00AB57B9"/>
    <w:rsid w:val="00AC3F39"/>
    <w:rsid w:val="00AD1AB9"/>
    <w:rsid w:val="00AD44E6"/>
    <w:rsid w:val="00AE1E8E"/>
    <w:rsid w:val="00AE287D"/>
    <w:rsid w:val="00AE4026"/>
    <w:rsid w:val="00AE7949"/>
    <w:rsid w:val="00AF31BB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40BE"/>
    <w:rsid w:val="00B63531"/>
    <w:rsid w:val="00B74486"/>
    <w:rsid w:val="00B83C2D"/>
    <w:rsid w:val="00B90C7C"/>
    <w:rsid w:val="00B90DD2"/>
    <w:rsid w:val="00B928F1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5352"/>
    <w:rsid w:val="00C06E6A"/>
    <w:rsid w:val="00C100B6"/>
    <w:rsid w:val="00C239F5"/>
    <w:rsid w:val="00C24244"/>
    <w:rsid w:val="00C2617A"/>
    <w:rsid w:val="00C26B40"/>
    <w:rsid w:val="00C30FFA"/>
    <w:rsid w:val="00C42E6F"/>
    <w:rsid w:val="00C45913"/>
    <w:rsid w:val="00C46633"/>
    <w:rsid w:val="00C47A76"/>
    <w:rsid w:val="00C51FF7"/>
    <w:rsid w:val="00C54D79"/>
    <w:rsid w:val="00C63813"/>
    <w:rsid w:val="00C72BC3"/>
    <w:rsid w:val="00C76220"/>
    <w:rsid w:val="00C777A8"/>
    <w:rsid w:val="00C81E5A"/>
    <w:rsid w:val="00C82F37"/>
    <w:rsid w:val="00C87819"/>
    <w:rsid w:val="00C9269A"/>
    <w:rsid w:val="00C93717"/>
    <w:rsid w:val="00CA3692"/>
    <w:rsid w:val="00CB3F43"/>
    <w:rsid w:val="00CB3F8A"/>
    <w:rsid w:val="00CB55A2"/>
    <w:rsid w:val="00CB664B"/>
    <w:rsid w:val="00CB7854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31B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0907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15C1E"/>
    <w:rsid w:val="00E22D3D"/>
    <w:rsid w:val="00E44C59"/>
    <w:rsid w:val="00E5200A"/>
    <w:rsid w:val="00E539BC"/>
    <w:rsid w:val="00E568C0"/>
    <w:rsid w:val="00E57EAD"/>
    <w:rsid w:val="00E73534"/>
    <w:rsid w:val="00E76729"/>
    <w:rsid w:val="00E768A7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B6D92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0267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47498"/>
  <w15:docId w15:val="{4EA139D8-FC45-44FD-B977-4EC44348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Wojciech Watkowski</cp:lastModifiedBy>
  <cp:revision>2</cp:revision>
  <cp:lastPrinted>2022-02-07T08:01:00Z</cp:lastPrinted>
  <dcterms:created xsi:type="dcterms:W3CDTF">2022-09-16T07:21:00Z</dcterms:created>
  <dcterms:modified xsi:type="dcterms:W3CDTF">2022-09-16T07:21:00Z</dcterms:modified>
</cp:coreProperties>
</file>