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B2033" w:rsidRDefault="009C2EE6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B203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46</w:t>
      </w:r>
      <w:r w:rsidR="00CD2BD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41BC1" w:rsidRDefault="00A905EB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2B2033">
        <w:rPr>
          <w:rFonts w:ascii="Arial" w:hAnsi="Arial" w:cs="Arial"/>
          <w:b/>
          <w:sz w:val="22"/>
          <w:szCs w:val="22"/>
        </w:rPr>
        <w:t>Dostawa koszy i ławek na teren mias</w:t>
      </w:r>
      <w:bookmarkStart w:id="0" w:name="_GoBack"/>
      <w:bookmarkEnd w:id="0"/>
      <w:r w:rsidR="002B2033">
        <w:rPr>
          <w:rFonts w:ascii="Arial" w:hAnsi="Arial" w:cs="Arial"/>
          <w:b/>
          <w:sz w:val="22"/>
          <w:szCs w:val="22"/>
        </w:rPr>
        <w:t>ta Bydgoszczy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B4" w:rsidRDefault="00634FB4" w:rsidP="00C63813">
      <w:r>
        <w:separator/>
      </w:r>
    </w:p>
  </w:endnote>
  <w:endnote w:type="continuationSeparator" w:id="0">
    <w:p w:rsidR="00634FB4" w:rsidRDefault="00634FB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B4" w:rsidRDefault="00634FB4" w:rsidP="00C63813">
      <w:r>
        <w:separator/>
      </w:r>
    </w:p>
  </w:footnote>
  <w:footnote w:type="continuationSeparator" w:id="0">
    <w:p w:rsidR="00634FB4" w:rsidRDefault="00634FB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23</cp:revision>
  <cp:lastPrinted>2023-09-19T13:13:00Z</cp:lastPrinted>
  <dcterms:created xsi:type="dcterms:W3CDTF">2022-02-10T09:20:00Z</dcterms:created>
  <dcterms:modified xsi:type="dcterms:W3CDTF">2023-09-19T13:15:00Z</dcterms:modified>
</cp:coreProperties>
</file>