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4CB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7DE41B0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32ED35E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13ABE68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5A7788B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14C8416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1816B73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3D03F79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3F1DE5" w14:textId="45175978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CA46B0">
        <w:rPr>
          <w:rFonts w:ascii="Times New Roman" w:eastAsia="Times New Roman" w:hAnsi="Times New Roman" w:cs="Times New Roman"/>
          <w:b/>
          <w:color w:val="auto"/>
          <w:lang w:val="pl-PL"/>
        </w:rPr>
        <w:t>59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242FA7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CA46B0">
        <w:rPr>
          <w:rFonts w:ascii="Times New Roman" w:eastAsia="Times New Roman" w:hAnsi="Times New Roman" w:cs="Times New Roman"/>
          <w:b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CA46B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CA46B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6B33055D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CE8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ACC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C3C73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7E78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1DB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01D7C412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B39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2BC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6D216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943F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283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D1B5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19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EF010A0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98F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AEF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701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99F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F8B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97D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03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6B0CB569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904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D0E6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DB9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02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50A0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3C3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B2E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6CCFFF9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5C2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42A4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6F3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6C8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CC2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074B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B6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2BD1E258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E05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ECD8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C9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9B7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7D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10D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BED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2DE506F6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648DFA9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74B93D7E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1790895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B4AEEB5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B46089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36E83163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04BB7B59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777AEFE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811FD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AE4ABA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A758514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97F435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247D3E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957" w14:textId="77777777" w:rsidR="002A2569" w:rsidRDefault="002A2569">
      <w:pPr>
        <w:spacing w:line="240" w:lineRule="auto"/>
      </w:pPr>
      <w:r>
        <w:separator/>
      </w:r>
    </w:p>
  </w:endnote>
  <w:endnote w:type="continuationSeparator" w:id="0">
    <w:p w14:paraId="3E050F16" w14:textId="77777777"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B5D3" w14:textId="77777777" w:rsidR="00CA46B0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14:paraId="558651C4" w14:textId="77777777" w:rsidR="00CA46B0" w:rsidRDefault="00CA4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F03A" w14:textId="77777777" w:rsidR="002A2569" w:rsidRDefault="002A2569">
      <w:pPr>
        <w:spacing w:line="240" w:lineRule="auto"/>
      </w:pPr>
      <w:r>
        <w:separator/>
      </w:r>
    </w:p>
  </w:footnote>
  <w:footnote w:type="continuationSeparator" w:id="0">
    <w:p w14:paraId="1DB7CED6" w14:textId="77777777"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4876">
    <w:abstractNumId w:val="0"/>
  </w:num>
  <w:num w:numId="2" w16cid:durableId="2036152826">
    <w:abstractNumId w:val="1"/>
  </w:num>
  <w:num w:numId="3" w16cid:durableId="1205752997">
    <w:abstractNumId w:val="2"/>
  </w:num>
  <w:num w:numId="4" w16cid:durableId="1686639298">
    <w:abstractNumId w:val="3"/>
  </w:num>
  <w:num w:numId="5" w16cid:durableId="1796369931">
    <w:abstractNumId w:val="4"/>
  </w:num>
  <w:num w:numId="6" w16cid:durableId="2068724178">
    <w:abstractNumId w:val="5"/>
  </w:num>
  <w:num w:numId="7" w16cid:durableId="1679305096">
    <w:abstractNumId w:val="12"/>
  </w:num>
  <w:num w:numId="8" w16cid:durableId="1177037886">
    <w:abstractNumId w:val="9"/>
  </w:num>
  <w:num w:numId="9" w16cid:durableId="771898105">
    <w:abstractNumId w:val="10"/>
  </w:num>
  <w:num w:numId="10" w16cid:durableId="1958757618">
    <w:abstractNumId w:val="11"/>
  </w:num>
  <w:num w:numId="11" w16cid:durableId="2125809436">
    <w:abstractNumId w:val="13"/>
  </w:num>
  <w:num w:numId="12" w16cid:durableId="660234596">
    <w:abstractNumId w:val="8"/>
  </w:num>
  <w:num w:numId="13" w16cid:durableId="2054385486">
    <w:abstractNumId w:val="7"/>
  </w:num>
  <w:num w:numId="14" w16cid:durableId="557059409">
    <w:abstractNumId w:val="15"/>
  </w:num>
  <w:num w:numId="15" w16cid:durableId="1649169126">
    <w:abstractNumId w:val="14"/>
  </w:num>
  <w:num w:numId="16" w16cid:durableId="809445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12C57"/>
    <w:rsid w:val="00014911"/>
    <w:rsid w:val="00242FA7"/>
    <w:rsid w:val="002A2569"/>
    <w:rsid w:val="002B2135"/>
    <w:rsid w:val="002B4C5D"/>
    <w:rsid w:val="00312A15"/>
    <w:rsid w:val="003713EF"/>
    <w:rsid w:val="004B7241"/>
    <w:rsid w:val="00534A87"/>
    <w:rsid w:val="00552442"/>
    <w:rsid w:val="00576D10"/>
    <w:rsid w:val="005A7E88"/>
    <w:rsid w:val="0072209C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CA46B0"/>
    <w:rsid w:val="00DA5619"/>
    <w:rsid w:val="00DD434F"/>
    <w:rsid w:val="00E0246F"/>
    <w:rsid w:val="00E06338"/>
    <w:rsid w:val="00F30241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454"/>
  <w15:docId w15:val="{5AEB1A65-0382-445B-9C0A-F870E72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21</cp:revision>
  <cp:lastPrinted>2018-10-11T11:31:00Z</cp:lastPrinted>
  <dcterms:created xsi:type="dcterms:W3CDTF">2018-02-23T11:09:00Z</dcterms:created>
  <dcterms:modified xsi:type="dcterms:W3CDTF">2023-09-13T09:05:00Z</dcterms:modified>
</cp:coreProperties>
</file>