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FB58" w14:textId="77777777" w:rsidR="00315AE9" w:rsidRDefault="00315AE9" w:rsidP="00430FC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14:paraId="3C6D2015" w14:textId="19C9226C" w:rsidR="00430FC3" w:rsidRDefault="00430FC3" w:rsidP="00430FC3">
      <w:pPr>
        <w:spacing w:before="120"/>
        <w:jc w:val="righ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Załącznik nr </w:t>
      </w:r>
      <w:r w:rsidR="00B609C2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do SWZ </w:t>
      </w:r>
    </w:p>
    <w:p w14:paraId="22612507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03D6555D" w14:textId="77777777" w:rsidR="00315AE9" w:rsidRDefault="00315AE9" w:rsidP="00315AE9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Szczegółowy wykaz prac </w:t>
      </w:r>
    </w:p>
    <w:p w14:paraId="50957FC4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125357C6" w14:textId="77777777" w:rsidR="00315AE9" w:rsidRPr="00C51EED" w:rsidRDefault="00315AE9" w:rsidP="00C51EED">
      <w:pPr>
        <w:numPr>
          <w:ilvl w:val="0"/>
          <w:numId w:val="1"/>
        </w:numPr>
        <w:spacing w:after="0" w:line="240" w:lineRule="auto"/>
        <w:ind w:left="284" w:right="-468" w:hanging="284"/>
        <w:rPr>
          <w:rFonts w:ascii="Arial" w:eastAsia="Times New Roman" w:hAnsi="Arial" w:cs="Arial"/>
          <w:b/>
          <w:sz w:val="24"/>
          <w:szCs w:val="24"/>
        </w:rPr>
      </w:pPr>
      <w:r w:rsidRPr="00C51EED">
        <w:rPr>
          <w:rFonts w:ascii="Arial" w:eastAsia="Times New Roman" w:hAnsi="Arial" w:cs="Arial"/>
          <w:b/>
          <w:sz w:val="24"/>
          <w:szCs w:val="24"/>
        </w:rPr>
        <w:t>Obsługa instalacji centralnego ogrzewania - kotła niskoprężnego o mocy cieplnej 100 KW</w:t>
      </w:r>
    </w:p>
    <w:p w14:paraId="225B0B0B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C35CBF" w14:textId="181EEE84" w:rsidR="00315AE9" w:rsidRDefault="00315AE9" w:rsidP="008A619C">
      <w:pPr>
        <w:pStyle w:val="Akapitzlist"/>
        <w:numPr>
          <w:ilvl w:val="0"/>
          <w:numId w:val="16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 xml:space="preserve">Do </w:t>
      </w:r>
      <w:r w:rsidR="00BF2441" w:rsidRPr="00BF2441">
        <w:rPr>
          <w:rFonts w:ascii="Arial" w:eastAsia="Times New Roman" w:hAnsi="Arial" w:cs="Arial"/>
          <w:sz w:val="24"/>
          <w:szCs w:val="24"/>
        </w:rPr>
        <w:t xml:space="preserve">zakresu </w:t>
      </w:r>
      <w:r w:rsidRPr="00BF2441">
        <w:rPr>
          <w:rFonts w:ascii="Arial" w:eastAsia="Times New Roman" w:hAnsi="Arial" w:cs="Arial"/>
          <w:sz w:val="24"/>
          <w:szCs w:val="24"/>
        </w:rPr>
        <w:t>czynności należy</w:t>
      </w:r>
      <w:r w:rsidR="00BF2441" w:rsidRPr="00BF2441">
        <w:rPr>
          <w:rFonts w:ascii="Arial" w:eastAsia="Times New Roman" w:hAnsi="Arial" w:cs="Arial"/>
          <w:sz w:val="24"/>
          <w:szCs w:val="24"/>
        </w:rPr>
        <w:t xml:space="preserve"> w szczególności</w:t>
      </w:r>
      <w:r w:rsidRPr="00BF2441">
        <w:rPr>
          <w:rFonts w:ascii="Arial" w:eastAsia="Times New Roman" w:hAnsi="Arial" w:cs="Arial"/>
          <w:sz w:val="24"/>
          <w:szCs w:val="24"/>
        </w:rPr>
        <w:t>:</w:t>
      </w:r>
    </w:p>
    <w:p w14:paraId="597BDDC4" w14:textId="77777777" w:rsidR="00BF2441" w:rsidRDefault="00BF2441" w:rsidP="00BF2441">
      <w:pPr>
        <w:pStyle w:val="Akapitzlist"/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2FF19260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 xml:space="preserve">przygotowanie opału (drewno twarde liściaste) do palenia w kotle w ilości 80 </w:t>
      </w:r>
      <w:proofErr w:type="spellStart"/>
      <w:r w:rsidRPr="00BF2441">
        <w:rPr>
          <w:rFonts w:ascii="Arial" w:eastAsia="Times New Roman" w:hAnsi="Arial" w:cs="Arial"/>
          <w:sz w:val="24"/>
          <w:szCs w:val="24"/>
        </w:rPr>
        <w:t>mp</w:t>
      </w:r>
      <w:proofErr w:type="spellEnd"/>
      <w:r w:rsidRPr="00BF2441">
        <w:rPr>
          <w:rFonts w:ascii="Arial" w:eastAsia="Times New Roman" w:hAnsi="Arial" w:cs="Arial"/>
          <w:sz w:val="24"/>
          <w:szCs w:val="24"/>
        </w:rPr>
        <w:t xml:space="preserve">  -polegające na przerzynce wałków  S2a  </w:t>
      </w:r>
      <w:proofErr w:type="spellStart"/>
      <w:r w:rsidRPr="00BF2441">
        <w:rPr>
          <w:rFonts w:ascii="Arial" w:eastAsia="Times New Roman" w:hAnsi="Arial" w:cs="Arial"/>
          <w:sz w:val="24"/>
          <w:szCs w:val="24"/>
        </w:rPr>
        <w:t>Gb</w:t>
      </w:r>
      <w:proofErr w:type="spellEnd"/>
      <w:r w:rsidRPr="00BF2441">
        <w:rPr>
          <w:rFonts w:ascii="Arial" w:eastAsia="Times New Roman" w:hAnsi="Arial" w:cs="Arial"/>
          <w:sz w:val="24"/>
          <w:szCs w:val="24"/>
        </w:rPr>
        <w:t xml:space="preserve">, Bk o dł. 1,00 </w:t>
      </w:r>
      <w:proofErr w:type="spellStart"/>
      <w:r w:rsidRPr="00BF2441">
        <w:rPr>
          <w:rFonts w:ascii="Arial" w:eastAsia="Times New Roman" w:hAnsi="Arial" w:cs="Arial"/>
          <w:sz w:val="24"/>
          <w:szCs w:val="24"/>
        </w:rPr>
        <w:t>mb</w:t>
      </w:r>
      <w:proofErr w:type="spellEnd"/>
      <w:r w:rsidRPr="00BF2441">
        <w:rPr>
          <w:rFonts w:ascii="Arial" w:eastAsia="Times New Roman" w:hAnsi="Arial" w:cs="Arial"/>
          <w:sz w:val="24"/>
          <w:szCs w:val="24"/>
        </w:rPr>
        <w:t xml:space="preserve"> na pół,  ułożenie drewna po przerzynce w stos i nakrycie stosu plandeką, </w:t>
      </w:r>
    </w:p>
    <w:p w14:paraId="61893F72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donoszenie, dowożenie drewna, z placu  przy  biurowcu do kotłowni na odległość 50 m,</w:t>
      </w:r>
    </w:p>
    <w:p w14:paraId="6953D8B2" w14:textId="65576194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drewno do ogrzewania, oraz plandekę do nakrycia drewna zakupuje zamawiający,</w:t>
      </w:r>
    </w:p>
    <w:p w14:paraId="50AD0E2A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palenie w kotle centralnego ogrzewania,</w:t>
      </w:r>
    </w:p>
    <w:p w14:paraId="1A053182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bieżące czyszczenie kotła grzewczego (sprzęt wykonawcy),</w:t>
      </w:r>
    </w:p>
    <w:p w14:paraId="5449104F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konserwacja kotła po zakończeniu sezonu grzewczego (materiał wykonawcy),</w:t>
      </w:r>
    </w:p>
    <w:p w14:paraId="12037680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 xml:space="preserve">zgłaszanie wszelkich awarii, usterek dotyczących instalacji grzewczej– specjaliście ds. administracyjnych  Nadleśnictwa, </w:t>
      </w:r>
    </w:p>
    <w:p w14:paraId="29E5D123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przestrzeganie zasad obsługi kotła zgodnie z obowiązującą instrukcją,</w:t>
      </w:r>
    </w:p>
    <w:p w14:paraId="7094EDE0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przestrzeganie zasad bezpieczeństwa i higieny pracy oraz przeciwpożarowych,</w:t>
      </w:r>
    </w:p>
    <w:p w14:paraId="1C769321" w14:textId="77777777" w:rsidR="00BF2441" w:rsidRPr="00BF2441" w:rsidRDefault="00BF2441" w:rsidP="008A619C">
      <w:pPr>
        <w:pStyle w:val="Akapitzlist"/>
        <w:numPr>
          <w:ilvl w:val="0"/>
          <w:numId w:val="15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 xml:space="preserve">utrzymanie ładu i porządku w pomieszczeniu kotłowni, </w:t>
      </w:r>
    </w:p>
    <w:p w14:paraId="22280510" w14:textId="77777777" w:rsidR="00BF2441" w:rsidRPr="00245F13" w:rsidRDefault="00BF2441" w:rsidP="00245F13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2474BE85" w14:textId="5913AEF0" w:rsidR="00315AE9" w:rsidRDefault="00315AE9" w:rsidP="008A619C">
      <w:pPr>
        <w:pStyle w:val="Akapitzlist"/>
        <w:numPr>
          <w:ilvl w:val="0"/>
          <w:numId w:val="16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 xml:space="preserve">Wykonanie </w:t>
      </w:r>
      <w:r w:rsidR="00646065" w:rsidRPr="00BF2441">
        <w:rPr>
          <w:rFonts w:ascii="Arial" w:eastAsia="Times New Roman" w:hAnsi="Arial" w:cs="Arial"/>
          <w:sz w:val="24"/>
          <w:szCs w:val="24"/>
        </w:rPr>
        <w:t>usługi  w okresie od  dnia podpisania umowy</w:t>
      </w:r>
      <w:r w:rsidR="00C34ADB" w:rsidRPr="00BF2441">
        <w:rPr>
          <w:rFonts w:ascii="Arial" w:eastAsia="Times New Roman" w:hAnsi="Arial" w:cs="Arial"/>
          <w:sz w:val="24"/>
          <w:szCs w:val="24"/>
        </w:rPr>
        <w:t xml:space="preserve"> do 15</w:t>
      </w:r>
      <w:r w:rsidR="00D4478B" w:rsidRPr="00BF2441">
        <w:rPr>
          <w:rFonts w:ascii="Arial" w:eastAsia="Times New Roman" w:hAnsi="Arial" w:cs="Arial"/>
          <w:sz w:val="24"/>
          <w:szCs w:val="24"/>
        </w:rPr>
        <w:t>.04.202</w:t>
      </w:r>
      <w:r w:rsidR="00015B9D" w:rsidRPr="00BF2441">
        <w:rPr>
          <w:rFonts w:ascii="Arial" w:eastAsia="Times New Roman" w:hAnsi="Arial" w:cs="Arial"/>
          <w:sz w:val="24"/>
          <w:szCs w:val="24"/>
        </w:rPr>
        <w:t>3</w:t>
      </w:r>
      <w:r w:rsidR="00D4478B" w:rsidRPr="00BF2441">
        <w:rPr>
          <w:rFonts w:ascii="Arial" w:eastAsia="Times New Roman" w:hAnsi="Arial" w:cs="Arial"/>
          <w:sz w:val="24"/>
          <w:szCs w:val="24"/>
        </w:rPr>
        <w:t xml:space="preserve"> r.</w:t>
      </w:r>
      <w:r w:rsidR="00C34ADB" w:rsidRPr="00BF2441">
        <w:rPr>
          <w:rFonts w:ascii="Arial" w:eastAsia="Times New Roman" w:hAnsi="Arial" w:cs="Arial"/>
          <w:sz w:val="24"/>
          <w:szCs w:val="24"/>
        </w:rPr>
        <w:t xml:space="preserve"> i </w:t>
      </w:r>
      <w:r w:rsidRPr="00BF2441">
        <w:rPr>
          <w:rFonts w:ascii="Arial" w:eastAsia="Times New Roman" w:hAnsi="Arial" w:cs="Arial"/>
          <w:sz w:val="24"/>
          <w:szCs w:val="24"/>
        </w:rPr>
        <w:t>od</w:t>
      </w:r>
      <w:r w:rsidR="00D4478B" w:rsidRPr="00BF2441">
        <w:rPr>
          <w:rFonts w:ascii="Arial" w:eastAsia="Times New Roman" w:hAnsi="Arial" w:cs="Arial"/>
          <w:sz w:val="24"/>
          <w:szCs w:val="24"/>
        </w:rPr>
        <w:t xml:space="preserve"> 15.10.</w:t>
      </w:r>
      <w:r w:rsidR="00015B9D" w:rsidRPr="00BF2441">
        <w:rPr>
          <w:rFonts w:ascii="Arial" w:eastAsia="Times New Roman" w:hAnsi="Arial" w:cs="Arial"/>
          <w:sz w:val="24"/>
          <w:szCs w:val="24"/>
        </w:rPr>
        <w:t>2023</w:t>
      </w:r>
      <w:r w:rsidR="00D4478B" w:rsidRPr="00BF2441">
        <w:rPr>
          <w:rFonts w:ascii="Arial" w:eastAsia="Times New Roman" w:hAnsi="Arial" w:cs="Arial"/>
          <w:sz w:val="24"/>
          <w:szCs w:val="24"/>
        </w:rPr>
        <w:t xml:space="preserve"> </w:t>
      </w:r>
      <w:r w:rsidR="00646065" w:rsidRPr="00BF2441">
        <w:rPr>
          <w:rFonts w:ascii="Arial" w:eastAsia="Times New Roman" w:hAnsi="Arial" w:cs="Arial"/>
          <w:sz w:val="24"/>
          <w:szCs w:val="24"/>
        </w:rPr>
        <w:t>do końca realizacji umowy.</w:t>
      </w:r>
    </w:p>
    <w:p w14:paraId="5B3CEBE5" w14:textId="77777777" w:rsidR="00BF2441" w:rsidRDefault="00BF2441" w:rsidP="00BF2441">
      <w:pPr>
        <w:pStyle w:val="Akapitzlist"/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2DBDBCB3" w14:textId="6D980DF5" w:rsidR="00315AE9" w:rsidRPr="00BF2441" w:rsidRDefault="00BF2441" w:rsidP="008A619C">
      <w:pPr>
        <w:pStyle w:val="Akapitzlist"/>
        <w:numPr>
          <w:ilvl w:val="0"/>
          <w:numId w:val="16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Wskazany w pkt 2) d</w:t>
      </w:r>
      <w:r w:rsidR="00315AE9" w:rsidRPr="00BF2441">
        <w:rPr>
          <w:rFonts w:ascii="Arial" w:eastAsia="Times New Roman" w:hAnsi="Arial" w:cs="Arial"/>
          <w:sz w:val="24"/>
          <w:szCs w:val="24"/>
        </w:rPr>
        <w:t>zień</w:t>
      </w:r>
      <w:r>
        <w:rPr>
          <w:rFonts w:ascii="Arial" w:eastAsia="Times New Roman" w:hAnsi="Arial" w:cs="Arial"/>
          <w:sz w:val="24"/>
          <w:szCs w:val="24"/>
        </w:rPr>
        <w:t xml:space="preserve"> i </w:t>
      </w:r>
      <w:r w:rsidR="00315AE9" w:rsidRPr="00BF2441">
        <w:rPr>
          <w:rFonts w:ascii="Arial" w:eastAsia="Times New Roman" w:hAnsi="Arial" w:cs="Arial"/>
          <w:sz w:val="24"/>
          <w:szCs w:val="24"/>
        </w:rPr>
        <w:t xml:space="preserve">miesiąc rozpoczęcia </w:t>
      </w:r>
      <w:r w:rsidRPr="00BF2441">
        <w:rPr>
          <w:rFonts w:ascii="Arial" w:eastAsia="Times New Roman" w:hAnsi="Arial" w:cs="Arial"/>
          <w:sz w:val="24"/>
          <w:szCs w:val="24"/>
        </w:rPr>
        <w:t xml:space="preserve">i zakończenia </w:t>
      </w:r>
      <w:r>
        <w:rPr>
          <w:rFonts w:ascii="Arial" w:eastAsia="Times New Roman" w:hAnsi="Arial" w:cs="Arial"/>
          <w:sz w:val="24"/>
          <w:szCs w:val="24"/>
        </w:rPr>
        <w:t xml:space="preserve">przedmiotowego zakresu </w:t>
      </w:r>
      <w:r w:rsidR="00315AE9" w:rsidRPr="00BF2441">
        <w:rPr>
          <w:rFonts w:ascii="Arial" w:eastAsia="Times New Roman" w:hAnsi="Arial" w:cs="Arial"/>
          <w:sz w:val="24"/>
          <w:szCs w:val="24"/>
        </w:rPr>
        <w:t>usługi  może ulec zmianie w zależności od warunków pogodowych. Zamawia</w:t>
      </w:r>
      <w:r w:rsidR="009A39BB" w:rsidRPr="00BF2441">
        <w:rPr>
          <w:rFonts w:ascii="Arial" w:eastAsia="Times New Roman" w:hAnsi="Arial" w:cs="Arial"/>
          <w:sz w:val="24"/>
          <w:szCs w:val="24"/>
        </w:rPr>
        <w:t>jący poinformuje telefonicznie W</w:t>
      </w:r>
      <w:r w:rsidR="00315AE9" w:rsidRPr="00BF2441">
        <w:rPr>
          <w:rFonts w:ascii="Arial" w:eastAsia="Times New Roman" w:hAnsi="Arial" w:cs="Arial"/>
          <w:sz w:val="24"/>
          <w:szCs w:val="24"/>
        </w:rPr>
        <w:t xml:space="preserve">ykonawcę o rozpoczęciu i zakończeniu </w:t>
      </w:r>
      <w:r>
        <w:rPr>
          <w:rFonts w:ascii="Arial" w:eastAsia="Times New Roman" w:hAnsi="Arial" w:cs="Arial"/>
          <w:sz w:val="24"/>
          <w:szCs w:val="24"/>
        </w:rPr>
        <w:t xml:space="preserve">realizacji przedmiotowego zakresu </w:t>
      </w:r>
      <w:r w:rsidR="00315AE9" w:rsidRPr="00BF2441">
        <w:rPr>
          <w:rFonts w:ascii="Arial" w:eastAsia="Times New Roman" w:hAnsi="Arial" w:cs="Arial"/>
          <w:sz w:val="24"/>
          <w:szCs w:val="24"/>
        </w:rPr>
        <w:t xml:space="preserve">usługi z dwudniowym wyprzedzeniem.  </w:t>
      </w:r>
    </w:p>
    <w:p w14:paraId="62FCE456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i/>
          <w:sz w:val="24"/>
          <w:szCs w:val="24"/>
        </w:rPr>
      </w:pPr>
    </w:p>
    <w:p w14:paraId="4572C458" w14:textId="5EE3338B" w:rsidR="00BF2441" w:rsidRDefault="00315AE9" w:rsidP="00C51EED">
      <w:pPr>
        <w:numPr>
          <w:ilvl w:val="0"/>
          <w:numId w:val="1"/>
        </w:numPr>
        <w:spacing w:after="0" w:line="240" w:lineRule="auto"/>
        <w:ind w:left="284" w:right="-468" w:hanging="284"/>
        <w:rPr>
          <w:rFonts w:ascii="Arial" w:eastAsia="Times New Roman" w:hAnsi="Arial" w:cs="Arial"/>
          <w:b/>
          <w:sz w:val="24"/>
          <w:szCs w:val="24"/>
        </w:rPr>
      </w:pPr>
      <w:r w:rsidRPr="00C51EED">
        <w:rPr>
          <w:rFonts w:ascii="Arial" w:eastAsia="Times New Roman" w:hAnsi="Arial" w:cs="Arial"/>
          <w:b/>
          <w:sz w:val="24"/>
          <w:szCs w:val="24"/>
        </w:rPr>
        <w:t>Czynności portierskie</w:t>
      </w:r>
      <w:r w:rsidR="00BF2441">
        <w:rPr>
          <w:rFonts w:ascii="Arial" w:eastAsia="Times New Roman" w:hAnsi="Arial" w:cs="Arial"/>
          <w:b/>
          <w:sz w:val="24"/>
          <w:szCs w:val="24"/>
        </w:rPr>
        <w:t>:</w:t>
      </w:r>
    </w:p>
    <w:p w14:paraId="3FA43C61" w14:textId="77777777" w:rsidR="00BF2441" w:rsidRDefault="00BF2441" w:rsidP="00BF2441">
      <w:pPr>
        <w:spacing w:after="0" w:line="240" w:lineRule="auto"/>
        <w:ind w:left="284" w:right="-468"/>
        <w:rPr>
          <w:rFonts w:ascii="Arial" w:eastAsia="Times New Roman" w:hAnsi="Arial" w:cs="Arial"/>
          <w:b/>
          <w:sz w:val="24"/>
          <w:szCs w:val="24"/>
        </w:rPr>
      </w:pPr>
    </w:p>
    <w:p w14:paraId="75AC7A2B" w14:textId="74FA37A3" w:rsidR="00BF2441" w:rsidRDefault="00BF2441" w:rsidP="008A619C">
      <w:pPr>
        <w:pStyle w:val="Akapitzlist"/>
        <w:numPr>
          <w:ilvl w:val="0"/>
          <w:numId w:val="18"/>
        </w:numPr>
        <w:spacing w:after="0" w:line="240" w:lineRule="auto"/>
        <w:ind w:left="567" w:right="-468" w:hanging="283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Do zakresu czynności w szczególności należy:</w:t>
      </w:r>
    </w:p>
    <w:p w14:paraId="3E355742" w14:textId="77777777" w:rsidR="008A619C" w:rsidRDefault="008A619C" w:rsidP="008A619C">
      <w:pPr>
        <w:pStyle w:val="Akapitzlist"/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6849CE29" w14:textId="77777777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prowadzenie ewidencji pracowników przebywających w biurze Nadleśnictwa po godz.15.00, oraz osób obcych np. dostawa towaru, naprawa, konserwacja sprzętu informatycznego, centrali telefonicznej, systemu alarmowego,</w:t>
      </w:r>
    </w:p>
    <w:p w14:paraId="7276EA29" w14:textId="77777777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prowadzenie ewidencji przebiegu dyżuru,</w:t>
      </w:r>
    </w:p>
    <w:p w14:paraId="57021CFB" w14:textId="77777777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otwieranie i zamykanie pomieszczeń biurowych, bramy wjazdowej na posesję zgodnie z ustaleniami określonymi przez zamawiającego,</w:t>
      </w:r>
    </w:p>
    <w:p w14:paraId="071EAD37" w14:textId="77777777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stała kontrola biurowca i posesji, a w szczególności po godzinach pracy pracowników Nadleśnictwa oraz w dni ustawowo wolne od pracy, (przestrzeganie zasad ustalonych przez Zamawiającego),</w:t>
      </w:r>
    </w:p>
    <w:p w14:paraId="3EE7DD43" w14:textId="77777777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 xml:space="preserve">znajomość i przestrzeganie zasad zawartych w instrukcji dotyczącej obsługi systemu alarmowego, </w:t>
      </w:r>
    </w:p>
    <w:p w14:paraId="60203BB7" w14:textId="77777777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przestrzeganie zasad postępowania w sytuacji zagrożenia mienia, powiadomienie policji oraz osób wskazanych przez Zamawiającego,</w:t>
      </w:r>
    </w:p>
    <w:p w14:paraId="4F9FB64B" w14:textId="77777777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lastRenderedPageBreak/>
        <w:t>przestrzeganie instrukcji przeciwpożarowej oraz znajomość zasad postępowania w sytuacji zagrożenia pożarowego,</w:t>
      </w:r>
    </w:p>
    <w:p w14:paraId="3D213AC8" w14:textId="085CA8A8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usługa portierska w biurowcu Nadleśnictwa jest wykonywana: w okresie grzewczym całodobowo, po zakończeniu okresu grzewczego w godzinach</w:t>
      </w:r>
      <w:r w:rsidR="008A619C">
        <w:rPr>
          <w:rFonts w:ascii="Arial" w:eastAsia="Times New Roman" w:hAnsi="Arial" w:cs="Arial"/>
          <w:sz w:val="24"/>
          <w:szCs w:val="24"/>
        </w:rPr>
        <w:t>,</w:t>
      </w:r>
    </w:p>
    <w:p w14:paraId="3ED8D4D6" w14:textId="77777777" w:rsidR="00BF2441" w:rsidRPr="00BF2441" w:rsidRDefault="00BF2441" w:rsidP="008A619C">
      <w:pPr>
        <w:pStyle w:val="Akapitzlist"/>
        <w:numPr>
          <w:ilvl w:val="0"/>
          <w:numId w:val="19"/>
        </w:numPr>
        <w:spacing w:after="0" w:line="240" w:lineRule="auto"/>
        <w:ind w:left="851" w:right="-471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>od 15.00 do 7.00 w dni wolne od pracy pracowników biura – całodobowo od dnia podpisania umowy przez 12 miesięcy.</w:t>
      </w:r>
    </w:p>
    <w:p w14:paraId="543F0F71" w14:textId="77777777" w:rsidR="00BF2441" w:rsidRPr="00BF2441" w:rsidRDefault="00BF2441" w:rsidP="00BF2441">
      <w:pPr>
        <w:pStyle w:val="Akapitzlist"/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01AFD658" w14:textId="0B926BCB" w:rsidR="00BF2441" w:rsidRPr="00BF2441" w:rsidRDefault="00BF2441" w:rsidP="008A619C">
      <w:pPr>
        <w:pStyle w:val="Akapitzlist"/>
        <w:numPr>
          <w:ilvl w:val="0"/>
          <w:numId w:val="18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BF2441">
        <w:rPr>
          <w:rFonts w:ascii="Arial" w:eastAsia="Times New Roman" w:hAnsi="Arial" w:cs="Arial"/>
          <w:sz w:val="24"/>
          <w:szCs w:val="24"/>
        </w:rPr>
        <w:t xml:space="preserve">Dzień rozpoczęcia </w:t>
      </w:r>
      <w:r w:rsidR="00770D87">
        <w:rPr>
          <w:rFonts w:ascii="Arial" w:eastAsia="Times New Roman" w:hAnsi="Arial" w:cs="Arial"/>
          <w:sz w:val="24"/>
          <w:szCs w:val="24"/>
        </w:rPr>
        <w:t>realizacji przedmiotowego zakresu usługi w sezonie grzewczym jak również dzień</w:t>
      </w:r>
      <w:r w:rsidRPr="00BF2441">
        <w:rPr>
          <w:rFonts w:ascii="Arial" w:eastAsia="Times New Roman" w:hAnsi="Arial" w:cs="Arial"/>
          <w:sz w:val="24"/>
          <w:szCs w:val="24"/>
        </w:rPr>
        <w:t xml:space="preserve"> zakończenia </w:t>
      </w:r>
      <w:r w:rsidR="00770D87">
        <w:rPr>
          <w:rFonts w:ascii="Arial" w:eastAsia="Times New Roman" w:hAnsi="Arial" w:cs="Arial"/>
          <w:sz w:val="24"/>
          <w:szCs w:val="24"/>
        </w:rPr>
        <w:t xml:space="preserve">realizacji przedmiotowego zakresu </w:t>
      </w:r>
      <w:r w:rsidRPr="00BF2441">
        <w:rPr>
          <w:rFonts w:ascii="Arial" w:eastAsia="Times New Roman" w:hAnsi="Arial" w:cs="Arial"/>
          <w:sz w:val="24"/>
          <w:szCs w:val="24"/>
        </w:rPr>
        <w:t>usługi portierskiej po sezonie grzewczym poda Zamawiający.</w:t>
      </w:r>
    </w:p>
    <w:p w14:paraId="0304CC25" w14:textId="77777777" w:rsidR="00BF2441" w:rsidRDefault="00BF2441" w:rsidP="00BF2441">
      <w:pPr>
        <w:spacing w:after="0" w:line="240" w:lineRule="auto"/>
        <w:ind w:left="284" w:right="-468"/>
        <w:rPr>
          <w:rFonts w:ascii="Arial" w:eastAsia="Times New Roman" w:hAnsi="Arial" w:cs="Arial"/>
          <w:b/>
          <w:sz w:val="24"/>
          <w:szCs w:val="24"/>
        </w:rPr>
      </w:pPr>
    </w:p>
    <w:p w14:paraId="44AC6C4D" w14:textId="77777777" w:rsidR="00BF2441" w:rsidRDefault="00BF2441" w:rsidP="00BF2441">
      <w:pPr>
        <w:spacing w:after="0" w:line="240" w:lineRule="auto"/>
        <w:ind w:left="284" w:right="-468"/>
        <w:rPr>
          <w:rFonts w:ascii="Arial" w:eastAsia="Times New Roman" w:hAnsi="Arial" w:cs="Arial"/>
          <w:b/>
          <w:sz w:val="24"/>
          <w:szCs w:val="24"/>
        </w:rPr>
      </w:pPr>
    </w:p>
    <w:p w14:paraId="5ECDC99A" w14:textId="77777777" w:rsidR="00BF2441" w:rsidRDefault="00BF2441" w:rsidP="00BF2441">
      <w:pPr>
        <w:spacing w:after="0" w:line="240" w:lineRule="auto"/>
        <w:ind w:left="284" w:right="-468"/>
        <w:rPr>
          <w:rFonts w:ascii="Arial" w:eastAsia="Times New Roman" w:hAnsi="Arial" w:cs="Arial"/>
          <w:b/>
          <w:sz w:val="24"/>
          <w:szCs w:val="24"/>
        </w:rPr>
      </w:pPr>
    </w:p>
    <w:p w14:paraId="1AD091C2" w14:textId="30AA687D" w:rsidR="00315AE9" w:rsidRDefault="00315AE9" w:rsidP="00C51EED">
      <w:pPr>
        <w:numPr>
          <w:ilvl w:val="0"/>
          <w:numId w:val="1"/>
        </w:numPr>
        <w:spacing w:after="0" w:line="240" w:lineRule="auto"/>
        <w:ind w:left="284" w:right="-468" w:hanging="284"/>
        <w:rPr>
          <w:rFonts w:ascii="Arial" w:eastAsia="Times New Roman" w:hAnsi="Arial" w:cs="Arial"/>
          <w:b/>
          <w:sz w:val="24"/>
          <w:szCs w:val="24"/>
        </w:rPr>
      </w:pPr>
      <w:r w:rsidRPr="00C51EE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2441">
        <w:rPr>
          <w:rFonts w:ascii="Arial" w:eastAsia="Times New Roman" w:hAnsi="Arial" w:cs="Arial"/>
          <w:b/>
          <w:sz w:val="24"/>
          <w:szCs w:val="24"/>
        </w:rPr>
        <w:t xml:space="preserve">Czynności z zakresu ochrony mienia: </w:t>
      </w:r>
    </w:p>
    <w:p w14:paraId="40D653BD" w14:textId="77777777" w:rsidR="00770D87" w:rsidRDefault="00770D87" w:rsidP="00770D87">
      <w:pPr>
        <w:spacing w:after="0" w:line="240" w:lineRule="auto"/>
        <w:ind w:left="284" w:right="-468"/>
        <w:rPr>
          <w:rFonts w:ascii="Arial" w:eastAsia="Times New Roman" w:hAnsi="Arial" w:cs="Arial"/>
          <w:b/>
          <w:sz w:val="24"/>
          <w:szCs w:val="24"/>
        </w:rPr>
      </w:pPr>
    </w:p>
    <w:p w14:paraId="13A2C690" w14:textId="2EE4B88D" w:rsidR="00770D87" w:rsidRDefault="00770D87" w:rsidP="008A619C">
      <w:pPr>
        <w:pStyle w:val="Akapitzlist"/>
        <w:numPr>
          <w:ilvl w:val="0"/>
          <w:numId w:val="21"/>
        </w:numPr>
        <w:spacing w:after="0" w:line="240" w:lineRule="auto"/>
        <w:ind w:left="567" w:right="-468" w:hanging="283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Czynności w zakresie ochrony mienia obejmują:</w:t>
      </w:r>
    </w:p>
    <w:p w14:paraId="1788C607" w14:textId="77777777" w:rsidR="008A619C" w:rsidRDefault="008A619C" w:rsidP="008A619C">
      <w:pPr>
        <w:pStyle w:val="Akapitzlist"/>
        <w:spacing w:after="0" w:line="240" w:lineRule="auto"/>
        <w:ind w:left="567" w:right="-468"/>
        <w:rPr>
          <w:rFonts w:ascii="Arial" w:eastAsia="Times New Roman" w:hAnsi="Arial" w:cs="Arial"/>
          <w:sz w:val="24"/>
          <w:szCs w:val="24"/>
        </w:rPr>
      </w:pPr>
    </w:p>
    <w:p w14:paraId="1CD5CA92" w14:textId="77777777" w:rsidR="00770D87" w:rsidRPr="00770D87" w:rsidRDefault="00770D87" w:rsidP="008A619C">
      <w:pPr>
        <w:pStyle w:val="Akapitzlist"/>
        <w:numPr>
          <w:ilvl w:val="0"/>
          <w:numId w:val="22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przystosowanie i podłączenie centrali alarmowej ochranianego obiektu do Centrum Monitorowania Alarmów za pomocą nadajnika radiowego lub GPRS, który na czas wykonywania usługi Wykonawca zamontuje na własny koszt;</w:t>
      </w:r>
    </w:p>
    <w:p w14:paraId="50C91070" w14:textId="59C46508" w:rsidR="00770D87" w:rsidRPr="00770D87" w:rsidRDefault="00770D87" w:rsidP="008A619C">
      <w:pPr>
        <w:pStyle w:val="Akapitzlist"/>
        <w:numPr>
          <w:ilvl w:val="0"/>
          <w:numId w:val="22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stałe odbieranie sygnałów alarmu o włamaniu</w:t>
      </w:r>
      <w:r w:rsidR="002E2E62">
        <w:rPr>
          <w:rFonts w:ascii="Arial" w:eastAsia="Times New Roman" w:hAnsi="Arial" w:cs="Arial"/>
          <w:sz w:val="24"/>
          <w:szCs w:val="24"/>
        </w:rPr>
        <w:t xml:space="preserve"> lub</w:t>
      </w:r>
      <w:r w:rsidRPr="00770D87">
        <w:rPr>
          <w:rFonts w:ascii="Arial" w:eastAsia="Times New Roman" w:hAnsi="Arial" w:cs="Arial"/>
          <w:sz w:val="24"/>
          <w:szCs w:val="24"/>
        </w:rPr>
        <w:t xml:space="preserve"> napadzie;</w:t>
      </w:r>
    </w:p>
    <w:p w14:paraId="4C888AE1" w14:textId="5D2B9363" w:rsidR="00770D87" w:rsidRPr="00770D87" w:rsidRDefault="00770D87" w:rsidP="008A619C">
      <w:pPr>
        <w:pStyle w:val="Akapitzlist"/>
        <w:numPr>
          <w:ilvl w:val="0"/>
          <w:numId w:val="22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kontrol</w:t>
      </w:r>
      <w:r w:rsidR="002E2E62">
        <w:rPr>
          <w:rFonts w:ascii="Arial" w:eastAsia="Times New Roman" w:hAnsi="Arial" w:cs="Arial"/>
          <w:sz w:val="24"/>
          <w:szCs w:val="24"/>
        </w:rPr>
        <w:t>ę</w:t>
      </w:r>
      <w:r w:rsidRPr="00770D87">
        <w:rPr>
          <w:rFonts w:ascii="Arial" w:eastAsia="Times New Roman" w:hAnsi="Arial" w:cs="Arial"/>
          <w:sz w:val="24"/>
          <w:szCs w:val="24"/>
        </w:rPr>
        <w:t xml:space="preserve"> sygnałów o włączeniu/ wyłączeniu systemu alarmowego; </w:t>
      </w:r>
    </w:p>
    <w:p w14:paraId="2D44ACAF" w14:textId="77777777" w:rsidR="00770D87" w:rsidRPr="00770D87" w:rsidRDefault="00770D87" w:rsidP="008A619C">
      <w:pPr>
        <w:pStyle w:val="Akapitzlist"/>
        <w:numPr>
          <w:ilvl w:val="0"/>
          <w:numId w:val="22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podjęcie, w związku z otrzymanym sygnałem alarmu, czynności ochronnych przez</w:t>
      </w:r>
    </w:p>
    <w:p w14:paraId="5777C223" w14:textId="5FAC0AFC" w:rsidR="00770D87" w:rsidRPr="00770D87" w:rsidRDefault="00770D87" w:rsidP="008A619C">
      <w:pPr>
        <w:pStyle w:val="Akapitzlist"/>
        <w:spacing w:after="0" w:line="240" w:lineRule="auto"/>
        <w:ind w:left="851" w:right="-468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grupę interwencyjną, która podejmie czynne działania ochronne niezwłocznie po uzyskaniu sygnału o alarmie w czasie nie dłuższym niż 25 minut</w:t>
      </w:r>
      <w:r w:rsidR="002E2E62">
        <w:rPr>
          <w:rFonts w:ascii="Arial" w:eastAsia="Times New Roman" w:hAnsi="Arial" w:cs="Arial"/>
          <w:sz w:val="24"/>
          <w:szCs w:val="24"/>
        </w:rPr>
        <w:t xml:space="preserve"> licząc od uruchomienia alarmu</w:t>
      </w:r>
      <w:r w:rsidRPr="00770D87">
        <w:rPr>
          <w:rFonts w:ascii="Arial" w:eastAsia="Times New Roman" w:hAnsi="Arial" w:cs="Arial"/>
          <w:sz w:val="24"/>
          <w:szCs w:val="24"/>
        </w:rPr>
        <w:t>;</w:t>
      </w:r>
    </w:p>
    <w:p w14:paraId="745E1093" w14:textId="76D10C3A" w:rsidR="00770D87" w:rsidRPr="008A619C" w:rsidRDefault="00770D87" w:rsidP="008A619C">
      <w:pPr>
        <w:pStyle w:val="Akapitzlist"/>
        <w:numPr>
          <w:ilvl w:val="0"/>
          <w:numId w:val="22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powiadomienie o zdarzeniu instytucji i osób wskazanych przez Zamawiającego,</w:t>
      </w:r>
      <w:r w:rsidR="008A619C">
        <w:rPr>
          <w:rFonts w:ascii="Arial" w:eastAsia="Times New Roman" w:hAnsi="Arial" w:cs="Arial"/>
          <w:sz w:val="24"/>
          <w:szCs w:val="24"/>
        </w:rPr>
        <w:t xml:space="preserve"> </w:t>
      </w:r>
      <w:r w:rsidRPr="008A619C">
        <w:rPr>
          <w:rFonts w:ascii="Arial" w:eastAsia="Times New Roman" w:hAnsi="Arial" w:cs="Arial"/>
          <w:sz w:val="24"/>
          <w:szCs w:val="24"/>
        </w:rPr>
        <w:t>odnotowanie zdarzenia w książce;</w:t>
      </w:r>
    </w:p>
    <w:p w14:paraId="28A04FE7" w14:textId="77777777" w:rsidR="00770D87" w:rsidRPr="00770D87" w:rsidRDefault="00770D87" w:rsidP="00770D87">
      <w:pPr>
        <w:pStyle w:val="Akapitzlist"/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4A3F4EEC" w14:textId="33F74CC6" w:rsidR="00770D87" w:rsidRDefault="00770D87" w:rsidP="008A619C">
      <w:pPr>
        <w:pStyle w:val="Akapitzlist"/>
        <w:numPr>
          <w:ilvl w:val="0"/>
          <w:numId w:val="21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Dni pracy pracowników biura od poniedziałku do piątku.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70D87">
        <w:rPr>
          <w:rFonts w:ascii="Arial" w:eastAsia="Times New Roman" w:hAnsi="Arial" w:cs="Arial"/>
          <w:sz w:val="24"/>
          <w:szCs w:val="24"/>
        </w:rPr>
        <w:t>Godziny pracy od 7ºº - 15ºº</w:t>
      </w:r>
      <w:r w:rsidR="00AE5109">
        <w:rPr>
          <w:rFonts w:ascii="Arial" w:eastAsia="Times New Roman" w:hAnsi="Arial" w:cs="Arial"/>
          <w:sz w:val="24"/>
          <w:szCs w:val="24"/>
        </w:rPr>
        <w:t>;</w:t>
      </w:r>
    </w:p>
    <w:p w14:paraId="65BF7394" w14:textId="77777777" w:rsidR="00AE5109" w:rsidRDefault="00AE5109" w:rsidP="008A619C">
      <w:pPr>
        <w:pStyle w:val="Akapitzlist"/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454EFA0F" w14:textId="294DA39D" w:rsidR="00770D87" w:rsidRPr="00770D87" w:rsidRDefault="00770D87" w:rsidP="008A619C">
      <w:pPr>
        <w:pStyle w:val="Akapitzlist"/>
        <w:numPr>
          <w:ilvl w:val="0"/>
          <w:numId w:val="21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Przedmiotowy zakres usługi będzie realizowany całodobowo, także w niedzielę i w święta. </w:t>
      </w:r>
    </w:p>
    <w:p w14:paraId="3BA3BD52" w14:textId="7D0382E5" w:rsidR="00770D87" w:rsidRDefault="00770D87" w:rsidP="008A619C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</w:p>
    <w:p w14:paraId="16CB1681" w14:textId="54864C86" w:rsidR="00817E25" w:rsidRPr="008A619C" w:rsidRDefault="00315AE9" w:rsidP="008A619C">
      <w:pPr>
        <w:numPr>
          <w:ilvl w:val="0"/>
          <w:numId w:val="1"/>
        </w:num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770D87">
        <w:rPr>
          <w:rFonts w:ascii="Arial" w:eastAsia="Times New Roman" w:hAnsi="Arial" w:cs="Arial"/>
          <w:b/>
          <w:sz w:val="24"/>
          <w:szCs w:val="24"/>
        </w:rPr>
        <w:t xml:space="preserve">Czynności gospodarcze w biurowcu, </w:t>
      </w:r>
      <w:r w:rsidR="008A619C">
        <w:rPr>
          <w:rFonts w:ascii="Arial" w:eastAsia="Times New Roman" w:hAnsi="Arial" w:cs="Arial"/>
          <w:b/>
          <w:sz w:val="24"/>
          <w:szCs w:val="24"/>
        </w:rPr>
        <w:t xml:space="preserve">utrzymanie terenów zewnętrznych </w:t>
      </w:r>
      <w:r w:rsidRPr="008A619C">
        <w:rPr>
          <w:rFonts w:ascii="Arial" w:eastAsia="Times New Roman" w:hAnsi="Arial" w:cs="Arial"/>
          <w:b/>
          <w:sz w:val="24"/>
          <w:szCs w:val="24"/>
        </w:rPr>
        <w:t>utwardzonych i terenów zieleni  na pose</w:t>
      </w:r>
      <w:r w:rsidR="00332C1A" w:rsidRPr="008A619C">
        <w:rPr>
          <w:rFonts w:ascii="Arial" w:eastAsia="Times New Roman" w:hAnsi="Arial" w:cs="Arial"/>
          <w:b/>
          <w:sz w:val="24"/>
          <w:szCs w:val="24"/>
        </w:rPr>
        <w:t xml:space="preserve">sji Nadleśnictwa Lesko Łączki 8 </w:t>
      </w:r>
      <w:r w:rsidRPr="008A619C">
        <w:rPr>
          <w:rFonts w:ascii="Arial" w:eastAsia="Times New Roman" w:hAnsi="Arial" w:cs="Arial"/>
          <w:b/>
          <w:sz w:val="24"/>
          <w:szCs w:val="24"/>
        </w:rPr>
        <w:t>i osadzie dwurodzinnej w Łączkach 7</w:t>
      </w:r>
      <w:r w:rsidR="00817E25" w:rsidRPr="008A619C">
        <w:rPr>
          <w:rFonts w:ascii="Arial" w:eastAsia="Times New Roman" w:hAnsi="Arial" w:cs="Arial"/>
          <w:b/>
          <w:sz w:val="24"/>
          <w:szCs w:val="24"/>
        </w:rPr>
        <w:t>.</w:t>
      </w:r>
    </w:p>
    <w:p w14:paraId="5BF0DEC3" w14:textId="77777777" w:rsidR="00315AE9" w:rsidRDefault="00315AE9" w:rsidP="00315AE9">
      <w:pPr>
        <w:spacing w:after="0" w:line="240" w:lineRule="auto"/>
        <w:ind w:left="360" w:right="-468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5DD6E974" w14:textId="7ED3CFC7" w:rsidR="00332C1A" w:rsidRDefault="00315AE9" w:rsidP="008A619C">
      <w:pPr>
        <w:pStyle w:val="Akapitzlist"/>
        <w:numPr>
          <w:ilvl w:val="1"/>
          <w:numId w:val="1"/>
        </w:numPr>
        <w:spacing w:after="0" w:line="240" w:lineRule="auto"/>
        <w:ind w:left="284" w:right="-471" w:hanging="284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 xml:space="preserve">Do </w:t>
      </w:r>
      <w:r w:rsidR="00770D87">
        <w:rPr>
          <w:rFonts w:ascii="Arial" w:eastAsia="Times New Roman" w:hAnsi="Arial" w:cs="Arial"/>
          <w:sz w:val="24"/>
          <w:szCs w:val="24"/>
        </w:rPr>
        <w:t xml:space="preserve">zakresu </w:t>
      </w:r>
      <w:r w:rsidRPr="00770D87">
        <w:rPr>
          <w:rFonts w:ascii="Arial" w:eastAsia="Times New Roman" w:hAnsi="Arial" w:cs="Arial"/>
          <w:sz w:val="24"/>
          <w:szCs w:val="24"/>
        </w:rPr>
        <w:t>wykonywanych czynności należy</w:t>
      </w:r>
      <w:r w:rsidR="00770D87" w:rsidRPr="00770D87">
        <w:rPr>
          <w:rFonts w:ascii="Arial" w:eastAsia="Times New Roman" w:hAnsi="Arial" w:cs="Arial"/>
          <w:sz w:val="24"/>
          <w:szCs w:val="24"/>
        </w:rPr>
        <w:t xml:space="preserve"> w szczególności</w:t>
      </w:r>
      <w:r w:rsidRPr="00770D87">
        <w:rPr>
          <w:rFonts w:ascii="Arial" w:eastAsia="Times New Roman" w:hAnsi="Arial" w:cs="Arial"/>
          <w:sz w:val="24"/>
          <w:szCs w:val="24"/>
        </w:rPr>
        <w:t>:</w:t>
      </w:r>
    </w:p>
    <w:p w14:paraId="0913F9BD" w14:textId="77777777" w:rsidR="00770D87" w:rsidRDefault="00770D87" w:rsidP="00770D87">
      <w:pPr>
        <w:pStyle w:val="Akapitzlist"/>
        <w:spacing w:after="0" w:line="240" w:lineRule="auto"/>
        <w:ind w:left="357" w:right="-471"/>
        <w:rPr>
          <w:rFonts w:ascii="Arial" w:eastAsia="Times New Roman" w:hAnsi="Arial" w:cs="Arial"/>
          <w:sz w:val="24"/>
          <w:szCs w:val="24"/>
        </w:rPr>
      </w:pPr>
    </w:p>
    <w:p w14:paraId="612F0586" w14:textId="77777777" w:rsidR="00770D87" w:rsidRDefault="00770D87" w:rsidP="008A619C">
      <w:pPr>
        <w:pStyle w:val="Akapitzlist"/>
        <w:numPr>
          <w:ilvl w:val="0"/>
          <w:numId w:val="23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Utrzymanie terenów zewnętrznych utwardzonych, terenów zieleni:</w:t>
      </w:r>
    </w:p>
    <w:p w14:paraId="63F3C0A4" w14:textId="77777777" w:rsidR="00770D87" w:rsidRDefault="00770D87" w:rsidP="00770D87">
      <w:pPr>
        <w:pStyle w:val="Akapitzlist"/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37F651A9" w14:textId="797B6B00" w:rsidR="00770D87" w:rsidRPr="008A619C" w:rsidRDefault="00770D87" w:rsidP="008A619C">
      <w:pPr>
        <w:pStyle w:val="Akapitzlist"/>
        <w:numPr>
          <w:ilvl w:val="0"/>
          <w:numId w:val="24"/>
        </w:numPr>
        <w:spacing w:after="0" w:line="240" w:lineRule="auto"/>
        <w:ind w:left="851" w:right="-471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 xml:space="preserve">w okresie całego roku: utrzymanie porządku wokół budynku tj. zbieranie śmieci, usuwanie śmieci z koszy, czyszczenie, zamiatanie, utrzymanie w czystości  chodników, schodów, miejsc postojowych dla pojazdów, </w:t>
      </w:r>
    </w:p>
    <w:p w14:paraId="7FA7943C" w14:textId="77777777" w:rsidR="00770D87" w:rsidRPr="00770D87" w:rsidRDefault="00770D87" w:rsidP="008A619C">
      <w:pPr>
        <w:pStyle w:val="Akapitzlist"/>
        <w:numPr>
          <w:ilvl w:val="0"/>
          <w:numId w:val="24"/>
        </w:numPr>
        <w:spacing w:after="0" w:line="240" w:lineRule="auto"/>
        <w:ind w:left="851" w:right="-471" w:hanging="284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w okresie zimowym:</w:t>
      </w:r>
    </w:p>
    <w:p w14:paraId="5AEECBD0" w14:textId="77777777" w:rsidR="00770D87" w:rsidRPr="00770D87" w:rsidRDefault="00770D87" w:rsidP="008A619C">
      <w:pPr>
        <w:pStyle w:val="Akapitzlist"/>
        <w:spacing w:after="0" w:line="240" w:lineRule="auto"/>
        <w:ind w:left="1134" w:right="-471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-</w:t>
      </w:r>
      <w:r w:rsidRPr="00770D87">
        <w:rPr>
          <w:rFonts w:ascii="Arial" w:eastAsia="Times New Roman" w:hAnsi="Arial" w:cs="Arial"/>
          <w:sz w:val="24"/>
          <w:szCs w:val="24"/>
        </w:rPr>
        <w:tab/>
        <w:t xml:space="preserve">odśnieżanie posesji biurowca, osady dwurodzinnej Łączki 7 oraz zabezpieczenie wejść do budynków przed spadającym śniegiem z dachu, poprzez oznakowanie właściwymi tablicami i taśmą ostrzegawczą (materiał wykonawcy)  usuwanie sopli lodu z dachu, </w:t>
      </w:r>
    </w:p>
    <w:p w14:paraId="160DDAE2" w14:textId="77777777" w:rsidR="00770D87" w:rsidRPr="00770D87" w:rsidRDefault="00770D87" w:rsidP="008A619C">
      <w:pPr>
        <w:pStyle w:val="Akapitzlist"/>
        <w:spacing w:after="0" w:line="240" w:lineRule="auto"/>
        <w:ind w:left="1134" w:right="-471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-</w:t>
      </w:r>
      <w:r w:rsidRPr="00770D87">
        <w:rPr>
          <w:rFonts w:ascii="Arial" w:eastAsia="Times New Roman" w:hAnsi="Arial" w:cs="Arial"/>
          <w:sz w:val="24"/>
          <w:szCs w:val="24"/>
        </w:rPr>
        <w:tab/>
        <w:t xml:space="preserve">utrzymywanie schodów, chodników, przejść dla pieszych w stanie wolnym od lodu, </w:t>
      </w:r>
    </w:p>
    <w:p w14:paraId="2C92CE4B" w14:textId="77777777" w:rsidR="00770D87" w:rsidRPr="00770D87" w:rsidRDefault="00770D87" w:rsidP="008A619C">
      <w:pPr>
        <w:pStyle w:val="Akapitzlist"/>
        <w:spacing w:after="0" w:line="240" w:lineRule="auto"/>
        <w:ind w:left="1134" w:right="-471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770D87">
        <w:rPr>
          <w:rFonts w:ascii="Arial" w:eastAsia="Times New Roman" w:hAnsi="Arial" w:cs="Arial"/>
          <w:sz w:val="24"/>
          <w:szCs w:val="24"/>
        </w:rPr>
        <w:tab/>
        <w:t>usuwanie (wywożenie śniegu) z przed bramy wjazdowej na posesję biurowca i osady dwurodzinnej Łączki 7,</w:t>
      </w:r>
    </w:p>
    <w:p w14:paraId="1700E3F2" w14:textId="77777777" w:rsidR="00770D87" w:rsidRPr="00770D87" w:rsidRDefault="00770D87" w:rsidP="008A619C">
      <w:pPr>
        <w:pStyle w:val="Akapitzlist"/>
        <w:spacing w:after="0" w:line="240" w:lineRule="auto"/>
        <w:ind w:left="1134" w:right="-471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-</w:t>
      </w:r>
      <w:r w:rsidRPr="00770D87">
        <w:rPr>
          <w:rFonts w:ascii="Arial" w:eastAsia="Times New Roman" w:hAnsi="Arial" w:cs="Arial"/>
          <w:sz w:val="24"/>
          <w:szCs w:val="24"/>
        </w:rPr>
        <w:tab/>
        <w:t>usuwanie śniegu, lodu z  balkonów w biurowcu.</w:t>
      </w:r>
    </w:p>
    <w:p w14:paraId="18358672" w14:textId="77777777" w:rsidR="00770D87" w:rsidRPr="00770D87" w:rsidRDefault="00770D87" w:rsidP="00770D87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58737A7C" w14:textId="77777777" w:rsidR="00770D87" w:rsidRDefault="00770D87" w:rsidP="008A619C">
      <w:pPr>
        <w:pStyle w:val="Akapitzlist"/>
        <w:numPr>
          <w:ilvl w:val="0"/>
          <w:numId w:val="23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 xml:space="preserve">Utrzymanie rabatek  kwiatowych, krzewów i żywopłotu w okresie </w:t>
      </w:r>
      <w:proofErr w:type="spellStart"/>
      <w:r w:rsidRPr="00770D87">
        <w:rPr>
          <w:rFonts w:ascii="Arial" w:eastAsia="Times New Roman" w:hAnsi="Arial" w:cs="Arial"/>
          <w:sz w:val="24"/>
          <w:szCs w:val="24"/>
        </w:rPr>
        <w:t>wiosenno</w:t>
      </w:r>
      <w:proofErr w:type="spellEnd"/>
      <w:r w:rsidRPr="00770D87">
        <w:rPr>
          <w:rFonts w:ascii="Arial" w:eastAsia="Times New Roman" w:hAnsi="Arial" w:cs="Arial"/>
          <w:sz w:val="24"/>
          <w:szCs w:val="24"/>
        </w:rPr>
        <w:t xml:space="preserve"> – jesiennym:</w:t>
      </w:r>
    </w:p>
    <w:p w14:paraId="612ED44A" w14:textId="7AA1780E" w:rsidR="00770D87" w:rsidRPr="00770D87" w:rsidRDefault="00770D87" w:rsidP="008A619C">
      <w:pPr>
        <w:pStyle w:val="Akapitzlist"/>
        <w:numPr>
          <w:ilvl w:val="0"/>
          <w:numId w:val="26"/>
        </w:numPr>
        <w:spacing w:after="0" w:line="240" w:lineRule="auto"/>
        <w:ind w:left="851" w:right="-471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 xml:space="preserve">pielenie, podlewanie, nawożenie sadzonek krzewów, bylin i róż (nawozem typu </w:t>
      </w:r>
      <w:proofErr w:type="spellStart"/>
      <w:r w:rsidRPr="00770D87">
        <w:rPr>
          <w:rFonts w:ascii="Arial" w:eastAsia="Times New Roman" w:hAnsi="Arial" w:cs="Arial"/>
          <w:sz w:val="24"/>
          <w:szCs w:val="24"/>
        </w:rPr>
        <w:t>osmocote</w:t>
      </w:r>
      <w:proofErr w:type="spellEnd"/>
      <w:r w:rsidRPr="00770D87">
        <w:rPr>
          <w:rFonts w:ascii="Arial" w:eastAsia="Times New Roman" w:hAnsi="Arial" w:cs="Arial"/>
          <w:sz w:val="24"/>
          <w:szCs w:val="24"/>
        </w:rPr>
        <w:t xml:space="preserve"> w ilości zapewniającej prawidłowy wzrost roślin), zabezpieczanie   przed szkodnikami, przecinanie sadzonek róż i okrycie cetyną przed okresem zimowym i odkrycie w okresie wiosennym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5C9314A4" w14:textId="5E3614F2" w:rsidR="00770D87" w:rsidRPr="00770D87" w:rsidRDefault="00770D87" w:rsidP="008A619C">
      <w:pPr>
        <w:pStyle w:val="Akapitzlist"/>
        <w:numPr>
          <w:ilvl w:val="0"/>
          <w:numId w:val="26"/>
        </w:numPr>
        <w:spacing w:after="0" w:line="240" w:lineRule="auto"/>
        <w:ind w:left="851" w:right="-471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środki chemiczne do zwalczania szkodników roślin, nawóz do krzewów i róż,  cetynę do zabezpieczenia sadzonek róż przed okresem zimowym,</w:t>
      </w:r>
    </w:p>
    <w:p w14:paraId="118BB7CA" w14:textId="1943A6DF" w:rsidR="00770D87" w:rsidRPr="00770D87" w:rsidRDefault="00770D87" w:rsidP="008A619C">
      <w:pPr>
        <w:pStyle w:val="Akapitzlist"/>
        <w:numPr>
          <w:ilvl w:val="0"/>
          <w:numId w:val="26"/>
        </w:numPr>
        <w:spacing w:after="0" w:line="240" w:lineRule="auto"/>
        <w:ind w:left="851" w:right="-471" w:hanging="284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przesadzanie bylin, sadzonek róż, przecinanie krzewów  zgodnie ze wskazaniem  przez Zamawiającego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609B66B" w14:textId="3783F323" w:rsidR="00770D87" w:rsidRPr="00770D87" w:rsidRDefault="00770D87" w:rsidP="00770D87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7DA8001B" w14:textId="77777777" w:rsidR="00770D87" w:rsidRPr="00770D87" w:rsidRDefault="00770D87" w:rsidP="008A619C">
      <w:pPr>
        <w:pStyle w:val="Akapitzlist"/>
        <w:numPr>
          <w:ilvl w:val="0"/>
          <w:numId w:val="23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 xml:space="preserve">Utrzymanie trawników i rowu melioracyjnego w okresie </w:t>
      </w:r>
      <w:proofErr w:type="spellStart"/>
      <w:r w:rsidRPr="00770D87">
        <w:rPr>
          <w:rFonts w:ascii="Arial" w:eastAsia="Times New Roman" w:hAnsi="Arial" w:cs="Arial"/>
          <w:sz w:val="24"/>
          <w:szCs w:val="24"/>
        </w:rPr>
        <w:t>wiosenno</w:t>
      </w:r>
      <w:proofErr w:type="spellEnd"/>
      <w:r w:rsidRPr="00770D87">
        <w:rPr>
          <w:rFonts w:ascii="Arial" w:eastAsia="Times New Roman" w:hAnsi="Arial" w:cs="Arial"/>
          <w:sz w:val="24"/>
          <w:szCs w:val="24"/>
        </w:rPr>
        <w:t xml:space="preserve"> – jesiennym:</w:t>
      </w:r>
    </w:p>
    <w:p w14:paraId="311918D3" w14:textId="77777777" w:rsidR="00770D87" w:rsidRDefault="00770D87" w:rsidP="00770D87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DA2ACC" w14:textId="4B21AC2A" w:rsidR="00770D87" w:rsidRPr="00770D87" w:rsidRDefault="00770D87" w:rsidP="008A619C">
      <w:pPr>
        <w:pStyle w:val="Akapitzlist"/>
        <w:numPr>
          <w:ilvl w:val="0"/>
          <w:numId w:val="27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systematyczne koszenie trawników przed i za biurowcem Nadleśnictwa Lesko w Łączkach 8, wokół osady dwurodzinnej (dwa mieszkania lokatorskie, mieszkanie gościnne, kancelaria Leśnictwa Gruszka) w Łączkach 7,</w:t>
      </w:r>
    </w:p>
    <w:p w14:paraId="0EA8AD47" w14:textId="7819D4CA" w:rsidR="00770D87" w:rsidRPr="00770D87" w:rsidRDefault="00770D87" w:rsidP="008A619C">
      <w:pPr>
        <w:pStyle w:val="Akapitzlist"/>
        <w:numPr>
          <w:ilvl w:val="0"/>
          <w:numId w:val="27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utrzymanie w należytym porządku rowu melioracyjnego (przy siedzibie Nadleśnictwa położonego na działce nr 456 poprzez koszenie trawy, czyszczenie dna rowu, udrażnianie przepustu (miejsce i długość wskaże na gruncie zamawiający),</w:t>
      </w:r>
    </w:p>
    <w:p w14:paraId="780C361C" w14:textId="715D605F" w:rsidR="00770D87" w:rsidRPr="00770D87" w:rsidRDefault="00770D87" w:rsidP="008A619C">
      <w:pPr>
        <w:pStyle w:val="Akapitzlist"/>
        <w:numPr>
          <w:ilvl w:val="0"/>
          <w:numId w:val="27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koszenie dwukrotne trawy na działce obok biurowca (w miejscu wskazanym przez Zamawiającego) oraz uporządkowanie działki poprzez zgrabienie trawy,</w:t>
      </w:r>
    </w:p>
    <w:p w14:paraId="0784CEA8" w14:textId="6FED51A4" w:rsidR="00770D87" w:rsidRPr="00770D87" w:rsidRDefault="00770D87" w:rsidP="008A619C">
      <w:pPr>
        <w:pStyle w:val="Akapitzlist"/>
        <w:numPr>
          <w:ilvl w:val="0"/>
          <w:numId w:val="27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 xml:space="preserve">grabienie liści na posesji przy biurowcu Nadleśnictwa Lesko w Łączkach 8 i osadzie </w:t>
      </w:r>
    </w:p>
    <w:p w14:paraId="0CF8A786" w14:textId="66948587" w:rsidR="00770D87" w:rsidRPr="00770D87" w:rsidRDefault="00770D87" w:rsidP="008A619C">
      <w:pPr>
        <w:pStyle w:val="Akapitzlist"/>
        <w:numPr>
          <w:ilvl w:val="0"/>
          <w:numId w:val="27"/>
        </w:numPr>
        <w:spacing w:after="0" w:line="240" w:lineRule="auto"/>
        <w:ind w:left="851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dwurodzinnej (dwa mieszkania lokatorskie, mieszkanie gościnne, kancelaria Leśnictwa Gruszka) w Łączkach 7 czyszczenie obrzeży chodników z trawy.</w:t>
      </w:r>
    </w:p>
    <w:p w14:paraId="0B087F5F" w14:textId="3368B576" w:rsidR="00770D87" w:rsidRPr="00770D87" w:rsidRDefault="00770D87" w:rsidP="00770D87">
      <w:pPr>
        <w:spacing w:after="0" w:line="240" w:lineRule="auto"/>
        <w:ind w:right="-471"/>
        <w:rPr>
          <w:rFonts w:ascii="Arial" w:eastAsia="Times New Roman" w:hAnsi="Arial" w:cs="Arial"/>
          <w:sz w:val="24"/>
          <w:szCs w:val="24"/>
        </w:rPr>
      </w:pPr>
    </w:p>
    <w:p w14:paraId="144C3B1D" w14:textId="37B4F9BB" w:rsidR="00315AE9" w:rsidRDefault="00315AE9" w:rsidP="008A619C">
      <w:pPr>
        <w:pStyle w:val="Akapitzlist"/>
        <w:numPr>
          <w:ilvl w:val="1"/>
          <w:numId w:val="1"/>
        </w:numPr>
        <w:spacing w:after="0" w:line="240" w:lineRule="auto"/>
        <w:ind w:left="284" w:right="-471" w:hanging="284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Powierzchnia terenów zewnętrznych utwardzonych i terenów zielonych do utrzymania na działce nr 456 jak niżej:</w:t>
      </w:r>
    </w:p>
    <w:p w14:paraId="72761C51" w14:textId="77777777" w:rsidR="00B26111" w:rsidRDefault="00B26111" w:rsidP="00B26111">
      <w:pPr>
        <w:pStyle w:val="Akapitzlist"/>
        <w:spacing w:after="0" w:line="240" w:lineRule="auto"/>
        <w:ind w:left="357" w:right="-471"/>
        <w:rPr>
          <w:rFonts w:ascii="Arial" w:eastAsia="Times New Roman" w:hAnsi="Arial" w:cs="Arial"/>
          <w:sz w:val="24"/>
          <w:szCs w:val="24"/>
        </w:rPr>
      </w:pPr>
    </w:p>
    <w:p w14:paraId="15AF9ABC" w14:textId="0C4092A7" w:rsidR="00B26111" w:rsidRPr="00770D87" w:rsidRDefault="00B26111" w:rsidP="008A619C">
      <w:pPr>
        <w:pStyle w:val="Akapitzlist"/>
        <w:numPr>
          <w:ilvl w:val="0"/>
          <w:numId w:val="32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trawnik do bieżącego utrzymania (koszenia) powierzchnia 2482 m²</w:t>
      </w:r>
    </w:p>
    <w:p w14:paraId="0CCFE076" w14:textId="18F51475" w:rsidR="00B26111" w:rsidRPr="00770D87" w:rsidRDefault="00B26111" w:rsidP="008A619C">
      <w:pPr>
        <w:pStyle w:val="Akapitzlist"/>
        <w:numPr>
          <w:ilvl w:val="0"/>
          <w:numId w:val="32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działka obok biurowca ( miejsce wskaże zamawiający)  do dwukrotnego koszenia i uprzątnięcia t</w:t>
      </w:r>
      <w:r w:rsidR="008A619C">
        <w:rPr>
          <w:rFonts w:ascii="Arial" w:eastAsia="Times New Roman" w:hAnsi="Arial" w:cs="Arial"/>
          <w:sz w:val="24"/>
          <w:szCs w:val="24"/>
        </w:rPr>
        <w:t>rawy w ciągu roku powierzchnia</w:t>
      </w:r>
      <w:r w:rsidRPr="00770D87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69 mﾲ"/>
        </w:smartTagPr>
        <w:r w:rsidRPr="00770D87">
          <w:rPr>
            <w:rFonts w:ascii="Arial" w:eastAsia="Times New Roman" w:hAnsi="Arial" w:cs="Arial"/>
            <w:sz w:val="24"/>
            <w:szCs w:val="24"/>
          </w:rPr>
          <w:t>2369 m²</w:t>
        </w:r>
      </w:smartTag>
    </w:p>
    <w:p w14:paraId="218281E8" w14:textId="2B790E92" w:rsidR="00B26111" w:rsidRPr="008A619C" w:rsidRDefault="00B26111" w:rsidP="008A619C">
      <w:pPr>
        <w:pStyle w:val="Akapitzlist"/>
        <w:numPr>
          <w:ilvl w:val="0"/>
          <w:numId w:val="32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 xml:space="preserve">rów melioracyjny do bieżącego utrzymania w okresie letnim (koszenie i zebranie </w:t>
      </w:r>
      <w:r w:rsidR="008A619C">
        <w:rPr>
          <w:rFonts w:ascii="Arial" w:eastAsia="Times New Roman" w:hAnsi="Arial" w:cs="Arial"/>
          <w:sz w:val="24"/>
          <w:szCs w:val="24"/>
        </w:rPr>
        <w:t xml:space="preserve">trawy) powierzchnia </w:t>
      </w:r>
      <w:r w:rsidRPr="008A619C">
        <w:rPr>
          <w:rFonts w:ascii="Arial" w:eastAsia="Times New Roman" w:hAnsi="Arial" w:cs="Arial"/>
          <w:sz w:val="24"/>
          <w:szCs w:val="24"/>
        </w:rPr>
        <w:t>360 m²</w:t>
      </w:r>
    </w:p>
    <w:p w14:paraId="724A1FAB" w14:textId="25EF2DA6" w:rsidR="00B26111" w:rsidRPr="008A619C" w:rsidRDefault="00B26111" w:rsidP="008A619C">
      <w:pPr>
        <w:pStyle w:val="Akapitzlist"/>
        <w:numPr>
          <w:ilvl w:val="0"/>
          <w:numId w:val="32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rabatki (kwiaty, krzewy)</w:t>
      </w:r>
      <w:r w:rsidR="008A619C">
        <w:rPr>
          <w:rFonts w:ascii="Arial" w:eastAsia="Times New Roman" w:hAnsi="Arial" w:cs="Arial"/>
          <w:sz w:val="24"/>
          <w:szCs w:val="24"/>
        </w:rPr>
        <w:t xml:space="preserve"> - powierzchnia </w:t>
      </w:r>
      <w:smartTag w:uri="urn:schemas-microsoft-com:office:smarttags" w:element="metricconverter">
        <w:smartTagPr>
          <w:attr w:name="ProductID" w:val="150 mﾲ"/>
        </w:smartTagPr>
        <w:r w:rsidRPr="00770D87">
          <w:rPr>
            <w:rFonts w:ascii="Arial" w:eastAsia="Times New Roman" w:hAnsi="Arial" w:cs="Arial"/>
            <w:sz w:val="24"/>
            <w:szCs w:val="24"/>
          </w:rPr>
          <w:t xml:space="preserve">150 m² </w:t>
        </w:r>
      </w:smartTag>
      <w:r w:rsidR="008A619C">
        <w:rPr>
          <w:rFonts w:ascii="Arial" w:eastAsia="Times New Roman" w:hAnsi="Arial" w:cs="Arial"/>
          <w:sz w:val="24"/>
          <w:szCs w:val="24"/>
        </w:rPr>
        <w:t>( róże, krzewy, byliny</w:t>
      </w:r>
      <w:r w:rsidRPr="008A619C">
        <w:rPr>
          <w:rFonts w:ascii="Arial" w:eastAsia="Times New Roman" w:hAnsi="Arial" w:cs="Arial"/>
          <w:sz w:val="24"/>
          <w:szCs w:val="24"/>
        </w:rPr>
        <w:t>)</w:t>
      </w:r>
    </w:p>
    <w:p w14:paraId="20ADCAF9" w14:textId="65BDF4B9" w:rsidR="00B26111" w:rsidRPr="00770D87" w:rsidRDefault="00B26111" w:rsidP="008A619C">
      <w:pPr>
        <w:pStyle w:val="Akapitzlist"/>
        <w:numPr>
          <w:ilvl w:val="0"/>
          <w:numId w:val="32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p</w:t>
      </w:r>
      <w:r w:rsidR="008A619C">
        <w:rPr>
          <w:rFonts w:ascii="Arial" w:eastAsia="Times New Roman" w:hAnsi="Arial" w:cs="Arial"/>
          <w:sz w:val="24"/>
          <w:szCs w:val="24"/>
        </w:rPr>
        <w:t xml:space="preserve">lac utwardzony 1900 m² </w:t>
      </w:r>
      <w:r w:rsidRPr="00770D87">
        <w:rPr>
          <w:rFonts w:ascii="Arial" w:eastAsia="Times New Roman" w:hAnsi="Arial" w:cs="Arial"/>
          <w:sz w:val="24"/>
          <w:szCs w:val="24"/>
        </w:rPr>
        <w:t>do odśnieżania mechanicznego</w:t>
      </w:r>
    </w:p>
    <w:p w14:paraId="19BEA152" w14:textId="4FF88869" w:rsidR="00B26111" w:rsidRPr="00B9628F" w:rsidRDefault="00B26111" w:rsidP="00B9628F">
      <w:pPr>
        <w:pStyle w:val="Akapitzlist"/>
        <w:numPr>
          <w:ilvl w:val="0"/>
          <w:numId w:val="32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 xml:space="preserve">kostka brukowa, schody do bieżącego utrzymania w okresie letnim i zimowym </w:t>
      </w:r>
      <w:r w:rsidRPr="00B9628F">
        <w:rPr>
          <w:rFonts w:ascii="Arial" w:eastAsia="Times New Roman" w:hAnsi="Arial" w:cs="Arial"/>
          <w:sz w:val="24"/>
          <w:szCs w:val="24"/>
        </w:rPr>
        <w:t>(ręczne zamiat</w:t>
      </w:r>
      <w:r w:rsidR="00B9628F">
        <w:rPr>
          <w:rFonts w:ascii="Arial" w:eastAsia="Times New Roman" w:hAnsi="Arial" w:cs="Arial"/>
          <w:sz w:val="24"/>
          <w:szCs w:val="24"/>
        </w:rPr>
        <w:t>anie, odśnieżanie) powierzchnia</w:t>
      </w:r>
      <w:r w:rsidRPr="00B9628F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20 mﾲ"/>
        </w:smartTagPr>
        <w:r w:rsidRPr="00B9628F">
          <w:rPr>
            <w:rFonts w:ascii="Arial" w:eastAsia="Times New Roman" w:hAnsi="Arial" w:cs="Arial"/>
            <w:sz w:val="24"/>
            <w:szCs w:val="24"/>
          </w:rPr>
          <w:t>320 m²</w:t>
        </w:r>
      </w:smartTag>
    </w:p>
    <w:p w14:paraId="413F861B" w14:textId="72AD6DAA" w:rsidR="00B26111" w:rsidRDefault="00B26111" w:rsidP="008A619C">
      <w:pPr>
        <w:pStyle w:val="Akapitzlist"/>
        <w:numPr>
          <w:ilvl w:val="0"/>
          <w:numId w:val="32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770D87">
        <w:rPr>
          <w:rFonts w:ascii="Arial" w:eastAsia="Times New Roman" w:hAnsi="Arial" w:cs="Arial"/>
          <w:sz w:val="24"/>
          <w:szCs w:val="24"/>
        </w:rPr>
        <w:t>ż</w:t>
      </w:r>
      <w:r w:rsidR="00B9628F">
        <w:rPr>
          <w:rFonts w:ascii="Arial" w:eastAsia="Times New Roman" w:hAnsi="Arial" w:cs="Arial"/>
          <w:sz w:val="24"/>
          <w:szCs w:val="24"/>
        </w:rPr>
        <w:t>ywopłot</w:t>
      </w:r>
      <w:r w:rsidRPr="00770D87">
        <w:rPr>
          <w:rFonts w:ascii="Arial" w:eastAsia="Times New Roman" w:hAnsi="Arial" w:cs="Arial"/>
          <w:sz w:val="24"/>
          <w:szCs w:val="24"/>
        </w:rPr>
        <w:t xml:space="preserve"> 20 </w:t>
      </w:r>
      <w:proofErr w:type="spellStart"/>
      <w:r w:rsidRPr="00770D87">
        <w:rPr>
          <w:rFonts w:ascii="Arial" w:eastAsia="Times New Roman" w:hAnsi="Arial" w:cs="Arial"/>
          <w:sz w:val="24"/>
          <w:szCs w:val="24"/>
        </w:rPr>
        <w:t>mb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14:paraId="1F93066A" w14:textId="0254F5BE" w:rsidR="00B26111" w:rsidRPr="00D81EEF" w:rsidRDefault="00B26111" w:rsidP="00D81EEF">
      <w:pPr>
        <w:spacing w:after="0" w:line="240" w:lineRule="auto"/>
        <w:ind w:right="-471"/>
        <w:rPr>
          <w:rFonts w:ascii="Arial" w:eastAsia="Times New Roman" w:hAnsi="Arial" w:cs="Arial"/>
          <w:sz w:val="24"/>
          <w:szCs w:val="24"/>
        </w:rPr>
      </w:pPr>
    </w:p>
    <w:p w14:paraId="53ADD43E" w14:textId="7B56CBBF" w:rsidR="00315AE9" w:rsidRDefault="00315AE9" w:rsidP="00B9628F">
      <w:pPr>
        <w:pStyle w:val="Akapitzlist"/>
        <w:numPr>
          <w:ilvl w:val="1"/>
          <w:numId w:val="1"/>
        </w:numPr>
        <w:spacing w:after="0" w:line="240" w:lineRule="auto"/>
        <w:ind w:left="284" w:right="-471" w:hanging="284"/>
        <w:rPr>
          <w:rFonts w:ascii="Arial" w:eastAsia="Times New Roman" w:hAnsi="Arial" w:cs="Arial"/>
          <w:sz w:val="24"/>
          <w:szCs w:val="24"/>
        </w:rPr>
      </w:pPr>
      <w:r w:rsidRPr="00B26111">
        <w:rPr>
          <w:rFonts w:ascii="Arial" w:eastAsia="Times New Roman" w:hAnsi="Arial" w:cs="Arial"/>
          <w:sz w:val="24"/>
          <w:szCs w:val="24"/>
        </w:rPr>
        <w:t>Czynności konserwacyjne i naprawcze w ciągu całego roku</w:t>
      </w:r>
      <w:r w:rsidR="00332C1A" w:rsidRPr="00B26111">
        <w:rPr>
          <w:rFonts w:ascii="Arial" w:eastAsia="Times New Roman" w:hAnsi="Arial" w:cs="Arial"/>
          <w:sz w:val="24"/>
          <w:szCs w:val="24"/>
        </w:rPr>
        <w:t>:</w:t>
      </w:r>
    </w:p>
    <w:p w14:paraId="4100FBC5" w14:textId="77777777" w:rsidR="00D81EEF" w:rsidRDefault="00D81EEF" w:rsidP="00D81EEF">
      <w:pPr>
        <w:pStyle w:val="Akapitzlist"/>
        <w:spacing w:after="0" w:line="240" w:lineRule="auto"/>
        <w:ind w:left="357" w:right="-471"/>
        <w:rPr>
          <w:rFonts w:ascii="Arial" w:eastAsia="Times New Roman" w:hAnsi="Arial" w:cs="Arial"/>
          <w:sz w:val="24"/>
          <w:szCs w:val="24"/>
        </w:rPr>
      </w:pPr>
    </w:p>
    <w:p w14:paraId="117A2D99" w14:textId="08A4A1A8" w:rsidR="00D81EEF" w:rsidRPr="00B9628F" w:rsidRDefault="00B9628F" w:rsidP="00B9628F">
      <w:pPr>
        <w:pStyle w:val="Akapitzlist"/>
        <w:numPr>
          <w:ilvl w:val="0"/>
          <w:numId w:val="30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konserwacja i naprawa</w:t>
      </w:r>
      <w:r w:rsidR="00D81EEF" w:rsidRPr="00B26111">
        <w:rPr>
          <w:rFonts w:ascii="Arial" w:eastAsia="Times New Roman" w:hAnsi="Arial" w:cs="Arial"/>
          <w:sz w:val="24"/>
          <w:szCs w:val="24"/>
        </w:rPr>
        <w:t>: klamek, zamków w drzwiach, oknach, biurkach, szafach,</w:t>
      </w:r>
    </w:p>
    <w:p w14:paraId="42E9E225" w14:textId="51D08C4C" w:rsidR="00D81EEF" w:rsidRPr="00B9628F" w:rsidRDefault="00D81EEF" w:rsidP="00B9628F">
      <w:pPr>
        <w:pStyle w:val="Akapitzlist"/>
        <w:numPr>
          <w:ilvl w:val="0"/>
          <w:numId w:val="30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B26111">
        <w:rPr>
          <w:rFonts w:ascii="Arial" w:eastAsia="Times New Roman" w:hAnsi="Arial" w:cs="Arial"/>
          <w:sz w:val="24"/>
          <w:szCs w:val="24"/>
        </w:rPr>
        <w:t>konserwacja i naprawa urządzeń sanitarnych: udrażnianie muszli, zlewów, instalacji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6111">
        <w:rPr>
          <w:rFonts w:ascii="Arial" w:eastAsia="Times New Roman" w:hAnsi="Arial" w:cs="Arial"/>
          <w:sz w:val="24"/>
          <w:szCs w:val="24"/>
        </w:rPr>
        <w:t>(grzejników) centralnego ogrzewania,</w:t>
      </w:r>
    </w:p>
    <w:p w14:paraId="21956FC6" w14:textId="77777777" w:rsidR="00D81EEF" w:rsidRDefault="00D81EEF" w:rsidP="00B9628F">
      <w:pPr>
        <w:pStyle w:val="Akapitzlist"/>
        <w:numPr>
          <w:ilvl w:val="0"/>
          <w:numId w:val="30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Pr="00B26111">
        <w:rPr>
          <w:rFonts w:ascii="Arial" w:eastAsia="Times New Roman" w:hAnsi="Arial" w:cs="Arial"/>
          <w:sz w:val="24"/>
          <w:szCs w:val="24"/>
        </w:rPr>
        <w:t>stawianie, wymiana  klamek, zamków do drzwi, szaf, szafek, okien, biurek oraz montaż, wymiana baterii, elementów do urządzeń sanitarnych (które nie nadają się do naprawy)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7CEDB998" w14:textId="77777777" w:rsidR="00D81EEF" w:rsidRPr="00B26111" w:rsidRDefault="00D81EEF" w:rsidP="00B9628F">
      <w:pPr>
        <w:pStyle w:val="Akapitzlist"/>
        <w:ind w:left="567" w:hanging="283"/>
        <w:rPr>
          <w:rFonts w:ascii="Arial" w:eastAsia="Times New Roman" w:hAnsi="Arial" w:cs="Arial"/>
          <w:sz w:val="24"/>
          <w:szCs w:val="24"/>
        </w:rPr>
      </w:pPr>
    </w:p>
    <w:p w14:paraId="672C1E2E" w14:textId="2D335AC7" w:rsidR="00D81EEF" w:rsidRPr="00B9628F" w:rsidRDefault="00D81EEF" w:rsidP="00B9628F">
      <w:pPr>
        <w:pStyle w:val="Akapitzlist"/>
        <w:numPr>
          <w:ilvl w:val="0"/>
          <w:numId w:val="30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B26111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B26111">
        <w:rPr>
          <w:rFonts w:ascii="Arial" w:eastAsia="Times New Roman" w:hAnsi="Arial" w:cs="Arial"/>
          <w:sz w:val="24"/>
          <w:szCs w:val="24"/>
        </w:rPr>
        <w:t>ykonawca dokonuje z materiału zakupionego przez Zamawiającego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228ECAD7" w14:textId="77777777" w:rsidR="00D81EEF" w:rsidRDefault="00D81EEF" w:rsidP="00B9628F">
      <w:pPr>
        <w:pStyle w:val="Akapitzlist"/>
        <w:numPr>
          <w:ilvl w:val="0"/>
          <w:numId w:val="30"/>
        </w:num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B26111">
        <w:rPr>
          <w:rFonts w:ascii="Arial" w:eastAsia="Times New Roman" w:hAnsi="Arial" w:cs="Arial"/>
          <w:sz w:val="24"/>
          <w:szCs w:val="24"/>
        </w:rPr>
        <w:t xml:space="preserve"> Wykonawca każdorazowo odnotuje wykonanie ww. czynności ewidencji przebiegu dyżuru.</w:t>
      </w:r>
    </w:p>
    <w:p w14:paraId="4FEA7D6B" w14:textId="262E47F5" w:rsidR="00D81EEF" w:rsidRPr="00E820E1" w:rsidRDefault="00D81EEF" w:rsidP="00E820E1">
      <w:pPr>
        <w:spacing w:after="0" w:line="240" w:lineRule="auto"/>
        <w:ind w:right="-471"/>
        <w:rPr>
          <w:rFonts w:ascii="Arial" w:eastAsia="Times New Roman" w:hAnsi="Arial" w:cs="Arial"/>
          <w:sz w:val="24"/>
          <w:szCs w:val="24"/>
        </w:rPr>
      </w:pPr>
    </w:p>
    <w:p w14:paraId="3C9E50B9" w14:textId="70A84B96" w:rsidR="00315AE9" w:rsidRDefault="00332C1A" w:rsidP="00B9628F">
      <w:pPr>
        <w:pStyle w:val="Akapitzlist"/>
        <w:numPr>
          <w:ilvl w:val="1"/>
          <w:numId w:val="1"/>
        </w:numPr>
        <w:spacing w:after="0" w:line="240" w:lineRule="auto"/>
        <w:ind w:left="284" w:right="-471" w:hanging="284"/>
        <w:rPr>
          <w:rFonts w:ascii="Arial" w:eastAsia="Times New Roman" w:hAnsi="Arial" w:cs="Arial"/>
          <w:sz w:val="24"/>
          <w:szCs w:val="24"/>
        </w:rPr>
      </w:pPr>
      <w:r w:rsidRPr="00D81EEF">
        <w:rPr>
          <w:rFonts w:ascii="Arial" w:eastAsia="Times New Roman" w:hAnsi="Arial" w:cs="Arial"/>
          <w:sz w:val="24"/>
          <w:szCs w:val="24"/>
        </w:rPr>
        <w:t>P</w:t>
      </w:r>
      <w:r w:rsidR="00315AE9" w:rsidRPr="00D81EEF">
        <w:rPr>
          <w:rFonts w:ascii="Arial" w:eastAsia="Times New Roman" w:hAnsi="Arial" w:cs="Arial"/>
          <w:sz w:val="24"/>
          <w:szCs w:val="24"/>
        </w:rPr>
        <w:t>ozostałe czynności</w:t>
      </w:r>
      <w:r w:rsidR="00D81EEF">
        <w:rPr>
          <w:rFonts w:ascii="Arial" w:eastAsia="Times New Roman" w:hAnsi="Arial" w:cs="Arial"/>
          <w:sz w:val="24"/>
          <w:szCs w:val="24"/>
        </w:rPr>
        <w:t xml:space="preserve"> </w:t>
      </w:r>
      <w:r w:rsidR="00315AE9" w:rsidRPr="00D81EEF">
        <w:rPr>
          <w:rFonts w:ascii="Arial" w:eastAsia="Times New Roman" w:hAnsi="Arial" w:cs="Arial"/>
          <w:sz w:val="24"/>
          <w:szCs w:val="24"/>
        </w:rPr>
        <w:t>w okresie całego roku – na bieżąco</w:t>
      </w:r>
      <w:r w:rsidR="00D81EEF">
        <w:rPr>
          <w:rFonts w:ascii="Arial" w:eastAsia="Times New Roman" w:hAnsi="Arial" w:cs="Arial"/>
          <w:sz w:val="24"/>
          <w:szCs w:val="24"/>
        </w:rPr>
        <w:t>:</w:t>
      </w:r>
    </w:p>
    <w:p w14:paraId="6A58C1D8" w14:textId="77777777" w:rsidR="00D81EEF" w:rsidRPr="00D81EEF" w:rsidRDefault="00D81EEF" w:rsidP="00D81EEF">
      <w:pPr>
        <w:pStyle w:val="Akapitzlist"/>
        <w:spacing w:after="0" w:line="240" w:lineRule="auto"/>
        <w:ind w:left="357" w:right="-471"/>
        <w:rPr>
          <w:rFonts w:ascii="Arial" w:eastAsia="Times New Roman" w:hAnsi="Arial" w:cs="Arial"/>
          <w:sz w:val="24"/>
          <w:szCs w:val="24"/>
        </w:rPr>
      </w:pPr>
    </w:p>
    <w:p w14:paraId="208BAC6A" w14:textId="654ACEC6" w:rsidR="00315AE9" w:rsidRPr="00D81EEF" w:rsidRDefault="00315AE9" w:rsidP="00B9628F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81EEF">
        <w:rPr>
          <w:rFonts w:ascii="Arial" w:eastAsia="Times New Roman" w:hAnsi="Arial" w:cs="Arial"/>
          <w:sz w:val="24"/>
          <w:szCs w:val="24"/>
        </w:rPr>
        <w:t>utrzymanie porządku w pomieszczeniu  kotłowni, portierni,</w:t>
      </w:r>
    </w:p>
    <w:p w14:paraId="296224DE" w14:textId="3FB04945" w:rsidR="00315AE9" w:rsidRPr="00D81EEF" w:rsidRDefault="00315AE9" w:rsidP="00B9628F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81EEF">
        <w:rPr>
          <w:rFonts w:ascii="Arial" w:eastAsia="Times New Roman" w:hAnsi="Arial" w:cs="Arial"/>
          <w:sz w:val="24"/>
          <w:szCs w:val="24"/>
        </w:rPr>
        <w:t>wymiana spalonych żarówek i świetlówek (zakupuje zamawiający)</w:t>
      </w:r>
    </w:p>
    <w:p w14:paraId="352D21A1" w14:textId="019D32E0" w:rsidR="00315AE9" w:rsidRPr="00D81EEF" w:rsidRDefault="00315AE9" w:rsidP="00B9628F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81EEF">
        <w:rPr>
          <w:rFonts w:ascii="Arial" w:eastAsia="Times New Roman" w:hAnsi="Arial" w:cs="Arial"/>
          <w:sz w:val="24"/>
          <w:szCs w:val="24"/>
        </w:rPr>
        <w:t xml:space="preserve">uporządkowanie miejsca po przerzynce drewna opałowego </w:t>
      </w:r>
    </w:p>
    <w:p w14:paraId="1F6FF42F" w14:textId="78761DDC" w:rsidR="00315AE9" w:rsidRPr="00D81EEF" w:rsidRDefault="00315AE9" w:rsidP="00B9628F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81EEF">
        <w:rPr>
          <w:rFonts w:ascii="Arial" w:eastAsia="Times New Roman" w:hAnsi="Arial" w:cs="Arial"/>
          <w:sz w:val="24"/>
          <w:szCs w:val="24"/>
        </w:rPr>
        <w:t>czyszczenie, konserwacja kotła centralnego</w:t>
      </w:r>
      <w:r w:rsidR="00DC0B7E" w:rsidRPr="00D81EEF">
        <w:rPr>
          <w:rFonts w:ascii="Arial" w:eastAsia="Times New Roman" w:hAnsi="Arial" w:cs="Arial"/>
          <w:sz w:val="24"/>
          <w:szCs w:val="24"/>
        </w:rPr>
        <w:t xml:space="preserve"> ogrzewania (sprzęt i materiał W</w:t>
      </w:r>
      <w:r w:rsidRPr="00D81EEF">
        <w:rPr>
          <w:rFonts w:ascii="Arial" w:eastAsia="Times New Roman" w:hAnsi="Arial" w:cs="Arial"/>
          <w:sz w:val="24"/>
          <w:szCs w:val="24"/>
        </w:rPr>
        <w:t>ykonawcy)</w:t>
      </w:r>
    </w:p>
    <w:p w14:paraId="4275626B" w14:textId="356350CF" w:rsidR="00315AE9" w:rsidRPr="00D81EEF" w:rsidRDefault="00315AE9" w:rsidP="00B9628F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81EEF">
        <w:rPr>
          <w:rFonts w:ascii="Arial" w:eastAsia="Times New Roman" w:hAnsi="Arial" w:cs="Arial"/>
          <w:sz w:val="24"/>
          <w:szCs w:val="24"/>
        </w:rPr>
        <w:t>czynności związane z przemeblowaniem po</w:t>
      </w:r>
      <w:r w:rsidR="00332C1A" w:rsidRPr="00D81EEF">
        <w:rPr>
          <w:rFonts w:ascii="Arial" w:eastAsia="Times New Roman" w:hAnsi="Arial" w:cs="Arial"/>
          <w:sz w:val="24"/>
          <w:szCs w:val="24"/>
        </w:rPr>
        <w:t xml:space="preserve">mieszczeń biurowych, </w:t>
      </w:r>
      <w:proofErr w:type="spellStart"/>
      <w:r w:rsidR="00332C1A" w:rsidRPr="00D81EEF">
        <w:rPr>
          <w:rFonts w:ascii="Arial" w:eastAsia="Times New Roman" w:hAnsi="Arial" w:cs="Arial"/>
          <w:sz w:val="24"/>
          <w:szCs w:val="24"/>
        </w:rPr>
        <w:t>sal</w:t>
      </w:r>
      <w:proofErr w:type="spellEnd"/>
      <w:r w:rsidR="00332C1A" w:rsidRPr="00D81EEF">
        <w:rPr>
          <w:rFonts w:ascii="Arial" w:eastAsia="Times New Roman" w:hAnsi="Arial" w:cs="Arial"/>
          <w:sz w:val="24"/>
          <w:szCs w:val="24"/>
        </w:rPr>
        <w:t xml:space="preserve"> narad: </w:t>
      </w:r>
      <w:r w:rsidRPr="00D81EEF">
        <w:rPr>
          <w:rFonts w:ascii="Arial" w:eastAsia="Times New Roman" w:hAnsi="Arial" w:cs="Arial"/>
          <w:sz w:val="24"/>
          <w:szCs w:val="24"/>
        </w:rPr>
        <w:t xml:space="preserve">przenoszenie, wynoszenie, podnoszenie mebli: biurka, szafy, krzesła, stoły oraz innych przedmiotów stanowiących wyposażenie pomieszczeń </w:t>
      </w:r>
    </w:p>
    <w:p w14:paraId="2C4D87BA" w14:textId="77777777" w:rsidR="00315AE9" w:rsidRPr="001E46D9" w:rsidRDefault="00315AE9" w:rsidP="00B57AC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FF6A3B3" w14:textId="030A75AE" w:rsidR="00B66A77" w:rsidRDefault="00332C1A" w:rsidP="00B9628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7E25">
        <w:rPr>
          <w:rFonts w:ascii="Arial" w:eastAsia="Times New Roman" w:hAnsi="Arial" w:cs="Arial"/>
          <w:b/>
          <w:sz w:val="24"/>
          <w:szCs w:val="24"/>
        </w:rPr>
        <w:t>K</w:t>
      </w:r>
      <w:r w:rsidR="00B66A77" w:rsidRPr="00817E25">
        <w:rPr>
          <w:rFonts w:ascii="Arial" w:eastAsia="Times New Roman" w:hAnsi="Arial" w:cs="Arial"/>
          <w:b/>
          <w:sz w:val="24"/>
          <w:szCs w:val="24"/>
        </w:rPr>
        <w:t>o</w:t>
      </w:r>
      <w:r w:rsidR="00C34ADB" w:rsidRPr="00817E25">
        <w:rPr>
          <w:rFonts w:ascii="Arial" w:eastAsia="Times New Roman" w:hAnsi="Arial" w:cs="Arial"/>
          <w:b/>
          <w:sz w:val="24"/>
          <w:szCs w:val="24"/>
        </w:rPr>
        <w:t>nserwacja i obsługa awaryjna (</w:t>
      </w:r>
      <w:r w:rsidR="00B66A77" w:rsidRPr="00817E25">
        <w:rPr>
          <w:rFonts w:ascii="Arial" w:eastAsia="Times New Roman" w:hAnsi="Arial" w:cs="Arial"/>
          <w:b/>
          <w:sz w:val="24"/>
          <w:szCs w:val="24"/>
        </w:rPr>
        <w:t xml:space="preserve">naprawa) systemów: sygnalizacji włamania i napadu oraz systemu telewizji przemysłowej CCTV w biurowcu Nadleśnictwa </w:t>
      </w:r>
      <w:r w:rsidR="009A39BB" w:rsidRPr="00817E25">
        <w:rPr>
          <w:rFonts w:ascii="Arial" w:eastAsia="Times New Roman" w:hAnsi="Arial" w:cs="Arial"/>
          <w:b/>
          <w:sz w:val="24"/>
          <w:szCs w:val="24"/>
        </w:rPr>
        <w:t>Łączki 8</w:t>
      </w:r>
    </w:p>
    <w:p w14:paraId="62997981" w14:textId="77777777" w:rsidR="00817E25" w:rsidRDefault="00817E25" w:rsidP="00817E25">
      <w:pPr>
        <w:pStyle w:val="Akapitzli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A1C9984" w14:textId="77777777" w:rsidR="00817E25" w:rsidRPr="00817E25" w:rsidRDefault="00817E25" w:rsidP="00B9628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17E25">
        <w:rPr>
          <w:rFonts w:ascii="Arial" w:eastAsia="Times New Roman" w:hAnsi="Arial" w:cs="Arial"/>
          <w:sz w:val="24"/>
          <w:szCs w:val="24"/>
        </w:rPr>
        <w:t xml:space="preserve">Wykonawca przeprowadzać będzie czynności konserwacyjne zgodnie z: </w:t>
      </w:r>
    </w:p>
    <w:p w14:paraId="314C6751" w14:textId="22B7F7D7" w:rsidR="00817E25" w:rsidRDefault="00817E25" w:rsidP="00817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246378" w14:textId="77777777" w:rsidR="00817E25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817E25">
        <w:rPr>
          <w:rFonts w:ascii="Arial" w:eastAsia="Times New Roman" w:hAnsi="Arial" w:cs="Arial"/>
          <w:sz w:val="24"/>
          <w:szCs w:val="24"/>
        </w:rPr>
        <w:t>Przepisami PN-93/E-08390/14 „Systemy Alarmowe. Zasady Stosowania”, punkt nr 9 „Konserwacja” polegające na :</w:t>
      </w:r>
    </w:p>
    <w:p w14:paraId="6BF34B77" w14:textId="77777777" w:rsidR="00817E25" w:rsidRDefault="00817E25" w:rsidP="00817E2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sz w:val="24"/>
          <w:szCs w:val="24"/>
        </w:rPr>
      </w:pPr>
    </w:p>
    <w:p w14:paraId="2B961EF6" w14:textId="77777777" w:rsidR="00817E25" w:rsidRPr="00C34ADB" w:rsidRDefault="00817E25" w:rsidP="00B9628F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instalacji, rozmieszczenia i zamocowania całego wyposażenia i urządzeń na podstawie  dokumentacji technicznej,</w:t>
      </w:r>
    </w:p>
    <w:p w14:paraId="392E7BB7" w14:textId="77777777" w:rsidR="00817E25" w:rsidRPr="00C34ADB" w:rsidRDefault="00817E25" w:rsidP="00B9628F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sprawdzeniu poprawności działania wszystkich czujek, łącznie z urządzeniami uruchomianymi ręcznie, </w:t>
      </w:r>
    </w:p>
    <w:p w14:paraId="474CE5BC" w14:textId="77777777" w:rsidR="00817E25" w:rsidRPr="00C34ADB" w:rsidRDefault="00817E25" w:rsidP="00B9628F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zgodności z wymaganiami wszystkich połączeń giętkich,</w:t>
      </w:r>
    </w:p>
    <w:p w14:paraId="6C16375C" w14:textId="77777777" w:rsidR="00817E25" w:rsidRPr="00C34ADB" w:rsidRDefault="00817E25" w:rsidP="00B9628F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czy zasilacze główne i rezerwowe pracują i są poprawne,</w:t>
      </w:r>
    </w:p>
    <w:p w14:paraId="2B56AB00" w14:textId="77777777" w:rsidR="00817E25" w:rsidRPr="00C34ADB" w:rsidRDefault="00817E25" w:rsidP="00B9628F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centrali i jej obsługi zgodnie z procedurą Zakładu instalacji alarmowych,</w:t>
      </w:r>
    </w:p>
    <w:p w14:paraId="36EAEC1A" w14:textId="77777777" w:rsidR="00817E25" w:rsidRPr="00C34ADB" w:rsidRDefault="00817E25" w:rsidP="00B9628F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sprawdzaniu poprawności działania każdego urządzenia transmisji alarmu </w:t>
      </w:r>
      <w:r w:rsidRPr="00C34ADB">
        <w:rPr>
          <w:rFonts w:ascii="Arial" w:eastAsia="Times New Roman" w:hAnsi="Arial" w:cs="Arial"/>
          <w:sz w:val="24"/>
          <w:szCs w:val="24"/>
        </w:rPr>
        <w:br/>
        <w:t>przy współpracy z zainteresowanym  alarmowym centrum odbiorczym,</w:t>
      </w:r>
    </w:p>
    <w:p w14:paraId="6D7077C3" w14:textId="77777777" w:rsidR="00817E25" w:rsidRPr="00C34ADB" w:rsidRDefault="00817E25" w:rsidP="00B9628F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sprawdzeniu poprawności działania każdego akustycznego sygnalizatora alarmowego,</w:t>
      </w:r>
    </w:p>
    <w:p w14:paraId="0EAF5746" w14:textId="77777777" w:rsidR="00817E25" w:rsidRPr="00C34ADB" w:rsidRDefault="00817E25" w:rsidP="00B9628F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sprawdzeniu czy system alarmowy jest całkowicie w stanie gotowości do pracy, zgodnie z wymogami instrukcji obsługi technicznej i eksploatacji.</w:t>
      </w:r>
    </w:p>
    <w:p w14:paraId="4251302D" w14:textId="77777777" w:rsidR="00817E25" w:rsidRDefault="00817E25" w:rsidP="00817E2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sz w:val="24"/>
          <w:szCs w:val="24"/>
        </w:rPr>
      </w:pPr>
    </w:p>
    <w:p w14:paraId="6D5E8B1F" w14:textId="4D2DA694" w:rsidR="00817E25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17E25">
        <w:rPr>
          <w:rFonts w:ascii="Arial" w:eastAsia="Times New Roman" w:hAnsi="Arial" w:cs="Arial"/>
          <w:sz w:val="24"/>
          <w:szCs w:val="24"/>
        </w:rPr>
        <w:t>Przepisami Polskiej Normy PN-EN 50132-7. Przeglądy i konserwacja CCTV w szczególności polegające na:</w:t>
      </w:r>
    </w:p>
    <w:p w14:paraId="7246FDD6" w14:textId="0FD3392F" w:rsidR="0063646B" w:rsidRDefault="0063646B" w:rsidP="00B962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instalacji, właściwego rozmieszczenia i zamocowania całego wyposażenia i urządzeń na podstawie  dokumentacji technicznej,</w:t>
      </w:r>
    </w:p>
    <w:p w14:paraId="2884F09B" w14:textId="65A4BA4D" w:rsidR="0063646B" w:rsidRDefault="0063646B" w:rsidP="00B962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Arial"/>
          <w:sz w:val="24"/>
          <w:szCs w:val="24"/>
        </w:rPr>
        <w:t>sprawdzaniu zgodności z wymaganiami wszystkich połączeń giętkich,</w:t>
      </w:r>
    </w:p>
    <w:p w14:paraId="0F0F3983" w14:textId="04EB2AFB" w:rsidR="0063646B" w:rsidRDefault="0063646B" w:rsidP="00B962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Arial"/>
          <w:sz w:val="24"/>
          <w:szCs w:val="24"/>
        </w:rPr>
        <w:t>sprawdzaniu czy zasilacze główne i rezerwowe pracują i są poprawne,</w:t>
      </w:r>
    </w:p>
    <w:p w14:paraId="561E09D7" w14:textId="24BE32F2" w:rsidR="0063646B" w:rsidRDefault="0063646B" w:rsidP="00B962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Arial"/>
          <w:sz w:val="24"/>
          <w:szCs w:val="24"/>
        </w:rPr>
        <w:t>czyszczeniu kamer i obiektywów oraz monitora,</w:t>
      </w:r>
    </w:p>
    <w:p w14:paraId="596C603C" w14:textId="49D09838" w:rsidR="0063646B" w:rsidRPr="0063646B" w:rsidRDefault="0063646B" w:rsidP="00B962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Arial"/>
          <w:sz w:val="24"/>
          <w:szCs w:val="24"/>
        </w:rPr>
        <w:t xml:space="preserve">sprawdzeniu poprawności działania systemu CCTV,      </w:t>
      </w:r>
    </w:p>
    <w:p w14:paraId="53F828ED" w14:textId="77777777" w:rsidR="0063646B" w:rsidRPr="00A77BEB" w:rsidRDefault="0063646B" w:rsidP="00A7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BA83EA" w14:textId="09F3A85B" w:rsidR="00817E25" w:rsidRPr="0063646B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dokonywał będzie kontroli działania systemów – konserwacji co najmniej  raz na trzy miesiące. Fakt wykonania czynności odnotuje w </w:t>
      </w:r>
      <w:r w:rsidRPr="0063646B">
        <w:rPr>
          <w:rFonts w:ascii="Arial" w:eastAsia="Times New Roman" w:hAnsi="Arial" w:cs="Times New Roman"/>
          <w:i/>
          <w:sz w:val="24"/>
          <w:szCs w:val="24"/>
          <w:lang w:eastAsia="ar-SA"/>
        </w:rPr>
        <w:t>„książce konserwacji systemu alarmowego/przeglądów i napraw”</w:t>
      </w:r>
      <w:r w:rsidR="0063646B">
        <w:rPr>
          <w:rFonts w:ascii="Arial" w:eastAsia="Times New Roman" w:hAnsi="Arial" w:cs="Times New Roman"/>
          <w:i/>
          <w:sz w:val="24"/>
          <w:szCs w:val="24"/>
          <w:lang w:eastAsia="ar-SA"/>
        </w:rPr>
        <w:t>.</w:t>
      </w:r>
    </w:p>
    <w:p w14:paraId="050F0817" w14:textId="77777777" w:rsidR="0063646B" w:rsidRPr="0063646B" w:rsidRDefault="0063646B" w:rsidP="0063646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sz w:val="24"/>
          <w:szCs w:val="24"/>
        </w:rPr>
      </w:pPr>
    </w:p>
    <w:p w14:paraId="2763AB36" w14:textId="312759D8" w:rsidR="00817E25" w:rsidRPr="0063646B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Materiały eksploatacyjne niezbędne do wykonania czynności konserwacyjnych dostarczać będzie Wykonawca.</w:t>
      </w:r>
    </w:p>
    <w:p w14:paraId="033FA325" w14:textId="77777777" w:rsidR="0063646B" w:rsidRPr="0063646B" w:rsidRDefault="0063646B" w:rsidP="00B9628F">
      <w:pPr>
        <w:pStyle w:val="Akapitzlist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35ABEC31" w14:textId="49EEC457" w:rsidR="00817E25" w:rsidRPr="0063646B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Times New Roman"/>
          <w:sz w:val="24"/>
          <w:szCs w:val="24"/>
          <w:lang w:eastAsia="ar-SA"/>
        </w:rPr>
        <w:t>Części zamienne niezbędne do przeprowadzenia napraw dostarczy Wykonawca na koszt Zamawiającego.</w:t>
      </w:r>
    </w:p>
    <w:p w14:paraId="597ACC01" w14:textId="77777777" w:rsidR="0063646B" w:rsidRPr="0063646B" w:rsidRDefault="0063646B" w:rsidP="00B9628F">
      <w:pPr>
        <w:pStyle w:val="Akapitzlist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1F90E8C6" w14:textId="17489BF5" w:rsidR="00817E25" w:rsidRPr="0063646B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Times New Roman"/>
          <w:sz w:val="24"/>
          <w:szCs w:val="24"/>
          <w:lang w:eastAsia="ar-SA"/>
        </w:rPr>
        <w:t>W przypadku awarii systemu alarmowego ekipa serwisowa Wykonawcy  przystąpi do usunięcia uszkodzenia w ciągu 48 godzin od chwili zgłoszenia awarii systemu.</w:t>
      </w:r>
    </w:p>
    <w:p w14:paraId="5E3FB14A" w14:textId="77777777" w:rsidR="0063646B" w:rsidRPr="0063646B" w:rsidRDefault="0063646B" w:rsidP="00B9628F">
      <w:pPr>
        <w:pStyle w:val="Akapitzlist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153EA6A9" w14:textId="228BBA24" w:rsidR="00817E25" w:rsidRPr="0063646B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Times New Roman"/>
          <w:sz w:val="24"/>
          <w:szCs w:val="24"/>
          <w:lang w:eastAsia="ar-SA"/>
        </w:rPr>
        <w:t>W razie konieczności skorzystania z serwisu, czy w przypadku konieczności wymiany podzespołów Wykonawca podejmuje się usunięcia awarii w terminie 72 godzin od chwili jej zgłoszenia.</w:t>
      </w:r>
    </w:p>
    <w:p w14:paraId="2321BF73" w14:textId="77777777" w:rsidR="0063646B" w:rsidRPr="0063646B" w:rsidRDefault="0063646B" w:rsidP="00B9628F">
      <w:pPr>
        <w:pStyle w:val="Akapitzlist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1F8C53C0" w14:textId="00DDFF02" w:rsidR="00817E25" w:rsidRPr="0063646B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Times New Roman"/>
          <w:sz w:val="24"/>
          <w:szCs w:val="24"/>
          <w:lang w:eastAsia="ar-SA"/>
        </w:rPr>
        <w:t>Wykonawca zobowiązuje się do wykonania prac będących przedmiotem umowy zgodnie z aktualnym poziomem wiedzy technicznej i należytą  jakością, oraz tak by systemy  alarmowy i telewizji przemysłowej były sprawne.</w:t>
      </w:r>
    </w:p>
    <w:p w14:paraId="57DC63FA" w14:textId="77777777" w:rsidR="0063646B" w:rsidRPr="0063646B" w:rsidRDefault="0063646B" w:rsidP="00B9628F">
      <w:pPr>
        <w:pStyle w:val="Akapitzlist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786F6F83" w14:textId="5ED84ABB" w:rsidR="00817E25" w:rsidRPr="008A619C" w:rsidRDefault="00817E25" w:rsidP="00B9628F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3646B">
        <w:rPr>
          <w:rFonts w:ascii="Arial" w:eastAsia="Times New Roman" w:hAnsi="Arial" w:cs="Times New Roman"/>
          <w:sz w:val="24"/>
          <w:szCs w:val="24"/>
          <w:lang w:eastAsia="ar-SA"/>
        </w:rPr>
        <w:t>Wykonawcy nie wolno dokonywać żadnych zmian i przeróbek w urządzeniach, których dotyczy przedmiot umowy.</w:t>
      </w:r>
    </w:p>
    <w:p w14:paraId="700CE791" w14:textId="77777777" w:rsidR="00817E25" w:rsidRPr="00817E25" w:rsidRDefault="00817E25" w:rsidP="00817E25">
      <w:pPr>
        <w:pStyle w:val="Akapitzli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5A9692" w14:textId="3329683A" w:rsidR="00A27182" w:rsidRPr="00B9628F" w:rsidRDefault="00A27182" w:rsidP="00B9628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5C07">
        <w:rPr>
          <w:rFonts w:ascii="Arial" w:eastAsia="Times New Roman" w:hAnsi="Arial" w:cs="Times New Roman"/>
          <w:b/>
          <w:sz w:val="24"/>
          <w:szCs w:val="24"/>
          <w:lang w:eastAsia="ar-SA"/>
        </w:rPr>
        <w:t>Zagospodarowanie odpadów powstałych podczas wykonywania usługi będącej przedmiotem umowy.</w:t>
      </w:r>
    </w:p>
    <w:p w14:paraId="56904A24" w14:textId="77777777" w:rsidR="00B9628F" w:rsidRPr="00556389" w:rsidRDefault="00B9628F" w:rsidP="00B9628F">
      <w:pPr>
        <w:pStyle w:val="Akapitzli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BA2442E" w14:textId="2AB7CB24" w:rsidR="00556389" w:rsidRPr="00556389" w:rsidRDefault="00556389" w:rsidP="00B9628F">
      <w:pPr>
        <w:pStyle w:val="Akapitzlist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56389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zobowiązuje się do gospodarowania odpadami powstałymi podczas wykonywania usługi wymienione w pkt I, III,IV, zgodnie </w:t>
      </w:r>
      <w:r w:rsidR="008A619C">
        <w:rPr>
          <w:rFonts w:ascii="Arial" w:eastAsia="Times New Roman" w:hAnsi="Arial" w:cs="Times New Roman"/>
          <w:sz w:val="24"/>
          <w:szCs w:val="24"/>
          <w:lang w:eastAsia="ar-SA"/>
        </w:rPr>
        <w:br/>
      </w:r>
      <w:r w:rsidRPr="00556389">
        <w:rPr>
          <w:rFonts w:ascii="Arial" w:eastAsia="Times New Roman" w:hAnsi="Arial" w:cs="Times New Roman"/>
          <w:sz w:val="24"/>
          <w:szCs w:val="24"/>
          <w:lang w:eastAsia="ar-SA"/>
        </w:rPr>
        <w:t>z obowiązującymi przepisami Ustawy z dnia 14 grudnia 2012 r. o odpadach (t. j. Dz.U. 2023 r.poz.1587).</w:t>
      </w:r>
    </w:p>
    <w:p w14:paraId="664F780E" w14:textId="77777777" w:rsidR="00556389" w:rsidRPr="00556389" w:rsidRDefault="00556389" w:rsidP="00556389">
      <w:pPr>
        <w:pStyle w:val="Akapitzli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74F1DAD" w14:textId="77777777" w:rsidR="00A27182" w:rsidRPr="00C34ADB" w:rsidRDefault="00A27182" w:rsidP="00A27182">
      <w:pPr>
        <w:pStyle w:val="Akapitzlist"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ar-SA"/>
        </w:rPr>
      </w:pPr>
    </w:p>
    <w:p w14:paraId="670D2C39" w14:textId="77777777" w:rsidR="001E46D9" w:rsidRDefault="001E46D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D9EC849" w14:textId="1CDAC384" w:rsidR="00556389" w:rsidRPr="00556389" w:rsidRDefault="00556389" w:rsidP="00556389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E672116" w14:textId="77777777" w:rsidR="00556389" w:rsidRPr="001E46D9" w:rsidRDefault="0055638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F666663" w14:textId="77777777" w:rsidR="001E46D9" w:rsidRPr="001E46D9" w:rsidRDefault="001E46D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672E272" w14:textId="77777777" w:rsidR="00315AE9" w:rsidRPr="00A77BEB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77BEB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Wykonawca                                                               Zamawiający:</w:t>
      </w:r>
    </w:p>
    <w:p w14:paraId="4C57727C" w14:textId="504B57BF" w:rsidR="00B94BF8" w:rsidRPr="001E46D9" w:rsidRDefault="00B94BF8">
      <w:pPr>
        <w:rPr>
          <w:color w:val="FF0000"/>
        </w:rPr>
      </w:pPr>
    </w:p>
    <w:sectPr w:rsidR="00B94BF8" w:rsidRPr="001E46D9" w:rsidSect="00A717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1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4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5" w15:restartNumberingAfterBreak="0">
    <w:nsid w:val="0AD11354"/>
    <w:multiLevelType w:val="hybridMultilevel"/>
    <w:tmpl w:val="F536B676"/>
    <w:lvl w:ilvl="0" w:tplc="1FF6A2EE">
      <w:start w:val="6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1E77DA2"/>
    <w:multiLevelType w:val="hybridMultilevel"/>
    <w:tmpl w:val="16867020"/>
    <w:lvl w:ilvl="0" w:tplc="233075B4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B4FD9"/>
    <w:multiLevelType w:val="hybridMultilevel"/>
    <w:tmpl w:val="EF647A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304C5"/>
    <w:multiLevelType w:val="hybridMultilevel"/>
    <w:tmpl w:val="5F329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C66560"/>
    <w:multiLevelType w:val="hybridMultilevel"/>
    <w:tmpl w:val="5C489646"/>
    <w:lvl w:ilvl="0" w:tplc="04D84A36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B6686"/>
    <w:multiLevelType w:val="hybridMultilevel"/>
    <w:tmpl w:val="D6DA04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716499"/>
    <w:multiLevelType w:val="hybridMultilevel"/>
    <w:tmpl w:val="32B22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07D6"/>
    <w:multiLevelType w:val="hybridMultilevel"/>
    <w:tmpl w:val="E9B67604"/>
    <w:lvl w:ilvl="0" w:tplc="183AA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328D2"/>
    <w:multiLevelType w:val="hybridMultilevel"/>
    <w:tmpl w:val="442E2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43EE"/>
    <w:multiLevelType w:val="hybridMultilevel"/>
    <w:tmpl w:val="B64E66E8"/>
    <w:lvl w:ilvl="0" w:tplc="58E820E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43EA3"/>
    <w:multiLevelType w:val="hybridMultilevel"/>
    <w:tmpl w:val="802C7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18E5"/>
    <w:multiLevelType w:val="hybridMultilevel"/>
    <w:tmpl w:val="83F4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2D4"/>
    <w:multiLevelType w:val="hybridMultilevel"/>
    <w:tmpl w:val="FC62CC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2371733"/>
    <w:multiLevelType w:val="hybridMultilevel"/>
    <w:tmpl w:val="DC0EA53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1B6"/>
    <w:multiLevelType w:val="hybridMultilevel"/>
    <w:tmpl w:val="7DAE0CF2"/>
    <w:lvl w:ilvl="0" w:tplc="59B26CDA">
      <w:start w:val="7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87A6F69"/>
    <w:multiLevelType w:val="hybridMultilevel"/>
    <w:tmpl w:val="E714AB70"/>
    <w:lvl w:ilvl="0" w:tplc="4970D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7A8B"/>
    <w:multiLevelType w:val="hybridMultilevel"/>
    <w:tmpl w:val="E8EC340C"/>
    <w:lvl w:ilvl="0" w:tplc="B26452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07"/>
    <w:multiLevelType w:val="hybridMultilevel"/>
    <w:tmpl w:val="5718A9B2"/>
    <w:lvl w:ilvl="0" w:tplc="383E1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3112F"/>
    <w:multiLevelType w:val="hybridMultilevel"/>
    <w:tmpl w:val="E0ACE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652F9"/>
    <w:multiLevelType w:val="hybridMultilevel"/>
    <w:tmpl w:val="6616B1E4"/>
    <w:lvl w:ilvl="0" w:tplc="2CB0D03E">
      <w:start w:val="6"/>
      <w:numFmt w:val="lowerLetter"/>
      <w:lvlText w:val="%1)"/>
      <w:lvlJc w:val="left"/>
      <w:pPr>
        <w:ind w:left="10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5C14BE"/>
    <w:multiLevelType w:val="hybridMultilevel"/>
    <w:tmpl w:val="4B78A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A7957"/>
    <w:multiLevelType w:val="hybridMultilevel"/>
    <w:tmpl w:val="E790205C"/>
    <w:lvl w:ilvl="0" w:tplc="04150011">
      <w:start w:val="1"/>
      <w:numFmt w:val="decimal"/>
      <w:lvlText w:val="%1)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33F93"/>
    <w:multiLevelType w:val="hybridMultilevel"/>
    <w:tmpl w:val="B300804A"/>
    <w:lvl w:ilvl="0" w:tplc="2884B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312E5"/>
    <w:multiLevelType w:val="hybridMultilevel"/>
    <w:tmpl w:val="85C4495C"/>
    <w:lvl w:ilvl="0" w:tplc="A0381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91452"/>
    <w:multiLevelType w:val="hybridMultilevel"/>
    <w:tmpl w:val="1E8C6892"/>
    <w:lvl w:ilvl="0" w:tplc="ED78BF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2A788A6A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860612"/>
    <w:multiLevelType w:val="hybridMultilevel"/>
    <w:tmpl w:val="12407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41314"/>
    <w:multiLevelType w:val="hybridMultilevel"/>
    <w:tmpl w:val="5BDED534"/>
    <w:lvl w:ilvl="0" w:tplc="ECD0A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9"/>
  </w:num>
  <w:num w:numId="14">
    <w:abstractNumId w:val="21"/>
  </w:num>
  <w:num w:numId="15">
    <w:abstractNumId w:val="30"/>
  </w:num>
  <w:num w:numId="16">
    <w:abstractNumId w:val="28"/>
  </w:num>
  <w:num w:numId="17">
    <w:abstractNumId w:val="15"/>
  </w:num>
  <w:num w:numId="18">
    <w:abstractNumId w:val="20"/>
  </w:num>
  <w:num w:numId="19">
    <w:abstractNumId w:val="13"/>
  </w:num>
  <w:num w:numId="20">
    <w:abstractNumId w:val="23"/>
  </w:num>
  <w:num w:numId="21">
    <w:abstractNumId w:val="22"/>
  </w:num>
  <w:num w:numId="22">
    <w:abstractNumId w:val="25"/>
  </w:num>
  <w:num w:numId="23">
    <w:abstractNumId w:val="27"/>
  </w:num>
  <w:num w:numId="24">
    <w:abstractNumId w:val="31"/>
  </w:num>
  <w:num w:numId="25">
    <w:abstractNumId w:val="10"/>
  </w:num>
  <w:num w:numId="26">
    <w:abstractNumId w:val="8"/>
  </w:num>
  <w:num w:numId="27">
    <w:abstractNumId w:val="17"/>
  </w:num>
  <w:num w:numId="28">
    <w:abstractNumId w:val="12"/>
  </w:num>
  <w:num w:numId="29">
    <w:abstractNumId w:val="6"/>
  </w:num>
  <w:num w:numId="30">
    <w:abstractNumId w:val="26"/>
  </w:num>
  <w:num w:numId="31">
    <w:abstractNumId w:val="7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E9"/>
    <w:rsid w:val="000107CB"/>
    <w:rsid w:val="00015B9D"/>
    <w:rsid w:val="00094635"/>
    <w:rsid w:val="00096A57"/>
    <w:rsid w:val="000A3836"/>
    <w:rsid w:val="000B32A7"/>
    <w:rsid w:val="00122A78"/>
    <w:rsid w:val="00133D15"/>
    <w:rsid w:val="00153906"/>
    <w:rsid w:val="001E0D7B"/>
    <w:rsid w:val="001E46D9"/>
    <w:rsid w:val="0020749F"/>
    <w:rsid w:val="00215870"/>
    <w:rsid w:val="00245F13"/>
    <w:rsid w:val="00255446"/>
    <w:rsid w:val="002B7925"/>
    <w:rsid w:val="002C6899"/>
    <w:rsid w:val="002D07C5"/>
    <w:rsid w:val="002E2E62"/>
    <w:rsid w:val="003048E9"/>
    <w:rsid w:val="00315AE9"/>
    <w:rsid w:val="00332C1A"/>
    <w:rsid w:val="00380D96"/>
    <w:rsid w:val="003A7610"/>
    <w:rsid w:val="003E02D4"/>
    <w:rsid w:val="00430FC3"/>
    <w:rsid w:val="00556389"/>
    <w:rsid w:val="005C404A"/>
    <w:rsid w:val="005E2B11"/>
    <w:rsid w:val="0063646B"/>
    <w:rsid w:val="00646065"/>
    <w:rsid w:val="0069170A"/>
    <w:rsid w:val="006B2128"/>
    <w:rsid w:val="006C23E1"/>
    <w:rsid w:val="0075003C"/>
    <w:rsid w:val="00754779"/>
    <w:rsid w:val="00761D94"/>
    <w:rsid w:val="00770D87"/>
    <w:rsid w:val="00817E25"/>
    <w:rsid w:val="008A619C"/>
    <w:rsid w:val="00943374"/>
    <w:rsid w:val="00952914"/>
    <w:rsid w:val="00962284"/>
    <w:rsid w:val="009A39BB"/>
    <w:rsid w:val="00A27182"/>
    <w:rsid w:val="00A717E5"/>
    <w:rsid w:val="00A748AF"/>
    <w:rsid w:val="00A77BEB"/>
    <w:rsid w:val="00AA4CC6"/>
    <w:rsid w:val="00AB2DE7"/>
    <w:rsid w:val="00AD42BF"/>
    <w:rsid w:val="00AD4DC9"/>
    <w:rsid w:val="00AE5109"/>
    <w:rsid w:val="00AF2D6A"/>
    <w:rsid w:val="00B26111"/>
    <w:rsid w:val="00B3682E"/>
    <w:rsid w:val="00B57AC5"/>
    <w:rsid w:val="00B609C2"/>
    <w:rsid w:val="00B66A77"/>
    <w:rsid w:val="00B94BF8"/>
    <w:rsid w:val="00B9628F"/>
    <w:rsid w:val="00B97462"/>
    <w:rsid w:val="00BF2441"/>
    <w:rsid w:val="00C34ADB"/>
    <w:rsid w:val="00C51EED"/>
    <w:rsid w:val="00C953A1"/>
    <w:rsid w:val="00D4478B"/>
    <w:rsid w:val="00D46D60"/>
    <w:rsid w:val="00D55C07"/>
    <w:rsid w:val="00D55C7A"/>
    <w:rsid w:val="00D81EEF"/>
    <w:rsid w:val="00D96A6F"/>
    <w:rsid w:val="00DC0B7E"/>
    <w:rsid w:val="00DD0325"/>
    <w:rsid w:val="00E24A97"/>
    <w:rsid w:val="00E52395"/>
    <w:rsid w:val="00E820E1"/>
    <w:rsid w:val="00EB45C9"/>
    <w:rsid w:val="00EF73A2"/>
    <w:rsid w:val="00F1452F"/>
    <w:rsid w:val="00F20D09"/>
    <w:rsid w:val="00F275C6"/>
    <w:rsid w:val="00FA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E2AF6"/>
  <w15:docId w15:val="{52DF74C0-438A-4F9B-A278-478E3EB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87B1-8D9A-4EDB-90A0-8198738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Katarzyna Wanat - Nadleśnictwo Lesko</cp:lastModifiedBy>
  <cp:revision>2</cp:revision>
  <cp:lastPrinted>2018-10-29T12:05:00Z</cp:lastPrinted>
  <dcterms:created xsi:type="dcterms:W3CDTF">2023-12-28T10:46:00Z</dcterms:created>
  <dcterms:modified xsi:type="dcterms:W3CDTF">2023-12-28T10:46:00Z</dcterms:modified>
</cp:coreProperties>
</file>