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E2B1530" w14:textId="77777777" w:rsidR="00FB3441" w:rsidRPr="00393899" w:rsidRDefault="00FB3441" w:rsidP="00FB3441">
      <w:pPr>
        <w:jc w:val="center"/>
        <w:rPr>
          <w:rFonts w:ascii="Tahoma" w:hAnsi="Tahoma" w:cs="Tahoma"/>
          <w:sz w:val="20"/>
          <w:szCs w:val="20"/>
        </w:rPr>
      </w:pPr>
      <w:r w:rsidRPr="00393899">
        <w:rPr>
          <w:rFonts w:ascii="Tahoma" w:hAnsi="Tahoma" w:cs="Tahoma"/>
          <w:b/>
          <w:sz w:val="20"/>
          <w:szCs w:val="20"/>
        </w:rPr>
        <w:t>FORMULARZ OFERTOWY</w:t>
      </w:r>
    </w:p>
    <w:p w14:paraId="75D8A41B" w14:textId="77777777" w:rsidR="00FB3441" w:rsidRPr="00E776EB" w:rsidRDefault="00FB3441" w:rsidP="00FB3441">
      <w:pPr>
        <w:rPr>
          <w:rFonts w:ascii="Tahoma" w:hAnsi="Tahoma" w:cs="Tahoma"/>
          <w:b/>
          <w:sz w:val="16"/>
          <w:szCs w:val="16"/>
        </w:rPr>
      </w:pPr>
    </w:p>
    <w:p w14:paraId="131C9F90" w14:textId="77777777" w:rsidR="00FB3441" w:rsidRPr="00E776EB" w:rsidRDefault="00FB3441" w:rsidP="00FB3441">
      <w:pPr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Do Zamawiającego:</w:t>
      </w:r>
    </w:p>
    <w:p w14:paraId="4C22259D" w14:textId="77777777" w:rsidR="00FB3441" w:rsidRDefault="00FB3441" w:rsidP="00FB3441">
      <w:pPr>
        <w:pStyle w:val="Heading3"/>
        <w:spacing w:before="0" w:after="0"/>
        <w:ind w:left="2410" w:firstLine="0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5509CAC1" w14:textId="77777777" w:rsidR="00FB3441" w:rsidRPr="00E776EB" w:rsidRDefault="00FB3441" w:rsidP="00FB3441">
      <w:pPr>
        <w:pStyle w:val="Heading3"/>
        <w:spacing w:before="0" w:after="0"/>
        <w:ind w:left="2410" w:firstLine="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3B43C54" w14:textId="77777777" w:rsidR="00FB3441" w:rsidRPr="00E776EB" w:rsidRDefault="00FB3441" w:rsidP="00FB3441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647B6A22" w14:textId="77777777" w:rsidR="00FB3441" w:rsidRPr="00E776EB" w:rsidRDefault="00FB3441" w:rsidP="00FB3441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6DA391DC" w14:textId="77777777" w:rsidR="00FB3441" w:rsidRPr="00E776EB" w:rsidRDefault="00FB3441" w:rsidP="00FB3441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371F9A43" w14:textId="77777777" w:rsidR="00FB3441" w:rsidRPr="00393899" w:rsidRDefault="00FB3441" w:rsidP="00FB3441">
      <w:pPr>
        <w:spacing w:before="240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Przedmiot zamówienia:</w:t>
      </w:r>
    </w:p>
    <w:p w14:paraId="526DC133" w14:textId="6A7292A8" w:rsidR="00FB3441" w:rsidRPr="00C0020E" w:rsidRDefault="00FB3441" w:rsidP="00FB3441">
      <w:pPr>
        <w:jc w:val="center"/>
        <w:rPr>
          <w:rFonts w:ascii="Tahoma" w:hAnsi="Tahoma" w:cs="Tahoma"/>
          <w:b/>
        </w:rPr>
      </w:pPr>
      <w:r w:rsidRPr="00FB332B">
        <w:rPr>
          <w:rFonts w:ascii="Tahoma" w:hAnsi="Tahoma" w:cs="Tahoma"/>
          <w:b/>
          <w:sz w:val="20"/>
          <w:szCs w:val="20"/>
        </w:rPr>
        <w:t>Dostawa paliwa stałego – pellet drzewny</w:t>
      </w:r>
    </w:p>
    <w:p w14:paraId="57999898" w14:textId="77777777" w:rsidR="00FB3441" w:rsidRDefault="00FB3441" w:rsidP="00FB3441">
      <w:pPr>
        <w:jc w:val="center"/>
        <w:rPr>
          <w:rFonts w:ascii="Tahoma" w:hAnsi="Tahoma" w:cs="Tahoma"/>
          <w:b/>
          <w:sz w:val="20"/>
          <w:szCs w:val="20"/>
        </w:rPr>
      </w:pPr>
    </w:p>
    <w:p w14:paraId="1F4096E6" w14:textId="0C695CFC" w:rsidR="00FB3441" w:rsidRPr="00393899" w:rsidRDefault="3D4A2ED5" w:rsidP="00FB3441">
      <w:pPr>
        <w:spacing w:after="120"/>
        <w:jc w:val="center"/>
        <w:rPr>
          <w:rFonts w:ascii="Tahoma" w:hAnsi="Tahoma" w:cs="Tahoma"/>
          <w:sz w:val="16"/>
          <w:szCs w:val="16"/>
        </w:rPr>
      </w:pPr>
      <w:r w:rsidRPr="3D4A2ED5">
        <w:rPr>
          <w:rFonts w:ascii="Tahoma" w:hAnsi="Tahoma" w:cs="Tahoma"/>
          <w:sz w:val="16"/>
          <w:szCs w:val="16"/>
        </w:rPr>
        <w:t xml:space="preserve">Nr zamówienia: </w:t>
      </w:r>
      <w:r w:rsidRPr="3D4A2ED5">
        <w:rPr>
          <w:rFonts w:ascii="Tahoma" w:hAnsi="Tahoma" w:cs="Tahoma"/>
          <w:b/>
          <w:bCs/>
          <w:sz w:val="16"/>
          <w:szCs w:val="16"/>
        </w:rPr>
        <w:t>01/ZAM/2024</w:t>
      </w:r>
    </w:p>
    <w:p w14:paraId="1DC810FE" w14:textId="77777777" w:rsidR="00FB3441" w:rsidRPr="00393899" w:rsidRDefault="00FB3441" w:rsidP="00FB3441">
      <w:pPr>
        <w:jc w:val="center"/>
        <w:rPr>
          <w:rFonts w:ascii="Tahoma" w:hAnsi="Tahoma" w:cs="Tahoma"/>
          <w:b/>
          <w:sz w:val="20"/>
          <w:szCs w:val="20"/>
        </w:rPr>
      </w:pPr>
    </w:p>
    <w:p w14:paraId="51E89BA8" w14:textId="77777777" w:rsidR="00646CE3" w:rsidRPr="00FB332B" w:rsidRDefault="00646CE3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FB332B">
        <w:rPr>
          <w:rFonts w:ascii="Tahoma" w:hAnsi="Tahoma" w:cs="Tahoma"/>
          <w:b/>
          <w:sz w:val="16"/>
          <w:szCs w:val="16"/>
        </w:rPr>
        <w:t>Ja/ My</w:t>
      </w:r>
      <w:r w:rsidR="00881FC2" w:rsidRPr="00FB332B">
        <w:rPr>
          <w:rStyle w:val="FootnoteReference"/>
          <w:rFonts w:ascii="Tahoma" w:hAnsi="Tahoma" w:cs="Tahoma"/>
          <w:bCs/>
          <w:sz w:val="16"/>
          <w:szCs w:val="16"/>
        </w:rPr>
        <w:t>*</w:t>
      </w:r>
      <w:r w:rsidRPr="00FB332B">
        <w:rPr>
          <w:rFonts w:ascii="Tahoma" w:hAnsi="Tahoma" w:cs="Tahoma"/>
          <w:b/>
          <w:sz w:val="16"/>
          <w:szCs w:val="16"/>
        </w:rPr>
        <w:t>:</w:t>
      </w:r>
    </w:p>
    <w:p w14:paraId="63A86FF2" w14:textId="77777777" w:rsidR="005944FC" w:rsidRPr="00FB332B" w:rsidRDefault="005944FC" w:rsidP="005944FC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FB332B">
        <w:rPr>
          <w:rFonts w:ascii="Tahoma" w:hAnsi="Tahoma" w:cs="Tahoma"/>
          <w:b/>
          <w:sz w:val="16"/>
          <w:szCs w:val="16"/>
        </w:rPr>
        <w:t>Dane dotyczące Wykonawcy/Wykonawców w przypadku oferty wspólnej</w:t>
      </w:r>
      <w:r w:rsidR="00D34CC8" w:rsidRPr="00FB332B">
        <w:rPr>
          <w:rStyle w:val="FootnoteReference"/>
          <w:rFonts w:ascii="Tahoma" w:hAnsi="Tahoma" w:cs="Tahoma"/>
          <w:b/>
          <w:sz w:val="16"/>
          <w:szCs w:val="16"/>
        </w:rPr>
        <w:footnoteReference w:id="2"/>
      </w:r>
      <w:r w:rsidRPr="00FB332B">
        <w:rPr>
          <w:rFonts w:ascii="Tahoma" w:hAnsi="Tahoma" w:cs="Tahoma"/>
          <w:b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7"/>
        <w:gridCol w:w="2538"/>
        <w:gridCol w:w="1344"/>
        <w:gridCol w:w="2687"/>
      </w:tblGrid>
      <w:tr w:rsidR="00D34CC8" w:rsidRPr="00FB332B" w14:paraId="5B9D4BBF" w14:textId="77777777" w:rsidTr="00FB332B">
        <w:tc>
          <w:tcPr>
            <w:tcW w:w="282" w:type="pct"/>
            <w:shd w:val="clear" w:color="auto" w:fill="auto"/>
            <w:vAlign w:val="center"/>
          </w:tcPr>
          <w:p w14:paraId="4FDB70AD" w14:textId="77777777" w:rsidR="005944FC" w:rsidRPr="00FB332B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307E8DEA" w14:textId="77777777" w:rsidR="005944FC" w:rsidRPr="00FB332B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Pełna nazwa(y) Wykonawcy(ów)</w:t>
            </w:r>
          </w:p>
          <w:p w14:paraId="02172786" w14:textId="77777777" w:rsidR="005944FC" w:rsidRPr="00FB332B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NIP, REGON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D53E72B" w14:textId="77777777" w:rsidR="005944FC" w:rsidRPr="00FB332B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Adres(y) Wykonawcy(ów) (siedziba)</w:t>
            </w:r>
          </w:p>
        </w:tc>
        <w:tc>
          <w:tcPr>
            <w:tcW w:w="674" w:type="pct"/>
          </w:tcPr>
          <w:p w14:paraId="26D82BE6" w14:textId="77777777" w:rsidR="005944FC" w:rsidRPr="00FB332B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Numery telefonu i faksu</w:t>
            </w:r>
          </w:p>
          <w:p w14:paraId="4E18E7C7" w14:textId="77777777" w:rsidR="00D34CC8" w:rsidRPr="00FB332B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sz w:val="16"/>
                <w:szCs w:val="16"/>
              </w:rPr>
              <w:t>e-mail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C80933D" w14:textId="77777777" w:rsidR="005944FC" w:rsidRPr="00FB332B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sz w:val="16"/>
                <w:szCs w:val="16"/>
              </w:rPr>
              <w:t xml:space="preserve">   Rejestr</w:t>
            </w:r>
            <w:r w:rsidRPr="00FB332B">
              <w:rPr>
                <w:rStyle w:val="FootnoteReference"/>
                <w:rFonts w:ascii="Tahoma" w:hAnsi="Tahoma" w:cs="Tahoma"/>
                <w:b/>
                <w:sz w:val="16"/>
                <w:szCs w:val="16"/>
              </w:rPr>
              <w:footnoteReference w:id="3"/>
            </w:r>
          </w:p>
        </w:tc>
      </w:tr>
      <w:tr w:rsidR="00D34CC8" w:rsidRPr="00FB332B" w14:paraId="6A8D6809" w14:textId="77777777" w:rsidTr="00FB332B">
        <w:tc>
          <w:tcPr>
            <w:tcW w:w="282" w:type="pct"/>
            <w:shd w:val="clear" w:color="auto" w:fill="auto"/>
          </w:tcPr>
          <w:p w14:paraId="3C6FCE41" w14:textId="77777777" w:rsidR="005944FC" w:rsidRPr="00FB332B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23" w:type="pct"/>
            <w:shd w:val="clear" w:color="auto" w:fill="auto"/>
          </w:tcPr>
          <w:p w14:paraId="284874B9" w14:textId="77777777" w:rsidR="005944FC" w:rsidRPr="00FB332B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3" w:type="pct"/>
            <w:shd w:val="clear" w:color="auto" w:fill="auto"/>
          </w:tcPr>
          <w:p w14:paraId="7EB2A044" w14:textId="77777777" w:rsidR="005944FC" w:rsidRPr="00FB332B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74" w:type="pct"/>
          </w:tcPr>
          <w:p w14:paraId="25BB4059" w14:textId="77777777" w:rsidR="005944FC" w:rsidRPr="00FB332B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1BA062B0" w14:textId="77777777" w:rsidR="00D34CC8" w:rsidRPr="00FB332B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B332B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FB332B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B332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FB332B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FB332B" w14:paraId="03CE93BB" w14:textId="77777777" w:rsidTr="00FB332B">
        <w:tc>
          <w:tcPr>
            <w:tcW w:w="282" w:type="pct"/>
            <w:shd w:val="clear" w:color="auto" w:fill="auto"/>
          </w:tcPr>
          <w:p w14:paraId="4DDD0825" w14:textId="77777777" w:rsidR="005944FC" w:rsidRPr="00FB332B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23" w:type="pct"/>
            <w:shd w:val="clear" w:color="auto" w:fill="auto"/>
          </w:tcPr>
          <w:p w14:paraId="338E5C58" w14:textId="77777777" w:rsidR="005944FC" w:rsidRPr="00FB332B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3" w:type="pct"/>
            <w:shd w:val="clear" w:color="auto" w:fill="auto"/>
          </w:tcPr>
          <w:p w14:paraId="77795AD5" w14:textId="77777777" w:rsidR="005944FC" w:rsidRPr="00FB332B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74" w:type="pct"/>
          </w:tcPr>
          <w:p w14:paraId="059E866F" w14:textId="77777777" w:rsidR="005944FC" w:rsidRPr="00FB332B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2D97F6EA" w14:textId="77777777" w:rsidR="00D34CC8" w:rsidRPr="00FB332B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B332B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FB332B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B332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FB332B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FB332B" w:rsidRDefault="005944FC" w:rsidP="005944FC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FB332B">
        <w:rPr>
          <w:rFonts w:ascii="Tahoma" w:hAnsi="Tahoma" w:cs="Tahoma"/>
          <w:b/>
          <w:sz w:val="16"/>
          <w:szCs w:val="16"/>
        </w:rPr>
        <w:t>Osoba umocowana (uprawniona) do reprezentowania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812"/>
        <w:gridCol w:w="3662"/>
      </w:tblGrid>
      <w:tr w:rsidR="005944FC" w:rsidRPr="00FB332B" w14:paraId="4D8C9173" w14:textId="77777777" w:rsidTr="00FB332B">
        <w:tc>
          <w:tcPr>
            <w:tcW w:w="1251" w:type="pct"/>
            <w:shd w:val="clear" w:color="auto" w:fill="auto"/>
          </w:tcPr>
          <w:p w14:paraId="338311E2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Imię i nazwisko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651DCB3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FB332B" w14:paraId="51D0A3DD" w14:textId="77777777" w:rsidTr="00FB332B">
        <w:tc>
          <w:tcPr>
            <w:tcW w:w="1251" w:type="pct"/>
            <w:shd w:val="clear" w:color="auto" w:fill="auto"/>
          </w:tcPr>
          <w:p w14:paraId="24B4BB20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Adres, na który będzie przekazywana wszelka korespondencja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47B8601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FB332B" w14:paraId="0F955A3C" w14:textId="77777777" w:rsidTr="00FB332B">
        <w:tc>
          <w:tcPr>
            <w:tcW w:w="1251" w:type="pct"/>
            <w:shd w:val="clear" w:color="auto" w:fill="auto"/>
          </w:tcPr>
          <w:p w14:paraId="4C2B2469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Numer</w:t>
            </w:r>
          </w:p>
        </w:tc>
        <w:tc>
          <w:tcPr>
            <w:tcW w:w="1912" w:type="pct"/>
            <w:shd w:val="clear" w:color="auto" w:fill="auto"/>
          </w:tcPr>
          <w:p w14:paraId="2E20A2CB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REGON:</w:t>
            </w:r>
          </w:p>
        </w:tc>
        <w:tc>
          <w:tcPr>
            <w:tcW w:w="1837" w:type="pct"/>
            <w:shd w:val="clear" w:color="auto" w:fill="auto"/>
          </w:tcPr>
          <w:p w14:paraId="351206A3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NIP:</w:t>
            </w:r>
          </w:p>
        </w:tc>
      </w:tr>
      <w:tr w:rsidR="005944FC" w:rsidRPr="00FB332B" w14:paraId="6D5D4C5B" w14:textId="77777777" w:rsidTr="00FB332B">
        <w:tc>
          <w:tcPr>
            <w:tcW w:w="1251" w:type="pct"/>
            <w:shd w:val="clear" w:color="auto" w:fill="auto"/>
          </w:tcPr>
          <w:p w14:paraId="6FB35A0E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Nr telefonu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E92B602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FB332B" w14:paraId="7D1A2F42" w14:textId="77777777" w:rsidTr="00FB332B">
        <w:tc>
          <w:tcPr>
            <w:tcW w:w="1251" w:type="pct"/>
            <w:shd w:val="clear" w:color="auto" w:fill="auto"/>
          </w:tcPr>
          <w:p w14:paraId="2F4732E6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Nr faksu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59787480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FB332B" w14:paraId="5AAC2927" w14:textId="77777777" w:rsidTr="00FB332B">
        <w:tc>
          <w:tcPr>
            <w:tcW w:w="1251" w:type="pct"/>
            <w:shd w:val="clear" w:color="auto" w:fill="auto"/>
          </w:tcPr>
          <w:p w14:paraId="7093F23B" w14:textId="369BA8FD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Adres e-</w:t>
            </w:r>
            <w:r w:rsidR="00C950D5" w:rsidRPr="00FB332B">
              <w:rPr>
                <w:rFonts w:ascii="Tahoma" w:hAnsi="Tahoma" w:cs="Tahoma"/>
                <w:bCs/>
                <w:sz w:val="16"/>
                <w:szCs w:val="16"/>
              </w:rPr>
              <w:t>mail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76C0B9FD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FB332B" w14:paraId="0CFB6C06" w14:textId="77777777" w:rsidTr="00FB332B">
        <w:tc>
          <w:tcPr>
            <w:tcW w:w="1251" w:type="pct"/>
            <w:shd w:val="clear" w:color="auto" w:fill="auto"/>
          </w:tcPr>
          <w:p w14:paraId="19B39BF4" w14:textId="77777777" w:rsidR="005944FC" w:rsidRPr="00FB332B" w:rsidRDefault="005944FC" w:rsidP="00A9474F">
            <w:pPr>
              <w:keepLines/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Podstawa umocowania do reprezentowania Wykonawcy</w:t>
            </w:r>
          </w:p>
          <w:p w14:paraId="1A72B0DE" w14:textId="77777777" w:rsidR="005944FC" w:rsidRPr="00FB332B" w:rsidRDefault="005944FC" w:rsidP="00A9474F">
            <w:pPr>
              <w:keepLines/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(np. pełnomocnictwo lub inny dokument) oraz zakres reprezentacji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3CF7E43A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246BEBB0" w14:textId="77777777" w:rsidR="005944FC" w:rsidRPr="00FB332B" w:rsidRDefault="00576AF5" w:rsidP="00C950D5">
      <w:pPr>
        <w:keepNext/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FB332B">
        <w:rPr>
          <w:rFonts w:ascii="Tahoma" w:hAnsi="Tahoma" w:cs="Tahoma"/>
          <w:b/>
          <w:sz w:val="16"/>
          <w:szCs w:val="16"/>
        </w:rPr>
        <w:t xml:space="preserve">Przedstawiciel Wykonawcy </w:t>
      </w:r>
      <w:r w:rsidR="005944FC" w:rsidRPr="00FB332B">
        <w:rPr>
          <w:rFonts w:ascii="Tahoma" w:hAnsi="Tahoma" w:cs="Tahoma"/>
          <w:b/>
          <w:sz w:val="16"/>
          <w:szCs w:val="16"/>
        </w:rPr>
        <w:t>do kontaktu w sprawie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474"/>
      </w:tblGrid>
      <w:tr w:rsidR="005944FC" w:rsidRPr="00FB332B" w14:paraId="0E4FC380" w14:textId="77777777" w:rsidTr="00FB332B">
        <w:tc>
          <w:tcPr>
            <w:tcW w:w="1251" w:type="pct"/>
            <w:shd w:val="clear" w:color="auto" w:fill="auto"/>
          </w:tcPr>
          <w:p w14:paraId="5B3D79AE" w14:textId="77777777" w:rsidR="005944FC" w:rsidRPr="00FB332B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Imię i nazwisko</w:t>
            </w:r>
          </w:p>
        </w:tc>
        <w:tc>
          <w:tcPr>
            <w:tcW w:w="3749" w:type="pct"/>
            <w:shd w:val="clear" w:color="auto" w:fill="auto"/>
          </w:tcPr>
          <w:p w14:paraId="6071F1A2" w14:textId="77777777" w:rsidR="005944FC" w:rsidRPr="00FB332B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FB332B" w14:paraId="12101311" w14:textId="77777777" w:rsidTr="00FB332B">
        <w:tc>
          <w:tcPr>
            <w:tcW w:w="1251" w:type="pct"/>
            <w:shd w:val="clear" w:color="auto" w:fill="auto"/>
          </w:tcPr>
          <w:p w14:paraId="250BAB57" w14:textId="77777777" w:rsidR="005944FC" w:rsidRPr="00FB332B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Nr telefonu</w:t>
            </w:r>
          </w:p>
        </w:tc>
        <w:tc>
          <w:tcPr>
            <w:tcW w:w="3749" w:type="pct"/>
            <w:shd w:val="clear" w:color="auto" w:fill="auto"/>
          </w:tcPr>
          <w:p w14:paraId="4BB8F807" w14:textId="77777777" w:rsidR="005944FC" w:rsidRPr="00FB332B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FB332B" w14:paraId="00463B7B" w14:textId="77777777" w:rsidTr="00FB332B">
        <w:tc>
          <w:tcPr>
            <w:tcW w:w="1251" w:type="pct"/>
            <w:shd w:val="clear" w:color="auto" w:fill="auto"/>
          </w:tcPr>
          <w:p w14:paraId="0DB82395" w14:textId="77777777" w:rsidR="005944FC" w:rsidRPr="00FB332B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Nr faksu</w:t>
            </w:r>
          </w:p>
        </w:tc>
        <w:tc>
          <w:tcPr>
            <w:tcW w:w="3749" w:type="pct"/>
            <w:shd w:val="clear" w:color="auto" w:fill="auto"/>
          </w:tcPr>
          <w:p w14:paraId="6C39CBA4" w14:textId="77777777" w:rsidR="005944FC" w:rsidRPr="00FB332B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FB332B" w14:paraId="615BB8D5" w14:textId="77777777" w:rsidTr="00FB332B">
        <w:tc>
          <w:tcPr>
            <w:tcW w:w="1251" w:type="pct"/>
            <w:shd w:val="clear" w:color="auto" w:fill="auto"/>
          </w:tcPr>
          <w:p w14:paraId="21649C8D" w14:textId="4DF6A411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Adres e-</w:t>
            </w:r>
            <w:r w:rsidR="00C950D5" w:rsidRPr="00FB332B">
              <w:rPr>
                <w:rFonts w:ascii="Tahoma" w:hAnsi="Tahoma" w:cs="Tahoma"/>
                <w:bCs/>
                <w:sz w:val="16"/>
                <w:szCs w:val="16"/>
              </w:rPr>
              <w:t>mail</w:t>
            </w:r>
          </w:p>
        </w:tc>
        <w:tc>
          <w:tcPr>
            <w:tcW w:w="3749" w:type="pct"/>
            <w:shd w:val="clear" w:color="auto" w:fill="auto"/>
          </w:tcPr>
          <w:p w14:paraId="2BD68FE9" w14:textId="77777777" w:rsidR="005944FC" w:rsidRPr="00FB332B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16CE9F65" w14:textId="6580DAB9" w:rsidR="00AD13ED" w:rsidRPr="00FB332B" w:rsidRDefault="00C950D5" w:rsidP="008A3E80">
      <w:pPr>
        <w:keepLines/>
        <w:autoSpaceDE w:val="0"/>
        <w:spacing w:before="240"/>
        <w:rPr>
          <w:rFonts w:ascii="Tahoma" w:hAnsi="Tahoma" w:cs="Tahoma"/>
          <w:b/>
          <w:sz w:val="16"/>
          <w:szCs w:val="16"/>
        </w:rPr>
      </w:pPr>
      <w:r w:rsidRPr="00FB332B">
        <w:rPr>
          <w:rFonts w:ascii="Tahoma" w:hAnsi="Tahoma" w:cs="Tahoma"/>
          <w:b/>
          <w:sz w:val="16"/>
          <w:szCs w:val="16"/>
        </w:rPr>
        <w:t>UWAGA:</w:t>
      </w:r>
    </w:p>
    <w:p w14:paraId="0FC59B45" w14:textId="77777777" w:rsidR="00AD13ED" w:rsidRPr="00FB332B" w:rsidRDefault="00AD13ED" w:rsidP="00FB332B">
      <w:pPr>
        <w:keepLines/>
        <w:pBdr>
          <w:top w:val="single" w:sz="18" w:space="0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ind w:left="142" w:right="197"/>
        <w:rPr>
          <w:rFonts w:ascii="Tahoma" w:hAnsi="Tahoma" w:cs="Tahoma"/>
          <w:bCs/>
          <w:sz w:val="16"/>
          <w:szCs w:val="16"/>
        </w:rPr>
      </w:pPr>
      <w:r w:rsidRPr="00FB332B">
        <w:rPr>
          <w:rFonts w:ascii="Tahoma" w:hAnsi="Tahoma" w:cs="Tahoma"/>
          <w:bCs/>
          <w:sz w:val="16"/>
          <w:szCs w:val="16"/>
        </w:rPr>
        <w:t>Jeżeli oferta jest składana wspólnie należy dołączyć pełnomocnictwo do reprezentacji podpisane przez wszystkich Partnerów.</w:t>
      </w:r>
    </w:p>
    <w:p w14:paraId="47D72393" w14:textId="77777777" w:rsidR="00592BAF" w:rsidRPr="00FB332B" w:rsidRDefault="00646CE3" w:rsidP="008A3E80">
      <w:pPr>
        <w:keepNext/>
        <w:autoSpaceDE w:val="0"/>
        <w:spacing w:before="240" w:after="240"/>
        <w:jc w:val="both"/>
        <w:rPr>
          <w:rFonts w:ascii="Tahoma" w:hAnsi="Tahoma" w:cs="Tahoma"/>
          <w:b/>
          <w:bCs/>
          <w:sz w:val="16"/>
          <w:szCs w:val="16"/>
        </w:rPr>
      </w:pPr>
      <w:r w:rsidRPr="00FB332B">
        <w:rPr>
          <w:rFonts w:ascii="Tahoma" w:hAnsi="Tahoma" w:cs="Tahoma"/>
          <w:b/>
          <w:bCs/>
          <w:sz w:val="16"/>
          <w:szCs w:val="16"/>
        </w:rPr>
        <w:t>Składam/y ofertę w niniejszym postępowaniu i oferujemy</w:t>
      </w:r>
    </w:p>
    <w:p w14:paraId="237C971F" w14:textId="77777777" w:rsidR="00A961C1" w:rsidRPr="00FB332B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sz w:val="16"/>
          <w:szCs w:val="16"/>
        </w:rPr>
      </w:pPr>
      <w:r w:rsidRPr="00FB332B">
        <w:rPr>
          <w:rFonts w:ascii="Tahoma" w:hAnsi="Tahoma" w:cs="Tahoma"/>
          <w:b/>
          <w:bCs/>
          <w:sz w:val="16"/>
          <w:szCs w:val="16"/>
        </w:rPr>
        <w:t>Wykonanie</w:t>
      </w:r>
      <w:r w:rsidR="00A961C1" w:rsidRPr="00FB332B">
        <w:rPr>
          <w:rFonts w:ascii="Tahoma" w:hAnsi="Tahoma" w:cs="Tahoma"/>
          <w:b/>
          <w:bCs/>
          <w:sz w:val="16"/>
          <w:szCs w:val="16"/>
        </w:rPr>
        <w:t xml:space="preserve"> przedmiotu zamówienia</w:t>
      </w:r>
      <w:r w:rsidR="001432CD" w:rsidRPr="00FB332B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3E80" w:rsidRPr="00FB332B">
        <w:rPr>
          <w:rFonts w:ascii="Tahoma" w:hAnsi="Tahoma" w:cs="Tahoma"/>
          <w:b/>
          <w:bCs/>
          <w:sz w:val="16"/>
          <w:szCs w:val="16"/>
        </w:rPr>
        <w:t>dla SP ZOZ Szpital Specjalistyczny MSWiA w Złocieńcu,</w:t>
      </w:r>
      <w:r w:rsidR="001432CD" w:rsidRPr="00FB332B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46CE3" w:rsidRPr="00FB332B">
        <w:rPr>
          <w:rFonts w:ascii="Tahoma" w:hAnsi="Tahoma" w:cs="Tahoma"/>
          <w:b/>
          <w:bCs/>
          <w:sz w:val="16"/>
          <w:szCs w:val="16"/>
        </w:rPr>
        <w:t>w zakresie określonym przez Zamawiającego w specyfikacji warunków zamówienia</w:t>
      </w:r>
      <w:r w:rsidR="00A961C1" w:rsidRPr="00FB332B">
        <w:rPr>
          <w:rFonts w:ascii="Tahoma" w:hAnsi="Tahoma" w:cs="Tahoma"/>
          <w:b/>
          <w:bCs/>
          <w:sz w:val="16"/>
          <w:szCs w:val="1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1466"/>
        <w:gridCol w:w="1321"/>
        <w:gridCol w:w="1774"/>
      </w:tblGrid>
      <w:tr w:rsidR="003078F1" w:rsidRPr="00FB332B" w14:paraId="02AF300E" w14:textId="77777777" w:rsidTr="00FB332B"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0EE3F3" w14:textId="72BC26A8" w:rsidR="003078F1" w:rsidRPr="00FB332B" w:rsidRDefault="003078F1" w:rsidP="004B539C">
            <w:pPr>
              <w:pStyle w:val="ListParagraph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</w:tc>
      </w:tr>
      <w:tr w:rsidR="003078F1" w:rsidRPr="00FB332B" w14:paraId="102DF1EC" w14:textId="77777777" w:rsidTr="00FB332B"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A77A8E8" w:rsidR="003078F1" w:rsidRPr="00FB332B" w:rsidRDefault="003078F1" w:rsidP="004B539C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hAnsi="Tahoma" w:cs="Tahoma"/>
                <w:b/>
                <w:sz w:val="16"/>
                <w:szCs w:val="16"/>
              </w:rPr>
            </w:pPr>
            <w:r w:rsidRPr="00FB332B">
              <w:rPr>
                <w:rFonts w:ascii="Tahoma" w:hAnsi="Tahoma" w:cs="Tahoma"/>
                <w:sz w:val="16"/>
                <w:szCs w:val="16"/>
              </w:rPr>
              <w:t xml:space="preserve">CENA wykonania zamówienia </w:t>
            </w:r>
          </w:p>
        </w:tc>
      </w:tr>
      <w:tr w:rsidR="003078F1" w:rsidRPr="00FB332B" w14:paraId="5FCC0020" w14:textId="77777777" w:rsidTr="00FB332B">
        <w:tc>
          <w:tcPr>
            <w:tcW w:w="270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3078F1" w:rsidRPr="00FB332B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13E3CB30" w:rsidR="003078F1" w:rsidRPr="00FB332B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FB332B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  <w:r w:rsidR="004C7A4C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[</w:t>
            </w:r>
            <w:r w:rsidR="004C7A4C">
              <w:rPr>
                <w:rFonts w:ascii="Arial Unicode MS" w:eastAsia="Arial Unicode MS" w:hAnsi="Arial Unicode MS" w:cs="Tahoma"/>
                <w:b/>
                <w:bCs/>
                <w:sz w:val="16"/>
                <w:szCs w:val="16"/>
              </w:rPr>
              <w:t>t</w:t>
            </w:r>
            <w:r w:rsidR="004C7A4C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]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3078F1" w:rsidRPr="00FB332B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FB332B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3DA1582D" w:rsidR="003078F1" w:rsidRPr="00FB332B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FB332B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  <w:r w:rsidR="004C7A4C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[</w:t>
            </w:r>
            <w:r w:rsidR="004C7A4C">
              <w:rPr>
                <w:rFonts w:ascii="Arial Unicode MS" w:eastAsia="Arial Unicode MS" w:hAnsi="Arial Unicode MS" w:cs="Tahoma"/>
                <w:b/>
                <w:bCs/>
                <w:sz w:val="16"/>
                <w:szCs w:val="16"/>
              </w:rPr>
              <w:t>t</w:t>
            </w:r>
            <w:r w:rsidR="004C7A4C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]</w:t>
            </w:r>
          </w:p>
        </w:tc>
      </w:tr>
      <w:tr w:rsidR="003078F1" w:rsidRPr="00FB332B" w14:paraId="43B1C167" w14:textId="77777777" w:rsidTr="00FB332B">
        <w:tc>
          <w:tcPr>
            <w:tcW w:w="270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6A4DD644" w:rsidR="003078F1" w:rsidRPr="00FB332B" w:rsidRDefault="00C33B2A" w:rsidP="00EC00A5">
            <w:pPr>
              <w:widowControl w:val="0"/>
              <w:rPr>
                <w:rFonts w:ascii="Tahoma" w:eastAsia="Arial Unicode MS" w:hAnsi="Tahoma" w:cs="Tahoma"/>
                <w:bCs/>
                <w:smallCaps/>
                <w:sz w:val="16"/>
                <w:szCs w:val="16"/>
              </w:rPr>
            </w:pPr>
            <w:r w:rsidRPr="00FB332B">
              <w:rPr>
                <w:rFonts w:ascii="Tahoma" w:hAnsi="Tahoma" w:cs="Tahoma"/>
                <w:bCs/>
                <w:sz w:val="16"/>
                <w:szCs w:val="16"/>
              </w:rPr>
              <w:t>Dostawa paliwa stałego – pellet drzewny (</w:t>
            </w:r>
            <w:r w:rsidR="00D20442">
              <w:rPr>
                <w:rFonts w:ascii="Tahoma" w:hAnsi="Tahoma" w:cs="Tahoma"/>
                <w:bCs/>
                <w:sz w:val="16"/>
                <w:szCs w:val="16"/>
              </w:rPr>
              <w:t>22</w:t>
            </w:r>
            <w:r w:rsidRPr="00FB332B">
              <w:rPr>
                <w:rFonts w:ascii="Tahoma" w:hAnsi="Tahoma" w:cs="Tahoma"/>
                <w:bCs/>
                <w:sz w:val="16"/>
                <w:szCs w:val="16"/>
              </w:rPr>
              <w:t>0 t)*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3078F1" w:rsidRPr="00FB332B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3078F1" w:rsidRPr="00FB332B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3078F1" w:rsidRPr="00FB332B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3078F1" w:rsidRPr="00FB332B" w14:paraId="46C39227" w14:textId="77777777" w:rsidTr="00FB332B">
        <w:tc>
          <w:tcPr>
            <w:tcW w:w="5000" w:type="pct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3078F1" w:rsidRPr="00FB332B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06E2136E" w14:textId="66EA0A61" w:rsidR="003078F1" w:rsidRPr="00FB332B" w:rsidRDefault="003078F1" w:rsidP="004B539C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FB332B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FB332B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FB332B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</w:tbl>
    <w:p w14:paraId="08975831" w14:textId="29807A5A" w:rsidR="00C33B2A" w:rsidRPr="00FB332B" w:rsidRDefault="00C33B2A" w:rsidP="00C33B2A">
      <w:pPr>
        <w:keepNext/>
        <w:autoSpaceDE w:val="0"/>
        <w:jc w:val="both"/>
        <w:rPr>
          <w:rFonts w:ascii="Tahoma" w:hAnsi="Tahoma" w:cs="Tahoma"/>
          <w:sz w:val="16"/>
          <w:szCs w:val="16"/>
        </w:rPr>
      </w:pPr>
      <w:r w:rsidRPr="00FB332B">
        <w:rPr>
          <w:rFonts w:ascii="Tahoma" w:hAnsi="Tahoma" w:cs="Tahoma"/>
          <w:b/>
          <w:bCs/>
          <w:sz w:val="16"/>
          <w:szCs w:val="16"/>
        </w:rPr>
        <w:t>*</w:t>
      </w:r>
      <w:r w:rsidRPr="00FB332B">
        <w:rPr>
          <w:rFonts w:ascii="Tahoma" w:hAnsi="Tahoma" w:cs="Tahoma"/>
          <w:sz w:val="16"/>
          <w:szCs w:val="16"/>
        </w:rPr>
        <w:t xml:space="preserve"> Ilość wskazana w tabeli jest wielkością orientacyjną ustaloną na podstawie przewidywanego zapotrzebowania w ciągu </w:t>
      </w:r>
      <w:r w:rsidR="00D20442">
        <w:rPr>
          <w:rFonts w:ascii="Tahoma" w:hAnsi="Tahoma" w:cs="Tahoma"/>
          <w:sz w:val="16"/>
          <w:szCs w:val="16"/>
        </w:rPr>
        <w:t>12 miesięcy</w:t>
      </w:r>
      <w:r w:rsidRPr="00FB332B">
        <w:rPr>
          <w:rFonts w:ascii="Tahoma" w:hAnsi="Tahoma" w:cs="Tahoma"/>
          <w:sz w:val="16"/>
          <w:szCs w:val="16"/>
        </w:rPr>
        <w:t>, przyjętą dla celu porównania ofert i wyboru najkorzystniejszej oferty. Wykonawcy nie służy roszczenie o realizację dostawy w wielkościach podanych w niniejszej tabeli. Jednocześnie zmawiający gwarantuje, iż minimalna kwota, która zostanie zapłacona z tytułu realizacji przedmiotu umowy wyniesie 70% ceny podanej w formularzu ofertowym</w:t>
      </w:r>
    </w:p>
    <w:p w14:paraId="079836DD" w14:textId="00FD183C" w:rsidR="00C668E9" w:rsidRPr="00FB332B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sz w:val="16"/>
          <w:szCs w:val="16"/>
        </w:rPr>
      </w:pPr>
      <w:r w:rsidRPr="00FB332B">
        <w:rPr>
          <w:rFonts w:ascii="Tahoma" w:hAnsi="Tahoma" w:cs="Tahoma"/>
          <w:b/>
          <w:bCs/>
          <w:sz w:val="16"/>
          <w:szCs w:val="16"/>
        </w:rPr>
        <w:t>W</w:t>
      </w:r>
      <w:r w:rsidR="00C668E9" w:rsidRPr="00FB332B">
        <w:rPr>
          <w:rFonts w:ascii="Tahoma" w:hAnsi="Tahoma" w:cs="Tahoma"/>
          <w:b/>
          <w:bCs/>
          <w:sz w:val="16"/>
          <w:szCs w:val="16"/>
        </w:rPr>
        <w:t xml:space="preserve">ykonawca </w:t>
      </w:r>
      <w:r w:rsidR="00A961C1" w:rsidRPr="00FB332B">
        <w:rPr>
          <w:rFonts w:ascii="Tahoma" w:hAnsi="Tahoma" w:cs="Tahoma"/>
          <w:b/>
          <w:bCs/>
          <w:sz w:val="16"/>
          <w:szCs w:val="16"/>
        </w:rPr>
        <w:t>jest</w:t>
      </w:r>
      <w:r w:rsidR="00CD55DB" w:rsidRPr="00FB332B">
        <w:rPr>
          <w:rFonts w:ascii="Tahoma" w:hAnsi="Tahoma" w:cs="Tahoma"/>
          <w:b/>
          <w:bCs/>
          <w:sz w:val="16"/>
          <w:szCs w:val="16"/>
        </w:rPr>
        <w:t>:</w:t>
      </w:r>
    </w:p>
    <w:p w14:paraId="757D5FA7" w14:textId="6F055A16" w:rsidR="00C668E9" w:rsidRPr="00FB332B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FB332B">
        <w:rPr>
          <w:rFonts w:ascii="Wingdings" w:eastAsia="Wingdings" w:hAnsi="Wingdings" w:cs="Wingdings"/>
          <w:bCs/>
          <w:sz w:val="16"/>
          <w:szCs w:val="16"/>
        </w:rPr>
        <w:t>o</w:t>
      </w:r>
      <w:r w:rsidR="00C668E9" w:rsidRPr="00FB332B">
        <w:rPr>
          <w:rFonts w:ascii="Tahoma" w:hAnsi="Tahoma" w:cs="Tahoma"/>
          <w:bCs/>
          <w:sz w:val="16"/>
          <w:szCs w:val="16"/>
        </w:rPr>
        <w:t xml:space="preserve"> </w:t>
      </w:r>
      <w:r w:rsidR="00CD55DB" w:rsidRPr="00FB332B">
        <w:rPr>
          <w:rFonts w:ascii="Tahoma" w:hAnsi="Tahoma" w:cs="Tahoma"/>
          <w:bCs/>
          <w:sz w:val="16"/>
          <w:szCs w:val="16"/>
        </w:rPr>
        <w:t>mikro przedsiębiorstwem</w:t>
      </w:r>
    </w:p>
    <w:p w14:paraId="65CB704F" w14:textId="7C081E4C" w:rsidR="00C668E9" w:rsidRPr="00FB332B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FB332B">
        <w:rPr>
          <w:rFonts w:ascii="Wingdings" w:eastAsia="Wingdings" w:hAnsi="Wingdings" w:cs="Wingdings"/>
          <w:bCs/>
          <w:sz w:val="16"/>
          <w:szCs w:val="16"/>
        </w:rPr>
        <w:t>o</w:t>
      </w:r>
      <w:r w:rsidR="00C668E9" w:rsidRPr="00FB332B">
        <w:rPr>
          <w:rFonts w:ascii="Tahoma" w:hAnsi="Tahoma" w:cs="Tahoma"/>
          <w:bCs/>
          <w:sz w:val="16"/>
          <w:szCs w:val="16"/>
        </w:rPr>
        <w:t xml:space="preserve"> </w:t>
      </w:r>
      <w:r w:rsidR="00CD55DB" w:rsidRPr="00FB332B">
        <w:rPr>
          <w:rFonts w:ascii="Tahoma" w:hAnsi="Tahoma" w:cs="Tahoma"/>
          <w:bCs/>
          <w:sz w:val="16"/>
          <w:szCs w:val="16"/>
        </w:rPr>
        <w:t>małym przedsiębiorstwem</w:t>
      </w:r>
    </w:p>
    <w:p w14:paraId="5B667AF0" w14:textId="72B04BF7" w:rsidR="00CD55DB" w:rsidRPr="00FB332B" w:rsidRDefault="00CD55DB" w:rsidP="00CD55DB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FB332B">
        <w:rPr>
          <w:rFonts w:ascii="Wingdings" w:eastAsia="Wingdings" w:hAnsi="Wingdings" w:cs="Wingdings"/>
          <w:bCs/>
          <w:sz w:val="16"/>
          <w:szCs w:val="16"/>
        </w:rPr>
        <w:t>o</w:t>
      </w:r>
      <w:r w:rsidRPr="00FB332B">
        <w:rPr>
          <w:rFonts w:ascii="Tahoma" w:hAnsi="Tahoma" w:cs="Tahoma"/>
          <w:bCs/>
          <w:sz w:val="16"/>
          <w:szCs w:val="16"/>
        </w:rPr>
        <w:t xml:space="preserve"> średnim przedsiębiorstwem</w:t>
      </w:r>
    </w:p>
    <w:p w14:paraId="4E3F41CD" w14:textId="041D7C21" w:rsidR="002A3B06" w:rsidRPr="00FB332B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FB332B">
        <w:rPr>
          <w:rFonts w:ascii="Tahoma" w:hAnsi="Tahoma" w:cs="Tahoma"/>
          <w:bCs/>
          <w:sz w:val="16"/>
          <w:szCs w:val="16"/>
        </w:rPr>
        <w:t>Uwaga:</w:t>
      </w:r>
    </w:p>
    <w:p w14:paraId="6BCC31DB" w14:textId="77777777" w:rsidR="00C668E9" w:rsidRPr="00FB332B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FB332B">
        <w:rPr>
          <w:rFonts w:ascii="Tahoma" w:hAnsi="Tahoma" w:cs="Tahoma"/>
          <w:bCs/>
          <w:sz w:val="16"/>
          <w:szCs w:val="16"/>
        </w:rPr>
        <w:t>Przez Mikro</w:t>
      </w:r>
      <w:r w:rsidR="001432CD" w:rsidRPr="00FB332B">
        <w:rPr>
          <w:rFonts w:ascii="Tahoma" w:hAnsi="Tahoma" w:cs="Tahoma"/>
          <w:bCs/>
          <w:sz w:val="16"/>
          <w:szCs w:val="16"/>
        </w:rPr>
        <w:t xml:space="preserve"> </w:t>
      </w:r>
      <w:r w:rsidRPr="00FB332B">
        <w:rPr>
          <w:rFonts w:ascii="Tahoma" w:hAnsi="Tahoma" w:cs="Tahoma"/>
          <w:bCs/>
          <w:sz w:val="16"/>
          <w:szCs w:val="16"/>
        </w:rPr>
        <w:t>przedsiębiorstwo rozumie się: przedsiębiorstwo, które zatrudnia mniej niż 10 osób</w:t>
      </w:r>
      <w:r w:rsidR="001432CD" w:rsidRPr="00FB332B">
        <w:rPr>
          <w:rFonts w:ascii="Tahoma" w:hAnsi="Tahoma" w:cs="Tahoma"/>
          <w:bCs/>
          <w:sz w:val="16"/>
          <w:szCs w:val="16"/>
        </w:rPr>
        <w:t xml:space="preserve"> </w:t>
      </w:r>
      <w:r w:rsidRPr="00FB332B">
        <w:rPr>
          <w:rFonts w:ascii="Tahoma" w:hAnsi="Tahoma" w:cs="Tahoma"/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FB332B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FB332B">
        <w:rPr>
          <w:rFonts w:ascii="Tahoma" w:hAnsi="Tahoma" w:cs="Tahoma"/>
          <w:bCs/>
          <w:sz w:val="16"/>
          <w:szCs w:val="16"/>
        </w:rPr>
        <w:t>Przez Małe przedsiębiorstwo rozumie się: przedsiębiorstwo, które zatrudnia mniej niż 50 osób</w:t>
      </w:r>
      <w:r w:rsidR="001432CD" w:rsidRPr="00FB332B">
        <w:rPr>
          <w:rFonts w:ascii="Tahoma" w:hAnsi="Tahoma" w:cs="Tahoma"/>
          <w:bCs/>
          <w:sz w:val="16"/>
          <w:szCs w:val="16"/>
        </w:rPr>
        <w:t xml:space="preserve"> </w:t>
      </w:r>
      <w:r w:rsidRPr="00FB332B">
        <w:rPr>
          <w:rFonts w:ascii="Tahoma" w:hAnsi="Tahoma" w:cs="Tahoma"/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FB332B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FB332B">
        <w:rPr>
          <w:rFonts w:ascii="Tahoma" w:hAnsi="Tahoma" w:cs="Tahoma"/>
          <w:bCs/>
          <w:sz w:val="16"/>
          <w:szCs w:val="16"/>
        </w:rPr>
        <w:t>Przez Średnie przedsiębiorstwa rozumie się: przedsiębiorstwa, które nie są</w:t>
      </w:r>
      <w:r w:rsidR="001432CD" w:rsidRPr="00FB332B">
        <w:rPr>
          <w:rFonts w:ascii="Tahoma" w:hAnsi="Tahoma" w:cs="Tahoma"/>
          <w:bCs/>
          <w:sz w:val="16"/>
          <w:szCs w:val="16"/>
        </w:rPr>
        <w:t xml:space="preserve"> </w:t>
      </w:r>
      <w:r w:rsidRPr="00FB332B">
        <w:rPr>
          <w:rFonts w:ascii="Tahoma" w:hAnsi="Tahoma" w:cs="Tahoma"/>
          <w:bCs/>
          <w:sz w:val="16"/>
          <w:szCs w:val="16"/>
        </w:rPr>
        <w:t>mikro</w:t>
      </w:r>
      <w:r w:rsidR="001432CD" w:rsidRPr="00FB332B">
        <w:rPr>
          <w:rFonts w:ascii="Tahoma" w:hAnsi="Tahoma" w:cs="Tahoma"/>
          <w:bCs/>
          <w:sz w:val="16"/>
          <w:szCs w:val="16"/>
        </w:rPr>
        <w:t xml:space="preserve"> </w:t>
      </w:r>
      <w:r w:rsidRPr="00FB332B">
        <w:rPr>
          <w:rFonts w:ascii="Tahoma" w:hAnsi="Tahoma" w:cs="Tahoma"/>
          <w:bCs/>
          <w:sz w:val="16"/>
          <w:szCs w:val="16"/>
        </w:rPr>
        <w:t>przedsiębiorstwami ani małymi przedsiębiorstwami i które zatrudniają mniej niż 250 osób i</w:t>
      </w:r>
      <w:r w:rsidR="001432CD" w:rsidRPr="00FB332B">
        <w:rPr>
          <w:rFonts w:ascii="Tahoma" w:hAnsi="Tahoma" w:cs="Tahoma"/>
          <w:bCs/>
          <w:sz w:val="16"/>
          <w:szCs w:val="16"/>
        </w:rPr>
        <w:t xml:space="preserve"> </w:t>
      </w:r>
      <w:r w:rsidRPr="00FB332B">
        <w:rPr>
          <w:rFonts w:ascii="Tahoma" w:hAnsi="Tahoma" w:cs="Tahoma"/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FB332B" w:rsidRDefault="00C668E9" w:rsidP="00C668E9">
      <w:pPr>
        <w:keepLines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FB332B">
        <w:rPr>
          <w:rFonts w:ascii="Tahoma" w:hAnsi="Tahoma" w:cs="Tahoma"/>
          <w:sz w:val="16"/>
          <w:szCs w:val="16"/>
          <w:u w:val="single"/>
        </w:rPr>
        <w:t>Powyższe informacje są wymagane wyłącznie do celów statystycznych</w:t>
      </w:r>
    </w:p>
    <w:p w14:paraId="00898A7E" w14:textId="77777777" w:rsidR="00EA6456" w:rsidRPr="00FB332B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FB332B">
        <w:rPr>
          <w:rFonts w:ascii="Tahoma" w:hAnsi="Tahoma" w:cs="Tahoma"/>
          <w:b/>
          <w:bCs/>
          <w:sz w:val="16"/>
          <w:szCs w:val="16"/>
        </w:rPr>
        <w:t>Podwykonawcy</w:t>
      </w:r>
      <w:r w:rsidR="00F31173" w:rsidRPr="00FB332B">
        <w:rPr>
          <w:rStyle w:val="FootnoteReference"/>
          <w:rFonts w:ascii="Tahoma" w:hAnsi="Tahoma" w:cs="Tahoma"/>
          <w:b/>
          <w:bCs/>
          <w:sz w:val="16"/>
          <w:szCs w:val="16"/>
        </w:rPr>
        <w:footnoteReference w:id="4"/>
      </w:r>
    </w:p>
    <w:p w14:paraId="3792BB99" w14:textId="77777777" w:rsidR="009679FB" w:rsidRPr="00FB332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Oświadczam(y)</w:t>
      </w:r>
      <w:r w:rsidR="00EA6456" w:rsidRPr="00FB332B">
        <w:rPr>
          <w:rFonts w:ascii="Tahoma" w:hAnsi="Tahoma" w:cs="Tahoma"/>
          <w:color w:val="000000"/>
          <w:sz w:val="16"/>
          <w:szCs w:val="16"/>
        </w:rPr>
        <w:t>, że</w:t>
      </w:r>
      <w:r w:rsidRPr="00FB332B">
        <w:rPr>
          <w:rFonts w:ascii="Tahoma" w:hAnsi="Tahoma" w:cs="Tahoma"/>
          <w:color w:val="000000"/>
          <w:sz w:val="16"/>
          <w:szCs w:val="16"/>
        </w:rPr>
        <w:t xml:space="preserve"> zamówienie wykonamy</w:t>
      </w:r>
      <w:r w:rsidR="009679FB" w:rsidRPr="00FB332B">
        <w:rPr>
          <w:rFonts w:ascii="Tahoma" w:hAnsi="Tahoma" w:cs="Tahoma"/>
          <w:color w:val="000000"/>
          <w:sz w:val="16"/>
          <w:szCs w:val="16"/>
        </w:rPr>
        <w:t>:</w:t>
      </w:r>
    </w:p>
    <w:p w14:paraId="13339C6D" w14:textId="77777777" w:rsidR="009679FB" w:rsidRPr="00FB332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samodzielnie</w:t>
      </w:r>
      <w:r w:rsidR="009679FB" w:rsidRPr="00FB332B">
        <w:rPr>
          <w:rFonts w:ascii="Tahoma" w:hAnsi="Tahoma" w:cs="Tahoma"/>
          <w:color w:val="000000"/>
          <w:sz w:val="16"/>
          <w:szCs w:val="16"/>
        </w:rPr>
        <w:t>*</w:t>
      </w:r>
    </w:p>
    <w:p w14:paraId="3E04B73F" w14:textId="77777777" w:rsidR="00EA6456" w:rsidRPr="00FB332B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przy udziale podwykonawców*</w:t>
      </w:r>
      <w:r w:rsidR="009679FB" w:rsidRPr="00FB332B">
        <w:rPr>
          <w:rFonts w:ascii="Tahoma" w:hAnsi="Tahoma" w:cs="Tahoma"/>
          <w:color w:val="000000"/>
          <w:sz w:val="16"/>
          <w:szCs w:val="16"/>
        </w:rPr>
        <w:t xml:space="preserve"> zawierając z nimi stosowne umowy w formie pisemnej pod rygorem nieważności</w:t>
      </w:r>
    </w:p>
    <w:p w14:paraId="55F6C7D3" w14:textId="77777777" w:rsidR="00EA6456" w:rsidRPr="00FB332B" w:rsidRDefault="00F866E7" w:rsidP="00C950D5">
      <w:pPr>
        <w:keepNext/>
        <w:keepLines/>
        <w:tabs>
          <w:tab w:val="left" w:pos="567"/>
        </w:tabs>
        <w:autoSpaceDE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FB332B">
        <w:rPr>
          <w:rFonts w:ascii="Tahoma" w:hAnsi="Tahoma" w:cs="Tahoma"/>
          <w:b/>
          <w:color w:val="000000"/>
          <w:sz w:val="16"/>
          <w:szCs w:val="16"/>
        </w:rPr>
        <w:t>Części</w:t>
      </w:r>
      <w:r w:rsidR="00EA6456" w:rsidRPr="00FB332B">
        <w:rPr>
          <w:rFonts w:ascii="Tahoma" w:hAnsi="Tahoma" w:cs="Tahoma"/>
          <w:b/>
          <w:color w:val="000000"/>
          <w:sz w:val="16"/>
          <w:szCs w:val="16"/>
        </w:rPr>
        <w:t xml:space="preserve"> zamówienia, której wykonanie zamierzamy powierzyć podwykonawcy: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13"/>
        <w:gridCol w:w="4795"/>
      </w:tblGrid>
      <w:tr w:rsidR="00B808B4" w:rsidRPr="00FB332B" w14:paraId="7CC6CBEF" w14:textId="77777777" w:rsidTr="00FB332B">
        <w:tc>
          <w:tcPr>
            <w:tcW w:w="281" w:type="pct"/>
            <w:shd w:val="clear" w:color="auto" w:fill="auto"/>
            <w:vAlign w:val="center"/>
          </w:tcPr>
          <w:p w14:paraId="775CBE9E" w14:textId="77777777" w:rsidR="00B808B4" w:rsidRPr="00FB332B" w:rsidRDefault="00B808B4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14" w:type="pct"/>
            <w:shd w:val="clear" w:color="auto" w:fill="auto"/>
            <w:vAlign w:val="center"/>
          </w:tcPr>
          <w:p w14:paraId="3C09B2DA" w14:textId="77777777" w:rsidR="009156E5" w:rsidRPr="00FB332B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Rodzaj i zakres robót powierzanych podwykonawcy</w:t>
            </w:r>
          </w:p>
          <w:p w14:paraId="5B1F2DFC" w14:textId="6ABEE2FB" w:rsidR="00B808B4" w:rsidRPr="00FB332B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(opisać rodzaj i zakres </w:t>
            </w:r>
            <w:r w:rsidR="00C950D5"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robót)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5633FFC0" w14:textId="77777777" w:rsidR="009156E5" w:rsidRPr="00FB332B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Nazwa i adres podwykonawcy</w:t>
            </w:r>
          </w:p>
          <w:p w14:paraId="23E75579" w14:textId="77777777" w:rsidR="00B808B4" w:rsidRPr="00FB332B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(jeżeli jest znany)</w:t>
            </w:r>
          </w:p>
        </w:tc>
      </w:tr>
      <w:tr w:rsidR="00B808B4" w:rsidRPr="00FB332B" w14:paraId="3BF0A50F" w14:textId="77777777" w:rsidTr="00FB332B">
        <w:tc>
          <w:tcPr>
            <w:tcW w:w="281" w:type="pct"/>
            <w:shd w:val="clear" w:color="auto" w:fill="auto"/>
          </w:tcPr>
          <w:p w14:paraId="718A8CE0" w14:textId="77777777" w:rsidR="00B808B4" w:rsidRPr="00FB332B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14" w:type="pct"/>
            <w:shd w:val="clear" w:color="auto" w:fill="auto"/>
          </w:tcPr>
          <w:p w14:paraId="6B4B73B8" w14:textId="77777777" w:rsidR="00B808B4" w:rsidRPr="00FB332B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5" w:type="pct"/>
            <w:shd w:val="clear" w:color="auto" w:fill="auto"/>
          </w:tcPr>
          <w:p w14:paraId="48A34DE8" w14:textId="77777777" w:rsidR="00B808B4" w:rsidRPr="00FB332B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808B4" w:rsidRPr="00FB332B" w14:paraId="08C9A2CB" w14:textId="77777777" w:rsidTr="00FB332B">
        <w:tc>
          <w:tcPr>
            <w:tcW w:w="281" w:type="pct"/>
            <w:shd w:val="clear" w:color="auto" w:fill="auto"/>
          </w:tcPr>
          <w:p w14:paraId="19F8F9E2" w14:textId="77777777" w:rsidR="00B808B4" w:rsidRPr="00FB332B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332B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14" w:type="pct"/>
            <w:shd w:val="clear" w:color="auto" w:fill="auto"/>
          </w:tcPr>
          <w:p w14:paraId="7F9706E0" w14:textId="77777777" w:rsidR="00B808B4" w:rsidRPr="00FB332B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5" w:type="pct"/>
            <w:shd w:val="clear" w:color="auto" w:fill="auto"/>
          </w:tcPr>
          <w:p w14:paraId="5FEFACEB" w14:textId="77777777" w:rsidR="00B808B4" w:rsidRPr="00FB332B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3A76FD0B" w14:textId="77777777" w:rsidR="00592BAF" w:rsidRPr="00FB332B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FB332B">
        <w:rPr>
          <w:rFonts w:ascii="Tahoma" w:hAnsi="Tahoma" w:cs="Tahoma"/>
          <w:b/>
          <w:bCs/>
          <w:color w:val="000000"/>
          <w:sz w:val="16"/>
          <w:szCs w:val="16"/>
        </w:rPr>
        <w:t>Oświadczenia.</w:t>
      </w:r>
    </w:p>
    <w:p w14:paraId="01D66ACA" w14:textId="77777777" w:rsidR="00592BAF" w:rsidRPr="00FB332B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FB332B">
        <w:rPr>
          <w:rFonts w:ascii="Tahoma" w:hAnsi="Tahoma" w:cs="Tahoma"/>
          <w:b/>
          <w:bCs/>
          <w:color w:val="000000"/>
          <w:sz w:val="16"/>
          <w:szCs w:val="16"/>
        </w:rPr>
        <w:t>Oświadczam/y, że:</w:t>
      </w:r>
    </w:p>
    <w:p w14:paraId="2A16574D" w14:textId="77777777" w:rsidR="00437462" w:rsidRPr="00FB332B" w:rsidRDefault="0043746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w cenie ofertowej zostały uwzględnione wszystkie koszty niezbędne do wykonania zamówienia</w:t>
      </w:r>
      <w:r w:rsidR="00987BA8" w:rsidRPr="00FB332B">
        <w:rPr>
          <w:rFonts w:ascii="Tahoma" w:hAnsi="Tahoma" w:cs="Tahoma"/>
          <w:color w:val="000000"/>
          <w:sz w:val="16"/>
          <w:szCs w:val="16"/>
        </w:rPr>
        <w:t xml:space="preserve"> z należytą starannością i zgodnie z wymaganiami określonymi przez Zamawiającego,</w:t>
      </w:r>
    </w:p>
    <w:p w14:paraId="361FF320" w14:textId="60026368" w:rsidR="00437462" w:rsidRPr="00FB332B" w:rsidRDefault="00365ED0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sz w:val="16"/>
          <w:szCs w:val="16"/>
        </w:rPr>
        <w:t>termin realizacji zamówienia: 24 miesięcy od dnia podpisania umowy</w:t>
      </w:r>
      <w:r w:rsidRPr="00FB332B">
        <w:rPr>
          <w:rFonts w:ascii="Tahoma" w:hAnsi="Tahoma" w:cs="Tahoma"/>
          <w:color w:val="000000"/>
          <w:sz w:val="16"/>
          <w:szCs w:val="16"/>
        </w:rPr>
        <w:t>.</w:t>
      </w:r>
    </w:p>
    <w:p w14:paraId="2EC734FD" w14:textId="0B6AA5D0" w:rsidR="00365ED0" w:rsidRPr="00FB332B" w:rsidRDefault="00365ED0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termin płatności: 30 dni</w:t>
      </w:r>
    </w:p>
    <w:p w14:paraId="02BED76A" w14:textId="2881D09E" w:rsidR="00437462" w:rsidRPr="00FB332B" w:rsidRDefault="00365ED0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zapoznaliśmy się z miejscem i warunkami dostawy</w:t>
      </w:r>
      <w:r w:rsidR="00C672EE" w:rsidRPr="00FB332B">
        <w:rPr>
          <w:rFonts w:ascii="Tahoma" w:hAnsi="Tahoma" w:cs="Tahoma"/>
          <w:color w:val="000000"/>
          <w:sz w:val="16"/>
          <w:szCs w:val="16"/>
        </w:rPr>
        <w:t>.</w:t>
      </w:r>
    </w:p>
    <w:p w14:paraId="6E5AA73E" w14:textId="77777777" w:rsidR="00437462" w:rsidRPr="00FB332B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z</w:t>
      </w:r>
      <w:r w:rsidR="00437462" w:rsidRPr="00FB332B">
        <w:rPr>
          <w:rFonts w:ascii="Tahoma" w:hAnsi="Tahoma" w:cs="Tahoma"/>
          <w:color w:val="000000"/>
          <w:sz w:val="16"/>
          <w:szCs w:val="16"/>
        </w:rPr>
        <w:t>apoznaliśmy się ze Specyfikacją Warunków Zamówienia</w:t>
      </w:r>
      <w:r w:rsidR="00987BA8" w:rsidRPr="00FB332B">
        <w:rPr>
          <w:rFonts w:ascii="Tahoma" w:hAnsi="Tahoma" w:cs="Tahoma"/>
          <w:color w:val="000000"/>
          <w:sz w:val="16"/>
          <w:szCs w:val="16"/>
        </w:rPr>
        <w:t>, w szczególności z opisem przedmiotu zamówienia oraz projektem umowy</w:t>
      </w:r>
      <w:r w:rsidR="001432CD" w:rsidRPr="00FB332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B332B">
        <w:rPr>
          <w:rFonts w:ascii="Tahoma" w:hAnsi="Tahoma" w:cs="Tahoma"/>
          <w:color w:val="000000"/>
          <w:sz w:val="16"/>
          <w:szCs w:val="16"/>
        </w:rPr>
        <w:t>wraz z wyjaśnieniami i modyfikacjami</w:t>
      </w:r>
      <w:r w:rsidR="00437462" w:rsidRPr="00FB332B">
        <w:rPr>
          <w:rFonts w:ascii="Tahoma" w:hAnsi="Tahoma" w:cs="Tahoma"/>
          <w:color w:val="000000"/>
          <w:sz w:val="16"/>
          <w:szCs w:val="16"/>
        </w:rPr>
        <w:t xml:space="preserve"> i p</w:t>
      </w:r>
      <w:r w:rsidR="00987BA8" w:rsidRPr="00FB332B">
        <w:rPr>
          <w:rFonts w:ascii="Tahoma" w:hAnsi="Tahoma" w:cs="Tahoma"/>
          <w:color w:val="000000"/>
          <w:sz w:val="16"/>
          <w:szCs w:val="16"/>
        </w:rPr>
        <w:t>rzyjmuje/</w:t>
      </w:r>
      <w:r w:rsidR="00437462" w:rsidRPr="00FB332B">
        <w:rPr>
          <w:rFonts w:ascii="Tahoma" w:hAnsi="Tahoma" w:cs="Tahoma"/>
          <w:color w:val="000000"/>
          <w:sz w:val="16"/>
          <w:szCs w:val="16"/>
        </w:rPr>
        <w:t xml:space="preserve">my </w:t>
      </w:r>
      <w:r w:rsidR="00987BA8" w:rsidRPr="00FB332B">
        <w:rPr>
          <w:rFonts w:ascii="Tahoma" w:hAnsi="Tahoma" w:cs="Tahoma"/>
          <w:color w:val="000000"/>
          <w:sz w:val="16"/>
          <w:szCs w:val="16"/>
        </w:rPr>
        <w:t xml:space="preserve">te dokumenty </w:t>
      </w:r>
      <w:r w:rsidR="00437462" w:rsidRPr="00FB332B">
        <w:rPr>
          <w:rFonts w:ascii="Tahoma" w:hAnsi="Tahoma" w:cs="Tahoma"/>
          <w:color w:val="000000"/>
          <w:sz w:val="16"/>
          <w:szCs w:val="16"/>
        </w:rPr>
        <w:t>bez zastrzeżeń.</w:t>
      </w:r>
    </w:p>
    <w:p w14:paraId="26CED609" w14:textId="77777777" w:rsidR="00437462" w:rsidRPr="00FB332B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a</w:t>
      </w:r>
      <w:r w:rsidR="00437462" w:rsidRPr="00FB332B">
        <w:rPr>
          <w:rFonts w:ascii="Tahoma" w:hAnsi="Tahoma" w:cs="Tahoma"/>
          <w:color w:val="000000"/>
          <w:sz w:val="16"/>
          <w:szCs w:val="16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 w:rsidRPr="00FB332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B332B">
        <w:rPr>
          <w:rFonts w:ascii="Tahoma" w:hAnsi="Tahoma" w:cs="Tahoma"/>
          <w:color w:val="000000"/>
          <w:sz w:val="16"/>
          <w:szCs w:val="16"/>
        </w:rPr>
        <w:t>oraz zabezpieczyć umowę w sprawie zamówienia publicznego zgodnie z treścią SWZ</w:t>
      </w:r>
      <w:r w:rsidR="00437462" w:rsidRPr="00FB332B">
        <w:rPr>
          <w:rFonts w:ascii="Tahoma" w:hAnsi="Tahoma" w:cs="Tahoma"/>
          <w:color w:val="000000"/>
          <w:sz w:val="16"/>
          <w:szCs w:val="16"/>
        </w:rPr>
        <w:t>.</w:t>
      </w:r>
    </w:p>
    <w:p w14:paraId="2E271BBD" w14:textId="7D35E914" w:rsidR="00365ED0" w:rsidRPr="00FB332B" w:rsidRDefault="00365ED0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Uważamy się za związanych niniejszą ofertą przez okres 30 dni od upływu terminu składania ofert</w:t>
      </w:r>
    </w:p>
    <w:p w14:paraId="421E38CA" w14:textId="77777777" w:rsidR="00FD1732" w:rsidRPr="00FB332B" w:rsidRDefault="00FD173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 xml:space="preserve">wypełniłem obowiązki informacyjne przewidziane w art. 13 lub art. 14 </w:t>
      </w:r>
      <w:r w:rsidR="00F866E7" w:rsidRPr="00FB332B">
        <w:rPr>
          <w:rFonts w:ascii="Tahoma" w:hAnsi="Tahoma" w:cs="Tahoma"/>
          <w:color w:val="000000"/>
          <w:sz w:val="16"/>
          <w:szCs w:val="16"/>
        </w:rPr>
        <w:t>RODO</w:t>
      </w:r>
      <w:r w:rsidR="001432CD" w:rsidRPr="00FB332B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866E7" w:rsidRPr="00FB332B">
        <w:rPr>
          <w:rFonts w:ascii="Tahoma" w:hAnsi="Tahoma" w:cs="Tahoma"/>
          <w:color w:val="000000"/>
          <w:sz w:val="16"/>
          <w:szCs w:val="16"/>
        </w:rPr>
        <w:t>wobec</w:t>
      </w:r>
      <w:r w:rsidRPr="00FB332B">
        <w:rPr>
          <w:rFonts w:ascii="Tahoma" w:hAnsi="Tahoma" w:cs="Tahoma"/>
          <w:color w:val="000000"/>
          <w:sz w:val="16"/>
          <w:szCs w:val="16"/>
        </w:rPr>
        <w:t xml:space="preserve"> osób fizycznych, od których dane osobowe bezpośrednio lub pośrednio pozyskałem w celu ubiegania się o udzielenie zamówienia publicznego w niniejszym postępowaniu.</w:t>
      </w:r>
      <w:r w:rsidRPr="00FB332B">
        <w:rPr>
          <w:rFonts w:ascii="Tahoma" w:hAnsi="Tahoma" w:cs="Tahoma"/>
          <w:color w:val="000000"/>
          <w:sz w:val="16"/>
          <w:szCs w:val="16"/>
          <w:vertAlign w:val="superscript"/>
        </w:rPr>
        <w:footnoteReference w:id="5"/>
      </w:r>
    </w:p>
    <w:p w14:paraId="1C7562EB" w14:textId="77777777" w:rsidR="00A961C1" w:rsidRPr="00FB332B" w:rsidRDefault="00A961C1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Wyrażam zgodę na przetwarzanie moich danych osobowych na potrzeby przeprowadzenia niniejszego postępowania.</w:t>
      </w:r>
    </w:p>
    <w:p w14:paraId="5E609A6D" w14:textId="77777777" w:rsidR="00592BAF" w:rsidRPr="00FB332B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FB332B">
        <w:rPr>
          <w:rFonts w:ascii="Tahoma" w:hAnsi="Tahoma" w:cs="Tahoma"/>
          <w:b/>
          <w:bCs/>
          <w:color w:val="000000"/>
          <w:sz w:val="16"/>
          <w:szCs w:val="16"/>
        </w:rPr>
        <w:t>Dokumenty składane do oferty</w:t>
      </w:r>
    </w:p>
    <w:p w14:paraId="3B112542" w14:textId="77777777" w:rsidR="00437462" w:rsidRPr="00FB332B" w:rsidRDefault="00437462">
      <w:pPr>
        <w:keepLines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Załącznikami do niniejszego formularza stanowiącymi integralną część oferty są:</w:t>
      </w:r>
    </w:p>
    <w:p w14:paraId="1BCF30C4" w14:textId="77777777" w:rsidR="002E5A03" w:rsidRPr="00FB332B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 xml:space="preserve">Oświadczenie wykonawcy o spełnianiu warunków udziału w postępowaniu </w:t>
      </w:r>
    </w:p>
    <w:p w14:paraId="768E963B" w14:textId="77777777" w:rsidR="002E5A03" w:rsidRPr="00FB332B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 xml:space="preserve">Oświadczenie wykonawcy o braku podstaw do wykluczenia z postępowania </w:t>
      </w:r>
    </w:p>
    <w:p w14:paraId="57265D21" w14:textId="77777777" w:rsidR="002E5A03" w:rsidRPr="00FB332B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FB332B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Pełnomocnictwo do reprezentowania wykonawcy (jeżeli występuje)</w:t>
      </w:r>
    </w:p>
    <w:p w14:paraId="37485DCB" w14:textId="7BF367BE" w:rsidR="002E5A03" w:rsidRPr="00FB332B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 xml:space="preserve">Zobowiązania podmiotów udostępniających swoje zasoby dla wykonawcy ……. </w:t>
      </w:r>
      <w:r w:rsidR="00C950D5" w:rsidRPr="00FB332B">
        <w:rPr>
          <w:rFonts w:ascii="Tahoma" w:hAnsi="Tahoma" w:cs="Tahoma"/>
          <w:color w:val="000000"/>
          <w:sz w:val="16"/>
          <w:szCs w:val="16"/>
        </w:rPr>
        <w:t>szt (</w:t>
      </w:r>
      <w:r w:rsidRPr="00FB332B">
        <w:rPr>
          <w:rFonts w:ascii="Tahoma" w:hAnsi="Tahoma" w:cs="Tahoma"/>
          <w:color w:val="000000"/>
          <w:sz w:val="16"/>
          <w:szCs w:val="16"/>
        </w:rPr>
        <w:t>jeżeli występuje)</w:t>
      </w:r>
    </w:p>
    <w:p w14:paraId="6E42FE19" w14:textId="7CC53386" w:rsidR="00437462" w:rsidRPr="00FB332B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 xml:space="preserve">Inne </w:t>
      </w:r>
      <w:r w:rsidR="00C950D5" w:rsidRPr="00FB332B">
        <w:rPr>
          <w:rFonts w:ascii="Tahoma" w:hAnsi="Tahoma" w:cs="Tahoma"/>
          <w:color w:val="000000"/>
          <w:sz w:val="16"/>
          <w:szCs w:val="16"/>
        </w:rPr>
        <w:t>dokumenty:</w:t>
      </w:r>
      <w:r w:rsidRPr="00FB332B">
        <w:rPr>
          <w:rFonts w:ascii="Tahoma" w:hAnsi="Tahoma" w:cs="Tahoma"/>
          <w:color w:val="000000"/>
          <w:sz w:val="16"/>
          <w:szCs w:val="16"/>
        </w:rPr>
        <w:t xml:space="preserve"> ………………………………………………………….. (</w:t>
      </w:r>
      <w:r w:rsidRPr="00FB332B">
        <w:rPr>
          <w:rFonts w:ascii="Tahoma" w:hAnsi="Tahoma" w:cs="Tahoma"/>
          <w:i/>
          <w:iCs/>
          <w:color w:val="000000"/>
          <w:sz w:val="16"/>
          <w:szCs w:val="16"/>
        </w:rPr>
        <w:t>wymienić</w:t>
      </w:r>
      <w:r w:rsidRPr="00FB332B">
        <w:rPr>
          <w:rFonts w:ascii="Tahoma" w:hAnsi="Tahoma" w:cs="Tahoma"/>
          <w:color w:val="000000"/>
          <w:sz w:val="16"/>
          <w:szCs w:val="16"/>
        </w:rPr>
        <w:t>)</w:t>
      </w:r>
    </w:p>
    <w:p w14:paraId="1B1AFE9E" w14:textId="77777777" w:rsidR="002E5A03" w:rsidRPr="00FB332B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FB332B">
        <w:rPr>
          <w:rFonts w:ascii="Tahoma" w:hAnsi="Tahoma" w:cs="Tahoma"/>
          <w:b/>
          <w:bCs/>
          <w:color w:val="000000"/>
          <w:sz w:val="16"/>
          <w:szCs w:val="16"/>
        </w:rPr>
        <w:t>Inne informacje Wykonawcy.</w:t>
      </w:r>
    </w:p>
    <w:p w14:paraId="07408A0F" w14:textId="7815AC02" w:rsidR="00D914C6" w:rsidRDefault="002E5A03" w:rsidP="00FA50A0">
      <w:pPr>
        <w:keepLines/>
        <w:shd w:val="clear" w:color="auto" w:fill="FFFFFF"/>
        <w:ind w:left="426"/>
        <w:rPr>
          <w:rFonts w:ascii="Tahoma" w:hAnsi="Tahoma" w:cs="Tahoma"/>
          <w:color w:val="000000"/>
          <w:sz w:val="16"/>
          <w:szCs w:val="16"/>
        </w:rPr>
      </w:pPr>
      <w:r w:rsidRPr="00FB332B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</w:t>
      </w:r>
    </w:p>
    <w:p w14:paraId="4E2AE814" w14:textId="77777777" w:rsidR="00FB332B" w:rsidRPr="00FB332B" w:rsidRDefault="00FB332B" w:rsidP="00FB332B">
      <w:pPr>
        <w:rPr>
          <w:rFonts w:ascii="Tahoma" w:hAnsi="Tahoma" w:cs="Tahoma"/>
          <w:sz w:val="16"/>
          <w:szCs w:val="16"/>
        </w:rPr>
      </w:pPr>
    </w:p>
    <w:p w14:paraId="728A51BD" w14:textId="77777777" w:rsidR="00FB332B" w:rsidRPr="00FB332B" w:rsidRDefault="00FB332B" w:rsidP="00FB332B">
      <w:pPr>
        <w:rPr>
          <w:rFonts w:ascii="Tahoma" w:hAnsi="Tahoma" w:cs="Tahoma"/>
          <w:sz w:val="16"/>
          <w:szCs w:val="16"/>
        </w:rPr>
      </w:pPr>
    </w:p>
    <w:p w14:paraId="17A0A900" w14:textId="77777777" w:rsidR="00FB332B" w:rsidRPr="00FB332B" w:rsidRDefault="00FB332B" w:rsidP="00FB332B">
      <w:pPr>
        <w:rPr>
          <w:rFonts w:ascii="Tahoma" w:hAnsi="Tahoma" w:cs="Tahoma"/>
          <w:sz w:val="16"/>
          <w:szCs w:val="16"/>
        </w:rPr>
      </w:pPr>
    </w:p>
    <w:p w14:paraId="1656C288" w14:textId="77777777" w:rsidR="00FB332B" w:rsidRPr="00FB332B" w:rsidRDefault="00FB332B" w:rsidP="00FB332B">
      <w:pPr>
        <w:rPr>
          <w:rFonts w:ascii="Tahoma" w:hAnsi="Tahoma" w:cs="Tahoma"/>
          <w:sz w:val="16"/>
          <w:szCs w:val="16"/>
        </w:rPr>
      </w:pPr>
    </w:p>
    <w:p w14:paraId="37C20066" w14:textId="77777777" w:rsidR="00FB332B" w:rsidRDefault="00FB332B" w:rsidP="00FB332B">
      <w:pPr>
        <w:rPr>
          <w:rFonts w:ascii="Tahoma" w:hAnsi="Tahoma" w:cs="Tahoma"/>
          <w:color w:val="000000"/>
          <w:sz w:val="16"/>
          <w:szCs w:val="16"/>
        </w:rPr>
      </w:pPr>
    </w:p>
    <w:p w14:paraId="2272209E" w14:textId="0F5A04D9" w:rsidR="00FB332B" w:rsidRPr="00FB332B" w:rsidRDefault="00FB332B" w:rsidP="00FB332B">
      <w:pPr>
        <w:tabs>
          <w:tab w:val="left" w:pos="202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FB332B" w:rsidRPr="00FB332B" w:rsidSect="0076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964" w:bottom="737" w:left="964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F157D" w14:textId="77777777" w:rsidR="007634B0" w:rsidRDefault="007634B0">
      <w:r>
        <w:separator/>
      </w:r>
    </w:p>
  </w:endnote>
  <w:endnote w:type="continuationSeparator" w:id="0">
    <w:p w14:paraId="4BE33187" w14:textId="77777777" w:rsidR="007634B0" w:rsidRDefault="007634B0">
      <w:r>
        <w:continuationSeparator/>
      </w:r>
    </w:p>
  </w:endnote>
  <w:endnote w:type="continuationNotice" w:id="1">
    <w:p w14:paraId="2C2BCF5B" w14:textId="77777777" w:rsidR="007634B0" w:rsidRDefault="00763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C03C9" w14:textId="77777777" w:rsidR="0049765C" w:rsidRDefault="00497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53D86" w14:textId="77777777" w:rsidR="00A4404F" w:rsidRPr="00D3099E" w:rsidRDefault="00A4404F" w:rsidP="00A4404F">
    <w:pPr>
      <w:pStyle w:val="Header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B65FB0C" w14:textId="77777777" w:rsidR="00A4404F" w:rsidRPr="00A4404F" w:rsidRDefault="00A4404F" w:rsidP="00A4404F">
    <w:pPr>
      <w:pStyle w:val="Footer"/>
      <w:jc w:val="right"/>
      <w:rPr>
        <w:rFonts w:ascii="Tahoma" w:hAnsi="Tahoma" w:cs="Tahoma"/>
        <w:sz w:val="14"/>
        <w:szCs w:val="14"/>
      </w:rPr>
    </w:pPr>
    <w:r w:rsidRPr="00A4404F">
      <w:rPr>
        <w:rFonts w:ascii="Tahoma" w:hAnsi="Tahoma" w:cs="Tahoma"/>
        <w:sz w:val="14"/>
        <w:szCs w:val="14"/>
      </w:rPr>
      <w:fldChar w:fldCharType="begin"/>
    </w:r>
    <w:r w:rsidRPr="00A4404F">
      <w:rPr>
        <w:rFonts w:ascii="Tahoma" w:hAnsi="Tahoma" w:cs="Tahoma"/>
        <w:sz w:val="14"/>
        <w:szCs w:val="14"/>
      </w:rPr>
      <w:instrText xml:space="preserve"> PAGE   \* MERGEFORMAT </w:instrText>
    </w:r>
    <w:r w:rsidRPr="00A4404F">
      <w:rPr>
        <w:rFonts w:ascii="Tahoma" w:hAnsi="Tahoma" w:cs="Tahoma"/>
        <w:sz w:val="14"/>
        <w:szCs w:val="14"/>
      </w:rPr>
      <w:fldChar w:fldCharType="separate"/>
    </w:r>
    <w:r w:rsidRPr="00A4404F">
      <w:rPr>
        <w:rFonts w:ascii="Tahoma" w:hAnsi="Tahoma" w:cs="Tahoma"/>
        <w:sz w:val="14"/>
        <w:szCs w:val="14"/>
      </w:rPr>
      <w:t>1</w:t>
    </w:r>
    <w:r w:rsidRPr="00A4404F">
      <w:rPr>
        <w:rFonts w:ascii="Tahoma" w:hAnsi="Tahoma" w:cs="Tahoma"/>
        <w:noProof/>
        <w:sz w:val="14"/>
        <w:szCs w:val="14"/>
      </w:rPr>
      <w:fldChar w:fldCharType="end"/>
    </w:r>
  </w:p>
  <w:p w14:paraId="4D1006D9" w14:textId="44A1D2CC" w:rsidR="00A4404F" w:rsidRPr="00A4404F" w:rsidRDefault="00A4404F" w:rsidP="00A4404F">
    <w:pPr>
      <w:jc w:val="center"/>
      <w:rPr>
        <w:rFonts w:ascii="Tahoma" w:hAnsi="Tahoma" w:cs="Tahoma"/>
        <w:b/>
        <w:i/>
        <w:sz w:val="14"/>
        <w:szCs w:val="14"/>
      </w:rPr>
    </w:pPr>
    <w:r w:rsidRPr="00A4404F">
      <w:rPr>
        <w:rFonts w:ascii="Tahoma" w:hAnsi="Tahoma" w:cs="Tahoma"/>
        <w:b/>
        <w:i/>
        <w:sz w:val="14"/>
        <w:szCs w:val="14"/>
      </w:rPr>
      <w:t>Dostawa paliwa stałego – pellet drzewny</w:t>
    </w:r>
  </w:p>
  <w:p w14:paraId="78F4EAA7" w14:textId="78C80D4B" w:rsidR="00437462" w:rsidRPr="00A4404F" w:rsidRDefault="00A4404F" w:rsidP="00A4404F">
    <w:pPr>
      <w:pStyle w:val="Footer"/>
      <w:ind w:right="360"/>
      <w:jc w:val="center"/>
      <w:rPr>
        <w:rFonts w:ascii="Tahoma" w:hAnsi="Tahoma" w:cs="Tahoma"/>
        <w:b/>
        <w:i/>
        <w:iCs/>
        <w:sz w:val="14"/>
        <w:szCs w:val="14"/>
      </w:rPr>
    </w:pPr>
    <w:r w:rsidRPr="00A4404F">
      <w:rPr>
        <w:rFonts w:ascii="Tahoma" w:hAnsi="Tahoma" w:cs="Tahoma"/>
        <w:b/>
        <w:i/>
        <w:iCs/>
        <w:sz w:val="14"/>
        <w:szCs w:val="14"/>
      </w:rPr>
      <w:t>Złocieniec – 202</w:t>
    </w:r>
    <w:r w:rsidR="0049765C">
      <w:rPr>
        <w:rFonts w:ascii="Tahoma" w:hAnsi="Tahoma" w:cs="Tahoma"/>
        <w:b/>
        <w:i/>
        <w:iCs/>
        <w:sz w:val="14"/>
        <w:szCs w:val="1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3B08A" w14:textId="77777777" w:rsidR="0049765C" w:rsidRDefault="00497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22F5D" w14:textId="77777777" w:rsidR="007634B0" w:rsidRDefault="007634B0">
      <w:r>
        <w:separator/>
      </w:r>
    </w:p>
  </w:footnote>
  <w:footnote w:type="continuationSeparator" w:id="0">
    <w:p w14:paraId="4661AF77" w14:textId="77777777" w:rsidR="007634B0" w:rsidRDefault="007634B0">
      <w:r>
        <w:continuationSeparator/>
      </w:r>
    </w:p>
  </w:footnote>
  <w:footnote w:type="continuationNotice" w:id="1">
    <w:p w14:paraId="4794737A" w14:textId="77777777" w:rsidR="007634B0" w:rsidRDefault="007634B0"/>
  </w:footnote>
  <w:footnote w:id="2">
    <w:p w14:paraId="3FF06E3A" w14:textId="03F3AD02" w:rsidR="00D34CC8" w:rsidRPr="008937B0" w:rsidRDefault="00D34CC8">
      <w:pPr>
        <w:pStyle w:val="FootnoteText"/>
        <w:rPr>
          <w:rFonts w:ascii="Tahoma" w:hAnsi="Tahoma" w:cs="Tahoma"/>
          <w:sz w:val="14"/>
          <w:szCs w:val="14"/>
        </w:rPr>
      </w:pPr>
      <w:r w:rsidRPr="008937B0">
        <w:rPr>
          <w:rStyle w:val="FootnoteReference"/>
          <w:rFonts w:ascii="Tahoma" w:hAnsi="Tahoma" w:cs="Tahoma"/>
          <w:sz w:val="14"/>
          <w:szCs w:val="14"/>
        </w:rPr>
        <w:footnoteRef/>
      </w:r>
      <w:r w:rsidRPr="008937B0">
        <w:rPr>
          <w:rFonts w:ascii="Tahoma" w:hAnsi="Tahoma" w:cs="Tahoma"/>
          <w:sz w:val="14"/>
          <w:szCs w:val="14"/>
        </w:rPr>
        <w:t xml:space="preserve">W przypadku podmiotów ubiegających się wspólnie o udzielenie zamówienia należy podać wymagane informacje w </w:t>
      </w:r>
      <w:r w:rsidR="00C950D5" w:rsidRPr="008937B0">
        <w:rPr>
          <w:rFonts w:ascii="Tahoma" w:hAnsi="Tahoma" w:cs="Tahoma"/>
          <w:sz w:val="14"/>
          <w:szCs w:val="14"/>
        </w:rPr>
        <w:t>zakresie każdego</w:t>
      </w:r>
      <w:r w:rsidRPr="008937B0">
        <w:rPr>
          <w:rFonts w:ascii="Tahoma" w:hAnsi="Tahoma" w:cs="Tahoma"/>
          <w:sz w:val="14"/>
          <w:szCs w:val="14"/>
        </w:rPr>
        <w:t xml:space="preserve"> podmiotu; w punkcie 2 dotyczy wskazania nazwy Lidera podmiotów wspólnie ubiegających się o zamówienie lub osoby do kontaktu w przypadku jednego Wykonawcy ubiegającego się o zamówienie.</w:t>
      </w:r>
    </w:p>
  </w:footnote>
  <w:footnote w:id="3">
    <w:p w14:paraId="05C18DBA" w14:textId="77777777" w:rsidR="00D34CC8" w:rsidRPr="008937B0" w:rsidRDefault="00D34CC8">
      <w:pPr>
        <w:pStyle w:val="FootnoteText"/>
        <w:rPr>
          <w:rFonts w:ascii="Tahoma" w:hAnsi="Tahoma" w:cs="Tahoma"/>
          <w:sz w:val="14"/>
          <w:szCs w:val="14"/>
        </w:rPr>
      </w:pPr>
      <w:r w:rsidRPr="008937B0">
        <w:rPr>
          <w:rStyle w:val="FootnoteReference"/>
          <w:rFonts w:ascii="Tahoma" w:hAnsi="Tahoma" w:cs="Tahoma"/>
          <w:sz w:val="14"/>
          <w:szCs w:val="14"/>
        </w:rPr>
        <w:footnoteRef/>
      </w:r>
      <w:r w:rsidRPr="008937B0">
        <w:rPr>
          <w:rFonts w:ascii="Tahoma" w:hAnsi="Tahoma" w:cs="Tahoma"/>
          <w:sz w:val="14"/>
          <w:szCs w:val="14"/>
        </w:rPr>
        <w:t>Niewłaściwe skreślić.</w:t>
      </w:r>
    </w:p>
  </w:footnote>
  <w:footnote w:id="4">
    <w:p w14:paraId="7FAF5AD2" w14:textId="6E4CEEEB" w:rsidR="00F31173" w:rsidRPr="008937B0" w:rsidRDefault="00F31173">
      <w:pPr>
        <w:pStyle w:val="FootnoteText"/>
        <w:rPr>
          <w:rFonts w:ascii="Tahoma" w:hAnsi="Tahoma" w:cs="Tahoma"/>
          <w:sz w:val="14"/>
          <w:szCs w:val="14"/>
        </w:rPr>
      </w:pPr>
      <w:r w:rsidRPr="008937B0">
        <w:rPr>
          <w:rStyle w:val="FootnoteReference"/>
          <w:rFonts w:ascii="Tahoma" w:hAnsi="Tahoma" w:cs="Tahoma"/>
          <w:sz w:val="14"/>
          <w:szCs w:val="14"/>
        </w:rPr>
        <w:footnoteRef/>
      </w:r>
      <w:r w:rsidR="00C950D5" w:rsidRPr="008937B0">
        <w:rPr>
          <w:rFonts w:ascii="Tahoma" w:hAnsi="Tahoma" w:cs="Tahoma"/>
          <w:sz w:val="14"/>
          <w:szCs w:val="14"/>
        </w:rPr>
        <w:t>Nieuzupełnienie</w:t>
      </w:r>
      <w:r w:rsidRPr="008937B0">
        <w:rPr>
          <w:rFonts w:ascii="Tahoma" w:hAnsi="Tahoma" w:cs="Tahoma"/>
          <w:sz w:val="14"/>
          <w:szCs w:val="14"/>
        </w:rPr>
        <w:t xml:space="preserve"> treści oświadczenia stanowi podstawę przyjęcia przez Zamawiającego, iż Wykonawca wykona zamówienie samodzielnie</w:t>
      </w:r>
    </w:p>
  </w:footnote>
  <w:footnote w:id="5">
    <w:p w14:paraId="053C2806" w14:textId="77777777" w:rsidR="00FD1732" w:rsidRPr="008937B0" w:rsidRDefault="00FD1732">
      <w:pPr>
        <w:pStyle w:val="FootnoteText"/>
        <w:rPr>
          <w:rFonts w:ascii="Tahoma" w:hAnsi="Tahoma" w:cs="Tahoma"/>
          <w:sz w:val="14"/>
          <w:szCs w:val="14"/>
        </w:rPr>
      </w:pPr>
      <w:r w:rsidRPr="008937B0">
        <w:rPr>
          <w:rStyle w:val="FootnoteReference"/>
          <w:rFonts w:ascii="Tahoma" w:hAnsi="Tahoma" w:cs="Tahoma"/>
          <w:sz w:val="14"/>
          <w:szCs w:val="14"/>
        </w:rPr>
        <w:footnoteRef/>
      </w:r>
      <w:r w:rsidRPr="008937B0">
        <w:rPr>
          <w:rFonts w:ascii="Tahoma" w:hAnsi="Tahoma" w:cs="Tahoma"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15B5E" w14:textId="77777777" w:rsidR="0049765C" w:rsidRDefault="00497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C43DC" w14:textId="79A33D4A" w:rsidR="00A4404F" w:rsidRPr="00A4404F" w:rsidRDefault="00A4404F" w:rsidP="00A4404F">
    <w:pPr>
      <w:pStyle w:val="Header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bookmarkStart w:id="0" w:name="_Hlk66084193"/>
    <w:r w:rsidRPr="00A4404F">
      <w:rPr>
        <w:rFonts w:ascii="Tahoma" w:hAnsi="Tahoma" w:cs="Tahoma"/>
        <w:sz w:val="14"/>
        <w:szCs w:val="14"/>
      </w:rPr>
      <w:tab/>
      <w:t>Specyfikacja Warunków Zamówienia</w:t>
    </w:r>
    <w:r w:rsidRPr="00A4404F">
      <w:rPr>
        <w:rFonts w:ascii="Tahoma" w:hAnsi="Tahoma" w:cs="Tahoma"/>
        <w:sz w:val="14"/>
        <w:szCs w:val="14"/>
      </w:rPr>
      <w:tab/>
      <w:t xml:space="preserve">Załącznik nr </w:t>
    </w:r>
    <w:r w:rsidR="00FB3441">
      <w:rPr>
        <w:rFonts w:ascii="Tahoma" w:hAnsi="Tahoma" w:cs="Tahoma"/>
        <w:sz w:val="14"/>
        <w:szCs w:val="14"/>
      </w:rPr>
      <w:t>1</w:t>
    </w:r>
  </w:p>
  <w:p w14:paraId="0B74138F" w14:textId="77777777" w:rsidR="00A4404F" w:rsidRPr="00D3099E" w:rsidRDefault="00A4404F" w:rsidP="00A4404F">
    <w:pPr>
      <w:pStyle w:val="Header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bookmarkEnd w:id="0"/>
  <w:p w14:paraId="7F1F171B" w14:textId="77777777" w:rsidR="00A4404F" w:rsidRDefault="00A4404F" w:rsidP="00A44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D3645" w14:textId="77777777" w:rsidR="0049765C" w:rsidRDefault="0049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49557EA"/>
    <w:multiLevelType w:val="hybridMultilevel"/>
    <w:tmpl w:val="B184A6C6"/>
    <w:lvl w:ilvl="0" w:tplc="C0202834">
      <w:numFmt w:val="bullet"/>
      <w:lvlText w:val=""/>
      <w:lvlJc w:val="left"/>
      <w:pPr>
        <w:ind w:left="643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1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  <w:num w:numId="22" w16cid:durableId="4351026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46B1D"/>
    <w:rsid w:val="000626CB"/>
    <w:rsid w:val="000630D3"/>
    <w:rsid w:val="00073578"/>
    <w:rsid w:val="0008355A"/>
    <w:rsid w:val="000A18C7"/>
    <w:rsid w:val="000A4B3E"/>
    <w:rsid w:val="000F2523"/>
    <w:rsid w:val="0012098D"/>
    <w:rsid w:val="00124730"/>
    <w:rsid w:val="00142A47"/>
    <w:rsid w:val="001432CD"/>
    <w:rsid w:val="00155CC0"/>
    <w:rsid w:val="00173139"/>
    <w:rsid w:val="00197FC1"/>
    <w:rsid w:val="001A2919"/>
    <w:rsid w:val="001F4AAD"/>
    <w:rsid w:val="001F5DA1"/>
    <w:rsid w:val="00222113"/>
    <w:rsid w:val="00222D7E"/>
    <w:rsid w:val="002250BA"/>
    <w:rsid w:val="002358AB"/>
    <w:rsid w:val="00270D86"/>
    <w:rsid w:val="002A3B06"/>
    <w:rsid w:val="002A7928"/>
    <w:rsid w:val="002E0673"/>
    <w:rsid w:val="002E5A03"/>
    <w:rsid w:val="00300E5D"/>
    <w:rsid w:val="003078F1"/>
    <w:rsid w:val="00343F5B"/>
    <w:rsid w:val="00345C09"/>
    <w:rsid w:val="00351989"/>
    <w:rsid w:val="003636B8"/>
    <w:rsid w:val="00365ED0"/>
    <w:rsid w:val="0037651F"/>
    <w:rsid w:val="0037711D"/>
    <w:rsid w:val="00387471"/>
    <w:rsid w:val="003A2679"/>
    <w:rsid w:val="003A4A92"/>
    <w:rsid w:val="003A6149"/>
    <w:rsid w:val="003C13EC"/>
    <w:rsid w:val="003C4A48"/>
    <w:rsid w:val="003C619F"/>
    <w:rsid w:val="003C63D3"/>
    <w:rsid w:val="003F4DC4"/>
    <w:rsid w:val="004069F9"/>
    <w:rsid w:val="004140BC"/>
    <w:rsid w:val="00437462"/>
    <w:rsid w:val="00442F4C"/>
    <w:rsid w:val="004675F5"/>
    <w:rsid w:val="0049038B"/>
    <w:rsid w:val="0049765C"/>
    <w:rsid w:val="004B539C"/>
    <w:rsid w:val="004C632E"/>
    <w:rsid w:val="004C7A4C"/>
    <w:rsid w:val="004D32BE"/>
    <w:rsid w:val="004D6C10"/>
    <w:rsid w:val="004E7ABD"/>
    <w:rsid w:val="00503393"/>
    <w:rsid w:val="0055058E"/>
    <w:rsid w:val="00576AF5"/>
    <w:rsid w:val="00587320"/>
    <w:rsid w:val="00592BAF"/>
    <w:rsid w:val="005944FC"/>
    <w:rsid w:val="00595E2E"/>
    <w:rsid w:val="00595E65"/>
    <w:rsid w:val="005A481D"/>
    <w:rsid w:val="005A7A10"/>
    <w:rsid w:val="005C48F1"/>
    <w:rsid w:val="005C64C3"/>
    <w:rsid w:val="005E7339"/>
    <w:rsid w:val="0063202C"/>
    <w:rsid w:val="0063318A"/>
    <w:rsid w:val="00640CB4"/>
    <w:rsid w:val="00646CE3"/>
    <w:rsid w:val="00656AAC"/>
    <w:rsid w:val="006674CB"/>
    <w:rsid w:val="0071427D"/>
    <w:rsid w:val="00714C0C"/>
    <w:rsid w:val="00726F9A"/>
    <w:rsid w:val="00762638"/>
    <w:rsid w:val="007634B0"/>
    <w:rsid w:val="007A0AE7"/>
    <w:rsid w:val="007B4B55"/>
    <w:rsid w:val="007F63ED"/>
    <w:rsid w:val="008022FF"/>
    <w:rsid w:val="0081126B"/>
    <w:rsid w:val="0084141D"/>
    <w:rsid w:val="008454C6"/>
    <w:rsid w:val="00850908"/>
    <w:rsid w:val="00855286"/>
    <w:rsid w:val="008736AB"/>
    <w:rsid w:val="00877A7C"/>
    <w:rsid w:val="00881FC2"/>
    <w:rsid w:val="008937B0"/>
    <w:rsid w:val="008A3E80"/>
    <w:rsid w:val="008B54C3"/>
    <w:rsid w:val="00905DC1"/>
    <w:rsid w:val="009156E5"/>
    <w:rsid w:val="009165A3"/>
    <w:rsid w:val="00925BC5"/>
    <w:rsid w:val="00946694"/>
    <w:rsid w:val="00955709"/>
    <w:rsid w:val="00955889"/>
    <w:rsid w:val="009679FB"/>
    <w:rsid w:val="00987BA8"/>
    <w:rsid w:val="009A24A3"/>
    <w:rsid w:val="009C3012"/>
    <w:rsid w:val="00A230A4"/>
    <w:rsid w:val="00A4404F"/>
    <w:rsid w:val="00A6415A"/>
    <w:rsid w:val="00A770E8"/>
    <w:rsid w:val="00A9474F"/>
    <w:rsid w:val="00A961C1"/>
    <w:rsid w:val="00AA66C3"/>
    <w:rsid w:val="00AB2441"/>
    <w:rsid w:val="00AC2B80"/>
    <w:rsid w:val="00AD13ED"/>
    <w:rsid w:val="00AD4F1A"/>
    <w:rsid w:val="00B24B3C"/>
    <w:rsid w:val="00B40375"/>
    <w:rsid w:val="00B53685"/>
    <w:rsid w:val="00B73964"/>
    <w:rsid w:val="00B808B4"/>
    <w:rsid w:val="00B96017"/>
    <w:rsid w:val="00B97E99"/>
    <w:rsid w:val="00BA337B"/>
    <w:rsid w:val="00BB1DF3"/>
    <w:rsid w:val="00BF5FD7"/>
    <w:rsid w:val="00C33B2A"/>
    <w:rsid w:val="00C34586"/>
    <w:rsid w:val="00C668E9"/>
    <w:rsid w:val="00C672EE"/>
    <w:rsid w:val="00C755D9"/>
    <w:rsid w:val="00C94DC3"/>
    <w:rsid w:val="00C950D5"/>
    <w:rsid w:val="00C960D0"/>
    <w:rsid w:val="00CB0E2C"/>
    <w:rsid w:val="00CB5627"/>
    <w:rsid w:val="00CB5B5F"/>
    <w:rsid w:val="00CD55DB"/>
    <w:rsid w:val="00CE0EB7"/>
    <w:rsid w:val="00D15D5B"/>
    <w:rsid w:val="00D20442"/>
    <w:rsid w:val="00D34CC8"/>
    <w:rsid w:val="00D43D5E"/>
    <w:rsid w:val="00D4444D"/>
    <w:rsid w:val="00D45D7B"/>
    <w:rsid w:val="00D5227A"/>
    <w:rsid w:val="00D5643A"/>
    <w:rsid w:val="00D67A39"/>
    <w:rsid w:val="00D75B45"/>
    <w:rsid w:val="00D81C08"/>
    <w:rsid w:val="00D914C6"/>
    <w:rsid w:val="00DC29EB"/>
    <w:rsid w:val="00DD5788"/>
    <w:rsid w:val="00E07E5C"/>
    <w:rsid w:val="00E32092"/>
    <w:rsid w:val="00E35B13"/>
    <w:rsid w:val="00E72AC4"/>
    <w:rsid w:val="00E750C8"/>
    <w:rsid w:val="00E8685D"/>
    <w:rsid w:val="00E94107"/>
    <w:rsid w:val="00EA6456"/>
    <w:rsid w:val="00EB1B3C"/>
    <w:rsid w:val="00EC00A5"/>
    <w:rsid w:val="00EC57BD"/>
    <w:rsid w:val="00F10051"/>
    <w:rsid w:val="00F27AF5"/>
    <w:rsid w:val="00F31173"/>
    <w:rsid w:val="00F36EF9"/>
    <w:rsid w:val="00F41843"/>
    <w:rsid w:val="00F866E7"/>
    <w:rsid w:val="00F95C1A"/>
    <w:rsid w:val="00F97AE9"/>
    <w:rsid w:val="00FA50A0"/>
    <w:rsid w:val="00FA7712"/>
    <w:rsid w:val="00FB332B"/>
    <w:rsid w:val="00FB3441"/>
    <w:rsid w:val="00FD1732"/>
    <w:rsid w:val="00FE22D3"/>
    <w:rsid w:val="00FE5C1F"/>
    <w:rsid w:val="3D4A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7C0E00"/>
  <w15:docId w15:val="{E8DA5590-FB07-4135-9FF6-F14AA4E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Heading8">
    <w:name w:val="heading 8"/>
    <w:basedOn w:val="Nagwek6"/>
    <w:next w:val="BodyText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Heading9">
    <w:name w:val="heading 9"/>
    <w:basedOn w:val="Nagwek6"/>
    <w:next w:val="BodyText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yperlink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"/>
    <w:next w:val="BodyText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73964"/>
    <w:rPr>
      <w:i/>
      <w:iCs/>
      <w:sz w:val="28"/>
      <w:szCs w:val="20"/>
    </w:rPr>
  </w:style>
  <w:style w:type="paragraph" w:styleId="List">
    <w:name w:val="List"/>
    <w:basedOn w:val="BodyText"/>
    <w:rsid w:val="00B73964"/>
    <w:rPr>
      <w:rFonts w:cs="Tahoma"/>
    </w:rPr>
  </w:style>
  <w:style w:type="paragraph" w:customStyle="1" w:styleId="Podpis11">
    <w:name w:val="Podpis11"/>
    <w:basedOn w:val="Normal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73964"/>
    <w:pPr>
      <w:suppressLineNumbers/>
    </w:pPr>
    <w:rPr>
      <w:rFonts w:cs="Tahoma"/>
    </w:rPr>
  </w:style>
  <w:style w:type="paragraph" w:customStyle="1" w:styleId="Nagwek6">
    <w:name w:val="Nagłówek6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"/>
    <w:next w:val="BodyText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"/>
    <w:next w:val="BodyText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rsid w:val="00B73964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rsid w:val="00B73964"/>
    <w:pPr>
      <w:tabs>
        <w:tab w:val="center" w:pos="4536"/>
        <w:tab w:val="right" w:pos="9072"/>
      </w:tabs>
    </w:pPr>
  </w:style>
  <w:style w:type="paragraph" w:styleId="Footer">
    <w:name w:val="footer"/>
    <w:aliases w:val="stand"/>
    <w:basedOn w:val="Normal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"/>
    <w:rsid w:val="00B73964"/>
    <w:rPr>
      <w:rFonts w:ascii="Consolas" w:eastAsia="Calibri" w:hAnsi="Consolas"/>
      <w:sz w:val="21"/>
      <w:szCs w:val="21"/>
    </w:rPr>
  </w:style>
  <w:style w:type="paragraph" w:styleId="BodyTextIndent">
    <w:name w:val="Body Text Indent"/>
    <w:basedOn w:val="Normal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"/>
    <w:rsid w:val="00B73964"/>
    <w:pPr>
      <w:spacing w:after="120"/>
    </w:pPr>
    <w:rPr>
      <w:sz w:val="16"/>
      <w:szCs w:val="16"/>
    </w:rPr>
  </w:style>
  <w:style w:type="paragraph" w:styleId="Title">
    <w:name w:val="Title"/>
    <w:basedOn w:val="Normal"/>
    <w:next w:val="Subtitle"/>
    <w:qFormat/>
    <w:rsid w:val="00B73964"/>
    <w:pPr>
      <w:jc w:val="center"/>
    </w:pPr>
    <w:rPr>
      <w:b/>
      <w:sz w:val="28"/>
      <w:szCs w:val="20"/>
    </w:rPr>
  </w:style>
  <w:style w:type="paragraph" w:styleId="Subtitle">
    <w:name w:val="Subtitle"/>
    <w:basedOn w:val="Nagwek1"/>
    <w:next w:val="BodyText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Web">
    <w:name w:val="Normal (Web)"/>
    <w:basedOn w:val="Normal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"/>
    <w:rsid w:val="00B73964"/>
    <w:pPr>
      <w:spacing w:after="120" w:line="480" w:lineRule="auto"/>
    </w:pPr>
  </w:style>
  <w:style w:type="paragraph" w:customStyle="1" w:styleId="Poziom1">
    <w:name w:val="Poziom 1"/>
    <w:basedOn w:val="Normal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ListParagraph">
    <w:name w:val="List Paragraph"/>
    <w:basedOn w:val="Normal"/>
    <w:qFormat/>
    <w:rsid w:val="00B73964"/>
    <w:pPr>
      <w:ind w:left="708"/>
    </w:pPr>
  </w:style>
  <w:style w:type="paragraph" w:customStyle="1" w:styleId="ProPublico1">
    <w:name w:val="ProPublico1"/>
    <w:basedOn w:val="Normal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"/>
    <w:rsid w:val="00B73964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sid w:val="00B73964"/>
    <w:rPr>
      <w:b/>
      <w:bCs/>
    </w:rPr>
  </w:style>
  <w:style w:type="paragraph" w:styleId="BalloonText">
    <w:name w:val="Balloon Text"/>
    <w:basedOn w:val="Normal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"/>
    <w:rsid w:val="00B73964"/>
    <w:pPr>
      <w:spacing w:after="120" w:line="480" w:lineRule="auto"/>
      <w:ind w:left="283"/>
    </w:pPr>
  </w:style>
  <w:style w:type="paragraph" w:styleId="EndnoteText">
    <w:name w:val="endnote text"/>
    <w:basedOn w:val="Normal"/>
    <w:rsid w:val="00B73964"/>
    <w:rPr>
      <w:sz w:val="20"/>
      <w:szCs w:val="20"/>
    </w:rPr>
  </w:style>
  <w:style w:type="paragraph" w:customStyle="1" w:styleId="Zawartotabeli">
    <w:name w:val="Zawartość tabeli"/>
    <w:basedOn w:val="Normal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"/>
    <w:next w:val="BodyText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"/>
    <w:rsid w:val="00B73964"/>
    <w:pPr>
      <w:suppressAutoHyphens w:val="0"/>
      <w:jc w:val="both"/>
    </w:pPr>
  </w:style>
  <w:style w:type="paragraph" w:customStyle="1" w:styleId="Zawartoramki">
    <w:name w:val="Zawartość ramki"/>
    <w:basedOn w:val="BodyText"/>
    <w:rsid w:val="00B73964"/>
  </w:style>
  <w:style w:type="table" w:customStyle="1" w:styleId="Siatkatabeli">
    <w:name w:val="Siatka tabeli"/>
    <w:basedOn w:val="TableNormal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17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D1732"/>
    <w:rPr>
      <w:lang w:eastAsia="ar-SA"/>
    </w:rPr>
  </w:style>
  <w:style w:type="character" w:styleId="FootnoteReference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HeaderChar">
    <w:name w:val="Header Char"/>
    <w:link w:val="Header"/>
    <w:rsid w:val="00A440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4751</Characters>
  <Application>Microsoft Office Word</Application>
  <DocSecurity>4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15</cp:revision>
  <cp:lastPrinted>2022-05-16T20:09:00Z</cp:lastPrinted>
  <dcterms:created xsi:type="dcterms:W3CDTF">2023-06-12T15:41:00Z</dcterms:created>
  <dcterms:modified xsi:type="dcterms:W3CDTF">2024-01-16T19:03:00Z</dcterms:modified>
</cp:coreProperties>
</file>