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2B10B" w14:textId="00345CD5" w:rsidR="00D164BE" w:rsidRPr="00612FE7" w:rsidRDefault="00D164BE" w:rsidP="00D164BE">
      <w:pPr>
        <w:widowControl/>
        <w:suppressAutoHyphens w:val="0"/>
        <w:spacing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12FE7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>…...................................</w:t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 xml:space="preserve">Załącznik nr </w:t>
      </w:r>
      <w:r w:rsidR="001731B2"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SWZ</w:t>
      </w:r>
    </w:p>
    <w:p w14:paraId="6102EEEF" w14:textId="77777777" w:rsidR="005D13A4" w:rsidRPr="00612FE7" w:rsidRDefault="00D164BE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u w:val="single"/>
          <w:lang w:eastAsia="zh-CN"/>
        </w:rPr>
      </w:pPr>
      <w:r w:rsidRPr="00612FE7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 xml:space="preserve">      Wykonawca</w:t>
      </w:r>
      <w:r w:rsidR="001E1C83" w:rsidRPr="00612FE7">
        <w:rPr>
          <w:rFonts w:ascii="Arial" w:eastAsia="Times New Roman" w:hAnsi="Arial" w:cs="Arial"/>
          <w:color w:val="000000" w:themeColor="text1"/>
          <w:kern w:val="2"/>
          <w:sz w:val="22"/>
          <w:szCs w:val="22"/>
          <w:lang w:eastAsia="zh-CN"/>
        </w:rPr>
        <w:t xml:space="preserve">         </w:t>
      </w:r>
    </w:p>
    <w:p w14:paraId="2103B287" w14:textId="77777777" w:rsidR="005D13A4" w:rsidRPr="00612FE7" w:rsidRDefault="005D13A4" w:rsidP="005D13A4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u w:val="single"/>
          <w:lang w:eastAsia="zh-CN"/>
        </w:rPr>
      </w:pPr>
    </w:p>
    <w:p w14:paraId="69926611" w14:textId="25E4B43E" w:rsidR="005D13A4" w:rsidRPr="00612FE7" w:rsidRDefault="005D13A4" w:rsidP="005D13A4">
      <w:pPr>
        <w:widowControl/>
        <w:suppressAutoHyphens w:val="0"/>
        <w:spacing w:after="160" w:line="259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u w:val="single"/>
          <w:lang w:eastAsia="zh-CN"/>
        </w:rPr>
      </w:pPr>
      <w:r w:rsidRPr="00612FE7"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lang w:eastAsia="zh-CN"/>
        </w:rPr>
        <w:t>OŚWIADCZENIE WYKONAWCY</w:t>
      </w:r>
    </w:p>
    <w:p w14:paraId="4E1A7754" w14:textId="110C64D1" w:rsidR="005D13A4" w:rsidRPr="00612FE7" w:rsidRDefault="005D13A4" w:rsidP="005D13A4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612FE7">
        <w:rPr>
          <w:rFonts w:ascii="Arial" w:hAnsi="Arial" w:cs="Arial"/>
          <w:b/>
          <w:color w:val="000000" w:themeColor="text1"/>
          <w:sz w:val="22"/>
          <w:szCs w:val="22"/>
        </w:rPr>
        <w:t xml:space="preserve">o aktualności informacji 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zawartych w JEDZ w zakresie podstaw wykluczenia, o których mowa w SWZ</w:t>
      </w:r>
    </w:p>
    <w:p w14:paraId="6860B3E5" w14:textId="77777777" w:rsidR="005D13A4" w:rsidRPr="00612FE7" w:rsidRDefault="005D13A4" w:rsidP="005D13A4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lang w:eastAsia="zh-CN"/>
        </w:rPr>
      </w:pPr>
    </w:p>
    <w:p w14:paraId="60E244FC" w14:textId="77777777" w:rsidR="005D13A4" w:rsidRPr="00612FE7" w:rsidRDefault="005D13A4" w:rsidP="005D13A4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lang w:eastAsia="zh-CN"/>
        </w:rPr>
      </w:pPr>
      <w:r w:rsidRPr="00612FE7">
        <w:rPr>
          <w:rFonts w:ascii="Arial" w:eastAsia="Times New Roman" w:hAnsi="Arial" w:cs="Arial"/>
          <w:b/>
          <w:color w:val="000000" w:themeColor="text1"/>
          <w:kern w:val="2"/>
          <w:sz w:val="22"/>
          <w:szCs w:val="22"/>
          <w:lang w:eastAsia="zh-CN"/>
        </w:rPr>
        <w:t>Na potrzeby postępowania o udzielenie zamówienia publicznego pn.:</w:t>
      </w:r>
    </w:p>
    <w:p w14:paraId="0AD2CD45" w14:textId="77777777" w:rsidR="00FB745C" w:rsidRPr="00612FE7" w:rsidRDefault="003517F4" w:rsidP="003517F4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color w:val="000000" w:themeColor="text1"/>
          <w:sz w:val="22"/>
          <w:szCs w:val="22"/>
        </w:rPr>
        <w:t>„dostawa dwóch sztuk ambulans</w:t>
      </w:r>
      <w:r w:rsidR="00FB745C" w:rsidRPr="00612FE7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 xml:space="preserve"> sanitarnych Typu C z wyposażeniem medycznym” </w:t>
      </w:r>
    </w:p>
    <w:p w14:paraId="239778F3" w14:textId="5535C4FC" w:rsidR="003517F4" w:rsidRPr="00612FE7" w:rsidRDefault="003517F4" w:rsidP="003517F4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color w:val="000000" w:themeColor="text1"/>
          <w:sz w:val="22"/>
          <w:szCs w:val="22"/>
        </w:rPr>
        <w:t>[znak NZP.3520.3.2024]</w:t>
      </w:r>
    </w:p>
    <w:p w14:paraId="5DEC637E" w14:textId="77777777" w:rsidR="005D13A4" w:rsidRPr="00612FE7" w:rsidRDefault="005D13A4" w:rsidP="005D13A4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0B1B90E" w14:textId="77777777" w:rsidR="005D13A4" w:rsidRPr="00612FE7" w:rsidRDefault="005D13A4" w:rsidP="005D13A4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12FE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Zamawiający:</w:t>
      </w: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4D153796" w14:textId="77777777" w:rsidR="005D13A4" w:rsidRPr="00612FE7" w:rsidRDefault="005D13A4" w:rsidP="005D13A4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20245BE" w14:textId="73EB73F3" w:rsidR="005D13A4" w:rsidRPr="00612FE7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color w:val="000000" w:themeColor="text1"/>
          <w:sz w:val="22"/>
          <w:szCs w:val="22"/>
        </w:rPr>
        <w:t>przystępując do udziału w postępowaniu o udzielenie zamówienia publicznego oznaczonego nr sprawy NZP.3520.</w:t>
      </w:r>
      <w:r w:rsidR="00FB745C" w:rsidRPr="00612FE7">
        <w:rPr>
          <w:rFonts w:ascii="Arial" w:hAnsi="Arial" w:cs="Arial"/>
          <w:color w:val="000000" w:themeColor="text1"/>
          <w:sz w:val="22"/>
          <w:szCs w:val="22"/>
        </w:rPr>
        <w:t>3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.202</w:t>
      </w:r>
      <w:r w:rsidR="00FB745C" w:rsidRPr="00612FE7">
        <w:rPr>
          <w:rFonts w:ascii="Arial" w:hAnsi="Arial" w:cs="Arial"/>
          <w:color w:val="000000" w:themeColor="text1"/>
          <w:sz w:val="22"/>
          <w:szCs w:val="22"/>
        </w:rPr>
        <w:t>4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„Dostaw</w:t>
      </w:r>
      <w:r w:rsidR="00FB745C"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B745C"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dwóch sztuk ambulansów sanitarnych Typu C z wyposażeniem medycznym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”, działając w imieniu Wykonawcy:</w:t>
      </w:r>
    </w:p>
    <w:p w14:paraId="6C3A521A" w14:textId="77777777" w:rsidR="005D13A4" w:rsidRPr="00612FE7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6CA59C" w14:textId="77777777" w:rsidR="005D13A4" w:rsidRPr="00612FE7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1A1662" w14:textId="77777777" w:rsidR="005D13A4" w:rsidRPr="00612FE7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…………………………………………………………………………………………………,</w:t>
      </w:r>
    </w:p>
    <w:p w14:paraId="2ED976BC" w14:textId="77777777" w:rsidR="005D13A4" w:rsidRPr="00612FE7" w:rsidRDefault="005D13A4" w:rsidP="005D13A4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color w:val="000000" w:themeColor="text1"/>
          <w:sz w:val="22"/>
          <w:szCs w:val="22"/>
        </w:rPr>
        <w:t>(nazwa Wykonawcy)</w:t>
      </w:r>
    </w:p>
    <w:p w14:paraId="67ACC88F" w14:textId="77777777" w:rsidR="005D13A4" w:rsidRPr="00612FE7" w:rsidRDefault="005D13A4" w:rsidP="005D13A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A455D" w14:textId="685E81C4" w:rsidR="005D13A4" w:rsidRPr="00612FE7" w:rsidRDefault="00757781" w:rsidP="005D13A4">
      <w:pPr>
        <w:pBdr>
          <w:bottom w:val="single" w:sz="6" w:space="9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5D13A4"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świadczam, </w:t>
      </w:r>
      <w:r w:rsidR="005D13A4" w:rsidRPr="00612FE7">
        <w:rPr>
          <w:rFonts w:ascii="Arial" w:eastAsia="Calibri" w:hAnsi="Arial" w:cs="Arial"/>
          <w:bCs/>
          <w:color w:val="000000" w:themeColor="text1"/>
          <w:sz w:val="22"/>
          <w:szCs w:val="22"/>
        </w:rPr>
        <w:t>że</w:t>
      </w:r>
      <w:r w:rsidR="005D13A4" w:rsidRPr="00612F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13A4" w:rsidRPr="00612FE7">
        <w:rPr>
          <w:rFonts w:ascii="Arial" w:eastAsia="Calibri" w:hAnsi="Arial" w:cs="Arial"/>
          <w:bCs/>
          <w:color w:val="000000" w:themeColor="text1"/>
          <w:sz w:val="22"/>
          <w:szCs w:val="22"/>
        </w:rPr>
        <w:t>informacje zawarte w JEDZ w zakresie podstaw wykluczenia o których mowa w:</w:t>
      </w:r>
    </w:p>
    <w:p w14:paraId="18E234E0" w14:textId="391339B6" w:rsidR="005D13A4" w:rsidRPr="00612FE7" w:rsidRDefault="005D13A4" w:rsidP="00D164BE">
      <w:pPr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19E6D239" w14:textId="635C42DB" w:rsidR="00757781" w:rsidRPr="00612FE7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 art. 108 ust. 1 pkt 3 ustawy</w:t>
      </w:r>
      <w:r w:rsidR="00732736"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612FE7">
        <w:rPr>
          <w:rFonts w:ascii="Arial" w:hAnsi="Arial" w:cs="Arial"/>
          <w:color w:val="000000" w:themeColor="text1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612FE7">
        <w:rPr>
          <w:rFonts w:ascii="Arial" w:eastAsia="Segoe UI Emoji" w:hAnsi="Arial" w:cs="Arial"/>
          <w:color w:val="000000" w:themeColor="text1"/>
          <w:sz w:val="22"/>
          <w:szCs w:val="22"/>
        </w:rPr>
        <w:t>)</w:t>
      </w:r>
    </w:p>
    <w:p w14:paraId="789E0D35" w14:textId="7F1EBBC0" w:rsidR="00757781" w:rsidRPr="00612FE7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w art. 108 ust. 1 pkt 4 ustawy</w:t>
      </w:r>
      <w:r w:rsidR="00732736"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612FE7">
        <w:rPr>
          <w:rFonts w:ascii="Arial" w:eastAsia="Segoe UI Emoji" w:hAnsi="Arial" w:cs="Arial"/>
          <w:color w:val="000000" w:themeColor="text1"/>
          <w:sz w:val="22"/>
          <w:szCs w:val="22"/>
        </w:rPr>
        <w:t xml:space="preserve"> (dotyczących orzeczenia zakazu ubiegania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się o zamówienie publiczne tytułem środka zapobiegawczego)</w:t>
      </w:r>
    </w:p>
    <w:p w14:paraId="1C252D4E" w14:textId="1047565F" w:rsidR="00757781" w:rsidRPr="00612FE7" w:rsidRDefault="00D164BE" w:rsidP="00757781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w art. 108 ust. 1 pkt 5 ustawy</w:t>
      </w:r>
      <w:r w:rsidR="00732736"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612FE7">
        <w:rPr>
          <w:rFonts w:ascii="Arial" w:eastAsia="Segoe UI Emoji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612FE7">
        <w:rPr>
          <w:rFonts w:ascii="Arial" w:eastAsia="Segoe UI Emoji" w:hAnsi="Arial" w:cs="Arial"/>
          <w:color w:val="000000" w:themeColor="text1"/>
          <w:sz w:val="22"/>
          <w:szCs w:val="22"/>
        </w:rPr>
        <w:t xml:space="preserve"> (dotyczących zawarcia z innymi wykonawcami porozumienia mającego na celu zakłócenie konkurencji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DFAE943" w14:textId="1D0B94B0" w:rsidR="005D13A4" w:rsidRPr="00612FE7" w:rsidRDefault="00D164BE" w:rsidP="00513826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 art. 108 ust. 1 pkt 6 ustawy</w:t>
      </w:r>
      <w:r w:rsidR="00732736"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32736"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Pzp</w:t>
      </w:r>
      <w:proofErr w:type="spellEnd"/>
      <w:r w:rsidRPr="00612FE7">
        <w:rPr>
          <w:rFonts w:ascii="Arial" w:hAnsi="Arial" w:cs="Arial"/>
          <w:color w:val="000000" w:themeColor="text1"/>
          <w:sz w:val="22"/>
          <w:szCs w:val="22"/>
        </w:rPr>
        <w:t xml:space="preserve"> (dotyczących wykluczenia wykonawcy jeżeli, w przypadkach, o których mowa w art. 85 ust. 1, doszło do zakłócenia konkurencji wynikającego</w:t>
      </w:r>
      <w:r w:rsidR="00513826" w:rsidRPr="00612F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z</w:t>
      </w:r>
      <w:r w:rsidR="00513826" w:rsidRPr="00612F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</w:t>
      </w:r>
      <w:r w:rsidR="00513826" w:rsidRPr="00612F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udzielenie zamówienia)</w:t>
      </w:r>
    </w:p>
    <w:p w14:paraId="7F99C393" w14:textId="05FF9B4A" w:rsidR="00732736" w:rsidRPr="00612FE7" w:rsidRDefault="00732736" w:rsidP="00732736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art. 109 ust. 1 pkt 1 ustawy </w:t>
      </w:r>
      <w:proofErr w:type="spellStart"/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Pzp</w:t>
      </w:r>
      <w:proofErr w:type="spellEnd"/>
      <w:r w:rsidRPr="00612FE7">
        <w:rPr>
          <w:rFonts w:ascii="Arial" w:hAnsi="Arial" w:cs="Arial"/>
          <w:color w:val="000000" w:themeColor="text1"/>
          <w:sz w:val="22"/>
          <w:szCs w:val="22"/>
        </w:rPr>
        <w:t>, odnośnie do naruszenia obowiązków dotyczących płatności podatków i opłat lokalnych, o których mowa w ustawie z dnia 12 stycznia 1991 r. o podatkach i opłatach lokalnych (</w:t>
      </w:r>
      <w:r w:rsidR="00513826" w:rsidRPr="00612FE7">
        <w:rPr>
          <w:rFonts w:ascii="Arial" w:hAnsi="Arial" w:cs="Arial"/>
          <w:color w:val="000000" w:themeColor="text1"/>
          <w:sz w:val="22"/>
          <w:szCs w:val="22"/>
        </w:rPr>
        <w:t xml:space="preserve">t. jedn. 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>Dz.U. z 20</w:t>
      </w:r>
      <w:r w:rsidR="00513826" w:rsidRPr="00612FE7">
        <w:rPr>
          <w:rFonts w:ascii="Arial" w:hAnsi="Arial" w:cs="Arial"/>
          <w:color w:val="000000" w:themeColor="text1"/>
          <w:sz w:val="22"/>
          <w:szCs w:val="22"/>
        </w:rPr>
        <w:t>23</w:t>
      </w:r>
      <w:r w:rsidRPr="00612FE7">
        <w:rPr>
          <w:rFonts w:ascii="Arial" w:hAnsi="Arial" w:cs="Arial"/>
          <w:color w:val="000000" w:themeColor="text1"/>
          <w:sz w:val="22"/>
          <w:szCs w:val="22"/>
        </w:rPr>
        <w:t xml:space="preserve"> r. poz. 70),</w:t>
      </w:r>
    </w:p>
    <w:p w14:paraId="1881643B" w14:textId="34EB688C" w:rsidR="00757781" w:rsidRPr="00612FE7" w:rsidRDefault="00732736" w:rsidP="00732736">
      <w:pPr>
        <w:pStyle w:val="Akapitzlist"/>
        <w:widowControl/>
        <w:numPr>
          <w:ilvl w:val="0"/>
          <w:numId w:val="91"/>
        </w:numPr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art. 109 ust. 1 pkt 5 i 7-10 ustawy </w:t>
      </w:r>
      <w:proofErr w:type="spellStart"/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>Pzp</w:t>
      </w:r>
      <w:proofErr w:type="spellEnd"/>
      <w:r w:rsidRPr="00612FE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90B59D4" w14:textId="77777777" w:rsidR="00D164BE" w:rsidRPr="00612FE7" w:rsidRDefault="00D164BE" w:rsidP="00D164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822070" w14:textId="39AF56BD" w:rsidR="00D164BE" w:rsidRPr="00612FE7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są nadal aktualne.</w:t>
      </w:r>
    </w:p>
    <w:p w14:paraId="6E0838F8" w14:textId="77777777" w:rsidR="00757781" w:rsidRPr="00612FE7" w:rsidRDefault="00757781" w:rsidP="00757781">
      <w:pPr>
        <w:pStyle w:val="pkt"/>
        <w:spacing w:before="0" w:after="0"/>
        <w:rPr>
          <w:color w:val="000000" w:themeColor="text1"/>
          <w:sz w:val="22"/>
          <w:szCs w:val="22"/>
        </w:rPr>
      </w:pPr>
    </w:p>
    <w:p w14:paraId="4CF88F82" w14:textId="270C7171" w:rsidR="00D164BE" w:rsidRPr="00612FE7" w:rsidRDefault="00D164BE" w:rsidP="00757781">
      <w:pPr>
        <w:pStyle w:val="pkt"/>
        <w:spacing w:before="0" w:after="0"/>
        <w:ind w:left="0" w:firstLine="0"/>
        <w:rPr>
          <w:rStyle w:val="markedcontent"/>
          <w:color w:val="000000" w:themeColor="text1"/>
          <w:sz w:val="22"/>
          <w:szCs w:val="22"/>
        </w:rPr>
      </w:pPr>
      <w:r w:rsidRPr="00612FE7">
        <w:rPr>
          <w:b/>
          <w:bCs/>
          <w:color w:val="000000" w:themeColor="text1"/>
          <w:sz w:val="22"/>
          <w:szCs w:val="22"/>
        </w:rPr>
        <w:t>Oświadczam</w:t>
      </w:r>
      <w:r w:rsidRPr="00612FE7">
        <w:rPr>
          <w:color w:val="000000" w:themeColor="text1"/>
          <w:sz w:val="22"/>
          <w:szCs w:val="22"/>
        </w:rPr>
        <w:t xml:space="preserve"> ponadto, że informacje zawarte w oświadczeniu o braku podstaw wykluczenia z ustawy </w:t>
      </w:r>
      <w:r w:rsidRPr="00612FE7">
        <w:rPr>
          <w:rStyle w:val="markedcontent"/>
          <w:color w:val="000000" w:themeColor="text1"/>
          <w:sz w:val="22"/>
          <w:szCs w:val="22"/>
        </w:rPr>
        <w:t>z dnia 13 kwietnia 2022 r.</w:t>
      </w:r>
      <w:r w:rsidR="00C96210" w:rsidRPr="00612FE7">
        <w:rPr>
          <w:rStyle w:val="markedcontent"/>
          <w:color w:val="000000" w:themeColor="text1"/>
          <w:sz w:val="22"/>
          <w:szCs w:val="22"/>
        </w:rPr>
        <w:t xml:space="preserve"> o</w:t>
      </w:r>
      <w:r w:rsidRPr="00612FE7">
        <w:rPr>
          <w:rStyle w:val="markedcontent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 (Dz.U. 202</w:t>
      </w:r>
      <w:r w:rsidR="003517F4" w:rsidRPr="00612FE7">
        <w:rPr>
          <w:rStyle w:val="markedcontent"/>
          <w:color w:val="000000" w:themeColor="text1"/>
          <w:sz w:val="22"/>
          <w:szCs w:val="22"/>
        </w:rPr>
        <w:t>3</w:t>
      </w:r>
      <w:r w:rsidRPr="00612FE7">
        <w:rPr>
          <w:rStyle w:val="markedcontent"/>
          <w:color w:val="000000" w:themeColor="text1"/>
          <w:sz w:val="22"/>
          <w:szCs w:val="22"/>
        </w:rPr>
        <w:t xml:space="preserve">r., poz. </w:t>
      </w:r>
      <w:r w:rsidR="003517F4" w:rsidRPr="00612FE7">
        <w:rPr>
          <w:rStyle w:val="markedcontent"/>
          <w:color w:val="000000" w:themeColor="text1"/>
          <w:sz w:val="22"/>
          <w:szCs w:val="22"/>
        </w:rPr>
        <w:t>1487</w:t>
      </w:r>
      <w:r w:rsidRPr="00612FE7">
        <w:rPr>
          <w:rStyle w:val="markedcontent"/>
          <w:color w:val="000000" w:themeColor="text1"/>
          <w:sz w:val="22"/>
          <w:szCs w:val="22"/>
        </w:rPr>
        <w:t xml:space="preserve">) oraz z </w:t>
      </w:r>
      <w:r w:rsidRPr="00612FE7">
        <w:rPr>
          <w:color w:val="000000" w:themeColor="text1"/>
          <w:sz w:val="22"/>
          <w:szCs w:val="22"/>
        </w:rPr>
        <w:t xml:space="preserve">art. 5k rozporządzenia (UE) 2022/576 w sprawie zmiany rozporządzenia (UE) nr 833/2014 </w:t>
      </w:r>
      <w:r w:rsidRPr="00612FE7">
        <w:rPr>
          <w:color w:val="000000" w:themeColor="text1"/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</w:t>
      </w:r>
      <w:r w:rsidRPr="00612FE7">
        <w:rPr>
          <w:rStyle w:val="markedcontent"/>
          <w:color w:val="000000" w:themeColor="text1"/>
          <w:sz w:val="22"/>
          <w:szCs w:val="22"/>
        </w:rPr>
        <w:t xml:space="preserve"> </w:t>
      </w:r>
    </w:p>
    <w:p w14:paraId="76A65374" w14:textId="0B906E69" w:rsidR="00D164BE" w:rsidRPr="00612FE7" w:rsidRDefault="00D164BE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  <w:r w:rsidRPr="00612FE7">
        <w:rPr>
          <w:rStyle w:val="markedcontent"/>
          <w:b/>
          <w:color w:val="000000" w:themeColor="text1"/>
          <w:sz w:val="22"/>
          <w:szCs w:val="22"/>
        </w:rPr>
        <w:t>są nadal aktualne.</w:t>
      </w:r>
    </w:p>
    <w:p w14:paraId="3EE85942" w14:textId="72B50BC5" w:rsidR="000C1ED6" w:rsidRPr="00612FE7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269179C2" w14:textId="35F8BE40" w:rsidR="000C1ED6" w:rsidRPr="00612FE7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7557B8C7" w14:textId="2D64BC75" w:rsidR="000C1ED6" w:rsidRPr="00612FE7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612FE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Oświadczenie dotyczące podanych informacji:</w:t>
      </w:r>
    </w:p>
    <w:p w14:paraId="415890DF" w14:textId="77777777" w:rsidR="000C1ED6" w:rsidRPr="00612FE7" w:rsidRDefault="000C1ED6" w:rsidP="000C1ED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12FE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76EA0" w14:textId="0C4BADA5" w:rsidR="000C1ED6" w:rsidRPr="00612FE7" w:rsidRDefault="000C1ED6" w:rsidP="00732736">
      <w:pPr>
        <w:pStyle w:val="pkt"/>
        <w:spacing w:before="0" w:after="0"/>
        <w:ind w:left="0" w:firstLine="0"/>
        <w:rPr>
          <w:rStyle w:val="markedcontent"/>
          <w:b/>
          <w:color w:val="000000" w:themeColor="text1"/>
          <w:sz w:val="22"/>
          <w:szCs w:val="22"/>
        </w:rPr>
      </w:pPr>
    </w:p>
    <w:p w14:paraId="4E514B49" w14:textId="77777777" w:rsidR="000C1ED6" w:rsidRPr="00612FE7" w:rsidRDefault="000C1ED6" w:rsidP="00732736">
      <w:pPr>
        <w:pStyle w:val="pkt"/>
        <w:spacing w:before="0" w:after="0"/>
        <w:ind w:left="0" w:firstLine="0"/>
        <w:rPr>
          <w:b/>
          <w:color w:val="000000" w:themeColor="text1"/>
          <w:sz w:val="22"/>
          <w:szCs w:val="22"/>
        </w:rPr>
      </w:pPr>
    </w:p>
    <w:p w14:paraId="65DC7230" w14:textId="77777777" w:rsidR="00D164BE" w:rsidRPr="00612FE7" w:rsidRDefault="00D164BE" w:rsidP="00D164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CCE9FF" w14:textId="77777777" w:rsidR="005D13A4" w:rsidRPr="00612FE7" w:rsidRDefault="005D13A4" w:rsidP="005D13A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…………….……. </w:t>
      </w:r>
      <w:r w:rsidRPr="00612FE7">
        <w:rPr>
          <w:rFonts w:ascii="Arial" w:hAnsi="Arial" w:cs="Arial"/>
          <w:i/>
          <w:color w:val="000000" w:themeColor="text1"/>
          <w:sz w:val="22"/>
          <w:szCs w:val="22"/>
          <w:lang w:eastAsia="en-US"/>
        </w:rPr>
        <w:t xml:space="preserve">(miejscowość), </w:t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dnia ………….……. r.  </w:t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14:paraId="6E3999AD" w14:textId="77777777" w:rsidR="005D13A4" w:rsidRPr="00612FE7" w:rsidRDefault="005D13A4" w:rsidP="005D13A4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612FE7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(kwalifikowany podpis elektroniczny osoby upoważnionej do reprezentowania Wykonawcy)</w:t>
      </w:r>
    </w:p>
    <w:p w14:paraId="7B06A81E" w14:textId="77777777" w:rsidR="00D164BE" w:rsidRPr="00612FE7" w:rsidRDefault="00D164BE" w:rsidP="00D164BE">
      <w:pPr>
        <w:adjustRightInd w:val="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96C87ED" w14:textId="77777777" w:rsidR="00D164BE" w:rsidRPr="00612FE7" w:rsidRDefault="00D164BE" w:rsidP="00D164BE">
      <w:pPr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Uwaga: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niniejsze o</w:t>
      </w:r>
      <w:r w:rsidRPr="00612FE7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ś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wiadczenie składa ka</w:t>
      </w:r>
      <w:r w:rsidRPr="00612FE7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ż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dy z Wykonawców wspólnie ubiegaj</w:t>
      </w:r>
      <w:r w:rsidRPr="00612FE7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ą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cych si</w:t>
      </w:r>
      <w:r w:rsidRPr="00612FE7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ę                           </w:t>
      </w:r>
      <w:r w:rsidRPr="00612FE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o udzielenie zamówienia.</w:t>
      </w:r>
    </w:p>
    <w:p w14:paraId="63A760D8" w14:textId="77777777" w:rsidR="00D164BE" w:rsidRPr="00612FE7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3B1ED4" w14:textId="77777777" w:rsidR="00D164BE" w:rsidRPr="00612FE7" w:rsidRDefault="00D164BE" w:rsidP="00D164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39898E" w14:textId="654803F3" w:rsidR="002802C5" w:rsidRPr="00612FE7" w:rsidRDefault="002802C5" w:rsidP="005D13A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2802C5" w:rsidRPr="00612FE7" w:rsidSect="00231D30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0768" w14:textId="77777777" w:rsidR="00231D30" w:rsidRDefault="00231D30" w:rsidP="00AE550F">
      <w:r>
        <w:separator/>
      </w:r>
    </w:p>
  </w:endnote>
  <w:endnote w:type="continuationSeparator" w:id="0">
    <w:p w14:paraId="379E075C" w14:textId="77777777" w:rsidR="00231D30" w:rsidRDefault="00231D30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517A" w14:textId="77777777" w:rsidR="00231D30" w:rsidRDefault="00231D30" w:rsidP="00AE550F">
      <w:r>
        <w:separator/>
      </w:r>
    </w:p>
  </w:footnote>
  <w:footnote w:type="continuationSeparator" w:id="0">
    <w:p w14:paraId="63C07170" w14:textId="77777777" w:rsidR="00231D30" w:rsidRDefault="00231D30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AD702F3"/>
    <w:multiLevelType w:val="hybridMultilevel"/>
    <w:tmpl w:val="878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3F70DD"/>
    <w:multiLevelType w:val="hybridMultilevel"/>
    <w:tmpl w:val="5CAA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7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AD28B1"/>
    <w:multiLevelType w:val="hybridMultilevel"/>
    <w:tmpl w:val="6E30B8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0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5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7"/>
  </w:num>
  <w:num w:numId="4" w16cid:durableId="912484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100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5"/>
  </w:num>
  <w:num w:numId="11" w16cid:durableId="1452632789">
    <w:abstractNumId w:val="76"/>
  </w:num>
  <w:num w:numId="12" w16cid:durableId="699167834">
    <w:abstractNumId w:val="78"/>
  </w:num>
  <w:num w:numId="13" w16cid:durableId="363675588">
    <w:abstractNumId w:val="87"/>
  </w:num>
  <w:num w:numId="14" w16cid:durableId="360710368">
    <w:abstractNumId w:val="53"/>
  </w:num>
  <w:num w:numId="15" w16cid:durableId="726147780">
    <w:abstractNumId w:val="105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2"/>
  </w:num>
  <w:num w:numId="19" w16cid:durableId="87427770">
    <w:abstractNumId w:val="65"/>
  </w:num>
  <w:num w:numId="20" w16cid:durableId="1997680679">
    <w:abstractNumId w:val="90"/>
  </w:num>
  <w:num w:numId="21" w16cid:durableId="1731224737">
    <w:abstractNumId w:val="80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9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4"/>
  </w:num>
  <w:num w:numId="34" w16cid:durableId="575822432">
    <w:abstractNumId w:val="61"/>
  </w:num>
  <w:num w:numId="35" w16cid:durableId="997004726">
    <w:abstractNumId w:val="88"/>
    <w:lvlOverride w:ilvl="0">
      <w:startOverride w:val="1"/>
    </w:lvlOverride>
  </w:num>
  <w:num w:numId="36" w16cid:durableId="1100568334">
    <w:abstractNumId w:val="75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5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2"/>
  </w:num>
  <w:num w:numId="45" w16cid:durableId="242030091">
    <w:abstractNumId w:val="103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6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3"/>
  </w:num>
  <w:num w:numId="66" w16cid:durableId="1353458489">
    <w:abstractNumId w:val="54"/>
  </w:num>
  <w:num w:numId="67" w16cid:durableId="397552742">
    <w:abstractNumId w:val="86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4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81"/>
  </w:num>
  <w:num w:numId="78" w16cid:durableId="1110583866">
    <w:abstractNumId w:val="99"/>
  </w:num>
  <w:num w:numId="79" w16cid:durableId="1400984232">
    <w:abstractNumId w:val="98"/>
  </w:num>
  <w:num w:numId="80" w16cid:durableId="646281126">
    <w:abstractNumId w:val="73"/>
  </w:num>
  <w:num w:numId="81" w16cid:durableId="2143189106">
    <w:abstractNumId w:val="82"/>
  </w:num>
  <w:num w:numId="82" w16cid:durableId="1503810008">
    <w:abstractNumId w:val="97"/>
  </w:num>
  <w:num w:numId="83" w16cid:durableId="355162292">
    <w:abstractNumId w:val="101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4"/>
  </w:num>
  <w:num w:numId="87" w16cid:durableId="58720850">
    <w:abstractNumId w:val="49"/>
  </w:num>
  <w:num w:numId="88" w16cid:durableId="176136644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94022072">
    <w:abstractNumId w:val="71"/>
  </w:num>
  <w:num w:numId="90" w16cid:durableId="1067648488">
    <w:abstractNumId w:val="79"/>
  </w:num>
  <w:num w:numId="91" w16cid:durableId="784813997">
    <w:abstractNumId w:val="9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6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0999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31B2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2803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D30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17F4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3706"/>
    <w:rsid w:val="00404C64"/>
    <w:rsid w:val="00405CD4"/>
    <w:rsid w:val="00406BE5"/>
    <w:rsid w:val="00406BF1"/>
    <w:rsid w:val="00410E26"/>
    <w:rsid w:val="00410E52"/>
    <w:rsid w:val="00412049"/>
    <w:rsid w:val="00413643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527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3826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3A4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2FE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2736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781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B7F42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4DBC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55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5FD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210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92D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164BE"/>
    <w:rsid w:val="00D228E3"/>
    <w:rsid w:val="00D22FB5"/>
    <w:rsid w:val="00D235B8"/>
    <w:rsid w:val="00D252A7"/>
    <w:rsid w:val="00D31530"/>
    <w:rsid w:val="00D3200F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B745C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3A4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D164BE"/>
    <w:rPr>
      <w:rFonts w:eastAsia="Arial Unicode MS"/>
      <w:sz w:val="24"/>
      <w:szCs w:val="24"/>
    </w:rPr>
  </w:style>
  <w:style w:type="paragraph" w:customStyle="1" w:styleId="pkt">
    <w:name w:val="pkt"/>
    <w:basedOn w:val="Normalny"/>
    <w:rsid w:val="00D164BE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</w:rPr>
  </w:style>
  <w:style w:type="paragraph" w:customStyle="1" w:styleId="divpoint">
    <w:name w:val="div.point"/>
    <w:uiPriority w:val="99"/>
    <w:rsid w:val="00D164BE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1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29</cp:revision>
  <cp:lastPrinted>2022-02-22T10:34:00Z</cp:lastPrinted>
  <dcterms:created xsi:type="dcterms:W3CDTF">2022-04-26T05:38:00Z</dcterms:created>
  <dcterms:modified xsi:type="dcterms:W3CDTF">2024-01-22T10:53:00Z</dcterms:modified>
</cp:coreProperties>
</file>