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B40D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06729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D1417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D2" w:rsidRDefault="00A54FD2" w:rsidP="00C63813">
      <w:r>
        <w:separator/>
      </w:r>
    </w:p>
  </w:endnote>
  <w:endnote w:type="continuationSeparator" w:id="0">
    <w:p w:rsidR="00A54FD2" w:rsidRDefault="00A54FD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D2" w:rsidRDefault="00A54FD2" w:rsidP="00C63813">
      <w:r>
        <w:separator/>
      </w:r>
    </w:p>
  </w:footnote>
  <w:footnote w:type="continuationSeparator" w:id="0">
    <w:p w:rsidR="00A54FD2" w:rsidRDefault="00A54FD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29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7ADB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4F40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58DB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4FD2"/>
    <w:rsid w:val="00A56C14"/>
    <w:rsid w:val="00A61336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17A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40D3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1924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14</cp:revision>
  <cp:lastPrinted>2022-01-18T14:30:00Z</cp:lastPrinted>
  <dcterms:created xsi:type="dcterms:W3CDTF">2022-02-10T09:04:00Z</dcterms:created>
  <dcterms:modified xsi:type="dcterms:W3CDTF">2023-01-24T10:42:00Z</dcterms:modified>
</cp:coreProperties>
</file>