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286C9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5</w:t>
      </w:r>
      <w:r w:rsidR="00A3581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8</w:t>
      </w:r>
      <w:bookmarkStart w:id="0" w:name="_GoBack"/>
      <w:bookmarkEnd w:id="0"/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z prawdą oraz zostały przedstawione z pełną świadomością konsekwencji </w:t>
      </w:r>
      <w:proofErr w:type="gramStart"/>
      <w:r w:rsidR="004E3BF2" w:rsidRPr="002237B4">
        <w:rPr>
          <w:rFonts w:ascii="Arial" w:hAnsi="Arial" w:cs="Arial"/>
          <w:sz w:val="22"/>
          <w:szCs w:val="22"/>
          <w:lang w:val="pl-PL"/>
        </w:rPr>
        <w:t>wprowadzenia</w:t>
      </w:r>
      <w:proofErr w:type="gramEnd"/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3D" w:rsidRDefault="000B713D" w:rsidP="00C63813">
      <w:r>
        <w:separator/>
      </w:r>
    </w:p>
  </w:endnote>
  <w:endnote w:type="continuationSeparator" w:id="0">
    <w:p w:rsidR="000B713D" w:rsidRDefault="000B713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3D" w:rsidRDefault="000B713D" w:rsidP="00C63813">
      <w:r>
        <w:separator/>
      </w:r>
    </w:p>
  </w:footnote>
  <w:footnote w:type="continuationSeparator" w:id="0">
    <w:p w:rsidR="000B713D" w:rsidRDefault="000B713D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FEEE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15</cp:revision>
  <cp:lastPrinted>2021-03-05T09:19:00Z</cp:lastPrinted>
  <dcterms:created xsi:type="dcterms:W3CDTF">2021-03-22T17:50:00Z</dcterms:created>
  <dcterms:modified xsi:type="dcterms:W3CDTF">2021-11-10T09:43:00Z</dcterms:modified>
</cp:coreProperties>
</file>