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6" w:rsidRPr="00034366" w:rsidRDefault="00D37DC9" w:rsidP="00034366">
      <w:pPr>
        <w:tabs>
          <w:tab w:val="left" w:pos="28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2</w:t>
      </w:r>
      <w:r w:rsidR="00352D51" w:rsidRPr="00034366">
        <w:rPr>
          <w:rFonts w:ascii="Arial" w:hAnsi="Arial" w:cs="Arial"/>
        </w:rPr>
        <w:t xml:space="preserve"> do zapytania </w:t>
      </w:r>
    </w:p>
    <w:p w:rsidR="00352D51" w:rsidRPr="00034366" w:rsidRDefault="00352D51" w:rsidP="00034366">
      <w:pPr>
        <w:tabs>
          <w:tab w:val="left" w:pos="284"/>
        </w:tabs>
        <w:jc w:val="right"/>
        <w:rPr>
          <w:rFonts w:ascii="Arial" w:hAnsi="Arial" w:cs="Arial"/>
        </w:rPr>
      </w:pPr>
      <w:r w:rsidRPr="00034366">
        <w:rPr>
          <w:rFonts w:ascii="Arial" w:hAnsi="Arial" w:cs="Arial"/>
        </w:rPr>
        <w:t>ofertowego</w:t>
      </w:r>
      <w:r w:rsidR="00034366" w:rsidRPr="00034366">
        <w:rPr>
          <w:rFonts w:ascii="Arial" w:hAnsi="Arial" w:cs="Arial"/>
        </w:rPr>
        <w:t xml:space="preserve"> nr </w:t>
      </w:r>
      <w:r w:rsidR="00005A67">
        <w:rPr>
          <w:rFonts w:ascii="Arial" w:hAnsi="Arial" w:cs="Arial"/>
        </w:rPr>
        <w:t>6</w:t>
      </w:r>
      <w:r w:rsidR="00034366" w:rsidRPr="00034366">
        <w:rPr>
          <w:rFonts w:ascii="Arial" w:hAnsi="Arial" w:cs="Arial"/>
        </w:rPr>
        <w:t>/GSDT/20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</w:p>
    <w:p w:rsidR="00352D51" w:rsidRPr="00034366" w:rsidRDefault="00352D51">
      <w:pPr>
        <w:tabs>
          <w:tab w:val="left" w:pos="284"/>
        </w:tabs>
        <w:rPr>
          <w:rFonts w:ascii="Arial" w:hAnsi="Arial" w:cs="Arial"/>
        </w:rPr>
      </w:pPr>
    </w:p>
    <w:p w:rsidR="00352D51" w:rsidRPr="00034366" w:rsidRDefault="00352D51">
      <w:pPr>
        <w:rPr>
          <w:rFonts w:ascii="Arial" w:hAnsi="Arial" w:cs="Arial"/>
        </w:rPr>
      </w:pP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  <w:r w:rsidRPr="00034366">
        <w:rPr>
          <w:rFonts w:ascii="Arial" w:hAnsi="Arial" w:cs="Arial"/>
        </w:rPr>
        <w:tab/>
      </w:r>
    </w:p>
    <w:p w:rsidR="00352D51" w:rsidRPr="00034366" w:rsidRDefault="00352D5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sz w:val="28"/>
          <w:szCs w:val="28"/>
        </w:rPr>
        <w:tab/>
      </w:r>
      <w:r w:rsidRPr="00034366">
        <w:rPr>
          <w:rFonts w:ascii="Arial" w:hAnsi="Arial" w:cs="Arial"/>
          <w:b/>
          <w:bCs/>
          <w:sz w:val="28"/>
          <w:szCs w:val="28"/>
        </w:rPr>
        <w:t xml:space="preserve">  OFERTA</w:t>
      </w:r>
    </w:p>
    <w:p w:rsidR="00352D51" w:rsidRPr="00034366" w:rsidRDefault="00352D51" w:rsidP="00034366">
      <w:pPr>
        <w:spacing w:after="180"/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 xml:space="preserve">W odpowiedzi na zapytanie ofertowe nr </w:t>
      </w:r>
      <w:r w:rsidR="00005A67">
        <w:rPr>
          <w:rFonts w:ascii="Arial" w:hAnsi="Arial" w:cs="Arial"/>
        </w:rPr>
        <w:t>6</w:t>
      </w:r>
      <w:r w:rsidR="00034366" w:rsidRPr="00034366">
        <w:rPr>
          <w:rFonts w:ascii="Arial" w:hAnsi="Arial" w:cs="Arial"/>
        </w:rPr>
        <w:t>/GSDT</w:t>
      </w:r>
      <w:r w:rsidRPr="00034366">
        <w:rPr>
          <w:rFonts w:ascii="Arial" w:hAnsi="Arial" w:cs="Arial"/>
        </w:rPr>
        <w:t>/20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  <w:r w:rsidRPr="00034366">
        <w:rPr>
          <w:rFonts w:ascii="Arial" w:hAnsi="Arial" w:cs="Arial"/>
        </w:rPr>
        <w:t xml:space="preserve"> z dnia </w:t>
      </w:r>
      <w:r w:rsidR="00005A67">
        <w:rPr>
          <w:rFonts w:ascii="Arial" w:hAnsi="Arial" w:cs="Arial"/>
        </w:rPr>
        <w:t>30</w:t>
      </w:r>
      <w:r w:rsidRPr="00034366">
        <w:rPr>
          <w:rFonts w:ascii="Arial" w:hAnsi="Arial" w:cs="Arial"/>
        </w:rPr>
        <w:t>.0</w:t>
      </w:r>
      <w:r w:rsidR="00005A67">
        <w:rPr>
          <w:rFonts w:ascii="Arial" w:hAnsi="Arial" w:cs="Arial"/>
        </w:rPr>
        <w:t>6</w:t>
      </w:r>
      <w:r w:rsidRPr="00034366">
        <w:rPr>
          <w:rFonts w:ascii="Arial" w:hAnsi="Arial" w:cs="Arial"/>
        </w:rPr>
        <w:t>.20</w:t>
      </w:r>
      <w:r w:rsidR="00891341">
        <w:rPr>
          <w:rFonts w:ascii="Arial" w:hAnsi="Arial" w:cs="Arial"/>
        </w:rPr>
        <w:t>2</w:t>
      </w:r>
      <w:r w:rsidR="00F14370">
        <w:rPr>
          <w:rFonts w:ascii="Arial" w:hAnsi="Arial" w:cs="Arial"/>
        </w:rPr>
        <w:t>1</w:t>
      </w:r>
      <w:r w:rsidRPr="00034366">
        <w:rPr>
          <w:rFonts w:ascii="Arial" w:hAnsi="Arial" w:cs="Arial"/>
        </w:rPr>
        <w:t>r. dotyczące:</w:t>
      </w:r>
      <w:r w:rsidRPr="00034366">
        <w:rPr>
          <w:rFonts w:ascii="Arial" w:hAnsi="Arial" w:cs="Arial"/>
          <w:b/>
          <w:i/>
        </w:rPr>
        <w:t xml:space="preserve"> </w:t>
      </w:r>
    </w:p>
    <w:p w:rsidR="00D37DC9" w:rsidRDefault="00D37DC9" w:rsidP="00005A67">
      <w:pPr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005A67">
        <w:rPr>
          <w:rFonts w:ascii="Arial" w:eastAsia="Calibri" w:hAnsi="Arial" w:cs="Arial"/>
          <w:b/>
          <w:sz w:val="28"/>
          <w:szCs w:val="28"/>
        </w:rPr>
        <w:t>„</w:t>
      </w:r>
      <w:r w:rsidR="000A7CA9" w:rsidRPr="00005A67">
        <w:rPr>
          <w:rFonts w:ascii="Arial" w:hAnsi="Arial" w:cs="Arial"/>
          <w:b/>
          <w:sz w:val="28"/>
          <w:szCs w:val="28"/>
        </w:rPr>
        <w:t xml:space="preserve">Remont </w:t>
      </w:r>
      <w:r w:rsidR="00005A67" w:rsidRPr="00005A67">
        <w:rPr>
          <w:rFonts w:ascii="Arial" w:hAnsi="Arial" w:cs="Arial"/>
          <w:b/>
          <w:sz w:val="28"/>
          <w:szCs w:val="28"/>
        </w:rPr>
        <w:t>dachu hali tenisowej przy ul. Matejki 17A w Świnoujściu</w:t>
      </w:r>
      <w:r w:rsidRPr="00005A67">
        <w:rPr>
          <w:rFonts w:ascii="Arial" w:hAnsi="Arial" w:cs="Arial"/>
          <w:b/>
          <w:sz w:val="28"/>
          <w:szCs w:val="28"/>
        </w:rPr>
        <w:t xml:space="preserve">” </w:t>
      </w:r>
    </w:p>
    <w:p w:rsidR="00005A67" w:rsidRPr="00005A67" w:rsidRDefault="00005A67" w:rsidP="00005A6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352D51" w:rsidRPr="000A7CA9" w:rsidRDefault="008D4BEA" w:rsidP="003F04C9">
      <w:pPr>
        <w:spacing w:after="180"/>
        <w:jc w:val="both"/>
        <w:rPr>
          <w:rFonts w:ascii="Arial" w:hAnsi="Arial" w:cs="Arial"/>
          <w:b/>
          <w:i/>
        </w:rPr>
      </w:pPr>
      <w:r w:rsidRPr="000A7CA9">
        <w:rPr>
          <w:rStyle w:val="Teksttreci3"/>
          <w:rFonts w:ascii="Arial" w:eastAsia="Calibri" w:hAnsi="Arial" w:cs="Arial"/>
          <w:b w:val="0"/>
          <w:bCs w:val="0"/>
          <w:i w:val="0"/>
          <w:iCs w:val="0"/>
          <w:color w:val="000000"/>
        </w:rPr>
        <w:t>Oferuję</w:t>
      </w:r>
      <w:r w:rsidR="00352D51" w:rsidRPr="000A7CA9">
        <w:rPr>
          <w:rStyle w:val="Teksttreci3"/>
          <w:rFonts w:ascii="Arial" w:hAnsi="Arial" w:cs="Arial"/>
          <w:b w:val="0"/>
          <w:bCs w:val="0"/>
          <w:i w:val="0"/>
          <w:iCs w:val="0"/>
          <w:color w:val="000000"/>
        </w:rPr>
        <w:t xml:space="preserve"> </w:t>
      </w:r>
      <w:r w:rsidR="00352D51" w:rsidRPr="000A7CA9">
        <w:rPr>
          <w:rFonts w:ascii="Arial" w:hAnsi="Arial" w:cs="Arial"/>
        </w:rPr>
        <w:t>wykonanie przedmiotu zamówienia w zakresie objętym zapytaniem ofertowym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126"/>
        <w:gridCol w:w="1541"/>
        <w:gridCol w:w="1817"/>
      </w:tblGrid>
      <w:tr w:rsidR="009845F8" w:rsidRPr="000A7CA9" w:rsidTr="00683EA5">
        <w:tc>
          <w:tcPr>
            <w:tcW w:w="576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Lp.</w:t>
            </w:r>
          </w:p>
        </w:tc>
        <w:tc>
          <w:tcPr>
            <w:tcW w:w="5202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 xml:space="preserve">Zadanie  wyszczególnienie </w:t>
            </w:r>
          </w:p>
        </w:tc>
        <w:tc>
          <w:tcPr>
            <w:tcW w:w="1560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Cena netto</w:t>
            </w:r>
          </w:p>
        </w:tc>
        <w:tc>
          <w:tcPr>
            <w:tcW w:w="1842" w:type="dxa"/>
            <w:shd w:val="clear" w:color="auto" w:fill="auto"/>
          </w:tcPr>
          <w:p w:rsidR="009845F8" w:rsidRPr="000A7CA9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>Cena brutto</w:t>
            </w:r>
          </w:p>
        </w:tc>
      </w:tr>
      <w:tr w:rsidR="009845F8" w:rsidRPr="00683EA5" w:rsidTr="00683EA5">
        <w:tc>
          <w:tcPr>
            <w:tcW w:w="576" w:type="dxa"/>
            <w:shd w:val="clear" w:color="auto" w:fill="auto"/>
          </w:tcPr>
          <w:p w:rsidR="009845F8" w:rsidRPr="00683EA5" w:rsidRDefault="00D37DC9" w:rsidP="00D37DC9">
            <w:pPr>
              <w:spacing w:after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9845F8" w:rsidRPr="000A7CA9" w:rsidRDefault="000A7CA9" w:rsidP="00005A67">
            <w:pPr>
              <w:spacing w:after="180"/>
              <w:jc w:val="both"/>
              <w:rPr>
                <w:rFonts w:ascii="Arial" w:hAnsi="Arial" w:cs="Arial"/>
              </w:rPr>
            </w:pPr>
            <w:r w:rsidRPr="000A7CA9">
              <w:rPr>
                <w:rFonts w:ascii="Arial" w:hAnsi="Arial" w:cs="Arial"/>
              </w:rPr>
              <w:t xml:space="preserve">Remont </w:t>
            </w:r>
            <w:r w:rsidR="00005A67">
              <w:rPr>
                <w:rFonts w:ascii="Arial" w:hAnsi="Arial" w:cs="Arial"/>
              </w:rPr>
              <w:t>d</w:t>
            </w:r>
            <w:r w:rsidRPr="000A7CA9">
              <w:rPr>
                <w:rFonts w:ascii="Arial" w:hAnsi="Arial" w:cs="Arial"/>
              </w:rPr>
              <w:t xml:space="preserve">achu hali sportowej przy ul. </w:t>
            </w:r>
            <w:r w:rsidR="00005A67">
              <w:rPr>
                <w:rFonts w:ascii="Arial" w:hAnsi="Arial" w:cs="Arial"/>
              </w:rPr>
              <w:t xml:space="preserve">Matejki </w:t>
            </w:r>
            <w:bookmarkStart w:id="0" w:name="_GoBack"/>
            <w:bookmarkEnd w:id="0"/>
            <w:r w:rsidRPr="000A7CA9">
              <w:rPr>
                <w:rFonts w:ascii="Arial" w:hAnsi="Arial" w:cs="Arial"/>
              </w:rPr>
              <w:t>w Świnoujściu</w:t>
            </w:r>
          </w:p>
        </w:tc>
        <w:tc>
          <w:tcPr>
            <w:tcW w:w="1560" w:type="dxa"/>
            <w:shd w:val="clear" w:color="auto" w:fill="auto"/>
          </w:tcPr>
          <w:p w:rsidR="009845F8" w:rsidRPr="00683EA5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9845F8" w:rsidRPr="00683EA5" w:rsidRDefault="009845F8" w:rsidP="00683EA5">
            <w:pPr>
              <w:spacing w:after="180"/>
              <w:jc w:val="both"/>
              <w:rPr>
                <w:rFonts w:ascii="Arial" w:hAnsi="Arial" w:cs="Arial"/>
              </w:rPr>
            </w:pPr>
          </w:p>
        </w:tc>
      </w:tr>
    </w:tbl>
    <w:p w:rsidR="00B1070F" w:rsidRDefault="00B1070F" w:rsidP="003F04C9">
      <w:pPr>
        <w:spacing w:after="180"/>
        <w:jc w:val="both"/>
        <w:rPr>
          <w:rFonts w:ascii="Arial" w:hAnsi="Arial" w:cs="Arial"/>
          <w:b/>
          <w:i/>
        </w:rPr>
      </w:pPr>
    </w:p>
    <w:p w:rsidR="009845F8" w:rsidRPr="008D4BEA" w:rsidRDefault="00B1070F" w:rsidP="003F04C9">
      <w:pPr>
        <w:spacing w:after="1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Słownie brutto ……………………………………………………………………………..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Oświadczam, że zapoznałem się z zakresem rzeczowym przedmiotu zamówienia i nie wnoszę do niego zastrzeżeń  oraz wyrażam zgodę na warunki płatności określone w zapytaniu ofertowym i uważam się związany niniejszą ofertą przez 30 dni od dnia upływu terminu składania ofert.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Oświadczam, że na czas wykonywania zobowiązania wobec </w:t>
      </w:r>
      <w:proofErr w:type="spellStart"/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OSiR</w:t>
      </w:r>
      <w:proofErr w:type="spellEnd"/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 „Wyspiarz” jestem/nie jestem* zarejestrowany jako czynny podatnik VAT. </w:t>
      </w:r>
    </w:p>
    <w:p w:rsidR="00352D51" w:rsidRPr="008D4BEA" w:rsidRDefault="00352D51" w:rsidP="008D4BEA">
      <w:pPr>
        <w:pStyle w:val="Teksttreci30"/>
        <w:numPr>
          <w:ilvl w:val="0"/>
          <w:numId w:val="5"/>
        </w:numPr>
        <w:shd w:val="clear" w:color="auto" w:fill="auto"/>
        <w:spacing w:before="0" w:after="180" w:line="240" w:lineRule="auto"/>
        <w:ind w:left="0" w:right="20" w:hanging="284"/>
        <w:rPr>
          <w:rStyle w:val="Teksttreci3"/>
          <w:rFonts w:ascii="Arial" w:eastAsia="Calibri" w:hAnsi="Arial" w:cs="Arial"/>
          <w:color w:val="000000"/>
          <w:sz w:val="24"/>
          <w:szCs w:val="24"/>
        </w:rPr>
      </w:pP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>Do oferty dołączono następujące dokumenty (uprawnienia, referencje, kosztorys</w:t>
      </w:r>
      <w:r w:rsidR="000A7CA9">
        <w:rPr>
          <w:rStyle w:val="Teksttreci3"/>
          <w:rFonts w:ascii="Arial" w:eastAsia="Calibri" w:hAnsi="Arial" w:cs="Arial"/>
          <w:color w:val="000000"/>
          <w:sz w:val="24"/>
          <w:szCs w:val="24"/>
        </w:rPr>
        <w:t>,</w:t>
      </w:r>
      <w:r w:rsidRPr="008D4BEA">
        <w:rPr>
          <w:rStyle w:val="Teksttreci3"/>
          <w:rFonts w:ascii="Arial" w:eastAsia="Calibri" w:hAnsi="Arial" w:cs="Arial"/>
          <w:color w:val="000000"/>
          <w:sz w:val="24"/>
          <w:szCs w:val="24"/>
        </w:rPr>
        <w:t xml:space="preserve"> itp.):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352D51" w:rsidRPr="00034366" w:rsidRDefault="00352D51" w:rsidP="0003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…………………………………………………………………………………………</w:t>
      </w:r>
    </w:p>
    <w:p w:rsidR="008D4BEA" w:rsidRDefault="008D4BEA" w:rsidP="00034366">
      <w:pPr>
        <w:jc w:val="both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Nazwa wykonawcy: ……………………………</w:t>
      </w:r>
      <w:r w:rsidR="00034366">
        <w:rPr>
          <w:rFonts w:ascii="Arial" w:hAnsi="Arial" w:cs="Arial"/>
        </w:rPr>
        <w:t>……</w:t>
      </w:r>
      <w:r w:rsidRPr="00034366">
        <w:rPr>
          <w:rFonts w:ascii="Arial" w:hAnsi="Arial" w:cs="Arial"/>
        </w:rPr>
        <w:t>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Adres, tel.  e-mail wykonawcy: ………………</w:t>
      </w:r>
      <w:r w:rsidR="00034366">
        <w:rPr>
          <w:rFonts w:ascii="Arial" w:hAnsi="Arial" w:cs="Arial"/>
        </w:rPr>
        <w:t>…</w:t>
      </w:r>
      <w:r w:rsidRPr="00034366">
        <w:rPr>
          <w:rFonts w:ascii="Arial" w:hAnsi="Arial" w:cs="Arial"/>
        </w:rPr>
        <w:t>…………………………………………..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NIP: ………………………………………… Regon: ……</w:t>
      </w:r>
      <w:r w:rsidR="00034366">
        <w:rPr>
          <w:rFonts w:ascii="Arial" w:hAnsi="Arial" w:cs="Arial"/>
        </w:rPr>
        <w:t>.</w:t>
      </w:r>
      <w:r w:rsidRPr="00034366">
        <w:rPr>
          <w:rFonts w:ascii="Arial" w:hAnsi="Arial" w:cs="Arial"/>
        </w:rPr>
        <w:t>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Nr rachunku bankowego: ……………………………………………………………………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Termin realizacji zamówienia: ………………………………………………………………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Okres gwarancji (jeżeli dotyczy): ……………………………………………………………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Potwierdzam termin realizacji zamówienia do dnia: ……………………………………...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Osoba wyznaczona do kontaktów z Zamawiającym:……………………………………...</w:t>
      </w:r>
    </w:p>
    <w:p w:rsidR="00352D51" w:rsidRPr="00034366" w:rsidRDefault="00352D51" w:rsidP="00034366">
      <w:pPr>
        <w:jc w:val="both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hAnsi="Arial" w:cs="Arial"/>
        </w:rPr>
        <w:t>Miejscowość ………………………, dnia    ………………………………</w:t>
      </w:r>
    </w:p>
    <w:p w:rsidR="00352D51" w:rsidRPr="00034366" w:rsidRDefault="00352D51" w:rsidP="00034366">
      <w:pPr>
        <w:jc w:val="right"/>
        <w:rPr>
          <w:rFonts w:ascii="Arial" w:hAnsi="Arial" w:cs="Arial"/>
        </w:rPr>
      </w:pP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>…………………………………………………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(Podpis wykonawcy/osoby upoważnionej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do składania świadczeń</w:t>
      </w:r>
    </w:p>
    <w:p w:rsidR="00352D51" w:rsidRPr="00034366" w:rsidRDefault="00352D51" w:rsidP="00034366">
      <w:pPr>
        <w:ind w:firstLine="4395"/>
        <w:jc w:val="center"/>
        <w:rPr>
          <w:rFonts w:ascii="Arial" w:hAnsi="Arial" w:cs="Arial"/>
          <w:sz w:val="20"/>
          <w:szCs w:val="20"/>
        </w:rPr>
      </w:pPr>
      <w:r w:rsidRPr="00034366">
        <w:rPr>
          <w:rFonts w:ascii="Arial" w:hAnsi="Arial" w:cs="Arial"/>
          <w:sz w:val="20"/>
          <w:szCs w:val="20"/>
        </w:rPr>
        <w:t>w imieniu Wykonawcy/</w:t>
      </w:r>
      <w:r w:rsidR="00034366" w:rsidRPr="00034366">
        <w:rPr>
          <w:rFonts w:ascii="Arial" w:hAnsi="Arial" w:cs="Arial"/>
          <w:sz w:val="20"/>
          <w:szCs w:val="20"/>
        </w:rPr>
        <w:t>pieczątki</w:t>
      </w:r>
      <w:r w:rsidRPr="00034366">
        <w:rPr>
          <w:rFonts w:ascii="Arial" w:hAnsi="Arial" w:cs="Arial"/>
          <w:sz w:val="20"/>
          <w:szCs w:val="20"/>
        </w:rPr>
        <w:t>)</w:t>
      </w:r>
    </w:p>
    <w:p w:rsidR="00352D51" w:rsidRPr="00034366" w:rsidRDefault="00352D51" w:rsidP="00034366">
      <w:pPr>
        <w:jc w:val="right"/>
        <w:rPr>
          <w:rFonts w:ascii="Arial" w:hAnsi="Arial" w:cs="Arial"/>
        </w:rPr>
      </w:pPr>
    </w:p>
    <w:p w:rsidR="00352D51" w:rsidRPr="00034366" w:rsidRDefault="00352D51" w:rsidP="00034366">
      <w:pPr>
        <w:jc w:val="both"/>
        <w:rPr>
          <w:rFonts w:ascii="Arial" w:hAnsi="Arial" w:cs="Arial"/>
        </w:rPr>
      </w:pPr>
      <w:r w:rsidRPr="00034366">
        <w:rPr>
          <w:rFonts w:ascii="Arial" w:eastAsia="Calibri" w:hAnsi="Arial" w:cs="Arial"/>
        </w:rPr>
        <w:t xml:space="preserve"> </w:t>
      </w:r>
    </w:p>
    <w:sectPr w:rsidR="00352D51" w:rsidRPr="00034366">
      <w:pgSz w:w="11906" w:h="16838"/>
      <w:pgMar w:top="851" w:right="1418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297E38"/>
    <w:multiLevelType w:val="hybridMultilevel"/>
    <w:tmpl w:val="FC1EA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9260E"/>
    <w:multiLevelType w:val="hybridMultilevel"/>
    <w:tmpl w:val="2D5C9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1"/>
    <w:rsid w:val="00005A67"/>
    <w:rsid w:val="00034366"/>
    <w:rsid w:val="000A7CA9"/>
    <w:rsid w:val="000D5318"/>
    <w:rsid w:val="000F2953"/>
    <w:rsid w:val="002C094C"/>
    <w:rsid w:val="00352D51"/>
    <w:rsid w:val="003A3F4D"/>
    <w:rsid w:val="003F04C9"/>
    <w:rsid w:val="004D79E7"/>
    <w:rsid w:val="00594351"/>
    <w:rsid w:val="00683EA5"/>
    <w:rsid w:val="006C6A67"/>
    <w:rsid w:val="00891341"/>
    <w:rsid w:val="008D4BEA"/>
    <w:rsid w:val="009549C4"/>
    <w:rsid w:val="009845F8"/>
    <w:rsid w:val="00A8324E"/>
    <w:rsid w:val="00B1070F"/>
    <w:rsid w:val="00D37DC9"/>
    <w:rsid w:val="00E96231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FCBECA-3A39-417E-9F1D-4EA8F9F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Calibri" w:hAnsi="Calibri" w:cs="Calibri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5yl5">
    <w:name w:val="_5yl5"/>
  </w:style>
  <w:style w:type="character" w:customStyle="1" w:styleId="Teksttreci3">
    <w:name w:val="Tekst treści (3)_"/>
    <w:rPr>
      <w:b/>
      <w:bCs/>
      <w:i/>
      <w:iCs/>
      <w:shd w:val="clear" w:color="auto" w:fill="FFFFFF"/>
    </w:rPr>
  </w:style>
  <w:style w:type="character" w:customStyle="1" w:styleId="Teksttreci3105pt">
    <w:name w:val="Tekst treści (3) + 10.5 pt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Normalny"/>
    <w:pPr>
      <w:spacing w:before="280" w:after="280"/>
    </w:pPr>
    <w:rPr>
      <w:rFonts w:eastAsia="Times New Roman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240" w:line="250" w:lineRule="exact"/>
      <w:ind w:hanging="340"/>
      <w:jc w:val="both"/>
    </w:pPr>
    <w:rPr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98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A67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Mirosław Jędrak</cp:lastModifiedBy>
  <cp:revision>2</cp:revision>
  <cp:lastPrinted>2015-07-09T10:40:00Z</cp:lastPrinted>
  <dcterms:created xsi:type="dcterms:W3CDTF">2021-06-28T12:25:00Z</dcterms:created>
  <dcterms:modified xsi:type="dcterms:W3CDTF">2021-06-28T12:25:00Z</dcterms:modified>
</cp:coreProperties>
</file>