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3B208A7C" w:rsidR="00550AAF" w:rsidRPr="00152088" w:rsidRDefault="00A04B44" w:rsidP="0009576E">
            <w:pPr>
              <w:spacing w:after="0" w:line="240" w:lineRule="auto"/>
              <w:jc w:val="center"/>
              <w:rPr>
                <w:rFonts w:eastAsia="Times New Roman"/>
                <w:lang w:eastAsia="pl-PL"/>
              </w:rPr>
            </w:pPr>
            <w:r w:rsidRPr="00152088">
              <w:rPr>
                <w:rFonts w:eastAsia="Times New Roman"/>
                <w:i/>
                <w:lang w:eastAsia="pl-PL"/>
              </w:rPr>
              <w:t xml:space="preserve">Sygnatura sprawy: </w:t>
            </w:r>
            <w:r w:rsidR="007276E5" w:rsidRPr="007276E5">
              <w:rPr>
                <w:rFonts w:eastAsia="Times New Roman"/>
                <w:b/>
                <w:lang w:eastAsia="pl-PL"/>
              </w:rPr>
              <w:t>AMW-KANC.SZP.2712.</w:t>
            </w:r>
            <w:r w:rsidR="0009576E">
              <w:rPr>
                <w:rFonts w:eastAsia="Times New Roman"/>
                <w:b/>
                <w:lang w:eastAsia="pl-PL"/>
              </w:rPr>
              <w:t>6</w:t>
            </w:r>
            <w:r w:rsidR="007276E5" w:rsidRPr="007276E5">
              <w:rPr>
                <w:rFonts w:eastAsia="Times New Roman"/>
                <w:b/>
                <w:lang w:eastAsia="pl-PL"/>
              </w:rPr>
              <w:t>8.2023</w:t>
            </w:r>
          </w:p>
        </w:tc>
      </w:tr>
    </w:tbl>
    <w:p w14:paraId="455C9A70" w14:textId="49572EC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18743439" w:rsidR="00550AAF" w:rsidRPr="00152088" w:rsidRDefault="007276E5">
            <w:pPr>
              <w:spacing w:before="120" w:after="0" w:line="240" w:lineRule="auto"/>
              <w:jc w:val="center"/>
              <w:outlineLvl w:val="0"/>
            </w:pPr>
            <w:r>
              <w:rPr>
                <w:noProof/>
                <w:lang w:eastAsia="pl-PL"/>
              </w:rPr>
              <w:drawing>
                <wp:anchor distT="0" distB="0" distL="114300" distR="114300" simplePos="0" relativeHeight="251662336" behindDoc="1" locked="0" layoutInCell="1" allowOverlap="1" wp14:anchorId="46F2F9AE" wp14:editId="0117B38E">
                  <wp:simplePos x="0" y="0"/>
                  <wp:positionH relativeFrom="column">
                    <wp:posOffset>4010025</wp:posOffset>
                  </wp:positionH>
                  <wp:positionV relativeFrom="paragraph">
                    <wp:posOffset>-89535</wp:posOffset>
                  </wp:positionV>
                  <wp:extent cx="1552575" cy="13716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2FB6" w:rsidRPr="00152088">
              <w:rPr>
                <w:bCs/>
                <w:noProof/>
                <w:kern w:val="2"/>
                <w:lang w:eastAsia="pl-PL"/>
              </w:rPr>
              <w:drawing>
                <wp:anchor distT="0" distB="0" distL="114935" distR="114935" simplePos="0" relativeHeight="2" behindDoc="0" locked="0" layoutInCell="1" allowOverlap="1" wp14:anchorId="4AC69201" wp14:editId="56983BA4">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2C6DC9A0" w:rsidR="00550AAF" w:rsidRPr="00152088" w:rsidRDefault="00550AAF">
            <w:pPr>
              <w:spacing w:after="0" w:line="240" w:lineRule="auto"/>
              <w:jc w:val="center"/>
              <w:rPr>
                <w:bCs/>
                <w:kern w:val="2"/>
                <w:lang w:eastAsia="pl-PL"/>
              </w:rPr>
            </w:pPr>
          </w:p>
          <w:p w14:paraId="564CEDF4" w14:textId="0287DF38"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682B852" w:rsidR="00550AAF" w:rsidRPr="00152088" w:rsidRDefault="00A04B44">
            <w:pPr>
              <w:spacing w:after="0" w:line="240" w:lineRule="auto"/>
              <w:jc w:val="center"/>
              <w:rPr>
                <w:b/>
                <w:bCs/>
                <w:i/>
                <w:iCs/>
                <w:lang w:eastAsia="pl-PL"/>
              </w:rPr>
            </w:pPr>
            <w:r w:rsidRPr="00152088">
              <w:rPr>
                <w:b/>
              </w:rPr>
              <w:t>im. Bohaterów Westerplatte</w:t>
            </w:r>
          </w:p>
          <w:p w14:paraId="34AEDA84" w14:textId="4F4DD29F"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03CE4F18"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589E4A72"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07A927FA"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619758FC" w:rsidR="00550AAF" w:rsidRPr="00616BC4" w:rsidRDefault="00550AAF">
            <w:pPr>
              <w:autoSpaceDE w:val="0"/>
              <w:snapToGrid w:val="0"/>
              <w:spacing w:after="0" w:line="240" w:lineRule="auto"/>
              <w:jc w:val="center"/>
              <w:rPr>
                <w:rFonts w:eastAsia="Times New Roman"/>
                <w:lang w:eastAsia="pl-PL"/>
              </w:rPr>
            </w:pPr>
          </w:p>
          <w:p w14:paraId="1BED69B3" w14:textId="52E85C8A"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3BBD1468"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099BE5F1" w:rsidR="00550AAF" w:rsidRPr="00152088" w:rsidRDefault="00550AAF">
            <w:pPr>
              <w:autoSpaceDE w:val="0"/>
              <w:spacing w:after="0" w:line="240" w:lineRule="auto"/>
              <w:jc w:val="center"/>
              <w:rPr>
                <w:rFonts w:eastAsia="Times New Roman"/>
                <w:b/>
                <w:lang w:eastAsia="pl-PL"/>
              </w:rPr>
            </w:pPr>
          </w:p>
          <w:p w14:paraId="2EEBD5E7" w14:textId="0E41D1BA" w:rsidR="00250DB7" w:rsidRPr="00250DB7" w:rsidRDefault="00250DB7" w:rsidP="00250DB7">
            <w:pPr>
              <w:pStyle w:val="Tekstpodstawowy"/>
              <w:ind w:right="70"/>
              <w:jc w:val="center"/>
              <w:rPr>
                <w:b/>
                <w:i w:val="0"/>
              </w:rPr>
            </w:pPr>
            <w:r w:rsidRPr="00250DB7">
              <w:rPr>
                <w:b/>
                <w:i w:val="0"/>
              </w:rPr>
              <w:t xml:space="preserve">PRZEDŁUŻENIE GWARANCJI URZĄDZEŃ, ROZSZERZENIE LICENCJI </w:t>
            </w:r>
          </w:p>
          <w:p w14:paraId="2554B3BC" w14:textId="2879BCF6" w:rsidR="005A0DF9" w:rsidRPr="005A0DF9" w:rsidRDefault="00250DB7" w:rsidP="00250DB7">
            <w:pPr>
              <w:pStyle w:val="Tekstpodstawowy"/>
              <w:ind w:right="70"/>
              <w:jc w:val="center"/>
              <w:rPr>
                <w:b/>
                <w:i w:val="0"/>
              </w:rPr>
            </w:pPr>
            <w:r w:rsidRPr="00250DB7">
              <w:rPr>
                <w:b/>
                <w:i w:val="0"/>
              </w:rPr>
              <w:t>I USŁUGA WSPARCIA TECHNICZNEGO</w:t>
            </w:r>
          </w:p>
          <w:p w14:paraId="0EA2E4A7" w14:textId="11D2438A" w:rsidR="005E7870" w:rsidRDefault="002A311A" w:rsidP="005E7870">
            <w:pPr>
              <w:pStyle w:val="Akapitzlist"/>
              <w:spacing w:after="0"/>
              <w:ind w:left="142" w:right="141"/>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1956CA5B" w:rsidR="00550AAF" w:rsidRPr="00152088" w:rsidRDefault="00A04B44" w:rsidP="00762DAE">
            <w:pPr>
              <w:autoSpaceDE w:val="0"/>
              <w:spacing w:after="0" w:line="240" w:lineRule="auto"/>
              <w:jc w:val="center"/>
              <w:rPr>
                <w:rFonts w:eastAsia="Times New Roman"/>
                <w:lang w:eastAsia="pl-PL"/>
              </w:rPr>
            </w:pPr>
            <w:bookmarkStart w:id="1" w:name="OLE_LINK20"/>
            <w:r w:rsidRPr="00152088">
              <w:rPr>
                <w:lang w:eastAsia="pl-PL"/>
              </w:rPr>
              <w:t>(</w:t>
            </w:r>
            <w:bookmarkEnd w:id="1"/>
            <w:r w:rsidR="00FF4A5C" w:rsidRPr="00FF4A5C">
              <w:rPr>
                <w:lang w:eastAsia="pl-PL"/>
              </w:rPr>
              <w:t>Dz. U. z 2022 r. poz. 1710 z późn. zm</w:t>
            </w:r>
            <w:r w:rsidRPr="00152088">
              <w:rPr>
                <w:lang w:eastAsia="pl-PL"/>
              </w:rPr>
              <w:t>)</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0D9ADC64"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w:t>
            </w:r>
            <w:r w:rsidR="005A0DF9">
              <w:rPr>
                <w:rFonts w:eastAsia="Times New Roman"/>
                <w:b/>
                <w:lang w:eastAsia="pl-PL"/>
              </w:rPr>
              <w:t xml:space="preserve">                            </w:t>
            </w:r>
            <w:r w:rsidRPr="00152088">
              <w:rPr>
                <w:rFonts w:eastAsia="Times New Roman"/>
                <w:b/>
                <w:lang w:eastAsia="pl-PL"/>
              </w:rPr>
              <w:t>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3BD63724" w:rsidR="00550AAF"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r w:rsidR="005A0DF9">
              <w:rPr>
                <w:rFonts w:eastAsia="Times New Roman"/>
                <w:b/>
                <w:color w:val="000000"/>
                <w:lang w:eastAsia="pl-PL"/>
              </w:rPr>
              <w:t xml:space="preserve">                           </w:t>
            </w:r>
            <w:r w:rsidRPr="00152088">
              <w:rPr>
                <w:rFonts w:eastAsia="Times New Roman"/>
                <w:b/>
                <w:color w:val="000000"/>
                <w:lang w:eastAsia="pl-PL"/>
              </w:rPr>
              <w:t>Rektor-</w:t>
            </w:r>
            <w:r w:rsidR="008A0B09">
              <w:rPr>
                <w:rFonts w:eastAsia="Times New Roman"/>
                <w:b/>
                <w:color w:val="000000"/>
                <w:lang w:eastAsia="pl-PL"/>
              </w:rPr>
              <w:t>K</w:t>
            </w:r>
            <w:r w:rsidRPr="00152088">
              <w:rPr>
                <w:rFonts w:eastAsia="Times New Roman"/>
                <w:b/>
                <w:color w:val="000000"/>
                <w:lang w:eastAsia="pl-PL"/>
              </w:rPr>
              <w:t>omendant</w:t>
            </w:r>
          </w:p>
          <w:p w14:paraId="460D463A" w14:textId="79EC8248" w:rsidR="00D20254" w:rsidRPr="00152088" w:rsidRDefault="00D20254">
            <w:pPr>
              <w:spacing w:after="0" w:line="240" w:lineRule="auto"/>
              <w:rPr>
                <w:rFonts w:eastAsia="Times New Roman"/>
                <w:b/>
                <w:color w:val="000000"/>
                <w:lang w:eastAsia="pl-PL"/>
              </w:rPr>
            </w:pPr>
            <w:r w:rsidRPr="005A0DF9">
              <w:rPr>
                <w:rFonts w:eastAsia="Times New Roman"/>
                <w:color w:val="000000"/>
                <w:lang w:eastAsia="pl-PL"/>
              </w:rPr>
              <w:t xml:space="preserve">                                                              </w:t>
            </w:r>
            <w:r w:rsidR="00250DB7">
              <w:rPr>
                <w:rFonts w:eastAsia="Times New Roman"/>
                <w:color w:val="000000"/>
                <w:lang w:eastAsia="pl-PL"/>
              </w:rPr>
              <w:t xml:space="preserve">                </w:t>
            </w:r>
            <w:r w:rsidR="00FF4A5C">
              <w:rPr>
                <w:rFonts w:eastAsia="Times New Roman"/>
                <w:color w:val="000000"/>
                <w:lang w:eastAsia="pl-PL"/>
              </w:rPr>
              <w:t xml:space="preserve">                 </w:t>
            </w:r>
            <w:r w:rsidR="00250DB7">
              <w:rPr>
                <w:rFonts w:eastAsia="Times New Roman"/>
                <w:b/>
                <w:color w:val="000000"/>
                <w:lang w:eastAsia="pl-PL"/>
              </w:rPr>
              <w:t xml:space="preserve">wz. Marek </w:t>
            </w:r>
            <w:r w:rsidR="00FF4A5C">
              <w:rPr>
                <w:rFonts w:eastAsia="Times New Roman"/>
                <w:b/>
                <w:color w:val="000000"/>
                <w:lang w:eastAsia="pl-PL"/>
              </w:rPr>
              <w:t>DRYGAS</w:t>
            </w:r>
          </w:p>
          <w:p w14:paraId="1918FEAE" w14:textId="0BB9FAD2" w:rsidR="005E7870" w:rsidRDefault="00A04B44" w:rsidP="005E7870">
            <w:pPr>
              <w:suppressAutoHyphens w:val="0"/>
              <w:spacing w:after="0" w:line="240" w:lineRule="auto"/>
              <w:rPr>
                <w:rFonts w:eastAsia="Times New Roman"/>
                <w:b/>
                <w:color w:val="000000"/>
                <w:lang w:eastAsia="pl-PL"/>
              </w:rPr>
            </w:pPr>
            <w:r w:rsidRPr="00576DE0">
              <w:rPr>
                <w:rFonts w:eastAsia="Times New Roman"/>
                <w:b/>
                <w:color w:val="FF0000"/>
                <w:lang w:eastAsia="pl-PL"/>
              </w:rPr>
              <w:t xml:space="preserve">                                                                        </w:t>
            </w:r>
            <w:r w:rsidR="00CF1F48" w:rsidRPr="00576DE0">
              <w:rPr>
                <w:rFonts w:eastAsia="Times New Roman"/>
                <w:b/>
                <w:color w:val="FF0000"/>
                <w:lang w:eastAsia="pl-PL"/>
              </w:rPr>
              <w:t xml:space="preserve">   </w:t>
            </w:r>
            <w:r w:rsidR="00717932">
              <w:rPr>
                <w:rFonts w:eastAsia="Times New Roman"/>
                <w:b/>
                <w:color w:val="FF0000"/>
                <w:lang w:eastAsia="pl-PL"/>
              </w:rPr>
              <w:t xml:space="preserve">              </w:t>
            </w:r>
            <w:r w:rsidR="00CF1F48" w:rsidRPr="00576DE0">
              <w:rPr>
                <w:rFonts w:eastAsia="Times New Roman"/>
                <w:b/>
                <w:color w:val="FF0000"/>
                <w:lang w:eastAsia="pl-PL"/>
              </w:rPr>
              <w:t xml:space="preserve">  </w:t>
            </w:r>
            <w:r w:rsidR="00011431">
              <w:rPr>
                <w:rFonts w:eastAsia="Times New Roman"/>
                <w:b/>
                <w:color w:val="FF0000"/>
                <w:lang w:eastAsia="pl-PL"/>
              </w:rPr>
              <w:t xml:space="preserve"> </w:t>
            </w:r>
            <w:r w:rsidR="005E7870" w:rsidRPr="00916BEE">
              <w:rPr>
                <w:rFonts w:eastAsia="Times New Roman"/>
                <w:b/>
                <w:color w:val="000000"/>
                <w:lang w:eastAsia="pl-PL"/>
              </w:rPr>
              <w:t xml:space="preserve">                                                        </w:t>
            </w:r>
            <w:r w:rsidR="00787AD3">
              <w:rPr>
                <w:rFonts w:eastAsia="Times New Roman"/>
                <w:b/>
                <w:color w:val="000000"/>
                <w:lang w:eastAsia="pl-PL"/>
              </w:rPr>
              <w:t xml:space="preserve">                      </w:t>
            </w:r>
          </w:p>
          <w:p w14:paraId="6EEF1779" w14:textId="77777777" w:rsidR="005E7870" w:rsidRDefault="005E7870" w:rsidP="005E7870">
            <w:pPr>
              <w:suppressAutoHyphens w:val="0"/>
              <w:spacing w:after="0" w:line="240" w:lineRule="auto"/>
              <w:rPr>
                <w:rFonts w:eastAsia="Times New Roman"/>
                <w:b/>
                <w:color w:val="000000"/>
                <w:lang w:eastAsia="pl-PL"/>
              </w:rPr>
            </w:pP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67039D82" w:rsidR="005E7870" w:rsidRPr="00152088" w:rsidRDefault="00FF4A5C" w:rsidP="00FF4A5C">
            <w:pPr>
              <w:spacing w:after="0" w:line="240" w:lineRule="auto"/>
              <w:ind w:left="4248"/>
              <w:rPr>
                <w:rFonts w:eastAsia="Times New Roman"/>
                <w:lang w:eastAsia="pl-PL"/>
              </w:rPr>
            </w:pPr>
            <w:r>
              <w:rPr>
                <w:rFonts w:eastAsia="Times New Roman"/>
                <w:lang w:eastAsia="pl-PL"/>
              </w:rPr>
              <w:t xml:space="preserve">       </w:t>
            </w:r>
            <w:r w:rsidR="00011431">
              <w:rPr>
                <w:rFonts w:eastAsia="Times New Roman"/>
                <w:lang w:eastAsia="pl-PL"/>
              </w:rPr>
              <w:t>dnia  …… …………….. 202</w:t>
            </w:r>
            <w:r>
              <w:rPr>
                <w:rFonts w:eastAsia="Times New Roman"/>
                <w:lang w:eastAsia="pl-PL"/>
              </w:rPr>
              <w:t>3</w:t>
            </w:r>
            <w:r w:rsidR="005E7870" w:rsidRPr="00916BEE">
              <w:rPr>
                <w:rFonts w:eastAsia="Times New Roman"/>
                <w:lang w:eastAsia="pl-PL"/>
              </w:rPr>
              <w:t xml:space="preserve"> r</w:t>
            </w:r>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E5D254B" w14:textId="50BF2B75" w:rsidR="009428E1" w:rsidRPr="00152088" w:rsidRDefault="009428E1">
            <w:pPr>
              <w:spacing w:after="0" w:line="240" w:lineRule="auto"/>
              <w:rPr>
                <w:rFonts w:eastAsia="Times New Roman"/>
                <w:lang w:eastAsia="pl-PL"/>
              </w:rPr>
            </w:pPr>
          </w:p>
          <w:p w14:paraId="497C454E" w14:textId="5AB66664"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34CBD2B6" w14:textId="77777777" w:rsidR="00550AAF" w:rsidRDefault="00550AAF">
            <w:pPr>
              <w:spacing w:after="0" w:line="240" w:lineRule="auto"/>
              <w:rPr>
                <w:rFonts w:eastAsia="Times New Roman"/>
                <w:lang w:eastAsia="pl-PL"/>
              </w:rPr>
            </w:pPr>
          </w:p>
          <w:p w14:paraId="01D217FC" w14:textId="37E3AF60" w:rsidR="00FA74F9" w:rsidRPr="00152088" w:rsidRDefault="00FA74F9">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45F127E6" w:rsidR="00550AAF" w:rsidRPr="00152088" w:rsidRDefault="00FF4A5C">
            <w:pPr>
              <w:spacing w:after="0" w:line="240" w:lineRule="auto"/>
              <w:rPr>
                <w:rFonts w:eastAsia="Times New Roman"/>
                <w:b/>
              </w:rPr>
            </w:pPr>
            <w:bookmarkStart w:id="2" w:name="OLE_LINK2"/>
            <w:bookmarkEnd w:id="2"/>
            <w:r>
              <w:rPr>
                <w:rFonts w:eastAsia="Times New Roman"/>
                <w:b/>
              </w:rPr>
              <w:lastRenderedPageBreak/>
              <w:t xml:space="preserve"> </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873041" w:rsidRDefault="00550AAF">
            <w:pPr>
              <w:snapToGrid w:val="0"/>
              <w:spacing w:after="0" w:line="240" w:lineRule="auto"/>
              <w:rPr>
                <w:b/>
                <w:bCs/>
                <w:sz w:val="12"/>
                <w:szCs w:val="12"/>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873041" w:rsidRDefault="00550AAF">
            <w:pPr>
              <w:spacing w:after="0" w:line="240" w:lineRule="auto"/>
              <w:rPr>
                <w:b/>
                <w:bCs/>
                <w:i/>
                <w:iCs/>
                <w:sz w:val="12"/>
                <w:szCs w:val="12"/>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873041" w:rsidRDefault="00550AAF">
            <w:pPr>
              <w:spacing w:after="0" w:line="240" w:lineRule="auto"/>
              <w:rPr>
                <w:b/>
                <w:bCs/>
                <w:sz w:val="12"/>
                <w:szCs w:val="12"/>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282022">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873041" w:rsidRDefault="00550AAF">
            <w:pPr>
              <w:spacing w:after="0" w:line="240" w:lineRule="auto"/>
              <w:rPr>
                <w:b/>
                <w:bCs/>
                <w:sz w:val="12"/>
                <w:szCs w:val="12"/>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282022">
            <w:pPr>
              <w:spacing w:after="0" w:line="240" w:lineRule="auto"/>
            </w:pPr>
            <w:hyperlink r:id="rId11">
              <w:r w:rsidR="00A04B44" w:rsidRPr="00152088">
                <w:rPr>
                  <w:rStyle w:val="czeinternetowe"/>
                </w:rPr>
                <w:t>www.amw.gdynia.pl</w:t>
              </w:r>
            </w:hyperlink>
          </w:p>
          <w:p w14:paraId="02A47B00" w14:textId="77777777" w:rsidR="00550AAF" w:rsidRPr="00873041" w:rsidRDefault="00550AAF">
            <w:pPr>
              <w:spacing w:after="0" w:line="240" w:lineRule="auto"/>
              <w:rPr>
                <w:b/>
                <w:bCs/>
                <w:sz w:val="12"/>
                <w:szCs w:val="12"/>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9AFAA1A" w:rsidR="00550AAF" w:rsidRDefault="00282022">
            <w:pPr>
              <w:spacing w:after="0" w:line="240" w:lineRule="auto"/>
            </w:pPr>
            <w:hyperlink r:id="rId12" w:history="1">
              <w:r w:rsidR="00FF4A5C" w:rsidRPr="003A1C03">
                <w:rPr>
                  <w:rStyle w:val="Hipercze"/>
                </w:rPr>
                <w:t>https://platformazakupowa.pl/</w:t>
              </w:r>
            </w:hyperlink>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7E4ADA18" w:rsidR="00550AAF" w:rsidRPr="00152088" w:rsidRDefault="00A04B44">
            <w:pPr>
              <w:spacing w:after="0" w:line="240" w:lineRule="auto"/>
              <w:jc w:val="both"/>
            </w:pPr>
            <w:r w:rsidRPr="00FF4A5C">
              <w:rPr>
                <w:b/>
                <w:i/>
                <w:lang w:eastAsia="pl-PL"/>
              </w:rPr>
              <w:t xml:space="preserve">Wykonawca zamierzający wziąć udział w postępowaniu o udzielenie zamówienia publicznego, zobowiązany </w:t>
            </w:r>
            <w:r w:rsidR="00873041" w:rsidRPr="00FF4A5C">
              <w:rPr>
                <w:b/>
                <w:i/>
                <w:lang w:eastAsia="pl-PL"/>
              </w:rPr>
              <w:t>jest posiadać</w:t>
            </w:r>
            <w:r w:rsidRPr="00FF4A5C">
              <w:rPr>
                <w:b/>
                <w:i/>
                <w:lang w:eastAsia="pl-PL"/>
              </w:rPr>
              <w:t xml:space="preserve"> konto na platformie zakupowej</w:t>
            </w:r>
            <w:r w:rsidRPr="00152088">
              <w:rPr>
                <w:i/>
                <w:lang w:eastAsia="pl-PL"/>
              </w:rPr>
              <w:t>.</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282022">
            <w:pPr>
              <w:spacing w:after="0" w:line="240" w:lineRule="auto"/>
              <w:jc w:val="both"/>
            </w:pPr>
            <w:hyperlink r:id="rId13"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30E377B0" w:rsidR="00550AAF" w:rsidRPr="00152088" w:rsidRDefault="00A04B44" w:rsidP="00873041">
      <w:pPr>
        <w:autoSpaceDE w:val="0"/>
        <w:spacing w:before="120"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3697EF11"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6CA46E4" w:rsidR="00550AAF" w:rsidRPr="000F01C0" w:rsidRDefault="00A04B44" w:rsidP="000A1F54">
      <w:pPr>
        <w:pStyle w:val="Akapitzlist"/>
        <w:numPr>
          <w:ilvl w:val="0"/>
          <w:numId w:val="27"/>
        </w:numPr>
        <w:spacing w:before="120" w:after="0" w:line="240" w:lineRule="auto"/>
        <w:ind w:left="284" w:hanging="284"/>
        <w:jc w:val="both"/>
        <w:rPr>
          <w:rFonts w:ascii="Times New Roman" w:hAnsi="Times New Roman" w:cs="Times New Roman"/>
        </w:rPr>
      </w:pPr>
      <w:r w:rsidRPr="000F01C0">
        <w:rPr>
          <w:rFonts w:ascii="Times New Roman" w:eastAsia="Times New Roman" w:hAnsi="Times New Roman" w:cs="Times New Roman"/>
          <w:lang w:eastAsia="pl-PL"/>
        </w:rPr>
        <w:t>Wspólny Słownik Zamówień (CPV):</w:t>
      </w:r>
    </w:p>
    <w:p w14:paraId="77933026" w14:textId="3C0A6F72" w:rsidR="005A0DF9" w:rsidRPr="00D56C83" w:rsidRDefault="005A0DF9" w:rsidP="005A0DF9">
      <w:pPr>
        <w:tabs>
          <w:tab w:val="left" w:pos="8647"/>
          <w:tab w:val="left" w:pos="8789"/>
        </w:tabs>
        <w:spacing w:after="0" w:line="240" w:lineRule="auto"/>
        <w:ind w:left="426" w:hanging="77"/>
        <w:rPr>
          <w:color w:val="000000" w:themeColor="text1"/>
        </w:rPr>
      </w:pPr>
      <w:r w:rsidRPr="00D56C83">
        <w:rPr>
          <w:color w:val="000000" w:themeColor="text1"/>
        </w:rPr>
        <w:t xml:space="preserve"> </w:t>
      </w:r>
      <w:r w:rsidRPr="00D56C83">
        <w:rPr>
          <w:b/>
          <w:color w:val="000000" w:themeColor="text1"/>
        </w:rPr>
        <w:t>CPV 72260000-5</w:t>
      </w:r>
      <w:r w:rsidRPr="00D56C83">
        <w:rPr>
          <w:color w:val="000000" w:themeColor="text1"/>
        </w:rPr>
        <w:t xml:space="preserve"> - Usługi w zakresie oprogramowania  </w:t>
      </w:r>
    </w:p>
    <w:p w14:paraId="380FE4B2" w14:textId="64AB12CB" w:rsidR="006B1C3C" w:rsidRPr="00D56C83" w:rsidRDefault="005A0DF9" w:rsidP="000F01C0">
      <w:pPr>
        <w:spacing w:after="0" w:line="240" w:lineRule="auto"/>
        <w:ind w:left="426" w:hanging="77"/>
        <w:rPr>
          <w:rFonts w:eastAsia="Times New Roman"/>
          <w:b/>
          <w:color w:val="000000" w:themeColor="text1"/>
          <w:lang w:eastAsia="pl-PL"/>
        </w:rPr>
      </w:pPr>
      <w:r w:rsidRPr="00D56C83">
        <w:rPr>
          <w:color w:val="000000" w:themeColor="text1"/>
        </w:rPr>
        <w:tab/>
      </w:r>
      <w:r w:rsidRPr="00D56C83">
        <w:rPr>
          <w:b/>
          <w:color w:val="000000" w:themeColor="text1"/>
        </w:rPr>
        <w:t>CPV 72000000-5</w:t>
      </w:r>
      <w:r w:rsidRPr="00D56C83">
        <w:rPr>
          <w:color w:val="000000" w:themeColor="text1"/>
        </w:rPr>
        <w:t xml:space="preserve"> - Usługi informatyczne</w:t>
      </w:r>
    </w:p>
    <w:p w14:paraId="2FFDB823" w14:textId="77777777" w:rsidR="00FC0C49" w:rsidRPr="000F01C0" w:rsidRDefault="00FC0C49" w:rsidP="000A1F54">
      <w:pPr>
        <w:pStyle w:val="Akapitzlist"/>
        <w:numPr>
          <w:ilvl w:val="0"/>
          <w:numId w:val="27"/>
        </w:numPr>
        <w:autoSpaceDE w:val="0"/>
        <w:spacing w:before="60" w:after="0" w:line="240" w:lineRule="auto"/>
        <w:ind w:left="284" w:hanging="284"/>
        <w:jc w:val="both"/>
        <w:rPr>
          <w:rFonts w:ascii="Times New Roman" w:eastAsia="Times New Roman" w:hAnsi="Times New Roman" w:cs="Times New Roman"/>
          <w:lang w:eastAsia="pl-PL"/>
        </w:rPr>
      </w:pPr>
      <w:r w:rsidRPr="000F01C0">
        <w:rPr>
          <w:rFonts w:ascii="Times New Roman" w:eastAsia="Times New Roman" w:hAnsi="Times New Roman" w:cs="Times New Roman"/>
          <w:lang w:eastAsia="pl-PL"/>
        </w:rPr>
        <w:t xml:space="preserve">Przedmiotem zamówienia jest: </w:t>
      </w:r>
    </w:p>
    <w:p w14:paraId="084A37F0" w14:textId="77777777" w:rsidR="00861202" w:rsidRPr="00957CA7" w:rsidRDefault="00861202" w:rsidP="003B7DA0">
      <w:pPr>
        <w:numPr>
          <w:ilvl w:val="1"/>
          <w:numId w:val="154"/>
        </w:numPr>
        <w:pBdr>
          <w:top w:val="nil"/>
          <w:left w:val="nil"/>
          <w:bottom w:val="nil"/>
          <w:right w:val="nil"/>
          <w:between w:val="nil"/>
          <w:bar w:val="nil"/>
        </w:pBdr>
        <w:tabs>
          <w:tab w:val="left" w:pos="1276"/>
        </w:tabs>
        <w:suppressAutoHyphens w:val="0"/>
        <w:spacing w:after="0" w:line="240" w:lineRule="auto"/>
        <w:jc w:val="both"/>
        <w:rPr>
          <w:lang w:eastAsia="en-US"/>
        </w:rPr>
      </w:pPr>
      <w:bookmarkStart w:id="4" w:name="_Hlk109912599"/>
      <w:r w:rsidRPr="00957CA7">
        <w:rPr>
          <w:u w:val="single"/>
          <w:lang w:eastAsia="en-US"/>
        </w:rPr>
        <w:t>Zapewnienie rocznego przedłużenia gwarancji producenta (FortiCare)</w:t>
      </w:r>
      <w:r w:rsidRPr="00957CA7">
        <w:rPr>
          <w:lang w:eastAsia="en-US"/>
        </w:rPr>
        <w:t xml:space="preserve"> w trybie 24x7 dla niżej wymienionych urządzeń:</w:t>
      </w:r>
    </w:p>
    <w:bookmarkEnd w:id="4"/>
    <w:p w14:paraId="2250B0AE" w14:textId="521252C9" w:rsidR="00861202" w:rsidRPr="00957CA7" w:rsidRDefault="00957CA7" w:rsidP="003B7DA0">
      <w:pPr>
        <w:numPr>
          <w:ilvl w:val="1"/>
          <w:numId w:val="153"/>
        </w:numPr>
        <w:pBdr>
          <w:top w:val="nil"/>
          <w:left w:val="nil"/>
          <w:bottom w:val="nil"/>
          <w:right w:val="nil"/>
          <w:between w:val="nil"/>
          <w:bar w:val="nil"/>
        </w:pBdr>
        <w:suppressAutoHyphens w:val="0"/>
        <w:spacing w:after="0" w:line="240" w:lineRule="auto"/>
        <w:ind w:left="1440" w:hanging="360"/>
        <w:jc w:val="both"/>
        <w:rPr>
          <w:lang w:eastAsia="en-US"/>
        </w:rPr>
      </w:pPr>
      <w:r>
        <w:rPr>
          <w:lang w:eastAsia="en-US"/>
        </w:rPr>
        <w:t xml:space="preserve">OAP 832e   </w:t>
      </w:r>
      <w:r w:rsidR="00861202" w:rsidRPr="00957CA7">
        <w:rPr>
          <w:lang w:eastAsia="en-US"/>
        </w:rPr>
        <w:t xml:space="preserve">(1 szt.) </w:t>
      </w:r>
    </w:p>
    <w:p w14:paraId="0FB9EF48" w14:textId="77777777" w:rsidR="00861202" w:rsidRPr="00957CA7" w:rsidRDefault="00861202" w:rsidP="003B7DA0">
      <w:pPr>
        <w:numPr>
          <w:ilvl w:val="1"/>
          <w:numId w:val="154"/>
        </w:numPr>
        <w:pBdr>
          <w:top w:val="nil"/>
          <w:left w:val="nil"/>
          <w:bottom w:val="nil"/>
          <w:right w:val="nil"/>
          <w:between w:val="nil"/>
          <w:bar w:val="nil"/>
        </w:pBdr>
        <w:tabs>
          <w:tab w:val="left" w:pos="1276"/>
        </w:tabs>
        <w:suppressAutoHyphens w:val="0"/>
        <w:spacing w:after="0" w:line="240" w:lineRule="auto"/>
        <w:jc w:val="both"/>
        <w:rPr>
          <w:lang w:eastAsia="en-US"/>
        </w:rPr>
      </w:pPr>
      <w:r w:rsidRPr="00957CA7">
        <w:rPr>
          <w:u w:val="single"/>
          <w:lang w:eastAsia="en-US"/>
        </w:rPr>
        <w:t>Zapewnienie rocznego przedłużenia gwarancji producenta (FortiCare i FortiGuard)</w:t>
      </w:r>
      <w:r w:rsidRPr="00957CA7">
        <w:rPr>
          <w:lang w:eastAsia="en-US"/>
        </w:rPr>
        <w:t xml:space="preserve"> w trybie 24x7 dla niżej wymienionych urządzeń:</w:t>
      </w:r>
    </w:p>
    <w:p w14:paraId="6B1D55BA" w14:textId="77777777" w:rsidR="00861202" w:rsidRPr="00957CA7" w:rsidRDefault="00861202" w:rsidP="003B7DA0">
      <w:pPr>
        <w:numPr>
          <w:ilvl w:val="0"/>
          <w:numId w:val="155"/>
        </w:numPr>
        <w:pBdr>
          <w:top w:val="nil"/>
          <w:left w:val="nil"/>
          <w:bottom w:val="nil"/>
          <w:right w:val="nil"/>
          <w:between w:val="nil"/>
          <w:bar w:val="nil"/>
        </w:pBdr>
        <w:tabs>
          <w:tab w:val="left" w:pos="1276"/>
        </w:tabs>
        <w:suppressAutoHyphens w:val="0"/>
        <w:spacing w:after="0" w:line="240" w:lineRule="auto"/>
        <w:ind w:left="1417" w:hanging="357"/>
        <w:jc w:val="both"/>
        <w:rPr>
          <w:lang w:eastAsia="en-US"/>
        </w:rPr>
      </w:pPr>
      <w:r w:rsidRPr="00957CA7">
        <w:rPr>
          <w:lang w:eastAsia="en-US"/>
        </w:rPr>
        <w:t>FML-VM02 (1 szt.)</w:t>
      </w:r>
    </w:p>
    <w:p w14:paraId="5F6E9FBA" w14:textId="77777777" w:rsidR="00861202" w:rsidRPr="00957CA7" w:rsidRDefault="00861202" w:rsidP="003B7DA0">
      <w:pPr>
        <w:numPr>
          <w:ilvl w:val="1"/>
          <w:numId w:val="154"/>
        </w:numPr>
        <w:pBdr>
          <w:top w:val="nil"/>
          <w:left w:val="nil"/>
          <w:bottom w:val="nil"/>
          <w:right w:val="nil"/>
          <w:between w:val="nil"/>
          <w:bar w:val="nil"/>
        </w:pBdr>
        <w:tabs>
          <w:tab w:val="left" w:pos="1276"/>
        </w:tabs>
        <w:suppressAutoHyphens w:val="0"/>
        <w:spacing w:after="0" w:line="240" w:lineRule="auto"/>
        <w:ind w:left="714" w:hanging="357"/>
        <w:jc w:val="both"/>
        <w:rPr>
          <w:lang w:eastAsia="en-US"/>
        </w:rPr>
      </w:pPr>
      <w:r w:rsidRPr="00957CA7">
        <w:rPr>
          <w:u w:val="single"/>
          <w:lang w:eastAsia="en-US"/>
        </w:rPr>
        <w:t>Zapewnienie rocznego przedłużenia gwarancji producenta (UTP i FortiCare)</w:t>
      </w:r>
      <w:r w:rsidRPr="00957CA7">
        <w:rPr>
          <w:lang w:eastAsia="en-US"/>
        </w:rPr>
        <w:t xml:space="preserve"> w trybie 24x7 dla niżej wymienionych urządzeń:</w:t>
      </w:r>
    </w:p>
    <w:p w14:paraId="31F296C9" w14:textId="12AEA91F" w:rsidR="00861202" w:rsidRPr="00957CA7" w:rsidRDefault="00861202" w:rsidP="00957CA7">
      <w:pPr>
        <w:suppressAutoHyphens w:val="0"/>
        <w:spacing w:after="0" w:line="240" w:lineRule="auto"/>
        <w:ind w:left="567"/>
        <w:jc w:val="both"/>
        <w:rPr>
          <w:lang w:eastAsia="en-US"/>
        </w:rPr>
      </w:pPr>
      <w:r w:rsidRPr="00957CA7">
        <w:rPr>
          <w:rFonts w:ascii="Calibri" w:hAnsi="Calibri"/>
          <w:lang w:eastAsia="en-US"/>
        </w:rPr>
        <w:t xml:space="preserve">          </w:t>
      </w:r>
      <w:r w:rsidRPr="00957CA7">
        <w:rPr>
          <w:lang w:eastAsia="en-US"/>
        </w:rPr>
        <w:t xml:space="preserve">- FG600E </w:t>
      </w:r>
      <w:r w:rsidR="00957CA7">
        <w:rPr>
          <w:lang w:eastAsia="en-US"/>
        </w:rPr>
        <w:t xml:space="preserve"> </w:t>
      </w:r>
      <w:r w:rsidRPr="00957CA7">
        <w:rPr>
          <w:lang w:eastAsia="en-US"/>
        </w:rPr>
        <w:t>(2 szt.)</w:t>
      </w:r>
    </w:p>
    <w:p w14:paraId="428F6C4B" w14:textId="086F6350" w:rsidR="00861202" w:rsidRPr="00957CA7" w:rsidRDefault="00861202" w:rsidP="00957CA7">
      <w:pPr>
        <w:suppressAutoHyphens w:val="0"/>
        <w:spacing w:after="0" w:line="240" w:lineRule="auto"/>
        <w:ind w:left="567"/>
        <w:jc w:val="both"/>
        <w:rPr>
          <w:lang w:eastAsia="en-US"/>
        </w:rPr>
      </w:pPr>
      <w:r w:rsidRPr="00957CA7">
        <w:rPr>
          <w:lang w:eastAsia="en-US"/>
        </w:rPr>
        <w:t xml:space="preserve">         - FG201F </w:t>
      </w:r>
      <w:r w:rsidR="00957CA7">
        <w:rPr>
          <w:lang w:eastAsia="en-US"/>
        </w:rPr>
        <w:t xml:space="preserve"> </w:t>
      </w:r>
      <w:r w:rsidRPr="00957CA7">
        <w:rPr>
          <w:lang w:eastAsia="en-US"/>
        </w:rPr>
        <w:t>(1 szt.)</w:t>
      </w:r>
    </w:p>
    <w:p w14:paraId="133A59D5" w14:textId="77777777" w:rsidR="00861202" w:rsidRPr="00957CA7" w:rsidRDefault="00861202" w:rsidP="003B7DA0">
      <w:pPr>
        <w:numPr>
          <w:ilvl w:val="1"/>
          <w:numId w:val="186"/>
        </w:numPr>
        <w:tabs>
          <w:tab w:val="left" w:pos="1276"/>
        </w:tabs>
        <w:suppressAutoHyphens w:val="0"/>
        <w:spacing w:after="0" w:line="240" w:lineRule="auto"/>
        <w:ind w:left="709"/>
        <w:contextualSpacing/>
        <w:jc w:val="both"/>
        <w:rPr>
          <w:lang w:eastAsia="en-US"/>
        </w:rPr>
      </w:pPr>
      <w:r w:rsidRPr="00957CA7">
        <w:rPr>
          <w:u w:val="single"/>
          <w:lang w:eastAsia="en-US"/>
        </w:rPr>
        <w:lastRenderedPageBreak/>
        <w:t>Rozszerzenie</w:t>
      </w:r>
      <w:r w:rsidRPr="00957CA7">
        <w:rPr>
          <w:lang w:eastAsia="en-US"/>
        </w:rPr>
        <w:t xml:space="preserve"> dla urządzenia FortiAnalyzer VM licencji FAZ-VM perpetual o dodatkowe 10GB/Day oraz zapewnienie dla niego rocznego przedłużenia gwarancji producenta (FortiCare) w trybie 24x7 oraz FortiGuard Indicators of Compromise (IOC)</w:t>
      </w:r>
    </w:p>
    <w:p w14:paraId="2E22414F" w14:textId="77777777" w:rsidR="00861202" w:rsidRPr="00957CA7" w:rsidRDefault="00861202" w:rsidP="003B7DA0">
      <w:pPr>
        <w:numPr>
          <w:ilvl w:val="0"/>
          <w:numId w:val="151"/>
        </w:numPr>
        <w:suppressAutoHyphens w:val="0"/>
        <w:spacing w:after="0" w:line="240" w:lineRule="auto"/>
        <w:contextualSpacing/>
        <w:jc w:val="both"/>
        <w:rPr>
          <w:lang w:eastAsia="en-US"/>
        </w:rPr>
      </w:pPr>
      <w:r w:rsidRPr="00957CA7">
        <w:rPr>
          <w:u w:val="single"/>
          <w:lang w:eastAsia="en-US"/>
        </w:rPr>
        <w:t>Usługa wsparcia technicznego</w:t>
      </w:r>
      <w:r w:rsidRPr="00957CA7">
        <w:rPr>
          <w:lang w:eastAsia="en-US"/>
        </w:rPr>
        <w:t xml:space="preserve"> i serwisu on-site, świadczona przez Wykonawcę obejmująca następujące elementy:</w:t>
      </w:r>
    </w:p>
    <w:p w14:paraId="73303D47" w14:textId="77777777" w:rsidR="00861202" w:rsidRPr="00957CA7" w:rsidRDefault="00861202" w:rsidP="003B7DA0">
      <w:pPr>
        <w:numPr>
          <w:ilvl w:val="0"/>
          <w:numId w:val="152"/>
        </w:numPr>
        <w:suppressAutoHyphens w:val="0"/>
        <w:spacing w:after="0" w:line="240" w:lineRule="auto"/>
        <w:ind w:left="993" w:hanging="283"/>
        <w:contextualSpacing/>
        <w:jc w:val="both"/>
        <w:rPr>
          <w:lang w:eastAsia="en-US"/>
        </w:rPr>
      </w:pPr>
      <w:r w:rsidRPr="00957CA7">
        <w:rPr>
          <w:lang w:eastAsia="en-US"/>
        </w:rPr>
        <w:t>urządzenia FortiGate,  FortiAnalyzer, FortiMail, FortiAP,  dawne Meru (aktualnie FortiNet).</w:t>
      </w:r>
    </w:p>
    <w:p w14:paraId="1CABB4DF" w14:textId="77777777" w:rsidR="00861202" w:rsidRPr="00957CA7" w:rsidRDefault="00861202" w:rsidP="003B7DA0">
      <w:pPr>
        <w:numPr>
          <w:ilvl w:val="0"/>
          <w:numId w:val="152"/>
        </w:numPr>
        <w:suppressAutoHyphens w:val="0"/>
        <w:spacing w:after="0" w:line="240" w:lineRule="auto"/>
        <w:ind w:left="993" w:hanging="283"/>
        <w:contextualSpacing/>
        <w:jc w:val="both"/>
        <w:rPr>
          <w:lang w:eastAsia="en-US"/>
        </w:rPr>
      </w:pPr>
      <w:r w:rsidRPr="00957CA7">
        <w:rPr>
          <w:lang w:eastAsia="en-US"/>
        </w:rPr>
        <w:t>system FortiWeb</w:t>
      </w:r>
    </w:p>
    <w:p w14:paraId="02468E08" w14:textId="77777777" w:rsidR="00861202" w:rsidRPr="00957CA7" w:rsidRDefault="00861202" w:rsidP="003B7DA0">
      <w:pPr>
        <w:numPr>
          <w:ilvl w:val="0"/>
          <w:numId w:val="152"/>
        </w:numPr>
        <w:suppressAutoHyphens w:val="0"/>
        <w:spacing w:after="0" w:line="240" w:lineRule="auto"/>
        <w:ind w:left="993" w:hanging="283"/>
        <w:contextualSpacing/>
        <w:jc w:val="both"/>
        <w:rPr>
          <w:lang w:eastAsia="en-US"/>
        </w:rPr>
      </w:pPr>
      <w:r w:rsidRPr="00957CA7">
        <w:rPr>
          <w:lang w:eastAsia="en-US"/>
        </w:rPr>
        <w:t>system uwierzytelniania użytkowników RADIUS, pracujący na platformie Windows Server 2008 R2, a na brzegu realizowany w oparciu o przełączniki: CISCO, Juniper.</w:t>
      </w:r>
    </w:p>
    <w:p w14:paraId="67C3732A" w14:textId="77777777" w:rsidR="00861202" w:rsidRPr="00957CA7" w:rsidRDefault="00861202" w:rsidP="003B7DA0">
      <w:pPr>
        <w:numPr>
          <w:ilvl w:val="0"/>
          <w:numId w:val="152"/>
        </w:numPr>
        <w:suppressAutoHyphens w:val="0"/>
        <w:spacing w:after="0" w:line="240" w:lineRule="auto"/>
        <w:ind w:left="993" w:hanging="283"/>
        <w:contextualSpacing/>
        <w:jc w:val="both"/>
        <w:rPr>
          <w:lang w:eastAsia="en-US"/>
        </w:rPr>
      </w:pPr>
      <w:r w:rsidRPr="00957CA7">
        <w:rPr>
          <w:lang w:eastAsia="en-US"/>
        </w:rPr>
        <w:t>urządzenia Cisco (w tym: Catalyst serii 3850, Catalyst serii 29xx, kontrolery WiFi),</w:t>
      </w:r>
    </w:p>
    <w:p w14:paraId="5025FD2F" w14:textId="77777777" w:rsidR="00861202" w:rsidRPr="00957CA7" w:rsidRDefault="00861202" w:rsidP="003B7DA0">
      <w:pPr>
        <w:numPr>
          <w:ilvl w:val="0"/>
          <w:numId w:val="152"/>
        </w:numPr>
        <w:suppressAutoHyphens w:val="0"/>
        <w:spacing w:after="0" w:line="240" w:lineRule="auto"/>
        <w:ind w:left="993" w:hanging="283"/>
        <w:contextualSpacing/>
        <w:jc w:val="both"/>
        <w:rPr>
          <w:lang w:eastAsia="en-US"/>
        </w:rPr>
      </w:pPr>
      <w:r w:rsidRPr="00957CA7">
        <w:rPr>
          <w:lang w:eastAsia="en-US"/>
        </w:rPr>
        <w:t xml:space="preserve">Juniper (EX2xxx, EX3xxx, EX4xxx), </w:t>
      </w:r>
    </w:p>
    <w:p w14:paraId="5C6EC645" w14:textId="0278C6F9" w:rsidR="00861202" w:rsidRPr="00957CA7" w:rsidRDefault="00861202" w:rsidP="003B7DA0">
      <w:pPr>
        <w:numPr>
          <w:ilvl w:val="0"/>
          <w:numId w:val="152"/>
        </w:numPr>
        <w:suppressAutoHyphens w:val="0"/>
        <w:spacing w:after="0" w:line="240" w:lineRule="auto"/>
        <w:ind w:left="993" w:hanging="283"/>
        <w:contextualSpacing/>
        <w:jc w:val="both"/>
        <w:rPr>
          <w:lang w:eastAsia="en-US"/>
        </w:rPr>
      </w:pPr>
      <w:r w:rsidRPr="00957CA7">
        <w:rPr>
          <w:lang w:eastAsia="en-US"/>
        </w:rPr>
        <w:t>Extreme (przełączniki serii X4xx, kontroler W</w:t>
      </w:r>
      <w:r w:rsidR="0030249B" w:rsidRPr="00957CA7">
        <w:rPr>
          <w:lang w:eastAsia="en-US"/>
        </w:rPr>
        <w:t>iFi).</w:t>
      </w:r>
    </w:p>
    <w:p w14:paraId="6E75EC29" w14:textId="6FDCCBA7" w:rsidR="0030249B" w:rsidRPr="00957CA7" w:rsidRDefault="0030249B" w:rsidP="003B7DA0">
      <w:pPr>
        <w:pStyle w:val="Akapitzlist"/>
        <w:numPr>
          <w:ilvl w:val="0"/>
          <w:numId w:val="187"/>
        </w:numPr>
        <w:suppressAutoHyphens w:val="0"/>
        <w:spacing w:after="0" w:line="240" w:lineRule="auto"/>
        <w:jc w:val="both"/>
        <w:rPr>
          <w:lang w:eastAsia="en-US"/>
        </w:rPr>
      </w:pPr>
      <w:r w:rsidRPr="00957CA7">
        <w:rPr>
          <w:rFonts w:ascii="Times New Roman" w:hAnsi="Times New Roman" w:cs="Times New Roman"/>
          <w:u w:val="single"/>
          <w:lang w:eastAsia="en-US"/>
        </w:rPr>
        <w:t>Usługa wsparcia technicznego</w:t>
      </w:r>
      <w:r w:rsidRPr="00957CA7">
        <w:rPr>
          <w:rFonts w:ascii="Times New Roman" w:hAnsi="Times New Roman" w:cs="Times New Roman"/>
          <w:lang w:eastAsia="en-US"/>
        </w:rPr>
        <w:t xml:space="preserve"> i serwisu on-site.</w:t>
      </w:r>
    </w:p>
    <w:p w14:paraId="3FF0C3DF" w14:textId="2AFEB3F3" w:rsidR="005A0DF9" w:rsidRPr="00617BAF" w:rsidRDefault="005A0DF9" w:rsidP="00861202">
      <w:pPr>
        <w:pStyle w:val="Akapitzlist"/>
        <w:suppressAutoHyphens w:val="0"/>
        <w:spacing w:after="0" w:line="240" w:lineRule="auto"/>
        <w:ind w:left="993"/>
        <w:jc w:val="both"/>
        <w:rPr>
          <w:rFonts w:ascii="Times New Roman" w:hAnsi="Times New Roman" w:cs="Times New Roman"/>
          <w:color w:val="FF0000"/>
        </w:rPr>
      </w:pPr>
      <w:r w:rsidRPr="00617BAF">
        <w:rPr>
          <w:rFonts w:ascii="Times New Roman" w:hAnsi="Times New Roman" w:cs="Times New Roman"/>
          <w:color w:val="FF0000"/>
        </w:rPr>
        <w:t xml:space="preserve"> </w:t>
      </w:r>
    </w:p>
    <w:p w14:paraId="46FD43BD" w14:textId="58F6CF1F" w:rsidR="00A75CE8" w:rsidRPr="000F01C0" w:rsidRDefault="005626AC" w:rsidP="00A75CE8">
      <w:pPr>
        <w:suppressAutoHyphens w:val="0"/>
        <w:spacing w:after="0" w:line="240" w:lineRule="auto"/>
        <w:ind w:left="426"/>
        <w:contextualSpacing/>
        <w:jc w:val="both"/>
        <w:rPr>
          <w:rFonts w:eastAsia="Times New Roman"/>
          <w:b/>
          <w:lang w:eastAsia="pl-PL"/>
        </w:rPr>
      </w:pPr>
      <w:r w:rsidRPr="000F01C0">
        <w:rPr>
          <w:rFonts w:eastAsia="Times New Roman"/>
          <w:b/>
          <w:lang w:eastAsia="pl-PL"/>
        </w:rPr>
        <w:t xml:space="preserve">Szczegółowy </w:t>
      </w:r>
      <w:r w:rsidR="00A75CE8" w:rsidRPr="000F01C0">
        <w:rPr>
          <w:rFonts w:eastAsia="Times New Roman"/>
          <w:b/>
          <w:lang w:eastAsia="pl-PL"/>
        </w:rPr>
        <w:t>O</w:t>
      </w:r>
      <w:r w:rsidRPr="000F01C0">
        <w:rPr>
          <w:rFonts w:eastAsia="Times New Roman"/>
          <w:b/>
          <w:lang w:eastAsia="pl-PL"/>
        </w:rPr>
        <w:t>P</w:t>
      </w:r>
      <w:r w:rsidR="00A75CE8" w:rsidRPr="000F01C0">
        <w:rPr>
          <w:rFonts w:eastAsia="Times New Roman"/>
          <w:b/>
          <w:lang w:eastAsia="pl-PL"/>
        </w:rPr>
        <w:t>Z zawiera (załącznik nr 2 SWZ)</w:t>
      </w:r>
    </w:p>
    <w:p w14:paraId="00F35359" w14:textId="77777777" w:rsidR="006B1C3C" w:rsidRPr="006B1C3C" w:rsidRDefault="006B1C3C" w:rsidP="006A7C6E">
      <w:pPr>
        <w:pStyle w:val="Akapitzlist"/>
        <w:autoSpaceDE w:val="0"/>
        <w:spacing w:before="60" w:after="0" w:line="240" w:lineRule="auto"/>
        <w:ind w:left="993" w:hanging="284"/>
        <w:jc w:val="both"/>
        <w:rPr>
          <w:rFonts w:ascii="Times New Roman" w:eastAsia="Times New Roman" w:hAnsi="Times New Roman" w:cs="Times New Roman"/>
          <w:b/>
          <w:sz w:val="4"/>
          <w:szCs w:val="4"/>
          <w:lang w:eastAsia="pl-PL"/>
        </w:rPr>
      </w:pPr>
    </w:p>
    <w:p w14:paraId="0E09A2F5" w14:textId="77777777" w:rsidR="006B1C3C" w:rsidRPr="006B1C3C" w:rsidRDefault="006B1C3C" w:rsidP="006A7C6E">
      <w:pPr>
        <w:pStyle w:val="Akapitzlist"/>
        <w:autoSpaceDE w:val="0"/>
        <w:spacing w:before="60" w:after="0" w:line="240" w:lineRule="auto"/>
        <w:ind w:left="993" w:hanging="284"/>
        <w:jc w:val="both"/>
        <w:rPr>
          <w:rFonts w:ascii="Times New Roman" w:eastAsia="Times New Roman" w:hAnsi="Times New Roman" w:cs="Times New Roman"/>
          <w:sz w:val="4"/>
          <w:szCs w:val="4"/>
          <w:lang w:eastAsia="pl-PL"/>
        </w:rPr>
      </w:pPr>
    </w:p>
    <w:p w14:paraId="301565D7" w14:textId="77777777" w:rsidR="00FF4A5C" w:rsidRPr="00E54C3A" w:rsidRDefault="00FF4A5C" w:rsidP="003B7DA0">
      <w:pPr>
        <w:pStyle w:val="Akapitzlist"/>
        <w:numPr>
          <w:ilvl w:val="0"/>
          <w:numId w:val="184"/>
        </w:numPr>
        <w:autoSpaceDE w:val="0"/>
        <w:spacing w:before="60" w:after="0" w:line="240" w:lineRule="auto"/>
        <w:ind w:left="426"/>
        <w:jc w:val="both"/>
        <w:rPr>
          <w:rFonts w:ascii="Times New Roman" w:hAnsi="Times New Roman" w:cs="Times New Roman"/>
          <w:b/>
        </w:rPr>
      </w:pPr>
      <w:r w:rsidRPr="00E54C3A">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Pr="00E54C3A">
        <w:rPr>
          <w:rFonts w:ascii="Times New Roman" w:hAnsi="Times New Roman" w:cs="Times New Roman"/>
          <w:b/>
        </w:rPr>
        <w:br/>
        <w:t xml:space="preserve">w wyniku uzyskania pozytywnej opinii Dyrektora B II Służby Kontrwywiadu Wojskowego </w:t>
      </w:r>
      <w:r w:rsidRPr="00E54C3A">
        <w:rPr>
          <w:rFonts w:ascii="Times New Roman" w:hAnsi="Times New Roman" w:cs="Times New Roman"/>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E54C3A">
        <w:rPr>
          <w:rFonts w:ascii="Times New Roman" w:hAnsi="Times New Roman" w:cs="Times New Roman"/>
          <w:b/>
        </w:rPr>
        <w:t xml:space="preserve"> </w:t>
      </w:r>
    </w:p>
    <w:p w14:paraId="04DD145D" w14:textId="77777777" w:rsidR="00617BAF" w:rsidRDefault="00617BAF" w:rsidP="00617BAF">
      <w:pPr>
        <w:autoSpaceDE w:val="0"/>
        <w:spacing w:before="60" w:after="0" w:line="240" w:lineRule="auto"/>
        <w:ind w:left="426" w:hanging="360"/>
        <w:contextualSpacing/>
        <w:jc w:val="both"/>
        <w:rPr>
          <w:b/>
        </w:rPr>
      </w:pPr>
      <w:r>
        <w:rPr>
          <w:b/>
        </w:rPr>
        <w:t xml:space="preserve">       </w:t>
      </w:r>
      <w:r w:rsidR="00FF4A5C" w:rsidRPr="00DA5931">
        <w:rPr>
          <w:b/>
        </w:rPr>
        <w:t xml:space="preserve">Zamawiający zastrzega, że procedura wyrażenia zgody na realizację umowy przez pracowników </w:t>
      </w:r>
      <w:r w:rsidRPr="00DA5931">
        <w:rPr>
          <w:b/>
        </w:rPr>
        <w:t>nieposiadających</w:t>
      </w:r>
      <w:r w:rsidR="00FF4A5C" w:rsidRPr="00DA5931">
        <w:rPr>
          <w:b/>
        </w:rPr>
        <w:t xml:space="preserve"> obywatelstwa polskiego może potrwać do około 20 dni, </w:t>
      </w:r>
      <w:r>
        <w:rPr>
          <w:b/>
        </w:rPr>
        <w:br/>
      </w:r>
      <w:r w:rsidR="00FF4A5C" w:rsidRPr="00DA5931">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r>
        <w:rPr>
          <w:b/>
        </w:rPr>
        <w:t xml:space="preserve"> </w:t>
      </w:r>
    </w:p>
    <w:p w14:paraId="66C3CF0C" w14:textId="460D3CAA" w:rsidR="00FF4A5C" w:rsidRDefault="00FF4A5C" w:rsidP="00617BAF">
      <w:pPr>
        <w:autoSpaceDE w:val="0"/>
        <w:spacing w:before="60" w:after="0" w:line="240" w:lineRule="auto"/>
        <w:ind w:left="426"/>
        <w:contextualSpacing/>
        <w:jc w:val="both"/>
        <w:rPr>
          <w:b/>
        </w:rPr>
      </w:pPr>
      <w:r w:rsidRPr="00DA5931">
        <w:rPr>
          <w:b/>
        </w:rPr>
        <w:t>Z powyższego Wykonawcy nie przysługują żadne roszczenia związane ze zmianą terminu wykonania przedmiotu zamówienia.</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5CCE303D" w14:textId="76D99238" w:rsidR="006B1C3C" w:rsidRDefault="00143DD7" w:rsidP="00873041">
      <w:pPr>
        <w:pStyle w:val="Bezodstpw"/>
        <w:spacing w:before="120"/>
        <w:jc w:val="both"/>
        <w:rPr>
          <w:rFonts w:ascii="Times New Roman" w:hAnsi="Times New Roman" w:cs="Times New Roman"/>
        </w:rPr>
      </w:pPr>
      <w:r>
        <w:rPr>
          <w:rFonts w:ascii="Times New Roman" w:hAnsi="Times New Roman" w:cs="Times New Roman"/>
        </w:rPr>
        <w:t>Termin realizacji zamówienia</w:t>
      </w:r>
      <w:r w:rsidRPr="00E60AD9">
        <w:rPr>
          <w:rFonts w:ascii="Times New Roman" w:hAnsi="Times New Roman" w:cs="Times New Roman"/>
        </w:rPr>
        <w:t>:</w:t>
      </w:r>
    </w:p>
    <w:p w14:paraId="17ED097C" w14:textId="11381BB9" w:rsidR="00E60AD9" w:rsidRPr="0033134B" w:rsidRDefault="00003098" w:rsidP="00E60AD9">
      <w:pPr>
        <w:tabs>
          <w:tab w:val="num" w:pos="284"/>
        </w:tabs>
        <w:spacing w:after="0" w:line="240" w:lineRule="auto"/>
        <w:ind w:left="142" w:right="22"/>
        <w:jc w:val="both"/>
        <w:rPr>
          <w:rFonts w:eastAsia="Times New Roman"/>
          <w:b/>
          <w:color w:val="000000" w:themeColor="text1"/>
          <w:lang w:eastAsia="x-none"/>
        </w:rPr>
      </w:pPr>
      <w:r>
        <w:rPr>
          <w:rFonts w:eastAsia="Times New Roman"/>
          <w:b/>
          <w:color w:val="000000" w:themeColor="text1"/>
          <w:sz w:val="24"/>
          <w:szCs w:val="24"/>
          <w:lang w:eastAsia="ar-SA"/>
        </w:rPr>
        <w:t xml:space="preserve">Od dnia zawarcia umowy przez okres </w:t>
      </w:r>
      <w:r w:rsidR="005A0DF9" w:rsidRPr="0033134B">
        <w:rPr>
          <w:rFonts w:eastAsia="Times New Roman"/>
          <w:b/>
          <w:color w:val="000000" w:themeColor="text1"/>
          <w:sz w:val="24"/>
          <w:szCs w:val="24"/>
          <w:lang w:eastAsia="ar-SA"/>
        </w:rPr>
        <w:t>12 miesięcy.</w:t>
      </w:r>
    </w:p>
    <w:p w14:paraId="6D45F987" w14:textId="77777777" w:rsidR="00514C74" w:rsidRPr="00D56F39" w:rsidRDefault="00514C74"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5" w:name="OLE_LINK16"/>
    </w:p>
    <w:p w14:paraId="1B398410" w14:textId="5A39F57C" w:rsidR="00550AAF" w:rsidRPr="00152088"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w:t>
      </w:r>
      <w:r w:rsidR="00617BAF">
        <w:rPr>
          <w:lang w:eastAsia="pl-PL"/>
        </w:rPr>
        <w:t xml:space="preserve"> (</w:t>
      </w:r>
      <w:r w:rsidR="00617BAF" w:rsidRPr="007F66A8">
        <w:rPr>
          <w:b/>
          <w:lang w:eastAsia="pl-PL"/>
        </w:rPr>
        <w:t>załącznik 3</w:t>
      </w:r>
      <w:r w:rsidR="00617BAF">
        <w:rPr>
          <w:b/>
          <w:lang w:eastAsia="pl-PL"/>
        </w:rPr>
        <w:t xml:space="preserve"> </w:t>
      </w:r>
      <w:r w:rsidR="00617BAF" w:rsidRPr="00261D38">
        <w:rPr>
          <w:b/>
        </w:rPr>
        <w:t>§</w:t>
      </w:r>
      <w:r w:rsidR="00261D38" w:rsidRPr="00261D38">
        <w:rPr>
          <w:b/>
        </w:rPr>
        <w:t>8</w:t>
      </w:r>
      <w:r w:rsidR="00617BAF">
        <w:t>)</w:t>
      </w:r>
      <w:r w:rsidRPr="00152088">
        <w:rPr>
          <w:lang w:eastAsia="pl-PL"/>
        </w:rPr>
        <w:t>, zgodnie z art. 455 ust. 1 ust</w:t>
      </w:r>
      <w:r w:rsidR="0005504A">
        <w:rPr>
          <w:lang w:eastAsia="pl-PL"/>
        </w:rPr>
        <w:t>awy Prawo Zamówień Publicznych.</w:t>
      </w:r>
    </w:p>
    <w:bookmarkEnd w:id="5"/>
    <w:p w14:paraId="66A92B30"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54380550" w:rsidR="00550AAF" w:rsidRPr="00152088" w:rsidRDefault="00A04B44">
            <w:pPr>
              <w:spacing w:after="0" w:line="240" w:lineRule="auto"/>
            </w:pPr>
            <w:r w:rsidRPr="00152088">
              <w:rPr>
                <w:rFonts w:eastAsia="Times New Roman"/>
                <w:b/>
                <w:lang w:eastAsia="pl-PL"/>
              </w:rPr>
              <w:t xml:space="preserve">Informacja o środkach komunikacji elektronicznej, przy użyciu których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674DE26A" w14:textId="77777777" w:rsidR="00550AAF" w:rsidRPr="00152088" w:rsidRDefault="00A04B44" w:rsidP="000A1F54">
      <w:pPr>
        <w:numPr>
          <w:ilvl w:val="0"/>
          <w:numId w:val="25"/>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282022">
      <w:pPr>
        <w:spacing w:after="0" w:line="240" w:lineRule="auto"/>
        <w:ind w:left="426" w:hanging="426"/>
        <w:jc w:val="center"/>
        <w:rPr>
          <w:b/>
        </w:rPr>
      </w:pPr>
      <w:hyperlink r:id="rId14"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EB2A384" w:rsidR="00550AAF" w:rsidRPr="00152088" w:rsidRDefault="00A04B44" w:rsidP="000A1F54">
      <w:pPr>
        <w:numPr>
          <w:ilvl w:val="0"/>
          <w:numId w:val="18"/>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w:t>
      </w:r>
      <w:r w:rsidRPr="00152088">
        <w:lastRenderedPageBreak/>
        <w:t xml:space="preserve">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808DCD7" w14:textId="5C742BA0"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5">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470CFA7F" w14:textId="77777777" w:rsidR="00550AAF" w:rsidRPr="00152088" w:rsidRDefault="00A04B44" w:rsidP="000A1F54">
      <w:pPr>
        <w:numPr>
          <w:ilvl w:val="0"/>
          <w:numId w:val="18"/>
        </w:numPr>
        <w:spacing w:after="0" w:line="240" w:lineRule="auto"/>
        <w:ind w:left="426" w:hanging="426"/>
        <w:jc w:val="both"/>
      </w:pPr>
      <w:r w:rsidRPr="00152088">
        <w:t xml:space="preserve">Zamawiający będzie przekazywał wykonawcom informacje w formie elektronicznej za pośrednictwem </w:t>
      </w:r>
      <w:hyperlink r:id="rId16">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0A1F54">
      <w:pPr>
        <w:numPr>
          <w:ilvl w:val="0"/>
          <w:numId w:val="18"/>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19F0C58B" w:rsidR="00550AAF" w:rsidRPr="00152088" w:rsidRDefault="00A04B44" w:rsidP="000A1F54">
      <w:pPr>
        <w:numPr>
          <w:ilvl w:val="0"/>
          <w:numId w:val="18"/>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8"/>
    </w:p>
    <w:p w14:paraId="6E92D7FF" w14:textId="77777777" w:rsidR="00550AAF" w:rsidRPr="00152088" w:rsidRDefault="00A04B44" w:rsidP="000A1F54">
      <w:pPr>
        <w:numPr>
          <w:ilvl w:val="1"/>
          <w:numId w:val="18"/>
        </w:numPr>
        <w:tabs>
          <w:tab w:val="clear" w:pos="0"/>
        </w:tabs>
        <w:spacing w:after="0" w:line="240" w:lineRule="auto"/>
        <w:ind w:left="709" w:hanging="283"/>
        <w:jc w:val="both"/>
      </w:pPr>
      <w:r w:rsidRPr="00152088">
        <w:t>stały dostęp do sieci Internet o gwarantowanej przepustowości nie mniejszej niż 512 kb/s,</w:t>
      </w:r>
    </w:p>
    <w:p w14:paraId="12754C4C" w14:textId="77777777" w:rsidR="00550AAF" w:rsidRPr="00152088" w:rsidRDefault="00A04B44" w:rsidP="000A1F54">
      <w:pPr>
        <w:numPr>
          <w:ilvl w:val="1"/>
          <w:numId w:val="18"/>
        </w:numPr>
        <w:tabs>
          <w:tab w:val="clear" w:pos="0"/>
        </w:tabs>
        <w:spacing w:after="0" w:line="240" w:lineRule="auto"/>
        <w:ind w:left="709"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0A1F54">
      <w:pPr>
        <w:numPr>
          <w:ilvl w:val="1"/>
          <w:numId w:val="18"/>
        </w:numPr>
        <w:tabs>
          <w:tab w:val="clear" w:pos="0"/>
        </w:tabs>
        <w:spacing w:after="0" w:line="240" w:lineRule="auto"/>
        <w:ind w:left="709"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0A1F54">
      <w:pPr>
        <w:numPr>
          <w:ilvl w:val="1"/>
          <w:numId w:val="18"/>
        </w:numPr>
        <w:tabs>
          <w:tab w:val="clear" w:pos="0"/>
        </w:tabs>
        <w:spacing w:after="0" w:line="240" w:lineRule="auto"/>
        <w:ind w:left="709" w:hanging="283"/>
        <w:jc w:val="both"/>
      </w:pPr>
      <w:r w:rsidRPr="00152088">
        <w:t>włączona obsługa JavaScript,</w:t>
      </w:r>
    </w:p>
    <w:p w14:paraId="5CD407AF" w14:textId="77777777" w:rsidR="00550AAF" w:rsidRPr="00152088" w:rsidRDefault="00A04B44" w:rsidP="000A1F54">
      <w:pPr>
        <w:numPr>
          <w:ilvl w:val="1"/>
          <w:numId w:val="18"/>
        </w:numPr>
        <w:tabs>
          <w:tab w:val="clear" w:pos="0"/>
        </w:tabs>
        <w:spacing w:after="0" w:line="240" w:lineRule="auto"/>
        <w:ind w:left="709" w:hanging="283"/>
        <w:jc w:val="both"/>
      </w:pPr>
      <w:r w:rsidRPr="00152088">
        <w:t>zainstalowany program Adobe Acrobat Reader lub inny obsługujący format plików .pdf,</w:t>
      </w:r>
    </w:p>
    <w:p w14:paraId="4D37AF1F" w14:textId="77777777" w:rsidR="00550AAF" w:rsidRPr="00152088" w:rsidRDefault="00A04B44" w:rsidP="000A1F54">
      <w:pPr>
        <w:numPr>
          <w:ilvl w:val="1"/>
          <w:numId w:val="18"/>
        </w:numPr>
        <w:tabs>
          <w:tab w:val="clear" w:pos="0"/>
        </w:tabs>
        <w:spacing w:after="0" w:line="240" w:lineRule="auto"/>
        <w:ind w:left="709" w:hanging="283"/>
        <w:jc w:val="both"/>
      </w:pPr>
      <w:r w:rsidRPr="00152088">
        <w:t>Platformazakupowa.pl działa według standardu przyjętego w komunikacji sieciowej - kodowanie UTF8,</w:t>
      </w:r>
    </w:p>
    <w:p w14:paraId="6C461D56" w14:textId="77777777" w:rsidR="00550AAF" w:rsidRPr="00152088" w:rsidRDefault="00A04B44" w:rsidP="000A1F54">
      <w:pPr>
        <w:numPr>
          <w:ilvl w:val="1"/>
          <w:numId w:val="18"/>
        </w:numPr>
        <w:tabs>
          <w:tab w:val="clear" w:pos="0"/>
        </w:tabs>
        <w:spacing w:after="0" w:line="240" w:lineRule="auto"/>
        <w:ind w:left="709" w:hanging="283"/>
        <w:jc w:val="both"/>
      </w:pPr>
      <w:r w:rsidRPr="00152088">
        <w:t>Oznaczenie czasu odbioru danych przez platformę zakupową stanowi datę oraz dokładny czas (hh:mm:ss) generowany wg. czasu lokalnego serwera synchronizowanego z zegarem Głównego Urzędu Miar.</w:t>
      </w:r>
    </w:p>
    <w:p w14:paraId="58E06DB8" w14:textId="77777777" w:rsidR="00550AAF" w:rsidRPr="00152088" w:rsidRDefault="00A04B44" w:rsidP="000A1F54">
      <w:pPr>
        <w:numPr>
          <w:ilvl w:val="0"/>
          <w:numId w:val="18"/>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0A1F54">
      <w:pPr>
        <w:numPr>
          <w:ilvl w:val="1"/>
          <w:numId w:val="18"/>
        </w:numPr>
        <w:tabs>
          <w:tab w:val="clear" w:pos="0"/>
        </w:tabs>
        <w:spacing w:after="0" w:line="240" w:lineRule="auto"/>
        <w:ind w:left="709" w:hanging="284"/>
        <w:jc w:val="both"/>
      </w:pPr>
      <w:r w:rsidRPr="00152088">
        <w:t xml:space="preserve">akceptuje warunki korzystania z </w:t>
      </w:r>
      <w:hyperlink r:id="rId19">
        <w:r w:rsidRPr="00152088">
          <w:rPr>
            <w:rStyle w:val="czeinternetowe"/>
            <w:color w:val="1155CC"/>
          </w:rPr>
          <w:t>platformazakupowa.pl</w:t>
        </w:r>
      </w:hyperlink>
      <w:r w:rsidRPr="00152088">
        <w:t xml:space="preserve"> określone w Regulaminie zamieszczonym na stronie internetowej </w:t>
      </w:r>
      <w:hyperlink r:id="rId20">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0A1F54">
      <w:pPr>
        <w:numPr>
          <w:ilvl w:val="1"/>
          <w:numId w:val="18"/>
        </w:numPr>
        <w:tabs>
          <w:tab w:val="clear" w:pos="0"/>
        </w:tabs>
        <w:spacing w:after="0" w:line="240" w:lineRule="auto"/>
        <w:ind w:left="709" w:hanging="284"/>
        <w:jc w:val="both"/>
      </w:pPr>
      <w:r w:rsidRPr="00152088">
        <w:t xml:space="preserve">zapoznał i stosuje się do Instrukcji składania ofert/wniosków dostępnej </w:t>
      </w:r>
      <w:hyperlink r:id="rId21">
        <w:r w:rsidRPr="00152088">
          <w:rPr>
            <w:rStyle w:val="czeinternetowe"/>
            <w:color w:val="1155CC"/>
          </w:rPr>
          <w:t>pod linkiem</w:t>
        </w:r>
      </w:hyperlink>
      <w:r w:rsidRPr="00152088">
        <w:t xml:space="preserve">. </w:t>
      </w:r>
    </w:p>
    <w:p w14:paraId="50FEE0F8" w14:textId="0F7B623B" w:rsidR="00840098" w:rsidRDefault="00A04B44" w:rsidP="000A1F54">
      <w:pPr>
        <w:numPr>
          <w:ilvl w:val="0"/>
          <w:numId w:val="18"/>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 xml:space="preserve">niezgodny </w:t>
      </w:r>
      <w:r w:rsidR="00FC1D56">
        <w:rPr>
          <w:b/>
        </w:rPr>
        <w:br/>
      </w:r>
      <w:r w:rsidR="00FC1D56" w:rsidRPr="00152088">
        <w:rPr>
          <w:b/>
        </w:rPr>
        <w:t>z</w:t>
      </w:r>
      <w:r w:rsidRPr="00152088">
        <w:rPr>
          <w:b/>
        </w:rPr>
        <w:t xml:space="preserve"> Instrukcją korzystania z </w:t>
      </w:r>
      <w:hyperlink r:id="rId22">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677F9B1F" w:rsidR="00550AAF" w:rsidRPr="00152088" w:rsidRDefault="00A04B44" w:rsidP="000A1F54">
      <w:pPr>
        <w:numPr>
          <w:ilvl w:val="0"/>
          <w:numId w:val="18"/>
        </w:numPr>
        <w:spacing w:after="0" w:line="240" w:lineRule="auto"/>
        <w:ind w:left="426" w:hanging="426"/>
        <w:jc w:val="both"/>
      </w:pPr>
      <w:r w:rsidRPr="00152088">
        <w:t xml:space="preserve">Zamawiający informuje, że instrukcje korzystania z </w:t>
      </w:r>
      <w:hyperlink r:id="rId23">
        <w:r w:rsidRPr="00152088">
          <w:rPr>
            <w:rStyle w:val="czeinternetowe"/>
            <w:color w:val="1155CC"/>
          </w:rPr>
          <w:t>platformazakupowa.pl</w:t>
        </w:r>
      </w:hyperlink>
      <w:r w:rsidRPr="00152088">
        <w:t xml:space="preserve"> dotyczą</w:t>
      </w:r>
      <w:r w:rsidR="002D64CD">
        <w:t xml:space="preserve">ce </w:t>
      </w:r>
      <w:r w:rsidR="002D64CD">
        <w:br/>
      </w:r>
      <w:r w:rsidRPr="00152088">
        <w:t xml:space="preserve">w szczególności logowania, składania wniosków o wyjaśnienie treści SWZ, składania ofert oraz innych czynności podejmowanych w niniejszym postępowaniu przy użyciu </w:t>
      </w:r>
      <w:hyperlink r:id="rId24">
        <w:r w:rsidRPr="00152088">
          <w:rPr>
            <w:rStyle w:val="czeinternetowe"/>
            <w:color w:val="1155CC"/>
          </w:rPr>
          <w:t>platformazakupowa.pl</w:t>
        </w:r>
      </w:hyperlink>
      <w:r w:rsidRPr="00152088">
        <w:t xml:space="preserve"> znajdują się w zakładce „Instrukcje dla Wykonawców" na stronie internetowej pod adresem: </w:t>
      </w:r>
      <w:hyperlink r:id="rId25">
        <w:r w:rsidRPr="00152088">
          <w:rPr>
            <w:rStyle w:val="czeinternetowe"/>
            <w:color w:val="1155CC"/>
          </w:rPr>
          <w:t>https://platformazakupowa.pl/strona/45-instrukcje</w:t>
        </w:r>
      </w:hyperlink>
    </w:p>
    <w:p w14:paraId="6B0A83F3" w14:textId="77777777" w:rsidR="00550AAF" w:rsidRPr="00152088" w:rsidRDefault="00A04B44" w:rsidP="000A1F54">
      <w:pPr>
        <w:numPr>
          <w:ilvl w:val="0"/>
          <w:numId w:val="18"/>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247BC829" w:rsidR="00550AAF" w:rsidRPr="00152088" w:rsidRDefault="00A04B44" w:rsidP="00FC111B">
            <w:pPr>
              <w:spacing w:after="0" w:line="240" w:lineRule="auto"/>
              <w:rPr>
                <w:bCs/>
                <w:lang w:eastAsia="pl-PL"/>
              </w:rPr>
            </w:pPr>
            <w:r w:rsidRPr="00152088">
              <w:rPr>
                <w:bCs/>
                <w:iCs/>
                <w:lang w:eastAsia="pl-PL"/>
              </w:rPr>
              <w:t>Anna PARASIŃSKA, Beata ŁASZCZEWSKA-ADAMCZAK,</w:t>
            </w:r>
            <w:r w:rsidR="00617BAF">
              <w:rPr>
                <w:bCs/>
                <w:iCs/>
                <w:lang w:eastAsia="pl-PL"/>
              </w:rPr>
              <w:t xml:space="preserve"> Sabina REDA,</w:t>
            </w:r>
            <w:r w:rsidRPr="00152088">
              <w:rPr>
                <w:bCs/>
                <w:iCs/>
                <w:lang w:eastAsia="pl-PL"/>
              </w:rPr>
              <w:t xml:space="preserve"> Rafał FUDALA</w:t>
            </w:r>
            <w:r w:rsidR="00FC111B">
              <w:rPr>
                <w:bCs/>
                <w:iCs/>
                <w:lang w:eastAsia="pl-PL"/>
              </w:rPr>
              <w:t>.</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07424E87" w:rsidR="00550AAF" w:rsidRPr="00152088" w:rsidRDefault="00A04B44" w:rsidP="000A1F54">
      <w:pPr>
        <w:pStyle w:val="Bezodstpw"/>
        <w:numPr>
          <w:ilvl w:val="6"/>
          <w:numId w:val="10"/>
        </w:numPr>
        <w:tabs>
          <w:tab w:val="clear" w:pos="0"/>
        </w:tabs>
        <w:spacing w:before="60"/>
        <w:ind w:left="284" w:right="-142" w:hanging="284"/>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1A25EF" w:rsidRPr="007F155E">
        <w:rPr>
          <w:rFonts w:ascii="Times New Roman" w:hAnsi="Times New Roman" w:cs="Times New Roman"/>
          <w:b/>
          <w:color w:val="000000" w:themeColor="text1"/>
          <w:shd w:val="clear" w:color="auto" w:fill="F7CAAC"/>
        </w:rPr>
        <w:t>0</w:t>
      </w:r>
      <w:r w:rsidR="00003098">
        <w:rPr>
          <w:rFonts w:ascii="Times New Roman" w:hAnsi="Times New Roman" w:cs="Times New Roman"/>
          <w:b/>
          <w:color w:val="000000" w:themeColor="text1"/>
          <w:shd w:val="clear" w:color="auto" w:fill="F7CAAC"/>
        </w:rPr>
        <w:t>6</w:t>
      </w:r>
      <w:r w:rsidR="00AB47BD" w:rsidRPr="007F155E">
        <w:rPr>
          <w:rFonts w:ascii="Times New Roman" w:hAnsi="Times New Roman" w:cs="Times New Roman"/>
          <w:b/>
          <w:color w:val="000000" w:themeColor="text1"/>
          <w:shd w:val="clear" w:color="auto" w:fill="F7CAAC"/>
        </w:rPr>
        <w:t>.</w:t>
      </w:r>
      <w:r w:rsidR="00394A06" w:rsidRPr="007F155E">
        <w:rPr>
          <w:rFonts w:ascii="Times New Roman" w:hAnsi="Times New Roman" w:cs="Times New Roman"/>
          <w:b/>
          <w:color w:val="000000" w:themeColor="text1"/>
          <w:shd w:val="clear" w:color="auto" w:fill="F7CAAC"/>
        </w:rPr>
        <w:t>0</w:t>
      </w:r>
      <w:r w:rsidR="001A25EF" w:rsidRPr="007F155E">
        <w:rPr>
          <w:rFonts w:ascii="Times New Roman" w:hAnsi="Times New Roman" w:cs="Times New Roman"/>
          <w:b/>
          <w:color w:val="000000" w:themeColor="text1"/>
          <w:shd w:val="clear" w:color="auto" w:fill="F7CAAC"/>
        </w:rPr>
        <w:t>9</w:t>
      </w:r>
      <w:r w:rsidR="00C72849" w:rsidRPr="007F155E">
        <w:rPr>
          <w:rFonts w:ascii="Times New Roman" w:hAnsi="Times New Roman" w:cs="Times New Roman"/>
          <w:b/>
          <w:color w:val="000000" w:themeColor="text1"/>
          <w:shd w:val="clear" w:color="auto" w:fill="F7CAAC"/>
        </w:rPr>
        <w:t>.</w:t>
      </w:r>
      <w:r w:rsidRPr="00152088">
        <w:rPr>
          <w:rFonts w:ascii="Times New Roman" w:hAnsi="Times New Roman" w:cs="Times New Roman"/>
          <w:b/>
          <w:shd w:val="clear" w:color="auto" w:fill="F7CAAC"/>
        </w:rPr>
        <w:t>202</w:t>
      </w:r>
      <w:r w:rsidR="00617BAF">
        <w:rPr>
          <w:rFonts w:ascii="Times New Roman" w:hAnsi="Times New Roman" w:cs="Times New Roman"/>
          <w:b/>
          <w:shd w:val="clear" w:color="auto" w:fill="F7CAAC"/>
        </w:rPr>
        <w:t>3</w:t>
      </w:r>
      <w:r w:rsidR="00394A06">
        <w:rPr>
          <w:rFonts w:ascii="Times New Roman" w:hAnsi="Times New Roman" w:cs="Times New Roman"/>
          <w:b/>
          <w:shd w:val="clear" w:color="auto" w:fill="F7CAAC"/>
        </w:rPr>
        <w:t xml:space="preserve"> </w:t>
      </w:r>
      <w:r w:rsidRPr="00152088">
        <w:rPr>
          <w:rFonts w:ascii="Times New Roman" w:hAnsi="Times New Roman" w:cs="Times New Roman"/>
          <w:b/>
          <w:shd w:val="clear" w:color="auto" w:fill="F7CAAC"/>
        </w:rPr>
        <w:t>r.</w:t>
      </w:r>
    </w:p>
    <w:p w14:paraId="5C05DE99" w14:textId="77777777" w:rsidR="00550AAF" w:rsidRPr="00152088" w:rsidRDefault="00A04B44" w:rsidP="000A1F54">
      <w:pPr>
        <w:pStyle w:val="Bezodstpw"/>
        <w:numPr>
          <w:ilvl w:val="6"/>
          <w:numId w:val="10"/>
        </w:numPr>
        <w:tabs>
          <w:tab w:val="clear" w:pos="0"/>
        </w:tabs>
        <w:spacing w:before="60"/>
        <w:ind w:left="284" w:right="-142" w:hanging="284"/>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152088" w:rsidRDefault="00A04B44" w:rsidP="000A1F54">
      <w:pPr>
        <w:pStyle w:val="Bezodstpw"/>
        <w:numPr>
          <w:ilvl w:val="6"/>
          <w:numId w:val="10"/>
        </w:numPr>
        <w:tabs>
          <w:tab w:val="clear" w:pos="0"/>
        </w:tabs>
        <w:spacing w:before="60"/>
        <w:ind w:left="284" w:right="-142" w:hanging="284"/>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0404FCE5" w:rsidR="00550AAF" w:rsidRPr="00152088" w:rsidRDefault="00A04B44" w:rsidP="000A1F54">
      <w:pPr>
        <w:numPr>
          <w:ilvl w:val="0"/>
          <w:numId w:val="8"/>
        </w:numPr>
        <w:tabs>
          <w:tab w:val="clear" w:pos="0"/>
        </w:tabs>
        <w:spacing w:before="60" w:after="0" w:line="240" w:lineRule="auto"/>
        <w:ind w:left="284" w:hanging="284"/>
        <w:jc w:val="both"/>
      </w:pPr>
      <w:r w:rsidRPr="00152088">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6">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45B811ED" w:rsidR="00550AAF" w:rsidRPr="00152088" w:rsidRDefault="00A04B44" w:rsidP="000A1F54">
      <w:pPr>
        <w:numPr>
          <w:ilvl w:val="0"/>
          <w:numId w:val="8"/>
        </w:numPr>
        <w:spacing w:after="0" w:line="240" w:lineRule="auto"/>
        <w:ind w:left="284" w:hanging="284"/>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A1F54">
      <w:pPr>
        <w:numPr>
          <w:ilvl w:val="0"/>
          <w:numId w:val="8"/>
        </w:numPr>
        <w:spacing w:after="0" w:line="240" w:lineRule="auto"/>
        <w:ind w:left="426" w:hanging="426"/>
        <w:jc w:val="both"/>
      </w:pPr>
      <w:r w:rsidRPr="00152088">
        <w:t>Oferta musi być:</w:t>
      </w:r>
    </w:p>
    <w:p w14:paraId="5061E7FA" w14:textId="77777777" w:rsidR="00550AAF" w:rsidRPr="00152088" w:rsidRDefault="00A04B44" w:rsidP="000A1F54">
      <w:pPr>
        <w:numPr>
          <w:ilvl w:val="1"/>
          <w:numId w:val="8"/>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0A1F54">
      <w:pPr>
        <w:numPr>
          <w:ilvl w:val="1"/>
          <w:numId w:val="8"/>
        </w:numPr>
        <w:tabs>
          <w:tab w:val="clear" w:pos="0"/>
        </w:tabs>
        <w:spacing w:after="0" w:line="240" w:lineRule="auto"/>
        <w:ind w:left="851" w:hanging="425"/>
        <w:jc w:val="both"/>
      </w:pPr>
      <w:r w:rsidRPr="00152088">
        <w:t xml:space="preserve">złożona przy użyciu środków komunikacji elektronicznej tzn. za pośrednictwem </w:t>
      </w:r>
      <w:hyperlink r:id="rId27">
        <w:r w:rsidRPr="00152088">
          <w:rPr>
            <w:rStyle w:val="czeinternetowe"/>
            <w:color w:val="1155CC"/>
          </w:rPr>
          <w:t>platformazakupowa.pl</w:t>
        </w:r>
      </w:hyperlink>
      <w:r w:rsidRPr="00152088">
        <w:t>,</w:t>
      </w:r>
    </w:p>
    <w:p w14:paraId="349C32B4" w14:textId="7A29117E" w:rsidR="00550AAF" w:rsidRPr="00152088" w:rsidRDefault="00A04B44" w:rsidP="000A1F54">
      <w:pPr>
        <w:numPr>
          <w:ilvl w:val="1"/>
          <w:numId w:val="8"/>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0A1F54">
      <w:pPr>
        <w:numPr>
          <w:ilvl w:val="0"/>
          <w:numId w:val="8"/>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152088" w:rsidRDefault="00A04B44" w:rsidP="000A1F54">
      <w:pPr>
        <w:numPr>
          <w:ilvl w:val="0"/>
          <w:numId w:val="8"/>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54DC0FDF" w14:textId="0658F6A1" w:rsidR="00550AAF" w:rsidRPr="00152088" w:rsidRDefault="00A04B44" w:rsidP="000A1F54">
      <w:pPr>
        <w:numPr>
          <w:ilvl w:val="0"/>
          <w:numId w:val="8"/>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A1F54">
      <w:pPr>
        <w:numPr>
          <w:ilvl w:val="0"/>
          <w:numId w:val="8"/>
        </w:numPr>
        <w:spacing w:after="0" w:line="240" w:lineRule="auto"/>
        <w:ind w:left="426" w:hanging="426"/>
        <w:jc w:val="both"/>
      </w:pPr>
      <w:r w:rsidRPr="00152088">
        <w:t xml:space="preserve">Wykonawca, za pośrednictwem </w:t>
      </w:r>
      <w:hyperlink r:id="rId28">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282022">
      <w:pPr>
        <w:spacing w:after="0" w:line="240" w:lineRule="auto"/>
        <w:ind w:left="852" w:hanging="426"/>
        <w:jc w:val="both"/>
      </w:pPr>
      <w:hyperlink r:id="rId29">
        <w:r w:rsidR="00A04B44" w:rsidRPr="00152088">
          <w:rPr>
            <w:rStyle w:val="czeinternetowe"/>
            <w:color w:val="1155CC"/>
          </w:rPr>
          <w:t>https://platformazakupowa.pl/strona/45-instrukcje</w:t>
        </w:r>
      </w:hyperlink>
    </w:p>
    <w:p w14:paraId="1EBB7F6F" w14:textId="77777777" w:rsidR="00550AAF" w:rsidRPr="00152088" w:rsidRDefault="00A04B44" w:rsidP="000A1F54">
      <w:pPr>
        <w:numPr>
          <w:ilvl w:val="0"/>
          <w:numId w:val="8"/>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A1F54">
      <w:pPr>
        <w:numPr>
          <w:ilvl w:val="0"/>
          <w:numId w:val="8"/>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0A1F54">
      <w:pPr>
        <w:numPr>
          <w:ilvl w:val="0"/>
          <w:numId w:val="8"/>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0A1F54">
      <w:pPr>
        <w:numPr>
          <w:ilvl w:val="0"/>
          <w:numId w:val="8"/>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59059BF" w:rsidR="00550AAF" w:rsidRPr="00152088" w:rsidRDefault="00A04B44" w:rsidP="000A1F54">
      <w:pPr>
        <w:numPr>
          <w:ilvl w:val="0"/>
          <w:numId w:val="8"/>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075AF3DC" w14:textId="77777777" w:rsidR="00550AAF" w:rsidRPr="00152088" w:rsidRDefault="00A04B44" w:rsidP="000A1F54">
      <w:pPr>
        <w:numPr>
          <w:ilvl w:val="0"/>
          <w:numId w:val="8"/>
        </w:numPr>
        <w:spacing w:after="0" w:line="240" w:lineRule="auto"/>
        <w:ind w:left="426" w:hanging="426"/>
        <w:jc w:val="both"/>
      </w:pPr>
      <w:r w:rsidRPr="00152088">
        <w:t>Zalecenia:</w:t>
      </w:r>
    </w:p>
    <w:p w14:paraId="4749E5CF" w14:textId="77777777" w:rsidR="00550AAF" w:rsidRPr="00152088" w:rsidRDefault="00A04B44" w:rsidP="000A1F54">
      <w:pPr>
        <w:numPr>
          <w:ilvl w:val="0"/>
          <w:numId w:val="20"/>
        </w:numPr>
        <w:spacing w:after="0" w:line="240" w:lineRule="auto"/>
        <w:jc w:val="both"/>
      </w:pPr>
      <w:r w:rsidRPr="00152088">
        <w:rPr>
          <w:i/>
          <w:lang w:eastAsia="pl-PL"/>
        </w:rPr>
        <w:t>Zamawiający rekomenduje wykorzystanie formatów: .pdf .doc .xls .jpg (.jpeg) ze szczególnym wskazaniem na .pdf</w:t>
      </w:r>
    </w:p>
    <w:p w14:paraId="79021A73" w14:textId="4938E7D8" w:rsidR="00550AAF" w:rsidRPr="00152088" w:rsidRDefault="00A04B44" w:rsidP="000A1F54">
      <w:pPr>
        <w:numPr>
          <w:ilvl w:val="0"/>
          <w:numId w:val="20"/>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0A1F54">
      <w:pPr>
        <w:numPr>
          <w:ilvl w:val="1"/>
          <w:numId w:val="17"/>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0A1F54">
      <w:pPr>
        <w:numPr>
          <w:ilvl w:val="1"/>
          <w:numId w:val="17"/>
        </w:numPr>
        <w:spacing w:after="0" w:line="240" w:lineRule="auto"/>
        <w:jc w:val="both"/>
        <w:rPr>
          <w:i/>
          <w:lang w:eastAsia="pl-PL"/>
        </w:rPr>
      </w:pPr>
      <w:r w:rsidRPr="00152088">
        <w:rPr>
          <w:i/>
          <w:lang w:eastAsia="pl-PL"/>
        </w:rPr>
        <w:t>.7Z</w:t>
      </w:r>
    </w:p>
    <w:p w14:paraId="4A6FC7DA" w14:textId="3D44C861" w:rsidR="00550AAF" w:rsidRPr="00152088" w:rsidRDefault="00A04B44" w:rsidP="000A1F54">
      <w:pPr>
        <w:numPr>
          <w:ilvl w:val="0"/>
          <w:numId w:val="20"/>
        </w:numPr>
        <w:spacing w:after="0" w:line="240" w:lineRule="auto"/>
        <w:jc w:val="both"/>
        <w:rPr>
          <w:i/>
          <w:lang w:eastAsia="pl-PL"/>
        </w:rPr>
      </w:pPr>
      <w:r w:rsidRPr="00152088">
        <w:rPr>
          <w:i/>
          <w:lang w:eastAsia="pl-PL"/>
        </w:rPr>
        <w:t>Wśród formatów powszechnych a NIE występujących w rozporządzeniu występują: .rar .gif .bmp .numbers .pages. Dokumenty złożone w takich plikach zostaną uznane za złożone nieskutecznie.</w:t>
      </w:r>
    </w:p>
    <w:p w14:paraId="3D52C70B" w14:textId="1F9DF9D4" w:rsidR="00550AAF" w:rsidRPr="00152088" w:rsidRDefault="00A04B44" w:rsidP="000A1F54">
      <w:pPr>
        <w:numPr>
          <w:ilvl w:val="0"/>
          <w:numId w:val="20"/>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eDoApp służącej do składania podpisu osobistego, który wynosi max 5MB.</w:t>
      </w:r>
    </w:p>
    <w:p w14:paraId="2BAACA76" w14:textId="1D2A694A" w:rsidR="00550AAF" w:rsidRPr="00152088" w:rsidRDefault="00A04B44" w:rsidP="000A1F54">
      <w:pPr>
        <w:numPr>
          <w:ilvl w:val="0"/>
          <w:numId w:val="20"/>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152088" w:rsidRDefault="00A04B44" w:rsidP="000A1F54">
      <w:pPr>
        <w:numPr>
          <w:ilvl w:val="0"/>
          <w:numId w:val="20"/>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12F7BB72" w14:textId="24A8463F" w:rsidR="00550AAF" w:rsidRPr="00152088" w:rsidRDefault="00A04B44" w:rsidP="000A1F54">
      <w:pPr>
        <w:numPr>
          <w:ilvl w:val="0"/>
          <w:numId w:val="20"/>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0A1F54">
      <w:pPr>
        <w:numPr>
          <w:ilvl w:val="0"/>
          <w:numId w:val="20"/>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0A1F54">
      <w:pPr>
        <w:numPr>
          <w:ilvl w:val="0"/>
          <w:numId w:val="20"/>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0A1F54">
      <w:pPr>
        <w:numPr>
          <w:ilvl w:val="0"/>
          <w:numId w:val="20"/>
        </w:numPr>
        <w:spacing w:after="0" w:line="240" w:lineRule="auto"/>
        <w:jc w:val="both"/>
        <w:rPr>
          <w:i/>
          <w:lang w:eastAsia="pl-PL"/>
        </w:rPr>
      </w:pPr>
      <w:r w:rsidRPr="00152088">
        <w:rPr>
          <w:i/>
          <w:lang w:eastAsia="pl-PL"/>
        </w:rPr>
        <w:t>Osobą składającą ofertę powinna być osoba kontaktowa podawana w dokumentacji.</w:t>
      </w:r>
    </w:p>
    <w:p w14:paraId="3614F65F" w14:textId="58E78486" w:rsidR="00550AAF" w:rsidRPr="00152088" w:rsidRDefault="00A04B44" w:rsidP="000A1F54">
      <w:pPr>
        <w:numPr>
          <w:ilvl w:val="0"/>
          <w:numId w:val="20"/>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0A1F54">
      <w:pPr>
        <w:numPr>
          <w:ilvl w:val="0"/>
          <w:numId w:val="20"/>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0A1F54">
      <w:pPr>
        <w:numPr>
          <w:ilvl w:val="0"/>
          <w:numId w:val="20"/>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0A1F54">
      <w:pPr>
        <w:numPr>
          <w:ilvl w:val="0"/>
          <w:numId w:val="20"/>
        </w:numPr>
        <w:spacing w:after="0" w:line="240" w:lineRule="auto"/>
        <w:jc w:val="both"/>
      </w:pPr>
      <w:r w:rsidRPr="00152088">
        <w:rPr>
          <w:i/>
          <w:lang w:eastAsia="pl-PL"/>
        </w:rPr>
        <w:t>Zamawiający rekomenduje wykorzystanie podpisu z kwalifikowanym znacznikiem czasu.</w:t>
      </w:r>
    </w:p>
    <w:p w14:paraId="3E5809AF" w14:textId="72EA5E25" w:rsidR="005615D6" w:rsidRPr="00A75CE8" w:rsidRDefault="00A04B44" w:rsidP="000A1F54">
      <w:pPr>
        <w:numPr>
          <w:ilvl w:val="0"/>
          <w:numId w:val="20"/>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18F2B076" w14:textId="5AE6CE97" w:rsidR="006A53DC" w:rsidRPr="009A5603" w:rsidRDefault="006A53DC" w:rsidP="006A53DC">
      <w:pPr>
        <w:pStyle w:val="Bezodstpw"/>
        <w:jc w:val="both"/>
        <w:rPr>
          <w:rFonts w:ascii="Times New Roman" w:hAnsi="Times New Roman" w:cs="Times New Roman"/>
          <w:sz w:val="12"/>
          <w:szCs w:val="12"/>
        </w:rPr>
      </w:pPr>
    </w:p>
    <w:p w14:paraId="7594383A" w14:textId="05835366" w:rsidR="00550AAF" w:rsidRPr="00165411" w:rsidRDefault="00A04B44" w:rsidP="00E37848">
      <w:pPr>
        <w:pStyle w:val="Bezodstpw"/>
        <w:numPr>
          <w:ilvl w:val="0"/>
          <w:numId w:val="4"/>
        </w:numPr>
        <w:tabs>
          <w:tab w:val="clear" w:pos="0"/>
        </w:tabs>
        <w:ind w:left="426"/>
        <w:jc w:val="both"/>
        <w:rPr>
          <w:rFonts w:ascii="Times New Roman" w:hAnsi="Times New Roman" w:cs="Times New Roman"/>
          <w:highlight w:val="lightGray"/>
          <w:u w:val="single"/>
        </w:rPr>
      </w:pPr>
      <w:r w:rsidRPr="00165411">
        <w:rPr>
          <w:rFonts w:ascii="Times New Roman" w:hAnsi="Times New Roman" w:cs="Times New Roman"/>
          <w:highlight w:val="lightGray"/>
          <w:u w:val="single"/>
        </w:rPr>
        <w:t xml:space="preserve">Dokumenty stanowiące </w:t>
      </w:r>
      <w:r w:rsidRPr="000B3FB2">
        <w:rPr>
          <w:rFonts w:ascii="Times New Roman" w:hAnsi="Times New Roman" w:cs="Times New Roman"/>
          <w:highlight w:val="lightGray"/>
          <w:u w:val="single"/>
        </w:rPr>
        <w:t xml:space="preserve">ofertę, </w:t>
      </w:r>
      <w:r w:rsidRPr="00165411">
        <w:rPr>
          <w:rFonts w:ascii="Times New Roman" w:hAnsi="Times New Roman" w:cs="Times New Roman"/>
          <w:highlight w:val="lightGray"/>
          <w:u w:val="single"/>
        </w:rPr>
        <w:t>które należy złożyć:</w:t>
      </w:r>
    </w:p>
    <w:p w14:paraId="7106E4F1" w14:textId="77777777" w:rsidR="00DA790A" w:rsidRPr="00165411" w:rsidRDefault="00DA790A" w:rsidP="00DA790A">
      <w:pPr>
        <w:pStyle w:val="Bezodstpw"/>
        <w:ind w:left="426"/>
        <w:jc w:val="both"/>
        <w:rPr>
          <w:rFonts w:ascii="Times New Roman" w:hAnsi="Times New Roman" w:cs="Times New Roman"/>
          <w:sz w:val="8"/>
          <w:szCs w:val="8"/>
          <w:highlight w:val="lightGray"/>
        </w:rPr>
      </w:pPr>
    </w:p>
    <w:p w14:paraId="523DEE39" w14:textId="0FA2D724" w:rsidR="00550AAF" w:rsidRPr="00D55B82" w:rsidRDefault="00A04B44" w:rsidP="000A1F54">
      <w:pPr>
        <w:pStyle w:val="Bezodstpw"/>
        <w:numPr>
          <w:ilvl w:val="0"/>
          <w:numId w:val="28"/>
        </w:numPr>
        <w:jc w:val="both"/>
        <w:rPr>
          <w:rFonts w:ascii="Times New Roman" w:hAnsi="Times New Roman" w:cs="Times New Roman"/>
          <w:b/>
          <w:highlight w:val="lightGray"/>
        </w:rPr>
      </w:pPr>
      <w:r w:rsidRPr="00D55B82">
        <w:rPr>
          <w:rFonts w:ascii="Times New Roman" w:hAnsi="Times New Roman" w:cs="Times New Roman"/>
          <w:b/>
          <w:highlight w:val="lightGray"/>
        </w:rPr>
        <w:t>Formularz ofertowy</w:t>
      </w:r>
      <w:r w:rsidR="007E7607" w:rsidRPr="00D55B82">
        <w:rPr>
          <w:rFonts w:ascii="Times New Roman" w:hAnsi="Times New Roman" w:cs="Times New Roman"/>
          <w:highlight w:val="lightGray"/>
        </w:rPr>
        <w:t>-</w:t>
      </w:r>
      <w:r w:rsidR="006733BD" w:rsidRPr="00D55B82">
        <w:rPr>
          <w:rFonts w:ascii="Times New Roman" w:hAnsi="Times New Roman" w:cs="Times New Roman"/>
          <w:highlight w:val="lightGray"/>
        </w:rPr>
        <w:t xml:space="preserve"> </w:t>
      </w:r>
      <w:bookmarkStart w:id="6" w:name="_Hlk63698791"/>
      <w:r w:rsidR="007E7607" w:rsidRPr="00D55B82">
        <w:rPr>
          <w:rFonts w:ascii="Times New Roman" w:hAnsi="Times New Roman" w:cs="Times New Roman"/>
          <w:highlight w:val="lightGray"/>
        </w:rPr>
        <w:t>sporządzony według wzoru</w:t>
      </w:r>
      <w:r w:rsidR="006733BD" w:rsidRPr="00D55B82">
        <w:rPr>
          <w:rFonts w:ascii="Times New Roman" w:hAnsi="Times New Roman" w:cs="Times New Roman"/>
          <w:b/>
          <w:highlight w:val="lightGray"/>
        </w:rPr>
        <w:t xml:space="preserve"> </w:t>
      </w:r>
      <w:r w:rsidR="005F5991" w:rsidRPr="00D55B82">
        <w:rPr>
          <w:rFonts w:ascii="Times New Roman" w:hAnsi="Times New Roman" w:cs="Times New Roman"/>
          <w:b/>
          <w:highlight w:val="lightGray"/>
        </w:rPr>
        <w:t>(</w:t>
      </w:r>
      <w:r w:rsidR="006733BD" w:rsidRPr="00D55B82">
        <w:rPr>
          <w:rFonts w:ascii="Times New Roman" w:hAnsi="Times New Roman" w:cs="Times New Roman"/>
          <w:b/>
          <w:highlight w:val="lightGray"/>
        </w:rPr>
        <w:t>załącznik nr 1</w:t>
      </w:r>
      <w:r w:rsidR="005F5991" w:rsidRPr="00D55B82">
        <w:rPr>
          <w:rFonts w:ascii="Times New Roman" w:hAnsi="Times New Roman" w:cs="Times New Roman"/>
          <w:b/>
          <w:highlight w:val="lightGray"/>
        </w:rPr>
        <w:t>)</w:t>
      </w:r>
      <w:r w:rsidR="002D6B1B" w:rsidRPr="00D55B82">
        <w:rPr>
          <w:rFonts w:ascii="Times New Roman" w:hAnsi="Times New Roman" w:cs="Times New Roman"/>
          <w:b/>
          <w:highlight w:val="lightGray"/>
        </w:rPr>
        <w:t>.</w:t>
      </w:r>
    </w:p>
    <w:bookmarkEnd w:id="6"/>
    <w:p w14:paraId="0B43D48E" w14:textId="2997E333" w:rsidR="00550AAF" w:rsidRDefault="00A04B44" w:rsidP="000A1F54">
      <w:pPr>
        <w:pStyle w:val="Bezodstpw"/>
        <w:numPr>
          <w:ilvl w:val="0"/>
          <w:numId w:val="28"/>
        </w:numPr>
        <w:jc w:val="both"/>
        <w:rPr>
          <w:rFonts w:ascii="Times New Roman" w:hAnsi="Times New Roman" w:cs="Times New Roman"/>
          <w:b/>
          <w:highlight w:val="lightGray"/>
        </w:rPr>
      </w:pPr>
      <w:r w:rsidRPr="00D55B82">
        <w:rPr>
          <w:rFonts w:ascii="Times New Roman" w:hAnsi="Times New Roman" w:cs="Times New Roman"/>
          <w:b/>
          <w:highlight w:val="lightGray"/>
        </w:rPr>
        <w:t>Oświadczenie Wykonawcy o niepodleganiu wykluczeniu z postępowania</w:t>
      </w:r>
      <w:r w:rsidRPr="00D55B82">
        <w:rPr>
          <w:rFonts w:ascii="Times New Roman" w:hAnsi="Times New Roman" w:cs="Times New Roman"/>
          <w:highlight w:val="lightGray"/>
        </w:rPr>
        <w:t xml:space="preserve"> – w przypadku wspólnego ubiegania się o zamówienie przez Wykonawców, oświadczenie o niepo</w:t>
      </w:r>
      <w:r w:rsidR="00FB3B2F" w:rsidRPr="00D55B82">
        <w:rPr>
          <w:rFonts w:ascii="Times New Roman" w:hAnsi="Times New Roman" w:cs="Times New Roman"/>
          <w:highlight w:val="lightGray"/>
        </w:rPr>
        <w:t>d</w:t>
      </w:r>
      <w:r w:rsidRPr="00D55B82">
        <w:rPr>
          <w:rFonts w:ascii="Times New Roman" w:hAnsi="Times New Roman" w:cs="Times New Roman"/>
          <w:highlight w:val="lightGray"/>
        </w:rPr>
        <w:t>leganiu wykluczeniu składa każdy z Wykonawców</w:t>
      </w:r>
      <w:r w:rsidR="005F5991" w:rsidRPr="00D55B82">
        <w:rPr>
          <w:rFonts w:ascii="Times New Roman" w:hAnsi="Times New Roman" w:cs="Times New Roman"/>
          <w:highlight w:val="lightGray"/>
        </w:rPr>
        <w:t xml:space="preserve"> </w:t>
      </w:r>
      <w:r w:rsidR="006733BD" w:rsidRPr="00D55B82">
        <w:rPr>
          <w:rFonts w:ascii="Times New Roman" w:hAnsi="Times New Roman" w:cs="Times New Roman"/>
          <w:highlight w:val="lightGray"/>
        </w:rPr>
        <w:t>- sporządzony według wzoru</w:t>
      </w:r>
      <w:r w:rsidR="006733BD" w:rsidRPr="00D55B82">
        <w:rPr>
          <w:rFonts w:ascii="Times New Roman" w:hAnsi="Times New Roman" w:cs="Times New Roman"/>
          <w:b/>
          <w:highlight w:val="lightGray"/>
        </w:rPr>
        <w:t xml:space="preserve"> </w:t>
      </w:r>
      <w:r w:rsidR="005F5991" w:rsidRPr="00D55B82">
        <w:rPr>
          <w:rFonts w:ascii="Times New Roman" w:hAnsi="Times New Roman" w:cs="Times New Roman"/>
          <w:b/>
          <w:highlight w:val="lightGray"/>
        </w:rPr>
        <w:t>(</w:t>
      </w:r>
      <w:r w:rsidR="006733BD" w:rsidRPr="00D55B82">
        <w:rPr>
          <w:rFonts w:ascii="Times New Roman" w:hAnsi="Times New Roman" w:cs="Times New Roman"/>
          <w:b/>
          <w:highlight w:val="lightGray"/>
        </w:rPr>
        <w:t>załącznik nr 5</w:t>
      </w:r>
      <w:r w:rsidR="005F5991" w:rsidRPr="00D55B82">
        <w:rPr>
          <w:rFonts w:ascii="Times New Roman" w:hAnsi="Times New Roman" w:cs="Times New Roman"/>
          <w:b/>
          <w:highlight w:val="lightGray"/>
        </w:rPr>
        <w:t>)</w:t>
      </w:r>
      <w:r w:rsidR="002D6B1B" w:rsidRPr="00D55B82">
        <w:rPr>
          <w:rFonts w:ascii="Times New Roman" w:hAnsi="Times New Roman" w:cs="Times New Roman"/>
          <w:b/>
          <w:highlight w:val="lightGray"/>
        </w:rPr>
        <w:t>.</w:t>
      </w:r>
    </w:p>
    <w:p w14:paraId="4A70D273" w14:textId="77777777" w:rsidR="0050478A" w:rsidRPr="00D55B82" w:rsidRDefault="0050478A" w:rsidP="0050478A">
      <w:pPr>
        <w:pStyle w:val="Bezodstpw"/>
        <w:numPr>
          <w:ilvl w:val="0"/>
          <w:numId w:val="28"/>
        </w:numPr>
        <w:jc w:val="both"/>
        <w:rPr>
          <w:rFonts w:ascii="Times New Roman" w:hAnsi="Times New Roman" w:cs="Times New Roman"/>
          <w:b/>
          <w:highlight w:val="lightGray"/>
        </w:rPr>
      </w:pPr>
      <w:r w:rsidRPr="00D55B82">
        <w:rPr>
          <w:rFonts w:ascii="Times New Roman" w:hAnsi="Times New Roman" w:cs="Times New Roman"/>
          <w:b/>
          <w:highlight w:val="lightGray"/>
        </w:rPr>
        <w:t xml:space="preserve">Oświadczenie RODO </w:t>
      </w:r>
      <w:r w:rsidRPr="00D55B82">
        <w:rPr>
          <w:rFonts w:ascii="Times New Roman" w:hAnsi="Times New Roman" w:cs="Times New Roman"/>
          <w:highlight w:val="lightGray"/>
        </w:rPr>
        <w:t xml:space="preserve">- sporządzone według wzoru </w:t>
      </w:r>
      <w:r w:rsidRPr="00D55B82">
        <w:rPr>
          <w:rFonts w:ascii="Times New Roman" w:hAnsi="Times New Roman" w:cs="Times New Roman"/>
          <w:b/>
          <w:highlight w:val="lightGray"/>
        </w:rPr>
        <w:t>(załącznik nr 7)</w:t>
      </w:r>
      <w:r w:rsidRPr="00D55B82">
        <w:rPr>
          <w:rFonts w:ascii="Times New Roman" w:hAnsi="Times New Roman" w:cs="Times New Roman"/>
          <w:highlight w:val="lightGray"/>
        </w:rPr>
        <w:t>.</w:t>
      </w:r>
    </w:p>
    <w:p w14:paraId="0D99634E" w14:textId="68E39D18" w:rsidR="00EF39C6" w:rsidRPr="00750AE9" w:rsidRDefault="00EF39C6" w:rsidP="000A1F54">
      <w:pPr>
        <w:pStyle w:val="Bezodstpw"/>
        <w:numPr>
          <w:ilvl w:val="0"/>
          <w:numId w:val="28"/>
        </w:numPr>
        <w:jc w:val="both"/>
        <w:rPr>
          <w:rFonts w:ascii="Times New Roman" w:hAnsi="Times New Roman" w:cs="Times New Roman"/>
          <w:b/>
          <w:highlight w:val="lightGray"/>
        </w:rPr>
      </w:pPr>
      <w:r w:rsidRPr="00750AE9">
        <w:rPr>
          <w:rFonts w:ascii="Times New Roman" w:hAnsi="Times New Roman" w:cs="Times New Roman"/>
          <w:b/>
          <w:highlight w:val="lightGray"/>
        </w:rPr>
        <w:t>Oświadczenie Wykonawcy o spełnianiu warunków udziału w postępowaniu – w</w:t>
      </w:r>
      <w:r w:rsidRPr="00750AE9">
        <w:rPr>
          <w:rFonts w:ascii="Times New Roman" w:hAnsi="Times New Roman" w:cs="Times New Roman"/>
          <w:highlight w:val="lightGray"/>
        </w:rPr>
        <w:t xml:space="preserve"> przypadku wspólnego ubiegania się o zamówienia przez Wykonawców, oświadczenie o spełnianiu warunków udziału w postępowaniu składa ich pełnomocnik - sporządzone według </w:t>
      </w:r>
      <w:r w:rsidR="000F01C0" w:rsidRPr="00750AE9">
        <w:rPr>
          <w:rFonts w:ascii="Times New Roman" w:hAnsi="Times New Roman" w:cs="Times New Roman"/>
          <w:highlight w:val="lightGray"/>
        </w:rPr>
        <w:t>wzoru</w:t>
      </w:r>
      <w:r w:rsidR="000F01C0" w:rsidRPr="00750AE9">
        <w:rPr>
          <w:rFonts w:ascii="Times New Roman" w:hAnsi="Times New Roman" w:cs="Times New Roman"/>
          <w:b/>
          <w:highlight w:val="lightGray"/>
        </w:rPr>
        <w:t xml:space="preserve"> (załącznik</w:t>
      </w:r>
      <w:r w:rsidRPr="00750AE9">
        <w:rPr>
          <w:rFonts w:ascii="Times New Roman" w:hAnsi="Times New Roman" w:cs="Times New Roman"/>
          <w:b/>
          <w:highlight w:val="lightGray"/>
        </w:rPr>
        <w:t xml:space="preserve"> nr </w:t>
      </w:r>
      <w:r w:rsidR="005228CC" w:rsidRPr="00750AE9">
        <w:rPr>
          <w:rFonts w:ascii="Times New Roman" w:hAnsi="Times New Roman" w:cs="Times New Roman"/>
          <w:b/>
          <w:highlight w:val="lightGray"/>
        </w:rPr>
        <w:t>9</w:t>
      </w:r>
      <w:r w:rsidRPr="00750AE9">
        <w:rPr>
          <w:rFonts w:ascii="Times New Roman" w:hAnsi="Times New Roman" w:cs="Times New Roman"/>
          <w:b/>
          <w:highlight w:val="lightGray"/>
        </w:rPr>
        <w:t>);</w:t>
      </w:r>
    </w:p>
    <w:p w14:paraId="53DB5B1B" w14:textId="77777777" w:rsidR="00D72950" w:rsidRPr="00D55B82" w:rsidRDefault="00D72950" w:rsidP="00D72950">
      <w:pPr>
        <w:pStyle w:val="Bezodstpw"/>
        <w:numPr>
          <w:ilvl w:val="0"/>
          <w:numId w:val="28"/>
        </w:numPr>
        <w:jc w:val="both"/>
        <w:rPr>
          <w:rFonts w:ascii="Times New Roman" w:hAnsi="Times New Roman" w:cs="Times New Roman"/>
          <w:b/>
          <w:highlight w:val="lightGray"/>
        </w:rPr>
      </w:pPr>
      <w:r w:rsidRPr="00003098">
        <w:rPr>
          <w:rFonts w:ascii="Times New Roman" w:hAnsi="Times New Roman" w:cs="Times New Roman"/>
          <w:b/>
          <w:highlight w:val="lightGray"/>
          <w:u w:val="single"/>
        </w:rPr>
        <w:t xml:space="preserve">Oświadczenie </w:t>
      </w:r>
      <w:r w:rsidRPr="00003098">
        <w:rPr>
          <w:rFonts w:ascii="Times New Roman" w:eastAsia="Times New Roman" w:hAnsi="Times New Roman" w:cs="Times New Roman"/>
          <w:b/>
          <w:highlight w:val="lightGray"/>
          <w:u w:val="single"/>
          <w:lang w:eastAsia="pl-PL"/>
        </w:rPr>
        <w:t>wykonawcy</w:t>
      </w:r>
      <w:r w:rsidRPr="00D55B82">
        <w:rPr>
          <w:rFonts w:ascii="Times New Roman" w:eastAsia="Times New Roman" w:hAnsi="Times New Roman" w:cs="Times New Roman"/>
          <w:b/>
          <w:highlight w:val="lightGray"/>
          <w:lang w:eastAsia="pl-PL"/>
        </w:rPr>
        <w:t>/</w:t>
      </w:r>
      <w:r w:rsidRPr="00003098">
        <w:rPr>
          <w:rFonts w:ascii="Times New Roman" w:eastAsia="Times New Roman" w:hAnsi="Times New Roman" w:cs="Times New Roman"/>
          <w:highlight w:val="lightGray"/>
          <w:lang w:eastAsia="pl-PL"/>
        </w:rPr>
        <w:t>wykonawcy wspólnie ubiegającego się o udzielenie zamówienia</w:t>
      </w:r>
      <w:r w:rsidRPr="00D55B82">
        <w:rPr>
          <w:rFonts w:ascii="Times New Roman" w:hAnsi="Times New Roman" w:cs="Times New Roman"/>
          <w:b/>
          <w:highlight w:val="lightGray"/>
        </w:rPr>
        <w:t xml:space="preserve"> </w:t>
      </w:r>
      <w:r w:rsidRPr="00D55B82">
        <w:rPr>
          <w:rFonts w:ascii="Times New Roman" w:hAnsi="Times New Roman" w:cs="Times New Roman"/>
          <w:b/>
          <w:highlight w:val="lightGray"/>
        </w:rPr>
        <w:br/>
      </w:r>
      <w:r w:rsidRPr="00D55B82">
        <w:rPr>
          <w:rFonts w:ascii="Times New Roman" w:hAnsi="Times New Roman" w:cs="Times New Roman"/>
          <w:highlight w:val="lightGray"/>
        </w:rPr>
        <w:t xml:space="preserve">z </w:t>
      </w:r>
      <w:r w:rsidRPr="00D55B82">
        <w:rPr>
          <w:rFonts w:ascii="Times New Roman" w:eastAsia="Times New Roman" w:hAnsi="Times New Roman" w:cs="Times New Roman"/>
          <w:highlight w:val="lightGray"/>
          <w:lang w:eastAsia="pl-PL"/>
        </w:rPr>
        <w:t>art. 125 ust. 1 ustawy Pzp</w:t>
      </w:r>
      <w:r w:rsidRPr="00D55B82">
        <w:rPr>
          <w:rFonts w:ascii="Times New Roman" w:hAnsi="Times New Roman" w:cs="Times New Roman"/>
          <w:b/>
          <w:highlight w:val="lightGray"/>
        </w:rPr>
        <w:t xml:space="preserve"> (załącznik nr 12);</w:t>
      </w:r>
    </w:p>
    <w:p w14:paraId="7A4DEF17" w14:textId="5E454849" w:rsidR="0050478A" w:rsidRDefault="0050478A" w:rsidP="0050478A">
      <w:pPr>
        <w:pStyle w:val="Bezodstpw"/>
        <w:ind w:left="720"/>
        <w:jc w:val="both"/>
        <w:rPr>
          <w:rFonts w:ascii="Times New Roman" w:hAnsi="Times New Roman" w:cs="Times New Roman"/>
          <w:b/>
          <w:color w:val="FF0000"/>
          <w:highlight w:val="lightGray"/>
        </w:rPr>
      </w:pPr>
    </w:p>
    <w:p w14:paraId="22F2F6A2" w14:textId="52E4572D" w:rsidR="0050478A" w:rsidRDefault="0050478A" w:rsidP="0050478A">
      <w:pPr>
        <w:pStyle w:val="Bezodstpw"/>
        <w:ind w:left="720"/>
        <w:jc w:val="both"/>
        <w:rPr>
          <w:rFonts w:ascii="Times New Roman" w:hAnsi="Times New Roman" w:cs="Times New Roman"/>
          <w:b/>
          <w:u w:val="single"/>
        </w:rPr>
      </w:pPr>
      <w:r w:rsidRPr="005B7437">
        <w:rPr>
          <w:rFonts w:ascii="Times New Roman" w:hAnsi="Times New Roman" w:cs="Times New Roman"/>
          <w:b/>
          <w:u w:val="single"/>
        </w:rPr>
        <w:t>Dokumenty, które należy złożyć wraz z ofertą (jeżeli dotyczy):</w:t>
      </w:r>
    </w:p>
    <w:p w14:paraId="1CF14326" w14:textId="77777777" w:rsidR="0050478A" w:rsidRPr="00F21223" w:rsidRDefault="0050478A" w:rsidP="0050478A">
      <w:pPr>
        <w:pStyle w:val="Bezodstpw"/>
        <w:ind w:left="720"/>
        <w:jc w:val="both"/>
        <w:rPr>
          <w:rFonts w:ascii="Times New Roman" w:hAnsi="Times New Roman" w:cs="Times New Roman"/>
          <w:b/>
          <w:color w:val="FF0000"/>
          <w:sz w:val="10"/>
          <w:szCs w:val="10"/>
          <w:highlight w:val="lightGray"/>
        </w:rPr>
      </w:pPr>
    </w:p>
    <w:p w14:paraId="4ADD55B7" w14:textId="77777777" w:rsidR="005A5B28" w:rsidRPr="00D55B82" w:rsidRDefault="005A5B28" w:rsidP="005A5B28">
      <w:pPr>
        <w:pStyle w:val="Bezodstpw"/>
        <w:numPr>
          <w:ilvl w:val="0"/>
          <w:numId w:val="28"/>
        </w:numPr>
        <w:jc w:val="both"/>
        <w:rPr>
          <w:rFonts w:ascii="Times New Roman" w:hAnsi="Times New Roman" w:cs="Times New Roman"/>
          <w:highlight w:val="lightGray"/>
        </w:rPr>
      </w:pPr>
      <w:r w:rsidRPr="00D55B82">
        <w:rPr>
          <w:rFonts w:ascii="Times New Roman" w:hAnsi="Times New Roman" w:cs="Times New Roman"/>
          <w:b/>
          <w:highlight w:val="lightGray"/>
        </w:rPr>
        <w:t>Oświadczenie o którym mowa w art. 117 ust 4 (załącznik nr 6) – jeżeli dotyczy.</w:t>
      </w:r>
    </w:p>
    <w:p w14:paraId="50837051" w14:textId="13B6240A" w:rsidR="00EF39C6" w:rsidRPr="00133B7B" w:rsidRDefault="00EF39C6" w:rsidP="000A1F54">
      <w:pPr>
        <w:pStyle w:val="Bezodstpw"/>
        <w:numPr>
          <w:ilvl w:val="0"/>
          <w:numId w:val="28"/>
        </w:numPr>
        <w:jc w:val="both"/>
        <w:rPr>
          <w:rFonts w:ascii="Times New Roman" w:hAnsi="Times New Roman" w:cs="Times New Roman"/>
          <w:b/>
          <w:highlight w:val="lightGray"/>
        </w:rPr>
      </w:pPr>
      <w:r w:rsidRPr="00133B7B">
        <w:rPr>
          <w:rFonts w:ascii="Times New Roman" w:hAnsi="Times New Roman" w:cs="Times New Roman"/>
          <w:b/>
          <w:highlight w:val="lightGray"/>
        </w:rPr>
        <w:t>Oświadczenie</w:t>
      </w:r>
      <w:r w:rsidRPr="00133B7B">
        <w:rPr>
          <w:rFonts w:ascii="Times New Roman" w:hAnsi="Times New Roman" w:cs="Times New Roman"/>
          <w:highlight w:val="lightGray"/>
        </w:rPr>
        <w:t xml:space="preserve"> podmiotu udostępniającego zasoby, potwierdzające brak podstaw wykluczenia tego podmiotu oraz odpowiednio spełnianie warunków udziału w postępowaniu, w zakresie, </w:t>
      </w:r>
      <w:r w:rsidRPr="00133B7B">
        <w:rPr>
          <w:rFonts w:ascii="Times New Roman" w:hAnsi="Times New Roman" w:cs="Times New Roman"/>
          <w:highlight w:val="lightGray"/>
        </w:rPr>
        <w:br/>
        <w:t>w jakim wykonawca powołuje się na jego zasoby</w:t>
      </w:r>
      <w:r w:rsidRPr="00133B7B">
        <w:rPr>
          <w:rFonts w:ascii="Times New Roman" w:hAnsi="Times New Roman" w:cs="Times New Roman"/>
          <w:b/>
          <w:highlight w:val="lightGray"/>
        </w:rPr>
        <w:t xml:space="preserve"> </w:t>
      </w:r>
      <w:r w:rsidRPr="00133B7B">
        <w:rPr>
          <w:rFonts w:ascii="Times New Roman" w:hAnsi="Times New Roman" w:cs="Times New Roman"/>
          <w:highlight w:val="lightGray"/>
        </w:rPr>
        <w:t xml:space="preserve">o którym mowa w art. 118 - sporządzony według wzoru </w:t>
      </w:r>
      <w:r w:rsidRPr="00133B7B">
        <w:rPr>
          <w:rFonts w:ascii="Times New Roman" w:hAnsi="Times New Roman" w:cs="Times New Roman"/>
          <w:b/>
          <w:highlight w:val="lightGray"/>
        </w:rPr>
        <w:t xml:space="preserve">(załącznik nr </w:t>
      </w:r>
      <w:r w:rsidR="005228CC" w:rsidRPr="00133B7B">
        <w:rPr>
          <w:rFonts w:ascii="Times New Roman" w:hAnsi="Times New Roman" w:cs="Times New Roman"/>
          <w:b/>
          <w:highlight w:val="lightGray"/>
        </w:rPr>
        <w:t>10</w:t>
      </w:r>
      <w:r w:rsidRPr="00133B7B">
        <w:rPr>
          <w:rFonts w:ascii="Times New Roman" w:hAnsi="Times New Roman" w:cs="Times New Roman"/>
          <w:b/>
          <w:highlight w:val="lightGray"/>
        </w:rPr>
        <w:t xml:space="preserve"> - jeżeli dotyczy);</w:t>
      </w:r>
    </w:p>
    <w:p w14:paraId="5D78AA1E" w14:textId="4C597CA0" w:rsidR="00EF39C6" w:rsidRPr="00D55B82" w:rsidRDefault="00EF39C6" w:rsidP="000A1F54">
      <w:pPr>
        <w:pStyle w:val="Bezodstpw"/>
        <w:numPr>
          <w:ilvl w:val="0"/>
          <w:numId w:val="28"/>
        </w:numPr>
        <w:jc w:val="both"/>
        <w:rPr>
          <w:rFonts w:ascii="Times New Roman" w:hAnsi="Times New Roman" w:cs="Times New Roman"/>
          <w:b/>
          <w:highlight w:val="lightGray"/>
        </w:rPr>
      </w:pPr>
      <w:r w:rsidRPr="00D55B82">
        <w:rPr>
          <w:rFonts w:ascii="Times New Roman" w:hAnsi="Times New Roman" w:cs="Times New Roman"/>
          <w:b/>
          <w:highlight w:val="lightGray"/>
        </w:rPr>
        <w:t xml:space="preserve">Oświadczenia </w:t>
      </w:r>
      <w:r w:rsidRPr="00D55B82">
        <w:rPr>
          <w:rFonts w:ascii="Times New Roman" w:eastAsia="Times New Roman" w:hAnsi="Times New Roman" w:cs="Times New Roman"/>
          <w:b/>
          <w:highlight w:val="lightGray"/>
          <w:lang w:eastAsia="pl-PL"/>
        </w:rPr>
        <w:t>podmiotu udostępniającego zasoby</w:t>
      </w:r>
      <w:r w:rsidRPr="00D55B82">
        <w:rPr>
          <w:rFonts w:ascii="Times New Roman" w:hAnsi="Times New Roman" w:cs="Times New Roman"/>
          <w:highlight w:val="lightGray"/>
        </w:rPr>
        <w:t xml:space="preserve"> z </w:t>
      </w:r>
      <w:r w:rsidRPr="00D55B82">
        <w:rPr>
          <w:rFonts w:ascii="Times New Roman" w:eastAsia="Times New Roman" w:hAnsi="Times New Roman" w:cs="Times New Roman"/>
          <w:highlight w:val="lightGray"/>
          <w:lang w:eastAsia="pl-PL"/>
        </w:rPr>
        <w:t>art. 125 ust. 5 ustawy Pzp</w:t>
      </w:r>
      <w:r w:rsidR="006B0A2A" w:rsidRPr="006B0A2A">
        <w:rPr>
          <w:rFonts w:ascii="Times New Roman" w:hAnsi="Times New Roman" w:cs="Times New Roman"/>
          <w:b/>
          <w:highlight w:val="lightGray"/>
          <w:lang w:eastAsia="en-US"/>
        </w:rPr>
        <w:t xml:space="preserve"> </w:t>
      </w:r>
      <w:r w:rsidRPr="00D55B82">
        <w:rPr>
          <w:rFonts w:ascii="Times New Roman" w:hAnsi="Times New Roman" w:cs="Times New Roman"/>
          <w:b/>
          <w:highlight w:val="lightGray"/>
        </w:rPr>
        <w:t>(załącznik nr 1</w:t>
      </w:r>
      <w:r w:rsidR="005228CC" w:rsidRPr="00D55B82">
        <w:rPr>
          <w:rFonts w:ascii="Times New Roman" w:hAnsi="Times New Roman" w:cs="Times New Roman"/>
          <w:b/>
          <w:highlight w:val="lightGray"/>
        </w:rPr>
        <w:t>1</w:t>
      </w:r>
      <w:r w:rsidRPr="00D55B82">
        <w:rPr>
          <w:rFonts w:ascii="Times New Roman" w:hAnsi="Times New Roman" w:cs="Times New Roman"/>
          <w:b/>
          <w:highlight w:val="lightGray"/>
        </w:rPr>
        <w:t xml:space="preserve"> - jeżeli dotyczy);</w:t>
      </w:r>
    </w:p>
    <w:p w14:paraId="183E2832" w14:textId="77777777" w:rsidR="00550AAF" w:rsidRPr="00D55B82" w:rsidRDefault="00A04B44" w:rsidP="000A1F54">
      <w:pPr>
        <w:pStyle w:val="Bezodstpw"/>
        <w:numPr>
          <w:ilvl w:val="0"/>
          <w:numId w:val="28"/>
        </w:numPr>
        <w:jc w:val="both"/>
        <w:rPr>
          <w:rFonts w:ascii="Times New Roman" w:hAnsi="Times New Roman" w:cs="Times New Roman"/>
          <w:highlight w:val="lightGray"/>
        </w:rPr>
      </w:pPr>
      <w:r w:rsidRPr="00D55B82">
        <w:rPr>
          <w:rFonts w:ascii="Times New Roman" w:hAnsi="Times New Roman" w:cs="Times New Roman"/>
          <w:b/>
          <w:highlight w:val="lightGray"/>
        </w:rPr>
        <w:t>Pełnomocnictwo</w:t>
      </w:r>
      <w:r w:rsidRPr="00D55B82">
        <w:rPr>
          <w:rFonts w:ascii="Times New Roman" w:hAnsi="Times New Roman" w:cs="Times New Roman"/>
          <w:highlight w:val="lightGray"/>
        </w:rPr>
        <w:t xml:space="preserve"> upoważniające do złożenia oferty, o ile ofertę składa pełnomocnik;</w:t>
      </w:r>
    </w:p>
    <w:p w14:paraId="373E816C" w14:textId="415CF137" w:rsidR="00C72849" w:rsidRPr="00D55B82" w:rsidRDefault="00A04B44" w:rsidP="000A1F54">
      <w:pPr>
        <w:pStyle w:val="Bezodstpw"/>
        <w:numPr>
          <w:ilvl w:val="0"/>
          <w:numId w:val="28"/>
        </w:numPr>
        <w:jc w:val="both"/>
        <w:rPr>
          <w:rFonts w:ascii="Times New Roman" w:hAnsi="Times New Roman" w:cs="Times New Roman"/>
          <w:highlight w:val="lightGray"/>
        </w:rPr>
      </w:pPr>
      <w:r w:rsidRPr="00D55B82">
        <w:rPr>
          <w:rFonts w:ascii="Times New Roman" w:hAnsi="Times New Roman" w:cs="Times New Roman"/>
          <w:b/>
          <w:highlight w:val="lightGray"/>
        </w:rPr>
        <w:t>Pełnomocnictwo dla pełnomocnika</w:t>
      </w:r>
      <w:r w:rsidRPr="00D55B82">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904B36" w:rsidRPr="00D55B82">
        <w:rPr>
          <w:rFonts w:ascii="Times New Roman" w:hAnsi="Times New Roman" w:cs="Times New Roman"/>
          <w:highlight w:val="lightGray"/>
        </w:rPr>
        <w:t xml:space="preserve"> </w:t>
      </w:r>
      <w:r w:rsidR="008308A6" w:rsidRPr="00D55B82">
        <w:rPr>
          <w:rFonts w:ascii="Times New Roman" w:hAnsi="Times New Roman" w:cs="Times New Roman"/>
          <w:b/>
          <w:highlight w:val="lightGray"/>
        </w:rPr>
        <w:t>– jeżeli dotyczy</w:t>
      </w:r>
      <w:r w:rsidRPr="00D55B82">
        <w:rPr>
          <w:rFonts w:ascii="Times New Roman" w:hAnsi="Times New Roman" w:cs="Times New Roman"/>
          <w:highlight w:val="lightGray"/>
        </w:rPr>
        <w:t>;</w:t>
      </w:r>
    </w:p>
    <w:p w14:paraId="1588CF35" w14:textId="77777777" w:rsidR="00DA790A" w:rsidRPr="00165411" w:rsidRDefault="00DA790A" w:rsidP="00DA790A">
      <w:pPr>
        <w:pStyle w:val="Bezodstpw"/>
        <w:ind w:left="720"/>
        <w:jc w:val="both"/>
        <w:rPr>
          <w:rFonts w:ascii="Times New Roman" w:hAnsi="Times New Roman" w:cs="Times New Roman"/>
          <w:b/>
          <w:sz w:val="12"/>
          <w:szCs w:val="12"/>
          <w:highlight w:val="lightGray"/>
        </w:rPr>
      </w:pPr>
    </w:p>
    <w:p w14:paraId="2CE32D08" w14:textId="557FA411" w:rsidR="00DA790A" w:rsidRPr="00165411" w:rsidRDefault="00DA790A" w:rsidP="000A1F54">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165411">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165411">
        <w:rPr>
          <w:rFonts w:ascii="Times New Roman" w:hAnsi="Times New Roman" w:cs="Times New Roman"/>
          <w:color w:val="000000"/>
          <w:u w:val="single"/>
          <w:lang w:eastAsia="en-US"/>
        </w:rPr>
        <w:t xml:space="preserve">wezwie </w:t>
      </w:r>
      <w:r w:rsidR="00BC0B85" w:rsidRPr="00165411">
        <w:rPr>
          <w:rFonts w:ascii="Times New Roman" w:hAnsi="Times New Roman" w:cs="Times New Roman"/>
          <w:color w:val="000000"/>
          <w:u w:val="single"/>
          <w:lang w:eastAsia="en-US"/>
        </w:rPr>
        <w:t>wykonawcę</w:t>
      </w:r>
      <w:r w:rsidR="00BC0B85" w:rsidRPr="00165411">
        <w:rPr>
          <w:rFonts w:ascii="Times New Roman" w:hAnsi="Times New Roman" w:cs="Times New Roman"/>
          <w:u w:val="single"/>
          <w:lang w:eastAsia="en-US"/>
        </w:rPr>
        <w:t>, do</w:t>
      </w:r>
      <w:r w:rsidRPr="00165411">
        <w:rPr>
          <w:rFonts w:ascii="Times New Roman" w:hAnsi="Times New Roman" w:cs="Times New Roman"/>
          <w:u w:val="single"/>
          <w:lang w:eastAsia="en-US"/>
        </w:rPr>
        <w:t xml:space="preserve"> złożenia </w:t>
      </w:r>
      <w:r w:rsidR="00FA74F9">
        <w:rPr>
          <w:rFonts w:ascii="Times New Roman" w:hAnsi="Times New Roman" w:cs="Times New Roman"/>
          <w:u w:val="single"/>
          <w:lang w:eastAsia="en-US"/>
        </w:rPr>
        <w:br/>
      </w:r>
      <w:r w:rsidRPr="00165411">
        <w:rPr>
          <w:rFonts w:ascii="Times New Roman" w:hAnsi="Times New Roman" w:cs="Times New Roman"/>
          <w:u w:val="single"/>
          <w:lang w:eastAsia="en-US"/>
        </w:rPr>
        <w:t xml:space="preserve">w wyznaczonym terminie, nie krótszym niż 5 dni od dnia wezwania, aktualnych na dzień złożenia oświadczenia o braku podstaw do wykluczenia i </w:t>
      </w:r>
      <w:r w:rsidRPr="00165411">
        <w:rPr>
          <w:rFonts w:ascii="Times New Roman" w:hAnsi="Times New Roman" w:cs="Times New Roman"/>
          <w:color w:val="000000"/>
          <w:u w:val="single"/>
          <w:lang w:eastAsia="en-US"/>
        </w:rPr>
        <w:t>następujących</w:t>
      </w:r>
      <w:r w:rsidRPr="00165411">
        <w:rPr>
          <w:rFonts w:ascii="Times New Roman" w:hAnsi="Times New Roman" w:cs="Times New Roman"/>
          <w:u w:val="single"/>
          <w:lang w:eastAsia="en-US"/>
        </w:rPr>
        <w:t xml:space="preserve"> podmiotowych środków dowodowych</w:t>
      </w:r>
      <w:r w:rsidRPr="00165411">
        <w:rPr>
          <w:rFonts w:ascii="Times New Roman" w:hAnsi="Times New Roman" w:cs="Times New Roman"/>
          <w:color w:val="000000"/>
          <w:u w:val="single"/>
          <w:lang w:eastAsia="en-US"/>
        </w:rPr>
        <w:t>:</w:t>
      </w:r>
    </w:p>
    <w:p w14:paraId="14EFAE93" w14:textId="185D188B" w:rsidR="00DA790A" w:rsidRPr="00165411" w:rsidRDefault="00DA790A" w:rsidP="00DA790A">
      <w:pPr>
        <w:widowControl w:val="0"/>
        <w:suppressAutoHyphens w:val="0"/>
        <w:spacing w:after="0" w:line="240" w:lineRule="auto"/>
        <w:jc w:val="both"/>
        <w:rPr>
          <w:sz w:val="4"/>
          <w:szCs w:val="4"/>
          <w:highlight w:val="lightGray"/>
          <w:lang w:eastAsia="en-US"/>
        </w:rPr>
      </w:pPr>
    </w:p>
    <w:p w14:paraId="52888D00" w14:textId="3640C764" w:rsidR="00A2034D" w:rsidRPr="00D55B82" w:rsidRDefault="00FC111B" w:rsidP="000A1F54">
      <w:pPr>
        <w:pStyle w:val="Akapitzlist"/>
        <w:widowControl w:val="0"/>
        <w:numPr>
          <w:ilvl w:val="0"/>
          <w:numId w:val="33"/>
        </w:numPr>
        <w:suppressAutoHyphens w:val="0"/>
        <w:spacing w:after="0" w:line="240" w:lineRule="auto"/>
        <w:ind w:left="709" w:right="-144" w:hanging="283"/>
        <w:jc w:val="both"/>
        <w:rPr>
          <w:rFonts w:ascii="Times New Roman" w:hAnsi="Times New Roman" w:cs="Times New Roman"/>
          <w:b/>
          <w:highlight w:val="lightGray"/>
          <w:lang w:eastAsia="en-US"/>
        </w:rPr>
      </w:pPr>
      <w:r w:rsidRPr="00D55B82">
        <w:rPr>
          <w:rFonts w:ascii="Times New Roman" w:hAnsi="Times New Roman" w:cs="Times New Roman"/>
          <w:b/>
          <w:highlight w:val="lightGray"/>
        </w:rPr>
        <w:t>Oświadczenie</w:t>
      </w:r>
      <w:r w:rsidRPr="00D55B82">
        <w:rPr>
          <w:rFonts w:ascii="Times New Roman" w:hAnsi="Times New Roman" w:cs="Times New Roman"/>
          <w:highlight w:val="lightGray"/>
        </w:rPr>
        <w:t xml:space="preserve"> o przynależności bądź braku przynależności do grupy kapitałowej</w:t>
      </w:r>
      <w:r w:rsidR="0069038C" w:rsidRPr="00D55B82">
        <w:rPr>
          <w:rFonts w:ascii="Times New Roman" w:hAnsi="Times New Roman" w:cs="Times New Roman"/>
          <w:b/>
          <w:highlight w:val="lightGray"/>
          <w:lang w:eastAsia="en-US"/>
        </w:rPr>
        <w:t xml:space="preserve"> </w:t>
      </w:r>
      <w:r w:rsidR="005A0DF9">
        <w:rPr>
          <w:rFonts w:ascii="Times New Roman" w:hAnsi="Times New Roman" w:cs="Times New Roman"/>
          <w:b/>
          <w:highlight w:val="lightGray"/>
          <w:lang w:eastAsia="en-US"/>
        </w:rPr>
        <w:t>(</w:t>
      </w:r>
      <w:r w:rsidRPr="00D55B82">
        <w:rPr>
          <w:rFonts w:ascii="Times New Roman" w:hAnsi="Times New Roman" w:cs="Times New Roman"/>
          <w:b/>
          <w:highlight w:val="lightGray"/>
        </w:rPr>
        <w:t>załącznik nr 4)</w:t>
      </w:r>
    </w:p>
    <w:p w14:paraId="5E79A1B6" w14:textId="5DFF90FF" w:rsidR="00DB15AD" w:rsidRPr="00D55B82" w:rsidRDefault="00DB15AD" w:rsidP="000A1F54">
      <w:pPr>
        <w:pStyle w:val="Akapitzlist"/>
        <w:numPr>
          <w:ilvl w:val="0"/>
          <w:numId w:val="33"/>
        </w:numPr>
        <w:spacing w:after="0" w:line="240" w:lineRule="auto"/>
        <w:ind w:left="709" w:right="-144" w:hanging="283"/>
        <w:rPr>
          <w:rFonts w:ascii="Times New Roman" w:hAnsi="Times New Roman" w:cs="Times New Roman"/>
          <w:b/>
          <w:highlight w:val="lightGray"/>
          <w:lang w:eastAsia="en-US"/>
        </w:rPr>
      </w:pPr>
      <w:r w:rsidRPr="00D55B82">
        <w:rPr>
          <w:rFonts w:ascii="Times New Roman" w:hAnsi="Times New Roman" w:cs="Times New Roman"/>
          <w:b/>
          <w:highlight w:val="lightGray"/>
          <w:lang w:eastAsia="en-US"/>
        </w:rPr>
        <w:t>Oświadczenie</w:t>
      </w:r>
      <w:r w:rsidRPr="00D55B82">
        <w:rPr>
          <w:rFonts w:ascii="Times New Roman" w:hAnsi="Times New Roman" w:cs="Times New Roman"/>
          <w:highlight w:val="lightGray"/>
          <w:lang w:eastAsia="en-US"/>
        </w:rPr>
        <w:t xml:space="preserve"> o aktualności informacji</w:t>
      </w:r>
      <w:r w:rsidR="005A0DF9">
        <w:rPr>
          <w:rFonts w:ascii="Times New Roman" w:hAnsi="Times New Roman" w:cs="Times New Roman"/>
          <w:highlight w:val="lightGray"/>
          <w:lang w:eastAsia="en-US"/>
        </w:rPr>
        <w:t xml:space="preserve"> </w:t>
      </w:r>
      <w:r w:rsidR="005A0DF9" w:rsidRPr="005A0DF9">
        <w:rPr>
          <w:rFonts w:ascii="Times New Roman" w:hAnsi="Times New Roman" w:cs="Times New Roman"/>
          <w:b/>
          <w:highlight w:val="lightGray"/>
          <w:lang w:eastAsia="en-US"/>
        </w:rPr>
        <w:t>(</w:t>
      </w:r>
      <w:r w:rsidR="00F51CEC" w:rsidRPr="00D55B82">
        <w:rPr>
          <w:rFonts w:ascii="Times New Roman" w:hAnsi="Times New Roman" w:cs="Times New Roman"/>
          <w:b/>
          <w:highlight w:val="lightGray"/>
          <w:lang w:eastAsia="en-US"/>
        </w:rPr>
        <w:t>załącznik nr 8</w:t>
      </w:r>
      <w:r w:rsidRPr="00D55B82">
        <w:rPr>
          <w:rFonts w:ascii="Times New Roman" w:hAnsi="Times New Roman" w:cs="Times New Roman"/>
          <w:b/>
          <w:highlight w:val="lightGray"/>
          <w:lang w:eastAsia="en-US"/>
        </w:rPr>
        <w:t>)</w:t>
      </w:r>
    </w:p>
    <w:p w14:paraId="5755AA66" w14:textId="649BCDFD" w:rsidR="00BC0B85" w:rsidRDefault="001035F7" w:rsidP="000A1F54">
      <w:pPr>
        <w:pStyle w:val="Akapitzlist"/>
        <w:numPr>
          <w:ilvl w:val="0"/>
          <w:numId w:val="33"/>
        </w:numPr>
        <w:spacing w:after="0" w:line="240" w:lineRule="auto"/>
        <w:ind w:left="709" w:right="-144" w:hanging="283"/>
        <w:rPr>
          <w:rFonts w:ascii="Times New Roman" w:hAnsi="Times New Roman" w:cs="Times New Roman"/>
          <w:b/>
          <w:highlight w:val="lightGray"/>
          <w:lang w:eastAsia="en-US"/>
        </w:rPr>
      </w:pPr>
      <w:r w:rsidRPr="00D55B82">
        <w:rPr>
          <w:rFonts w:ascii="Times New Roman" w:hAnsi="Times New Roman" w:cs="Times New Roman"/>
          <w:b/>
          <w:highlight w:val="lightGray"/>
          <w:lang w:eastAsia="en-US"/>
        </w:rPr>
        <w:t xml:space="preserve">Wykaz </w:t>
      </w:r>
      <w:r w:rsidR="0069038C">
        <w:rPr>
          <w:rFonts w:ascii="Times New Roman" w:hAnsi="Times New Roman" w:cs="Times New Roman"/>
          <w:b/>
          <w:highlight w:val="lightGray"/>
          <w:lang w:eastAsia="en-US"/>
        </w:rPr>
        <w:t>dostaw i usług</w:t>
      </w:r>
      <w:r w:rsidRPr="00D55B82">
        <w:rPr>
          <w:rFonts w:ascii="Times New Roman" w:hAnsi="Times New Roman" w:cs="Times New Roman"/>
          <w:b/>
          <w:highlight w:val="lightGray"/>
          <w:lang w:eastAsia="en-US"/>
        </w:rPr>
        <w:t xml:space="preserve"> </w:t>
      </w:r>
      <w:r w:rsidR="006B0A2A">
        <w:rPr>
          <w:rFonts w:ascii="Times New Roman" w:hAnsi="Times New Roman" w:cs="Times New Roman"/>
          <w:b/>
          <w:highlight w:val="lightGray"/>
          <w:lang w:eastAsia="en-US"/>
        </w:rPr>
        <w:t xml:space="preserve">wraz z referencjami </w:t>
      </w:r>
      <w:r w:rsidRPr="00D55B82">
        <w:rPr>
          <w:rFonts w:ascii="Times New Roman" w:hAnsi="Times New Roman" w:cs="Times New Roman"/>
          <w:highlight w:val="lightGray"/>
          <w:lang w:eastAsia="en-US"/>
        </w:rPr>
        <w:t>(</w:t>
      </w:r>
      <w:r w:rsidRPr="00D55B82">
        <w:rPr>
          <w:rFonts w:ascii="Times New Roman" w:hAnsi="Times New Roman" w:cs="Times New Roman"/>
          <w:b/>
          <w:highlight w:val="lightGray"/>
          <w:lang w:eastAsia="en-US"/>
        </w:rPr>
        <w:t xml:space="preserve">załącznik nr </w:t>
      </w:r>
      <w:r w:rsidR="00230810" w:rsidRPr="00D55B82">
        <w:rPr>
          <w:rFonts w:ascii="Times New Roman" w:hAnsi="Times New Roman" w:cs="Times New Roman"/>
          <w:b/>
          <w:highlight w:val="lightGray"/>
          <w:lang w:eastAsia="en-US"/>
        </w:rPr>
        <w:t>13)</w:t>
      </w:r>
    </w:p>
    <w:p w14:paraId="11637151" w14:textId="255572A4" w:rsidR="0069038C" w:rsidRPr="0069038C" w:rsidRDefault="0069038C" w:rsidP="000A1F54">
      <w:pPr>
        <w:pStyle w:val="Akapitzlist"/>
        <w:numPr>
          <w:ilvl w:val="0"/>
          <w:numId w:val="33"/>
        </w:numPr>
        <w:spacing w:after="0" w:line="240" w:lineRule="auto"/>
        <w:ind w:left="709" w:right="-144" w:hanging="283"/>
        <w:rPr>
          <w:rFonts w:ascii="Times New Roman" w:hAnsi="Times New Roman" w:cs="Times New Roman"/>
          <w:b/>
          <w:highlight w:val="lightGray"/>
          <w:lang w:eastAsia="en-US"/>
        </w:rPr>
      </w:pPr>
      <w:r>
        <w:rPr>
          <w:rFonts w:ascii="Times New Roman" w:hAnsi="Times New Roman" w:cs="Times New Roman"/>
          <w:b/>
          <w:highlight w:val="lightGray"/>
          <w:lang w:eastAsia="en-US"/>
        </w:rPr>
        <w:t>Wykaz osób (załącznik nr 14</w:t>
      </w:r>
      <w:r w:rsidRPr="0069038C">
        <w:rPr>
          <w:rFonts w:ascii="Times New Roman" w:hAnsi="Times New Roman" w:cs="Times New Roman"/>
          <w:b/>
          <w:highlight w:val="lightGray"/>
          <w:lang w:eastAsia="en-US"/>
        </w:rPr>
        <w:t xml:space="preserve">) </w:t>
      </w:r>
    </w:p>
    <w:p w14:paraId="77CB6A7C" w14:textId="1429BA23" w:rsidR="0069038C" w:rsidRPr="009D41D7" w:rsidRDefault="0069038C" w:rsidP="000A1F54">
      <w:pPr>
        <w:pStyle w:val="Akapitzlist"/>
        <w:numPr>
          <w:ilvl w:val="0"/>
          <w:numId w:val="33"/>
        </w:numPr>
        <w:spacing w:after="0" w:line="240" w:lineRule="auto"/>
        <w:ind w:left="709" w:right="-144" w:hanging="283"/>
        <w:rPr>
          <w:rFonts w:ascii="Times New Roman" w:hAnsi="Times New Roman" w:cs="Times New Roman"/>
          <w:b/>
          <w:highlight w:val="lightGray"/>
          <w:lang w:eastAsia="en-US"/>
        </w:rPr>
      </w:pPr>
      <w:r w:rsidRPr="009D41D7">
        <w:rPr>
          <w:rFonts w:ascii="Times New Roman" w:hAnsi="Times New Roman" w:cs="Times New Roman"/>
          <w:b/>
          <w:highlight w:val="lightGray"/>
          <w:lang w:eastAsia="en-US"/>
        </w:rPr>
        <w:t>Oświadczenie o dysponowaniu osobami (załączniki nr 15-1</w:t>
      </w:r>
      <w:r w:rsidR="005A0DF9" w:rsidRPr="009D41D7">
        <w:rPr>
          <w:rFonts w:ascii="Times New Roman" w:hAnsi="Times New Roman" w:cs="Times New Roman"/>
          <w:b/>
          <w:highlight w:val="lightGray"/>
          <w:lang w:eastAsia="en-US"/>
        </w:rPr>
        <w:t>6</w:t>
      </w:r>
      <w:r w:rsidRPr="009D41D7">
        <w:rPr>
          <w:rFonts w:ascii="Times New Roman" w:hAnsi="Times New Roman" w:cs="Times New Roman"/>
          <w:b/>
          <w:highlight w:val="lightGray"/>
          <w:lang w:eastAsia="en-US"/>
        </w:rPr>
        <w:t xml:space="preserve">) </w:t>
      </w:r>
    </w:p>
    <w:p w14:paraId="75FB1F7D" w14:textId="0E8B569E" w:rsidR="00CD4478" w:rsidRDefault="00061DAD" w:rsidP="000A1F54">
      <w:pPr>
        <w:pStyle w:val="Akapitzlist"/>
        <w:widowControl w:val="0"/>
        <w:numPr>
          <w:ilvl w:val="0"/>
          <w:numId w:val="33"/>
        </w:numPr>
        <w:suppressAutoHyphens w:val="0"/>
        <w:spacing w:after="0" w:line="240" w:lineRule="auto"/>
        <w:ind w:left="567" w:hanging="141"/>
        <w:jc w:val="both"/>
        <w:rPr>
          <w:rFonts w:ascii="Times New Roman" w:hAnsi="Times New Roman" w:cs="Times New Roman"/>
          <w:highlight w:val="lightGray"/>
        </w:rPr>
      </w:pPr>
      <w:r>
        <w:rPr>
          <w:rFonts w:ascii="Times New Roman" w:hAnsi="Times New Roman" w:cs="Times New Roman"/>
          <w:b/>
          <w:highlight w:val="lightGray"/>
        </w:rPr>
        <w:t>Dokument</w:t>
      </w:r>
      <w:r w:rsidR="00CD4478" w:rsidRPr="00CD4478">
        <w:rPr>
          <w:rFonts w:ascii="Times New Roman" w:hAnsi="Times New Roman" w:cs="Times New Roman"/>
          <w:highlight w:val="lightGray"/>
        </w:rPr>
        <w:t xml:space="preserve"> o </w:t>
      </w:r>
      <w:r w:rsidR="001A25EF">
        <w:rPr>
          <w:rFonts w:ascii="Times New Roman" w:hAnsi="Times New Roman" w:cs="Times New Roman"/>
          <w:highlight w:val="lightGray"/>
        </w:rPr>
        <w:t>posiadaniu</w:t>
      </w:r>
      <w:r>
        <w:rPr>
          <w:rFonts w:ascii="Times New Roman" w:hAnsi="Times New Roman" w:cs="Times New Roman"/>
          <w:highlight w:val="lightGray"/>
        </w:rPr>
        <w:t xml:space="preserve"> autoryzacji producenta</w:t>
      </w:r>
    </w:p>
    <w:p w14:paraId="1286B2CF" w14:textId="6ACEEF20" w:rsidR="007C2740" w:rsidRPr="007C2740" w:rsidRDefault="007C2740" w:rsidP="000A1F54">
      <w:pPr>
        <w:pStyle w:val="Akapitzlist"/>
        <w:widowControl w:val="0"/>
        <w:numPr>
          <w:ilvl w:val="0"/>
          <w:numId w:val="33"/>
        </w:numPr>
        <w:suppressAutoHyphens w:val="0"/>
        <w:spacing w:after="0" w:line="240" w:lineRule="auto"/>
        <w:ind w:left="567" w:hanging="141"/>
        <w:jc w:val="both"/>
        <w:rPr>
          <w:rFonts w:ascii="Times New Roman" w:hAnsi="Times New Roman" w:cs="Times New Roman"/>
          <w:highlight w:val="lightGray"/>
        </w:rPr>
      </w:pPr>
      <w:r>
        <w:rPr>
          <w:rFonts w:ascii="Times New Roman" w:hAnsi="Times New Roman" w:cs="Times New Roman"/>
          <w:b/>
          <w:highlight w:val="lightGray"/>
        </w:rPr>
        <w:t xml:space="preserve">Certyfikat </w:t>
      </w:r>
      <w:r w:rsidRPr="007C2740">
        <w:rPr>
          <w:rFonts w:ascii="Times New Roman" w:hAnsi="Times New Roman" w:cs="Times New Roman"/>
          <w:color w:val="000000"/>
          <w:sz w:val="24"/>
          <w:szCs w:val="24"/>
          <w:shd w:val="clear" w:color="auto" w:fill="D9D9D9" w:themeFill="background1" w:themeFillShade="D9"/>
          <w:lang w:eastAsia="en-US"/>
        </w:rPr>
        <w:t xml:space="preserve">systemu zarządzania jakością w organizacji </w:t>
      </w:r>
      <w:r w:rsidRPr="007C2740">
        <w:rPr>
          <w:rFonts w:ascii="Times New Roman" w:hAnsi="Times New Roman" w:cs="Times New Roman"/>
          <w:b/>
          <w:color w:val="000000"/>
          <w:sz w:val="24"/>
          <w:szCs w:val="24"/>
          <w:shd w:val="clear" w:color="auto" w:fill="D9D9D9" w:themeFill="background1" w:themeFillShade="D9"/>
          <w:lang w:eastAsia="en-US"/>
        </w:rPr>
        <w:t>ISO 9001:2015</w:t>
      </w:r>
    </w:p>
    <w:p w14:paraId="1FB89B89" w14:textId="1DE8AA8C" w:rsidR="007C2740" w:rsidRPr="00CD4478" w:rsidRDefault="007C2740" w:rsidP="007C2740">
      <w:pPr>
        <w:pStyle w:val="Akapitzlist"/>
        <w:widowControl w:val="0"/>
        <w:numPr>
          <w:ilvl w:val="0"/>
          <w:numId w:val="33"/>
        </w:numPr>
        <w:shd w:val="clear" w:color="auto" w:fill="D9D9D9" w:themeFill="background1" w:themeFillShade="D9"/>
        <w:suppressAutoHyphens w:val="0"/>
        <w:spacing w:after="0" w:line="240" w:lineRule="auto"/>
        <w:ind w:left="567" w:hanging="141"/>
        <w:jc w:val="both"/>
        <w:rPr>
          <w:rFonts w:ascii="Times New Roman" w:hAnsi="Times New Roman" w:cs="Times New Roman"/>
          <w:highlight w:val="lightGray"/>
        </w:rPr>
      </w:pPr>
      <w:r>
        <w:rPr>
          <w:rFonts w:ascii="Times New Roman" w:hAnsi="Times New Roman" w:cs="Times New Roman"/>
          <w:b/>
          <w:highlight w:val="lightGray"/>
        </w:rPr>
        <w:t xml:space="preserve">Certyfikat </w:t>
      </w:r>
      <w:r w:rsidRPr="007C2740">
        <w:rPr>
          <w:rFonts w:ascii="Times New Roman" w:hAnsi="Times New Roman" w:cs="Times New Roman"/>
          <w:color w:val="000000"/>
          <w:sz w:val="24"/>
          <w:szCs w:val="24"/>
          <w:lang w:eastAsia="en-US"/>
        </w:rPr>
        <w:t xml:space="preserve">systemu zarządzania bezpieczeństwem informacji </w:t>
      </w:r>
      <w:r w:rsidRPr="007C2740">
        <w:rPr>
          <w:rFonts w:ascii="Times New Roman" w:hAnsi="Times New Roman" w:cs="Times New Roman"/>
          <w:b/>
          <w:color w:val="000000"/>
          <w:sz w:val="24"/>
          <w:szCs w:val="24"/>
          <w:lang w:eastAsia="en-US"/>
        </w:rPr>
        <w:t>ISO/IEC 27001</w:t>
      </w:r>
    </w:p>
    <w:p w14:paraId="01D66071" w14:textId="1824FF54" w:rsidR="00550AAF" w:rsidRPr="00152088" w:rsidRDefault="00A04B44" w:rsidP="000A1F54">
      <w:pPr>
        <w:pStyle w:val="Bezodstpw"/>
        <w:numPr>
          <w:ilvl w:val="0"/>
          <w:numId w:val="24"/>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 </w:t>
      </w:r>
      <w:r w:rsidR="00F06AE7">
        <w:rPr>
          <w:rFonts w:ascii="Times New Roman" w:hAnsi="Times New Roman" w:cs="Times New Roman"/>
        </w:rPr>
        <w:br/>
      </w:r>
      <w:r w:rsidRPr="00152088">
        <w:rPr>
          <w:rFonts w:ascii="Times New Roman" w:hAnsi="Times New Roman" w:cs="Times New Roman"/>
        </w:rPr>
        <w:t>w oryginale.</w:t>
      </w:r>
    </w:p>
    <w:p w14:paraId="2E5686EC" w14:textId="64BE5B8B" w:rsidR="00550AAF" w:rsidRPr="00152088" w:rsidRDefault="00A04B44" w:rsidP="000A1F54">
      <w:pPr>
        <w:pStyle w:val="Bezodstpw"/>
        <w:numPr>
          <w:ilvl w:val="0"/>
          <w:numId w:val="24"/>
        </w:numPr>
        <w:spacing w:before="60"/>
        <w:ind w:left="426" w:hanging="426"/>
        <w:jc w:val="both"/>
        <w:rPr>
          <w:rFonts w:ascii="Times New Roman" w:hAnsi="Times New Roman" w:cs="Times New Roman"/>
        </w:rPr>
      </w:pPr>
      <w:r w:rsidRPr="00152088">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61933B5C" w:rsidR="00550AAF" w:rsidRPr="00152088" w:rsidRDefault="00A04B44" w:rsidP="000A1F54">
      <w:pPr>
        <w:pStyle w:val="Bezodstpw"/>
        <w:numPr>
          <w:ilvl w:val="0"/>
          <w:numId w:val="24"/>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 xml:space="preserve">uzupełnienia </w:t>
      </w:r>
      <w:r w:rsidR="006A53DC">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wyznaczonym terminie.</w:t>
      </w:r>
    </w:p>
    <w:p w14:paraId="5CDCB60B" w14:textId="3F11521A" w:rsidR="00550AAF" w:rsidRPr="00152088" w:rsidRDefault="00A04B44" w:rsidP="000A1F54">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0A1F54">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0A1F54">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055172AF" w:rsidR="00550AAF" w:rsidRPr="00152088" w:rsidRDefault="00A04B44" w:rsidP="000A1F54">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0A1F54">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0A1F54">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0A1F54">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0A1F54">
      <w:pPr>
        <w:pStyle w:val="Bezodstpw"/>
        <w:numPr>
          <w:ilvl w:val="0"/>
          <w:numId w:val="9"/>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0A1F54">
      <w:pPr>
        <w:pStyle w:val="Bezodstpw"/>
        <w:numPr>
          <w:ilvl w:val="0"/>
          <w:numId w:val="9"/>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0A1F54">
      <w:pPr>
        <w:pStyle w:val="Bezodstpw"/>
        <w:numPr>
          <w:ilvl w:val="0"/>
          <w:numId w:val="24"/>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0A1F54">
      <w:pPr>
        <w:pStyle w:val="Bezodstpw"/>
        <w:numPr>
          <w:ilvl w:val="0"/>
          <w:numId w:val="13"/>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0A1F54">
      <w:pPr>
        <w:pStyle w:val="Bezodstpw"/>
        <w:numPr>
          <w:ilvl w:val="0"/>
          <w:numId w:val="13"/>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0A1F54">
      <w:pPr>
        <w:pStyle w:val="Bezodstpw"/>
        <w:numPr>
          <w:ilvl w:val="0"/>
          <w:numId w:val="13"/>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2D740FE0" w:rsidR="00550AAF" w:rsidRPr="00152088" w:rsidRDefault="00A04B44" w:rsidP="000A1F54">
      <w:pPr>
        <w:numPr>
          <w:ilvl w:val="0"/>
          <w:numId w:val="22"/>
        </w:numPr>
        <w:spacing w:before="120" w:after="0" w:line="240" w:lineRule="auto"/>
        <w:ind w:left="425" w:hanging="425"/>
        <w:jc w:val="both"/>
      </w:pPr>
      <w:r w:rsidRPr="00152088">
        <w:t xml:space="preserve">Ofertę wraz z wymaganymi dokumentami należy umieścić na </w:t>
      </w:r>
      <w:hyperlink r:id="rId30">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1A25EF">
        <w:rPr>
          <w:rFonts w:eastAsia="Times New Roman"/>
          <w:b/>
          <w:u w:val="single"/>
          <w:shd w:val="clear" w:color="auto" w:fill="F7CAAC"/>
          <w:lang w:eastAsia="pl-PL"/>
        </w:rPr>
        <w:t>0</w:t>
      </w:r>
      <w:r w:rsidR="00003098">
        <w:rPr>
          <w:rFonts w:eastAsia="Times New Roman"/>
          <w:b/>
          <w:u w:val="single"/>
          <w:shd w:val="clear" w:color="auto" w:fill="F7CAAC"/>
          <w:lang w:eastAsia="pl-PL"/>
        </w:rPr>
        <w:t>7</w:t>
      </w:r>
      <w:r w:rsidR="00C72849" w:rsidRPr="00152088">
        <w:rPr>
          <w:rFonts w:eastAsia="Times New Roman"/>
          <w:b/>
          <w:u w:val="single"/>
          <w:shd w:val="clear" w:color="auto" w:fill="F7CAAC"/>
          <w:lang w:eastAsia="pl-PL"/>
        </w:rPr>
        <w:t>.0</w:t>
      </w:r>
      <w:r w:rsidR="001A25EF">
        <w:rPr>
          <w:rFonts w:eastAsia="Times New Roman"/>
          <w:b/>
          <w:u w:val="single"/>
          <w:shd w:val="clear" w:color="auto" w:fill="F7CAAC"/>
          <w:lang w:eastAsia="pl-PL"/>
        </w:rPr>
        <w:t>8</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5A5B28">
        <w:rPr>
          <w:rFonts w:eastAsia="Times New Roman"/>
          <w:b/>
          <w:u w:val="single"/>
          <w:shd w:val="clear" w:color="auto" w:fill="F7CAAC"/>
          <w:lang w:eastAsia="pl-PL"/>
        </w:rPr>
        <w:t>3</w:t>
      </w:r>
      <w:r w:rsidR="00037C5F">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09:00</w:t>
      </w:r>
    </w:p>
    <w:p w14:paraId="2724AEDD" w14:textId="77777777" w:rsidR="00550AAF" w:rsidRPr="00152088" w:rsidRDefault="00A04B44" w:rsidP="000A1F54">
      <w:pPr>
        <w:numPr>
          <w:ilvl w:val="0"/>
          <w:numId w:val="22"/>
        </w:numPr>
        <w:spacing w:after="0" w:line="240" w:lineRule="auto"/>
        <w:ind w:left="426" w:hanging="426"/>
        <w:jc w:val="both"/>
      </w:pPr>
      <w:r w:rsidRPr="00152088">
        <w:t>Do oferty należy dołączyć wszystkie wymagane w SWZ dokumenty.</w:t>
      </w:r>
    </w:p>
    <w:p w14:paraId="45550BE2" w14:textId="7691201A" w:rsidR="00550AAF" w:rsidRPr="00152088" w:rsidRDefault="00A04B44" w:rsidP="000A1F54">
      <w:pPr>
        <w:numPr>
          <w:ilvl w:val="0"/>
          <w:numId w:val="22"/>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6AB5AE65" w14:textId="5B3F4370" w:rsidR="00550AAF" w:rsidRPr="00152088" w:rsidRDefault="00A04B44" w:rsidP="000A1F54">
      <w:pPr>
        <w:numPr>
          <w:ilvl w:val="0"/>
          <w:numId w:val="22"/>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1">
        <w:r w:rsidRPr="00152088">
          <w:rPr>
            <w:rStyle w:val="czeinternetowe"/>
            <w:color w:val="1155CC"/>
          </w:rPr>
          <w:t>platformazakupowa.pl</w:t>
        </w:r>
      </w:hyperlink>
      <w:r w:rsidRPr="00152088">
        <w:t xml:space="preserve">, Wykonawca powinien złożyć podpis bezpośrednio na dokumentach przesłanych za pośrednictwem </w:t>
      </w:r>
      <w:hyperlink r:id="rId32">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6A53DC">
        <w:br/>
      </w:r>
      <w:r w:rsidRPr="00152088">
        <w:t>w odniesieniu do wartości postępowania kwalifikowanym podpisem elektronicznym, podpisem zaufanym lub podpisem osobistym.</w:t>
      </w:r>
    </w:p>
    <w:p w14:paraId="56F05BF7" w14:textId="77777777" w:rsidR="00550AAF" w:rsidRPr="00152088" w:rsidRDefault="00A04B44" w:rsidP="000A1F54">
      <w:pPr>
        <w:numPr>
          <w:ilvl w:val="0"/>
          <w:numId w:val="22"/>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152088" w:rsidRDefault="00A04B44" w:rsidP="000A1F54">
      <w:pPr>
        <w:numPr>
          <w:ilvl w:val="0"/>
          <w:numId w:val="22"/>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3">
        <w:r w:rsidRPr="00152088">
          <w:rPr>
            <w:rStyle w:val="czeinternetowe"/>
            <w:color w:val="1155CC"/>
          </w:rPr>
          <w:t>https://platformazakupowa.pl/strona/45-instrukcje</w:t>
        </w:r>
      </w:hyperlink>
    </w:p>
    <w:p w14:paraId="7F4D5F30" w14:textId="5924BD9E" w:rsidR="00550AAF" w:rsidRDefault="00A04B44" w:rsidP="000A1F54">
      <w:pPr>
        <w:numPr>
          <w:ilvl w:val="0"/>
          <w:numId w:val="22"/>
        </w:numPr>
        <w:spacing w:after="0" w:line="240" w:lineRule="auto"/>
        <w:ind w:left="426" w:hanging="426"/>
        <w:jc w:val="both"/>
      </w:pPr>
      <w:r w:rsidRPr="00152088">
        <w:t>Wykonawca po upływie terminu do składania ofert nie może wycofać złożonej oferty.</w:t>
      </w:r>
    </w:p>
    <w:p w14:paraId="294AA17B" w14:textId="6E286957" w:rsidR="00FA74F9" w:rsidRPr="00037C5F" w:rsidRDefault="00FA74F9">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6E0E712C" w:rsidR="00550AAF" w:rsidRPr="00152088" w:rsidRDefault="00A04B44" w:rsidP="000A1F54">
      <w:pPr>
        <w:numPr>
          <w:ilvl w:val="2"/>
          <w:numId w:val="26"/>
        </w:numPr>
        <w:autoSpaceDE w:val="0"/>
        <w:spacing w:before="60" w:after="0" w:line="240" w:lineRule="auto"/>
        <w:ind w:left="357" w:hanging="357"/>
        <w:jc w:val="both"/>
      </w:pPr>
      <w:r w:rsidRPr="00152088">
        <w:rPr>
          <w:rFonts w:eastAsia="Times New Roman"/>
          <w:lang w:eastAsia="pl-PL"/>
        </w:rPr>
        <w:t xml:space="preserve">Otwarcie ofert nastąpi niezwłocznie po upływie terminu składania ofert, tj. </w:t>
      </w:r>
      <w:r w:rsidR="001A25EF">
        <w:rPr>
          <w:rFonts w:eastAsia="Times New Roman"/>
          <w:b/>
          <w:u w:val="single"/>
          <w:shd w:val="clear" w:color="auto" w:fill="F7CAAC"/>
          <w:lang w:eastAsia="pl-PL"/>
        </w:rPr>
        <w:t>0</w:t>
      </w:r>
      <w:r w:rsidR="00003098">
        <w:rPr>
          <w:rFonts w:eastAsia="Times New Roman"/>
          <w:b/>
          <w:u w:val="single"/>
          <w:shd w:val="clear" w:color="auto" w:fill="F7CAAC"/>
          <w:lang w:eastAsia="pl-PL"/>
        </w:rPr>
        <w:t>7</w:t>
      </w:r>
      <w:r w:rsidR="00C72849" w:rsidRPr="00152088">
        <w:rPr>
          <w:rFonts w:eastAsia="Times New Roman"/>
          <w:b/>
          <w:u w:val="single"/>
          <w:shd w:val="clear" w:color="auto" w:fill="F7CAAC"/>
          <w:lang w:eastAsia="pl-PL"/>
        </w:rPr>
        <w:t>.0</w:t>
      </w:r>
      <w:r w:rsidR="001A25EF">
        <w:rPr>
          <w:rFonts w:eastAsia="Times New Roman"/>
          <w:b/>
          <w:u w:val="single"/>
          <w:shd w:val="clear" w:color="auto" w:fill="F7CAAC"/>
          <w:lang w:eastAsia="pl-PL"/>
        </w:rPr>
        <w:t>8</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5A5B28">
        <w:rPr>
          <w:rFonts w:eastAsia="Times New Roman"/>
          <w:b/>
          <w:u w:val="single"/>
          <w:shd w:val="clear" w:color="auto" w:fill="F7CAAC"/>
          <w:lang w:eastAsia="pl-PL"/>
        </w:rPr>
        <w:t>3</w:t>
      </w:r>
      <w:r w:rsidR="006A53DC">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0A1F54">
      <w:pPr>
        <w:numPr>
          <w:ilvl w:val="2"/>
          <w:numId w:val="26"/>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0A1F54">
      <w:pPr>
        <w:numPr>
          <w:ilvl w:val="2"/>
          <w:numId w:val="26"/>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0A1F54">
      <w:pPr>
        <w:numPr>
          <w:ilvl w:val="2"/>
          <w:numId w:val="26"/>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0A1F54">
      <w:pPr>
        <w:numPr>
          <w:ilvl w:val="2"/>
          <w:numId w:val="26"/>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0A1F54">
      <w:pPr>
        <w:numPr>
          <w:ilvl w:val="2"/>
          <w:numId w:val="26"/>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0A1F54">
      <w:pPr>
        <w:numPr>
          <w:ilvl w:val="0"/>
          <w:numId w:val="19"/>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0A1F54">
      <w:pPr>
        <w:numPr>
          <w:ilvl w:val="0"/>
          <w:numId w:val="19"/>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0A1F54">
      <w:pPr>
        <w:numPr>
          <w:ilvl w:val="0"/>
          <w:numId w:val="19"/>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77777777" w:rsidR="0007331C" w:rsidRPr="0007331C" w:rsidRDefault="0007331C" w:rsidP="003B7DA0">
      <w:pPr>
        <w:numPr>
          <w:ilvl w:val="0"/>
          <w:numId w:val="101"/>
        </w:numPr>
        <w:spacing w:before="120" w:after="0" w:line="240" w:lineRule="auto"/>
        <w:ind w:left="425" w:hanging="357"/>
        <w:jc w:val="both"/>
        <w:rPr>
          <w:color w:val="000000"/>
          <w:lang w:eastAsia="pl-PL"/>
        </w:rPr>
      </w:pPr>
      <w:r w:rsidRPr="0007331C">
        <w:rPr>
          <w:color w:val="000000"/>
          <w:lang w:eastAsia="pl-PL"/>
        </w:rPr>
        <w:t>Z postępowania o udzielenie zamówienia wyklucza się Wykonawców, w stosunku do których zachodzi którakolwiek z okoliczności wskazanych:</w:t>
      </w:r>
    </w:p>
    <w:p w14:paraId="7E9B66B7" w14:textId="77777777" w:rsidR="0007331C" w:rsidRPr="0007331C" w:rsidRDefault="0007331C" w:rsidP="003B7DA0">
      <w:pPr>
        <w:numPr>
          <w:ilvl w:val="0"/>
          <w:numId w:val="102"/>
        </w:numPr>
        <w:spacing w:after="0" w:line="240" w:lineRule="auto"/>
        <w:jc w:val="both"/>
        <w:rPr>
          <w:color w:val="000000"/>
          <w:lang w:eastAsia="pl-PL"/>
        </w:rPr>
      </w:pPr>
      <w:r w:rsidRPr="0007331C">
        <w:rPr>
          <w:color w:val="000000"/>
          <w:lang w:eastAsia="pl-PL"/>
        </w:rPr>
        <w:t>w art. 108 ust. 1 pkt 1 - 6 ustawy;</w:t>
      </w:r>
    </w:p>
    <w:p w14:paraId="2AC0669B" w14:textId="77777777" w:rsidR="0007331C" w:rsidRPr="0007331C" w:rsidRDefault="0007331C" w:rsidP="003B7DA0">
      <w:pPr>
        <w:numPr>
          <w:ilvl w:val="0"/>
          <w:numId w:val="102"/>
        </w:numPr>
        <w:spacing w:after="0" w:line="240" w:lineRule="auto"/>
        <w:jc w:val="both"/>
        <w:rPr>
          <w:color w:val="000000"/>
          <w:lang w:eastAsia="pl-PL"/>
        </w:rPr>
      </w:pPr>
      <w:r w:rsidRPr="0007331C">
        <w:rPr>
          <w:color w:val="000000"/>
          <w:lang w:eastAsia="pl-PL"/>
        </w:rPr>
        <w:t>w art. 109 ust. 1 pkt 1 i od 3 do10 ustawy, tj.:</w:t>
      </w:r>
    </w:p>
    <w:p w14:paraId="322CFFFB"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77777777" w:rsidR="0007331C" w:rsidRPr="0007331C" w:rsidRDefault="0007331C" w:rsidP="000A1F54">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0A1F54">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592AD975" w14:textId="77777777" w:rsidR="0007331C" w:rsidRPr="0007331C" w:rsidRDefault="0007331C" w:rsidP="000A1F54">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0A1F54">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0A1F54">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0A1F54">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7777777" w:rsidR="0007331C" w:rsidRPr="0007331C" w:rsidRDefault="0007331C" w:rsidP="000A1F54">
      <w:pPr>
        <w:numPr>
          <w:ilvl w:val="0"/>
          <w:numId w:val="53"/>
        </w:numPr>
        <w:spacing w:after="0" w:line="240" w:lineRule="auto"/>
        <w:ind w:left="709" w:hanging="283"/>
        <w:jc w:val="both"/>
        <w:rPr>
          <w:rFonts w:eastAsia="Songti SC"/>
          <w:color w:val="000000"/>
        </w:rPr>
      </w:pPr>
      <w:r w:rsidRPr="0007331C">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77777777" w:rsidR="0007331C" w:rsidRPr="0007331C" w:rsidRDefault="0007331C" w:rsidP="000A1F54">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0A1F54">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3F285C2B" w14:textId="14FCB9AB" w:rsidR="0007331C" w:rsidRPr="0007331C" w:rsidRDefault="0007331C" w:rsidP="000A1F54">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0A1F54">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0A1F54">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418D716" w14:textId="77777777" w:rsidR="0007331C" w:rsidRPr="0007331C" w:rsidRDefault="0007331C" w:rsidP="000A1F54">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07331C">
        <w:rPr>
          <w:rFonts w:eastAsia="Songti SC"/>
          <w:color w:val="000000"/>
        </w:rPr>
        <w:br/>
        <w:t xml:space="preserve">o udzielenie zamówienia. </w:t>
      </w:r>
    </w:p>
    <w:p w14:paraId="58004EB1" w14:textId="70D86402" w:rsidR="0007331C" w:rsidRPr="00CF35B5" w:rsidRDefault="0007331C" w:rsidP="000A1F54">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0A1F54">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0A1F54">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9448753" w:rsidR="0007331C" w:rsidRDefault="0007331C" w:rsidP="0007331C">
      <w:pPr>
        <w:spacing w:after="0" w:line="240" w:lineRule="auto"/>
        <w:ind w:firstLine="426"/>
        <w:jc w:val="both"/>
        <w:rPr>
          <w:lang w:eastAsia="pl-PL"/>
        </w:rPr>
      </w:pPr>
      <w:r w:rsidRPr="00CF35B5">
        <w:rPr>
          <w:lang w:eastAsia="pl-PL"/>
        </w:rPr>
        <w:t>o udzielenie zamówienia.</w:t>
      </w:r>
    </w:p>
    <w:p w14:paraId="1BCC52C4" w14:textId="77777777" w:rsidR="00294DB1" w:rsidRPr="000F4342" w:rsidRDefault="00294DB1" w:rsidP="000A1F54">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0F4342">
        <w:rPr>
          <w:b/>
          <w:u w:val="single"/>
          <w:shd w:val="clear" w:color="auto" w:fill="F2F2F5"/>
        </w:rPr>
        <w:t>Zakaz obejmuje również podwykonawców, dostawców i podmioty, na których zdolności wykonawca polega</w:t>
      </w:r>
      <w:r w:rsidRPr="000F4342">
        <w:rPr>
          <w:shd w:val="clear" w:color="auto" w:fill="F2F2F5"/>
        </w:rPr>
        <w:t xml:space="preserve">, </w:t>
      </w:r>
      <w:r w:rsidRPr="000F4342">
        <w:rPr>
          <w:shd w:val="clear" w:color="auto" w:fill="F2F2F5"/>
        </w:rPr>
        <w:br/>
        <w:t>w przypadku gdy przypada na nich ponad 10 % wartości zamówienia</w:t>
      </w:r>
      <w:r w:rsidRPr="000F4342">
        <w:t>.</w:t>
      </w:r>
    </w:p>
    <w:p w14:paraId="088FF51C" w14:textId="77777777" w:rsidR="00294DB1" w:rsidRPr="000F4342" w:rsidRDefault="00294DB1" w:rsidP="00294DB1">
      <w:pPr>
        <w:spacing w:after="0" w:line="240" w:lineRule="auto"/>
        <w:ind w:left="425"/>
        <w:contextualSpacing/>
        <w:jc w:val="both"/>
        <w:rPr>
          <w:sz w:val="8"/>
          <w:szCs w:val="8"/>
        </w:rPr>
      </w:pPr>
    </w:p>
    <w:p w14:paraId="15BAE6BA" w14:textId="494084E3"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E9A42E6" w:rsidR="00550AAF" w:rsidRPr="00152088" w:rsidRDefault="00A04B44" w:rsidP="00554EF5">
      <w:pPr>
        <w:numPr>
          <w:ilvl w:val="6"/>
          <w:numId w:val="3"/>
        </w:numPr>
        <w:autoSpaceDE w:val="0"/>
        <w:spacing w:before="120" w:after="0" w:line="240" w:lineRule="auto"/>
        <w:ind w:left="425" w:hanging="425"/>
        <w:jc w:val="both"/>
      </w:pPr>
      <w:r w:rsidRPr="00152088">
        <w:t xml:space="preserve">Cena oferty musi uwzględniać wszystkie zobowiązania wynikające z umowy, tj. wszystkie </w:t>
      </w:r>
      <w:r w:rsidR="00554EF5" w:rsidRPr="00152088">
        <w:t xml:space="preserve">koszty </w:t>
      </w:r>
      <w:r w:rsidR="00F06AE7">
        <w:br/>
      </w:r>
      <w:r w:rsidR="00554EF5" w:rsidRPr="00152088">
        <w:t>i</w:t>
      </w:r>
      <w:r w:rsidRPr="00152088">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35F7361D"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E37848">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1CEECA0" w14:textId="77777777" w:rsidR="00824AD4" w:rsidRPr="00824AD4" w:rsidRDefault="00824AD4" w:rsidP="00824AD4">
      <w:pPr>
        <w:autoSpaceDE w:val="0"/>
        <w:spacing w:before="40" w:after="0" w:line="240" w:lineRule="auto"/>
        <w:jc w:val="both"/>
        <w:rPr>
          <w:b/>
          <w:color w:val="000000"/>
          <w:sz w:val="10"/>
          <w:szCs w:val="10"/>
          <w:u w:val="single"/>
          <w:lang w:eastAsia="pl-PL"/>
        </w:rPr>
      </w:pPr>
    </w:p>
    <w:p w14:paraId="1E0CEF28" w14:textId="6A7F7148" w:rsidR="00D95E05" w:rsidRPr="00824AD4" w:rsidRDefault="00A04B44" w:rsidP="00824AD4">
      <w:pPr>
        <w:autoSpaceDE w:val="0"/>
        <w:spacing w:before="40" w:after="0" w:line="240" w:lineRule="auto"/>
        <w:ind w:left="425"/>
        <w:jc w:val="both"/>
      </w:pPr>
      <w:r w:rsidRPr="00152088">
        <w:rPr>
          <w:color w:val="000000"/>
          <w:lang w:eastAsia="pl-PL"/>
        </w:rPr>
        <w:t xml:space="preserve">Przy wyborze oferty Zamawiający będzie kierował </w:t>
      </w:r>
      <w:r w:rsidR="00002A67" w:rsidRPr="00152088">
        <w:rPr>
          <w:color w:val="000000"/>
          <w:lang w:eastAsia="pl-PL"/>
        </w:rPr>
        <w:t>się</w:t>
      </w:r>
      <w:r w:rsidR="00002A67" w:rsidRPr="00152088">
        <w:rPr>
          <w:b/>
          <w:color w:val="000000"/>
          <w:lang w:eastAsia="pl-PL"/>
        </w:rPr>
        <w:t xml:space="preserve"> </w:t>
      </w:r>
      <w:r w:rsidR="00D95E05" w:rsidRPr="00152088">
        <w:rPr>
          <w:b/>
          <w:color w:val="000000"/>
          <w:lang w:eastAsia="pl-PL"/>
        </w:rPr>
        <w:t>następującymi kryteriami:</w:t>
      </w:r>
    </w:p>
    <w:p w14:paraId="48DA548A" w14:textId="77777777" w:rsidR="00824AD4" w:rsidRPr="00002A67" w:rsidRDefault="00824AD4" w:rsidP="00824AD4">
      <w:pPr>
        <w:autoSpaceDE w:val="0"/>
        <w:spacing w:before="40" w:after="0" w:line="240" w:lineRule="auto"/>
        <w:ind w:left="425"/>
        <w:jc w:val="both"/>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921"/>
        <w:gridCol w:w="1701"/>
        <w:gridCol w:w="2213"/>
      </w:tblGrid>
      <w:tr w:rsidR="00824AD4" w:rsidRPr="00D46226" w14:paraId="6739E4AF" w14:textId="77777777" w:rsidTr="000F01C0">
        <w:trPr>
          <w:trHeight w:val="220"/>
          <w:jc w:val="center"/>
        </w:trPr>
        <w:tc>
          <w:tcPr>
            <w:tcW w:w="562" w:type="dxa"/>
            <w:vAlign w:val="center"/>
          </w:tcPr>
          <w:p w14:paraId="20E841A3" w14:textId="77777777" w:rsidR="00824AD4" w:rsidRPr="00824AD4" w:rsidRDefault="00824AD4" w:rsidP="00824AD4">
            <w:pPr>
              <w:widowControl w:val="0"/>
              <w:autoSpaceDE w:val="0"/>
              <w:autoSpaceDN w:val="0"/>
              <w:adjustRightInd w:val="0"/>
              <w:spacing w:after="0" w:line="240" w:lineRule="auto"/>
              <w:jc w:val="center"/>
              <w:rPr>
                <w:color w:val="000000"/>
              </w:rPr>
            </w:pPr>
            <w:r w:rsidRPr="00824AD4">
              <w:rPr>
                <w:b/>
                <w:bCs/>
                <w:color w:val="000000"/>
              </w:rPr>
              <w:t>Lp.</w:t>
            </w:r>
          </w:p>
        </w:tc>
        <w:tc>
          <w:tcPr>
            <w:tcW w:w="3921" w:type="dxa"/>
            <w:vAlign w:val="center"/>
          </w:tcPr>
          <w:p w14:paraId="092AD419" w14:textId="77777777" w:rsidR="00824AD4" w:rsidRPr="00D46226" w:rsidRDefault="00824AD4" w:rsidP="000D48E9">
            <w:pPr>
              <w:widowControl w:val="0"/>
              <w:autoSpaceDE w:val="0"/>
              <w:autoSpaceDN w:val="0"/>
              <w:adjustRightInd w:val="0"/>
              <w:spacing w:after="0" w:line="240" w:lineRule="auto"/>
              <w:jc w:val="center"/>
              <w:rPr>
                <w:color w:val="000000"/>
              </w:rPr>
            </w:pPr>
            <w:r w:rsidRPr="00D46226">
              <w:rPr>
                <w:b/>
                <w:bCs/>
                <w:color w:val="000000"/>
              </w:rPr>
              <w:t>Kryterium</w:t>
            </w:r>
          </w:p>
        </w:tc>
        <w:tc>
          <w:tcPr>
            <w:tcW w:w="1701" w:type="dxa"/>
            <w:vAlign w:val="center"/>
          </w:tcPr>
          <w:p w14:paraId="4B177A4E" w14:textId="77777777" w:rsidR="00824AD4" w:rsidRPr="00D46226" w:rsidRDefault="00824AD4" w:rsidP="000D48E9">
            <w:pPr>
              <w:widowControl w:val="0"/>
              <w:autoSpaceDE w:val="0"/>
              <w:autoSpaceDN w:val="0"/>
              <w:adjustRightInd w:val="0"/>
              <w:spacing w:after="0" w:line="240" w:lineRule="auto"/>
              <w:jc w:val="center"/>
              <w:rPr>
                <w:color w:val="000000"/>
              </w:rPr>
            </w:pPr>
            <w:r w:rsidRPr="00D46226">
              <w:rPr>
                <w:b/>
                <w:bCs/>
                <w:color w:val="000000"/>
              </w:rPr>
              <w:t>Znaczenie kryterium (%)</w:t>
            </w:r>
          </w:p>
        </w:tc>
        <w:tc>
          <w:tcPr>
            <w:tcW w:w="2213" w:type="dxa"/>
            <w:vAlign w:val="center"/>
          </w:tcPr>
          <w:p w14:paraId="5EBBD727" w14:textId="77777777" w:rsidR="00824AD4" w:rsidRPr="00D46226" w:rsidRDefault="00824AD4" w:rsidP="000D48E9">
            <w:pPr>
              <w:widowControl w:val="0"/>
              <w:autoSpaceDE w:val="0"/>
              <w:autoSpaceDN w:val="0"/>
              <w:adjustRightInd w:val="0"/>
              <w:spacing w:after="0" w:line="240" w:lineRule="auto"/>
              <w:jc w:val="center"/>
              <w:rPr>
                <w:color w:val="000000"/>
              </w:rPr>
            </w:pPr>
            <w:r w:rsidRPr="00D46226">
              <w:rPr>
                <w:b/>
                <w:bCs/>
                <w:color w:val="000000"/>
              </w:rPr>
              <w:t xml:space="preserve">Liczba możliwych </w:t>
            </w:r>
            <w:r w:rsidRPr="00D46226">
              <w:rPr>
                <w:b/>
                <w:bCs/>
                <w:color w:val="000000"/>
              </w:rPr>
              <w:br/>
              <w:t>do uzyskania punktów</w:t>
            </w:r>
          </w:p>
        </w:tc>
      </w:tr>
      <w:tr w:rsidR="00824AD4" w:rsidRPr="00D46226" w14:paraId="1802CE4B" w14:textId="77777777" w:rsidTr="000F01C0">
        <w:trPr>
          <w:trHeight w:val="484"/>
          <w:jc w:val="center"/>
        </w:trPr>
        <w:tc>
          <w:tcPr>
            <w:tcW w:w="562" w:type="dxa"/>
            <w:vAlign w:val="center"/>
          </w:tcPr>
          <w:p w14:paraId="3306EE88" w14:textId="77777777" w:rsidR="00824AD4" w:rsidRPr="00D46226" w:rsidRDefault="00824AD4" w:rsidP="000D48E9">
            <w:pPr>
              <w:widowControl w:val="0"/>
              <w:autoSpaceDE w:val="0"/>
              <w:autoSpaceDN w:val="0"/>
              <w:adjustRightInd w:val="0"/>
              <w:spacing w:after="0" w:line="240" w:lineRule="auto"/>
              <w:jc w:val="center"/>
              <w:rPr>
                <w:color w:val="000000"/>
              </w:rPr>
            </w:pPr>
            <w:r w:rsidRPr="00D46226">
              <w:rPr>
                <w:color w:val="000000"/>
              </w:rPr>
              <w:t>1.</w:t>
            </w:r>
          </w:p>
        </w:tc>
        <w:tc>
          <w:tcPr>
            <w:tcW w:w="3921" w:type="dxa"/>
            <w:vAlign w:val="center"/>
          </w:tcPr>
          <w:p w14:paraId="2BF9B2E5" w14:textId="77777777" w:rsidR="00824AD4" w:rsidRPr="00D46226" w:rsidRDefault="00824AD4" w:rsidP="000D48E9">
            <w:pPr>
              <w:widowControl w:val="0"/>
              <w:autoSpaceDE w:val="0"/>
              <w:autoSpaceDN w:val="0"/>
              <w:adjustRightInd w:val="0"/>
              <w:spacing w:after="0" w:line="240" w:lineRule="auto"/>
              <w:rPr>
                <w:color w:val="000000"/>
              </w:rPr>
            </w:pPr>
            <w:r w:rsidRPr="00D46226">
              <w:rPr>
                <w:color w:val="000000"/>
              </w:rPr>
              <w:t xml:space="preserve">Cena oferty </w:t>
            </w:r>
          </w:p>
        </w:tc>
        <w:tc>
          <w:tcPr>
            <w:tcW w:w="1701" w:type="dxa"/>
            <w:vAlign w:val="center"/>
          </w:tcPr>
          <w:p w14:paraId="2550CCB7" w14:textId="52F7A743" w:rsidR="00824AD4" w:rsidRPr="00D46226" w:rsidRDefault="001A25EF" w:rsidP="000D48E9">
            <w:pPr>
              <w:widowControl w:val="0"/>
              <w:autoSpaceDE w:val="0"/>
              <w:autoSpaceDN w:val="0"/>
              <w:adjustRightInd w:val="0"/>
              <w:spacing w:after="0" w:line="240" w:lineRule="auto"/>
              <w:jc w:val="center"/>
              <w:rPr>
                <w:color w:val="000000"/>
              </w:rPr>
            </w:pPr>
            <w:r>
              <w:rPr>
                <w:b/>
                <w:bCs/>
                <w:color w:val="000000"/>
              </w:rPr>
              <w:t>6</w:t>
            </w:r>
            <w:r w:rsidR="00824AD4" w:rsidRPr="00D46226">
              <w:rPr>
                <w:b/>
                <w:bCs/>
                <w:color w:val="000000"/>
              </w:rPr>
              <w:t>0</w:t>
            </w:r>
          </w:p>
        </w:tc>
        <w:tc>
          <w:tcPr>
            <w:tcW w:w="2213" w:type="dxa"/>
            <w:vAlign w:val="center"/>
          </w:tcPr>
          <w:p w14:paraId="27CA53EF" w14:textId="7ADDBFBE" w:rsidR="00824AD4" w:rsidRPr="00D46226" w:rsidRDefault="00824AD4" w:rsidP="001A25EF">
            <w:pPr>
              <w:widowControl w:val="0"/>
              <w:autoSpaceDE w:val="0"/>
              <w:autoSpaceDN w:val="0"/>
              <w:adjustRightInd w:val="0"/>
              <w:spacing w:after="0" w:line="240" w:lineRule="auto"/>
              <w:jc w:val="center"/>
              <w:rPr>
                <w:color w:val="000000"/>
              </w:rPr>
            </w:pPr>
            <w:r w:rsidRPr="00D46226">
              <w:rPr>
                <w:color w:val="000000"/>
              </w:rPr>
              <w:t xml:space="preserve">do </w:t>
            </w:r>
            <w:r w:rsidR="001A25EF">
              <w:rPr>
                <w:color w:val="000000"/>
              </w:rPr>
              <w:t>6</w:t>
            </w:r>
            <w:r w:rsidRPr="00D46226">
              <w:rPr>
                <w:color w:val="000000"/>
              </w:rPr>
              <w:t>0 punktów</w:t>
            </w:r>
          </w:p>
        </w:tc>
      </w:tr>
      <w:tr w:rsidR="00824AD4" w:rsidRPr="00D46226" w14:paraId="1B83249A" w14:textId="77777777" w:rsidTr="000F01C0">
        <w:trPr>
          <w:trHeight w:val="505"/>
          <w:jc w:val="center"/>
        </w:trPr>
        <w:tc>
          <w:tcPr>
            <w:tcW w:w="562" w:type="dxa"/>
            <w:vAlign w:val="center"/>
          </w:tcPr>
          <w:p w14:paraId="3EB0DE40" w14:textId="77777777" w:rsidR="00824AD4" w:rsidRPr="00D46226" w:rsidRDefault="00824AD4" w:rsidP="000D48E9">
            <w:pPr>
              <w:widowControl w:val="0"/>
              <w:autoSpaceDE w:val="0"/>
              <w:autoSpaceDN w:val="0"/>
              <w:adjustRightInd w:val="0"/>
              <w:spacing w:after="0" w:line="240" w:lineRule="auto"/>
              <w:jc w:val="center"/>
              <w:rPr>
                <w:color w:val="000000"/>
              </w:rPr>
            </w:pPr>
            <w:r w:rsidRPr="00D46226">
              <w:rPr>
                <w:color w:val="000000"/>
              </w:rPr>
              <w:t>2.</w:t>
            </w:r>
          </w:p>
        </w:tc>
        <w:tc>
          <w:tcPr>
            <w:tcW w:w="3921" w:type="dxa"/>
            <w:vAlign w:val="center"/>
          </w:tcPr>
          <w:p w14:paraId="224B1046" w14:textId="58B7C4D8" w:rsidR="00824AD4" w:rsidRPr="001A25EF" w:rsidRDefault="001A25EF" w:rsidP="000D48E9">
            <w:pPr>
              <w:widowControl w:val="0"/>
              <w:autoSpaceDE w:val="0"/>
              <w:autoSpaceDN w:val="0"/>
              <w:adjustRightInd w:val="0"/>
              <w:spacing w:after="0" w:line="240" w:lineRule="auto"/>
              <w:rPr>
                <w:color w:val="000000"/>
              </w:rPr>
            </w:pPr>
            <w:r w:rsidRPr="001A25EF">
              <w:rPr>
                <w:iCs/>
                <w:sz w:val="24"/>
                <w:szCs w:val="24"/>
              </w:rPr>
              <w:t>Ilość wizyt serwisowych w miesiącu</w:t>
            </w:r>
          </w:p>
        </w:tc>
        <w:tc>
          <w:tcPr>
            <w:tcW w:w="1701" w:type="dxa"/>
            <w:vAlign w:val="center"/>
          </w:tcPr>
          <w:p w14:paraId="34BC0ACC" w14:textId="3A1162EA" w:rsidR="00824AD4" w:rsidRPr="00D46226" w:rsidRDefault="001A25EF" w:rsidP="000D48E9">
            <w:pPr>
              <w:widowControl w:val="0"/>
              <w:autoSpaceDE w:val="0"/>
              <w:autoSpaceDN w:val="0"/>
              <w:adjustRightInd w:val="0"/>
              <w:spacing w:after="0" w:line="240" w:lineRule="auto"/>
              <w:jc w:val="center"/>
              <w:rPr>
                <w:color w:val="000000"/>
              </w:rPr>
            </w:pPr>
            <w:r>
              <w:rPr>
                <w:b/>
                <w:bCs/>
                <w:color w:val="000000"/>
              </w:rPr>
              <w:t>2</w:t>
            </w:r>
            <w:r w:rsidR="00824AD4" w:rsidRPr="00D46226">
              <w:rPr>
                <w:b/>
                <w:bCs/>
                <w:color w:val="000000"/>
              </w:rPr>
              <w:t>0</w:t>
            </w:r>
          </w:p>
        </w:tc>
        <w:tc>
          <w:tcPr>
            <w:tcW w:w="2213" w:type="dxa"/>
            <w:vAlign w:val="center"/>
          </w:tcPr>
          <w:p w14:paraId="2CF704E2" w14:textId="67A1580C" w:rsidR="00824AD4" w:rsidRPr="00D46226" w:rsidRDefault="00824AD4" w:rsidP="001A25EF">
            <w:pPr>
              <w:widowControl w:val="0"/>
              <w:autoSpaceDE w:val="0"/>
              <w:autoSpaceDN w:val="0"/>
              <w:adjustRightInd w:val="0"/>
              <w:spacing w:after="0" w:line="240" w:lineRule="auto"/>
              <w:jc w:val="center"/>
              <w:rPr>
                <w:color w:val="000000"/>
              </w:rPr>
            </w:pPr>
            <w:r w:rsidRPr="00D46226">
              <w:rPr>
                <w:bCs/>
                <w:color w:val="000000"/>
              </w:rPr>
              <w:t xml:space="preserve">do </w:t>
            </w:r>
            <w:r w:rsidR="001A25EF">
              <w:rPr>
                <w:bCs/>
                <w:color w:val="000000"/>
              </w:rPr>
              <w:t>2</w:t>
            </w:r>
            <w:r w:rsidRPr="00D46226">
              <w:rPr>
                <w:bCs/>
                <w:color w:val="000000"/>
              </w:rPr>
              <w:t>0 punktów</w:t>
            </w:r>
          </w:p>
        </w:tc>
      </w:tr>
      <w:tr w:rsidR="001A25EF" w:rsidRPr="00D46226" w14:paraId="31A69307" w14:textId="77777777" w:rsidTr="000F01C0">
        <w:trPr>
          <w:trHeight w:val="456"/>
          <w:jc w:val="center"/>
        </w:trPr>
        <w:tc>
          <w:tcPr>
            <w:tcW w:w="562" w:type="dxa"/>
            <w:vAlign w:val="center"/>
          </w:tcPr>
          <w:p w14:paraId="3E25FEE7" w14:textId="72F30BCA" w:rsidR="001A25EF" w:rsidRPr="00D46226" w:rsidRDefault="001A25EF" w:rsidP="001A25EF">
            <w:pPr>
              <w:widowControl w:val="0"/>
              <w:autoSpaceDE w:val="0"/>
              <w:autoSpaceDN w:val="0"/>
              <w:adjustRightInd w:val="0"/>
              <w:spacing w:after="0" w:line="240" w:lineRule="auto"/>
              <w:jc w:val="center"/>
              <w:rPr>
                <w:color w:val="000000"/>
              </w:rPr>
            </w:pPr>
            <w:r>
              <w:rPr>
                <w:color w:val="000000"/>
              </w:rPr>
              <w:t>3.</w:t>
            </w:r>
          </w:p>
        </w:tc>
        <w:tc>
          <w:tcPr>
            <w:tcW w:w="3921" w:type="dxa"/>
            <w:vAlign w:val="center"/>
          </w:tcPr>
          <w:p w14:paraId="52B0BEBB" w14:textId="6572A785" w:rsidR="001A25EF" w:rsidRPr="001A25EF" w:rsidRDefault="001A25EF" w:rsidP="001A25EF">
            <w:pPr>
              <w:widowControl w:val="0"/>
              <w:autoSpaceDE w:val="0"/>
              <w:autoSpaceDN w:val="0"/>
              <w:adjustRightInd w:val="0"/>
              <w:spacing w:after="0" w:line="240" w:lineRule="auto"/>
              <w:rPr>
                <w:iCs/>
                <w:sz w:val="24"/>
                <w:szCs w:val="24"/>
              </w:rPr>
            </w:pPr>
            <w:r>
              <w:rPr>
                <w:sz w:val="24"/>
                <w:szCs w:val="24"/>
              </w:rPr>
              <w:t>C</w:t>
            </w:r>
            <w:r w:rsidRPr="001A25EF">
              <w:rPr>
                <w:sz w:val="24"/>
                <w:szCs w:val="24"/>
              </w:rPr>
              <w:t>zas reakcji serwisowej</w:t>
            </w:r>
          </w:p>
        </w:tc>
        <w:tc>
          <w:tcPr>
            <w:tcW w:w="1701" w:type="dxa"/>
            <w:vAlign w:val="center"/>
          </w:tcPr>
          <w:p w14:paraId="6191EB77" w14:textId="1A3FEE53" w:rsidR="001A25EF" w:rsidRDefault="001A25EF" w:rsidP="001A25EF">
            <w:pPr>
              <w:widowControl w:val="0"/>
              <w:autoSpaceDE w:val="0"/>
              <w:autoSpaceDN w:val="0"/>
              <w:adjustRightInd w:val="0"/>
              <w:spacing w:after="0" w:line="240" w:lineRule="auto"/>
              <w:jc w:val="center"/>
              <w:rPr>
                <w:b/>
                <w:bCs/>
                <w:color w:val="000000"/>
              </w:rPr>
            </w:pPr>
            <w:r>
              <w:rPr>
                <w:b/>
                <w:bCs/>
                <w:color w:val="000000"/>
              </w:rPr>
              <w:t>2</w:t>
            </w:r>
            <w:r w:rsidRPr="00D46226">
              <w:rPr>
                <w:b/>
                <w:bCs/>
                <w:color w:val="000000"/>
              </w:rPr>
              <w:t>0</w:t>
            </w:r>
          </w:p>
        </w:tc>
        <w:tc>
          <w:tcPr>
            <w:tcW w:w="2213" w:type="dxa"/>
            <w:vAlign w:val="center"/>
          </w:tcPr>
          <w:p w14:paraId="360324C6" w14:textId="21A697C2" w:rsidR="001A25EF" w:rsidRPr="00D46226" w:rsidRDefault="001A25EF" w:rsidP="001A25EF">
            <w:pPr>
              <w:widowControl w:val="0"/>
              <w:autoSpaceDE w:val="0"/>
              <w:autoSpaceDN w:val="0"/>
              <w:adjustRightInd w:val="0"/>
              <w:spacing w:after="0" w:line="240" w:lineRule="auto"/>
              <w:jc w:val="center"/>
              <w:rPr>
                <w:bCs/>
                <w:color w:val="000000"/>
              </w:rPr>
            </w:pPr>
            <w:r w:rsidRPr="00D46226">
              <w:rPr>
                <w:bCs/>
                <w:color w:val="000000"/>
              </w:rPr>
              <w:t xml:space="preserve">do </w:t>
            </w:r>
            <w:r>
              <w:rPr>
                <w:bCs/>
                <w:color w:val="000000"/>
              </w:rPr>
              <w:t>2</w:t>
            </w:r>
            <w:r w:rsidRPr="00D46226">
              <w:rPr>
                <w:bCs/>
                <w:color w:val="000000"/>
              </w:rPr>
              <w:t>0 punktów</w:t>
            </w:r>
          </w:p>
        </w:tc>
      </w:tr>
    </w:tbl>
    <w:p w14:paraId="111FDAE6" w14:textId="77777777" w:rsidR="00824AD4" w:rsidRPr="00D46226" w:rsidRDefault="00824AD4" w:rsidP="00824AD4">
      <w:pPr>
        <w:spacing w:after="0" w:line="240" w:lineRule="auto"/>
        <w:ind w:left="567"/>
        <w:rPr>
          <w:rFonts w:eastAsia="Times New Roman"/>
          <w:b/>
          <w:lang w:eastAsia="x-none"/>
        </w:rPr>
      </w:pPr>
    </w:p>
    <w:p w14:paraId="0E1D70D1" w14:textId="7E168DFD" w:rsidR="00824AD4" w:rsidRPr="00824AD4" w:rsidRDefault="00824AD4" w:rsidP="007C404D">
      <w:pPr>
        <w:pStyle w:val="Akapitzlist"/>
        <w:numPr>
          <w:ilvl w:val="2"/>
          <w:numId w:val="32"/>
        </w:numPr>
        <w:spacing w:after="0" w:line="240" w:lineRule="auto"/>
        <w:rPr>
          <w:rFonts w:ascii="Times New Roman" w:eastAsia="Times New Roman" w:hAnsi="Times New Roman" w:cs="Times New Roman"/>
          <w:b/>
          <w:lang w:eastAsia="x-none"/>
        </w:rPr>
      </w:pPr>
      <w:r w:rsidRPr="00824AD4">
        <w:rPr>
          <w:rFonts w:ascii="Times New Roman" w:eastAsia="Times New Roman" w:hAnsi="Times New Roman" w:cs="Times New Roman"/>
          <w:spacing w:val="-1"/>
          <w:lang w:eastAsia="x-none"/>
        </w:rPr>
        <w:t>Cena</w:t>
      </w:r>
      <w:r w:rsidRPr="00824AD4">
        <w:rPr>
          <w:rFonts w:ascii="Times New Roman" w:eastAsia="Times New Roman" w:hAnsi="Times New Roman" w:cs="Times New Roman"/>
          <w:spacing w:val="4"/>
          <w:lang w:eastAsia="x-none"/>
        </w:rPr>
        <w:t xml:space="preserve"> </w:t>
      </w:r>
      <w:r w:rsidRPr="00824AD4">
        <w:rPr>
          <w:rFonts w:ascii="Times New Roman" w:eastAsia="Times New Roman" w:hAnsi="Times New Roman" w:cs="Times New Roman"/>
          <w:lang w:eastAsia="x-none"/>
        </w:rPr>
        <w:t>–</w:t>
      </w:r>
      <w:r w:rsidRPr="00824AD4">
        <w:rPr>
          <w:rFonts w:ascii="Times New Roman" w:eastAsia="Times New Roman" w:hAnsi="Times New Roman" w:cs="Times New Roman"/>
          <w:spacing w:val="5"/>
          <w:lang w:eastAsia="x-none"/>
        </w:rPr>
        <w:t xml:space="preserve"> </w:t>
      </w:r>
      <w:r w:rsidRPr="00824AD4">
        <w:rPr>
          <w:rFonts w:ascii="Times New Roman" w:eastAsia="Times New Roman" w:hAnsi="Times New Roman" w:cs="Times New Roman"/>
          <w:b/>
          <w:spacing w:val="5"/>
          <w:lang w:eastAsia="x-none"/>
        </w:rPr>
        <w:t>9</w:t>
      </w:r>
      <w:r w:rsidRPr="00824AD4">
        <w:rPr>
          <w:rFonts w:ascii="Times New Roman" w:eastAsia="Times New Roman" w:hAnsi="Times New Roman" w:cs="Times New Roman"/>
          <w:b/>
          <w:spacing w:val="-1"/>
          <w:lang w:eastAsia="x-none"/>
        </w:rPr>
        <w:t>0%</w:t>
      </w:r>
    </w:p>
    <w:p w14:paraId="1A7DAB70" w14:textId="3E974907" w:rsidR="00824AD4" w:rsidRPr="00FE4D22" w:rsidRDefault="00824AD4" w:rsidP="00824AD4">
      <w:pPr>
        <w:spacing w:after="120" w:line="240" w:lineRule="auto"/>
        <w:ind w:left="567" w:right="3095"/>
        <w:rPr>
          <w:rFonts w:eastAsia="Times New Roman"/>
          <w:spacing w:val="-13"/>
          <w:lang w:val="x-none" w:eastAsia="x-none"/>
        </w:rPr>
      </w:pPr>
      <w:r w:rsidRPr="00FE4D22">
        <w:rPr>
          <w:rFonts w:eastAsia="Times New Roman"/>
          <w:spacing w:val="-1"/>
          <w:lang w:eastAsia="x-none"/>
        </w:rPr>
        <w:t xml:space="preserve">         sposób</w:t>
      </w:r>
      <w:r w:rsidRPr="00FE4D22">
        <w:rPr>
          <w:rFonts w:eastAsia="Times New Roman"/>
          <w:spacing w:val="8"/>
          <w:lang w:val="x-none" w:eastAsia="x-none"/>
        </w:rPr>
        <w:t xml:space="preserve"> </w:t>
      </w:r>
      <w:r w:rsidRPr="00FE4D22">
        <w:rPr>
          <w:rFonts w:eastAsia="Times New Roman"/>
          <w:spacing w:val="-1"/>
          <w:lang w:val="x-none" w:eastAsia="x-none"/>
        </w:rPr>
        <w:t>przyznania</w:t>
      </w:r>
      <w:r w:rsidRPr="00FE4D22">
        <w:rPr>
          <w:rFonts w:eastAsia="Times New Roman"/>
          <w:spacing w:val="7"/>
          <w:lang w:val="x-none" w:eastAsia="x-none"/>
        </w:rPr>
        <w:t xml:space="preserve"> </w:t>
      </w:r>
      <w:r w:rsidRPr="00FE4D22">
        <w:rPr>
          <w:rFonts w:eastAsia="Times New Roman"/>
          <w:lang w:val="x-none" w:eastAsia="x-none"/>
        </w:rPr>
        <w:t>punktów</w:t>
      </w:r>
      <w:r w:rsidRPr="00FE4D22">
        <w:rPr>
          <w:rFonts w:eastAsia="Times New Roman"/>
          <w:spacing w:val="7"/>
          <w:lang w:val="x-none" w:eastAsia="x-none"/>
        </w:rPr>
        <w:t xml:space="preserve"> </w:t>
      </w:r>
    </w:p>
    <w:p w14:paraId="6226B34A" w14:textId="6F247FED" w:rsidR="00824AD4" w:rsidRPr="00FE4D22" w:rsidRDefault="00824AD4" w:rsidP="00824AD4">
      <w:pPr>
        <w:spacing w:after="120" w:line="240" w:lineRule="auto"/>
        <w:ind w:left="567" w:right="3095"/>
        <w:jc w:val="center"/>
        <w:rPr>
          <w:rFonts w:eastAsia="Times New Roman"/>
          <w:b/>
          <w:spacing w:val="-13"/>
          <w:lang w:val="x-none" w:eastAsia="x-none"/>
        </w:rPr>
      </w:pPr>
      <w:r w:rsidRPr="00FE4D22">
        <w:rPr>
          <w:rFonts w:eastAsia="Times New Roman"/>
          <w:b/>
          <w:spacing w:val="-13"/>
          <w:lang w:eastAsia="x-none"/>
        </w:rPr>
        <w:t>Cn / Cb</w:t>
      </w:r>
      <w:r w:rsidRPr="00FE4D22">
        <w:rPr>
          <w:rFonts w:eastAsia="Times New Roman"/>
          <w:b/>
          <w:spacing w:val="-13"/>
          <w:lang w:val="x-none" w:eastAsia="x-none"/>
        </w:rPr>
        <w:t xml:space="preserve"> x 100 x  </w:t>
      </w:r>
      <w:r w:rsidR="00926207">
        <w:rPr>
          <w:rFonts w:eastAsia="Times New Roman"/>
          <w:b/>
          <w:spacing w:val="-13"/>
          <w:lang w:eastAsia="x-none"/>
        </w:rPr>
        <w:t>6</w:t>
      </w:r>
      <w:r w:rsidRPr="00FE4D22">
        <w:rPr>
          <w:rFonts w:eastAsia="Times New Roman"/>
          <w:b/>
          <w:spacing w:val="-13"/>
          <w:lang w:eastAsia="x-none"/>
        </w:rPr>
        <w:t>0</w:t>
      </w:r>
      <w:r w:rsidRPr="00FE4D22">
        <w:rPr>
          <w:rFonts w:eastAsia="Times New Roman"/>
          <w:b/>
          <w:spacing w:val="-13"/>
          <w:lang w:val="x-none" w:eastAsia="x-none"/>
        </w:rPr>
        <w:t>% = ilość</w:t>
      </w:r>
      <w:r w:rsidRPr="00FE4D22">
        <w:rPr>
          <w:rFonts w:eastAsia="Times New Roman"/>
          <w:b/>
          <w:spacing w:val="-13"/>
          <w:lang w:eastAsia="x-none"/>
        </w:rPr>
        <w:t xml:space="preserve"> </w:t>
      </w:r>
      <w:r w:rsidRPr="00FE4D22">
        <w:rPr>
          <w:rFonts w:eastAsia="Times New Roman"/>
          <w:b/>
          <w:spacing w:val="-13"/>
          <w:lang w:val="x-none" w:eastAsia="x-none"/>
        </w:rPr>
        <w:t>punktów</w:t>
      </w:r>
    </w:p>
    <w:p w14:paraId="01B9024A" w14:textId="77777777" w:rsidR="00824AD4" w:rsidRPr="00FE4D22" w:rsidRDefault="00824AD4" w:rsidP="00824AD4">
      <w:pPr>
        <w:spacing w:after="0" w:line="240" w:lineRule="auto"/>
        <w:ind w:left="1134"/>
        <w:rPr>
          <w:rFonts w:eastAsia="Times New Roman"/>
          <w:lang w:eastAsia="pl-PL"/>
        </w:rPr>
      </w:pPr>
      <w:r w:rsidRPr="00FE4D22">
        <w:rPr>
          <w:rFonts w:eastAsia="Times New Roman"/>
          <w:lang w:eastAsia="pl-PL"/>
        </w:rPr>
        <w:t xml:space="preserve">gdzie: </w:t>
      </w:r>
    </w:p>
    <w:p w14:paraId="319993A5" w14:textId="77777777" w:rsidR="00824AD4" w:rsidRPr="00FE4D22" w:rsidRDefault="00824AD4" w:rsidP="00824AD4">
      <w:pPr>
        <w:spacing w:after="0" w:line="240" w:lineRule="auto"/>
        <w:ind w:left="1134"/>
        <w:rPr>
          <w:rFonts w:eastAsia="Times New Roman"/>
          <w:lang w:eastAsia="pl-PL"/>
        </w:rPr>
      </w:pPr>
      <w:r w:rsidRPr="00FE4D22">
        <w:rPr>
          <w:rFonts w:eastAsia="Times New Roman"/>
          <w:lang w:eastAsia="pl-PL"/>
        </w:rPr>
        <w:t>Cn – najniższa cena spośród ofert nie odrzuconych</w:t>
      </w:r>
    </w:p>
    <w:p w14:paraId="6BC1F4B6" w14:textId="77777777" w:rsidR="00824AD4" w:rsidRPr="00FE4D22" w:rsidRDefault="00824AD4" w:rsidP="00824AD4">
      <w:pPr>
        <w:spacing w:after="0" w:line="240" w:lineRule="auto"/>
        <w:ind w:left="1134"/>
        <w:rPr>
          <w:rFonts w:eastAsia="Times New Roman"/>
          <w:lang w:eastAsia="pl-PL"/>
        </w:rPr>
      </w:pPr>
      <w:r w:rsidRPr="00FE4D22">
        <w:rPr>
          <w:rFonts w:eastAsia="Times New Roman"/>
          <w:lang w:eastAsia="pl-PL"/>
        </w:rPr>
        <w:t>Cb – cena oferty badanej (rozpatrywanej)</w:t>
      </w:r>
    </w:p>
    <w:p w14:paraId="0AD5DDCF" w14:textId="77777777" w:rsidR="00824AD4" w:rsidRPr="00FE4D22" w:rsidRDefault="00824AD4" w:rsidP="00824AD4">
      <w:pPr>
        <w:spacing w:after="0" w:line="240" w:lineRule="auto"/>
        <w:ind w:left="1134"/>
        <w:rPr>
          <w:rFonts w:eastAsia="Times New Roman"/>
          <w:lang w:eastAsia="pl-PL"/>
        </w:rPr>
      </w:pPr>
      <w:r w:rsidRPr="00FE4D22">
        <w:rPr>
          <w:rFonts w:eastAsia="Times New Roman"/>
          <w:lang w:eastAsia="pl-PL"/>
        </w:rPr>
        <w:t xml:space="preserve">100 – wskaźnik stały </w:t>
      </w:r>
    </w:p>
    <w:p w14:paraId="49AB130F" w14:textId="77777777" w:rsidR="00824AD4" w:rsidRPr="00FE4D22" w:rsidRDefault="00824AD4" w:rsidP="00824AD4">
      <w:pPr>
        <w:spacing w:after="0" w:line="240" w:lineRule="auto"/>
        <w:ind w:left="1134"/>
        <w:rPr>
          <w:rFonts w:eastAsia="Times New Roman"/>
          <w:lang w:eastAsia="pl-PL"/>
        </w:rPr>
      </w:pPr>
      <w:r w:rsidRPr="00FE4D22">
        <w:rPr>
          <w:rFonts w:eastAsia="Times New Roman"/>
          <w:lang w:eastAsia="pl-PL"/>
        </w:rPr>
        <w:t>90% – procentowe znaczenie kryterium „ceny”</w:t>
      </w:r>
    </w:p>
    <w:p w14:paraId="7E388D56" w14:textId="77777777" w:rsidR="00824AD4" w:rsidRPr="00FE4D22" w:rsidRDefault="00824AD4" w:rsidP="00824AD4">
      <w:pPr>
        <w:spacing w:after="0" w:line="240" w:lineRule="auto"/>
        <w:ind w:left="567" w:hanging="283"/>
        <w:rPr>
          <w:rFonts w:eastAsia="Times New Roman"/>
          <w:lang w:eastAsia="pl-PL"/>
        </w:rPr>
      </w:pPr>
    </w:p>
    <w:p w14:paraId="72A007A5" w14:textId="38C0250B" w:rsidR="00061DAD" w:rsidRPr="00FE4D22" w:rsidRDefault="00061DAD" w:rsidP="00FE4D22">
      <w:pPr>
        <w:pStyle w:val="Akapitzlist"/>
        <w:numPr>
          <w:ilvl w:val="2"/>
          <w:numId w:val="32"/>
        </w:numPr>
        <w:spacing w:after="120"/>
        <w:rPr>
          <w:rFonts w:ascii="Times New Roman" w:hAnsi="Times New Roman" w:cs="Times New Roman"/>
          <w:iCs/>
        </w:rPr>
      </w:pPr>
      <w:r w:rsidRPr="00FE4D22">
        <w:rPr>
          <w:rFonts w:ascii="Times New Roman" w:hAnsi="Times New Roman" w:cs="Times New Roman"/>
          <w:iCs/>
        </w:rPr>
        <w:t xml:space="preserve">Kryterium – </w:t>
      </w:r>
      <w:r w:rsidRPr="00FE4D22">
        <w:rPr>
          <w:rFonts w:ascii="Times New Roman" w:hAnsi="Times New Roman" w:cs="Times New Roman"/>
          <w:b/>
          <w:iCs/>
        </w:rPr>
        <w:t>ilość wizyt serwisowych w miesiącu - 20%</w:t>
      </w:r>
      <w:r w:rsidRPr="00FE4D22">
        <w:rPr>
          <w:rFonts w:ascii="Times New Roman" w:hAnsi="Times New Roman" w:cs="Times New Roman"/>
          <w:iCs/>
        </w:rPr>
        <w:t>:</w:t>
      </w:r>
    </w:p>
    <w:p w14:paraId="00524932" w14:textId="77777777" w:rsidR="00061DAD" w:rsidRPr="00FE4D22" w:rsidRDefault="00061DAD" w:rsidP="003B7DA0">
      <w:pPr>
        <w:pStyle w:val="Akapitzlist"/>
        <w:numPr>
          <w:ilvl w:val="0"/>
          <w:numId w:val="157"/>
        </w:numPr>
        <w:tabs>
          <w:tab w:val="left" w:pos="1701"/>
        </w:tabs>
        <w:suppressAutoHyphens w:val="0"/>
        <w:spacing w:after="0" w:line="240" w:lineRule="auto"/>
        <w:ind w:left="426" w:firstLine="992"/>
        <w:rPr>
          <w:rFonts w:ascii="Times New Roman" w:hAnsi="Times New Roman" w:cs="Times New Roman"/>
          <w:iCs/>
        </w:rPr>
      </w:pPr>
      <w:r w:rsidRPr="00FE4D22">
        <w:rPr>
          <w:rFonts w:ascii="Times New Roman" w:hAnsi="Times New Roman" w:cs="Times New Roman"/>
          <w:iCs/>
        </w:rPr>
        <w:t>dwie wizyty serwisowe w miesiącu  -     0 punktów,</w:t>
      </w:r>
    </w:p>
    <w:p w14:paraId="154C1397" w14:textId="77777777" w:rsidR="00FE4D22" w:rsidRDefault="00061DAD" w:rsidP="003B7DA0">
      <w:pPr>
        <w:pStyle w:val="Akapitzlist"/>
        <w:numPr>
          <w:ilvl w:val="0"/>
          <w:numId w:val="157"/>
        </w:numPr>
        <w:tabs>
          <w:tab w:val="left" w:pos="1701"/>
        </w:tabs>
        <w:suppressAutoHyphens w:val="0"/>
        <w:spacing w:after="0" w:line="240" w:lineRule="auto"/>
        <w:ind w:left="426" w:firstLine="992"/>
        <w:rPr>
          <w:rFonts w:ascii="Times New Roman" w:hAnsi="Times New Roman" w:cs="Times New Roman"/>
          <w:iCs/>
        </w:rPr>
      </w:pPr>
      <w:r w:rsidRPr="00FE4D22">
        <w:rPr>
          <w:rFonts w:ascii="Times New Roman" w:hAnsi="Times New Roman" w:cs="Times New Roman"/>
          <w:iCs/>
        </w:rPr>
        <w:t>więcej niż dwie wizyty w miesiącu   -   20 punktów</w:t>
      </w:r>
    </w:p>
    <w:p w14:paraId="6FCEA734" w14:textId="40D63211" w:rsidR="00061DAD" w:rsidRPr="00FE4D22" w:rsidRDefault="00061DAD" w:rsidP="00FE4D22">
      <w:pPr>
        <w:pStyle w:val="Akapitzlist"/>
        <w:tabs>
          <w:tab w:val="left" w:pos="1701"/>
        </w:tabs>
        <w:suppressAutoHyphens w:val="0"/>
        <w:spacing w:after="0" w:line="240" w:lineRule="auto"/>
        <w:ind w:left="1418"/>
        <w:rPr>
          <w:rFonts w:ascii="Times New Roman" w:hAnsi="Times New Roman" w:cs="Times New Roman"/>
          <w:iCs/>
        </w:rPr>
      </w:pPr>
    </w:p>
    <w:p w14:paraId="77ABE08C" w14:textId="42E37F3D" w:rsidR="00061DAD" w:rsidRPr="00FE4D22" w:rsidRDefault="00061DAD" w:rsidP="00FE4D22">
      <w:pPr>
        <w:pStyle w:val="Akapitzlist"/>
        <w:numPr>
          <w:ilvl w:val="2"/>
          <w:numId w:val="32"/>
        </w:numPr>
        <w:spacing w:after="120"/>
        <w:rPr>
          <w:rFonts w:ascii="Times New Roman" w:hAnsi="Times New Roman" w:cs="Times New Roman"/>
        </w:rPr>
      </w:pPr>
      <w:r w:rsidRPr="00FE4D22">
        <w:rPr>
          <w:rFonts w:ascii="Times New Roman" w:hAnsi="Times New Roman" w:cs="Times New Roman"/>
        </w:rPr>
        <w:t xml:space="preserve">Kryterium – </w:t>
      </w:r>
      <w:r w:rsidRPr="00FE4D22">
        <w:rPr>
          <w:rFonts w:ascii="Times New Roman" w:hAnsi="Times New Roman" w:cs="Times New Roman"/>
          <w:b/>
        </w:rPr>
        <w:t>czas reakcji serwisowej</w:t>
      </w:r>
      <w:r w:rsidRPr="00FE4D22">
        <w:rPr>
          <w:rFonts w:ascii="Times New Roman" w:hAnsi="Times New Roman" w:cs="Times New Roman"/>
        </w:rPr>
        <w:t xml:space="preserve"> - </w:t>
      </w:r>
      <w:r w:rsidRPr="00FE4D22">
        <w:rPr>
          <w:rFonts w:ascii="Times New Roman" w:hAnsi="Times New Roman" w:cs="Times New Roman"/>
          <w:b/>
        </w:rPr>
        <w:t>20%</w:t>
      </w:r>
      <w:r w:rsidRPr="00FE4D22">
        <w:rPr>
          <w:rFonts w:ascii="Times New Roman" w:hAnsi="Times New Roman" w:cs="Times New Roman"/>
        </w:rPr>
        <w:t>:</w:t>
      </w:r>
    </w:p>
    <w:p w14:paraId="7E24F332" w14:textId="77777777" w:rsidR="00061DAD" w:rsidRPr="00061DAD" w:rsidRDefault="00061DAD" w:rsidP="003B7DA0">
      <w:pPr>
        <w:pStyle w:val="Akapitzlist"/>
        <w:numPr>
          <w:ilvl w:val="0"/>
          <w:numId w:val="156"/>
        </w:numPr>
        <w:suppressAutoHyphens w:val="0"/>
        <w:autoSpaceDE w:val="0"/>
        <w:spacing w:after="0" w:line="240" w:lineRule="auto"/>
        <w:ind w:left="1701" w:hanging="425"/>
        <w:jc w:val="both"/>
        <w:rPr>
          <w:rFonts w:ascii="Times New Roman" w:hAnsi="Times New Roman" w:cs="Times New Roman"/>
          <w:sz w:val="10"/>
          <w:szCs w:val="10"/>
        </w:rPr>
      </w:pPr>
      <w:r w:rsidRPr="00061DAD">
        <w:rPr>
          <w:rFonts w:ascii="Times New Roman" w:hAnsi="Times New Roman" w:cs="Times New Roman"/>
          <w:sz w:val="24"/>
          <w:szCs w:val="24"/>
        </w:rPr>
        <w:t>więcej niż 2 godziny   -   0 punktów</w:t>
      </w:r>
    </w:p>
    <w:p w14:paraId="0C68AAB2" w14:textId="5847B795" w:rsidR="00824AD4" w:rsidRPr="00061DAD" w:rsidRDefault="00061DAD" w:rsidP="003B7DA0">
      <w:pPr>
        <w:pStyle w:val="Akapitzlist"/>
        <w:numPr>
          <w:ilvl w:val="0"/>
          <w:numId w:val="156"/>
        </w:numPr>
        <w:suppressAutoHyphens w:val="0"/>
        <w:autoSpaceDE w:val="0"/>
        <w:spacing w:after="0" w:line="240" w:lineRule="auto"/>
        <w:ind w:left="1701" w:hanging="425"/>
        <w:jc w:val="both"/>
        <w:rPr>
          <w:rFonts w:ascii="Times New Roman" w:hAnsi="Times New Roman" w:cs="Times New Roman"/>
          <w:sz w:val="10"/>
          <w:szCs w:val="10"/>
        </w:rPr>
      </w:pPr>
      <w:r w:rsidRPr="00061DAD">
        <w:rPr>
          <w:rFonts w:ascii="Times New Roman" w:hAnsi="Times New Roman" w:cs="Times New Roman"/>
          <w:sz w:val="24"/>
          <w:szCs w:val="24"/>
        </w:rPr>
        <w:t>2 godz. lub mniej</w:t>
      </w:r>
      <w:r w:rsidRPr="00061DAD">
        <w:rPr>
          <w:rFonts w:ascii="Times New Roman" w:hAnsi="Times New Roman" w:cs="Times New Roman"/>
          <w:sz w:val="24"/>
          <w:szCs w:val="24"/>
        </w:rPr>
        <w:tab/>
      </w:r>
      <w:r>
        <w:rPr>
          <w:rFonts w:ascii="Times New Roman" w:hAnsi="Times New Roman" w:cs="Times New Roman"/>
          <w:sz w:val="24"/>
          <w:szCs w:val="24"/>
        </w:rPr>
        <w:t xml:space="preserve">     </w:t>
      </w:r>
      <w:r w:rsidR="004E776C">
        <w:rPr>
          <w:rFonts w:ascii="Times New Roman" w:hAnsi="Times New Roman" w:cs="Times New Roman"/>
          <w:sz w:val="24"/>
          <w:szCs w:val="24"/>
        </w:rPr>
        <w:t xml:space="preserve"> </w:t>
      </w:r>
      <w:r w:rsidRPr="00061DAD">
        <w:rPr>
          <w:rFonts w:ascii="Times New Roman" w:hAnsi="Times New Roman" w:cs="Times New Roman"/>
          <w:sz w:val="24"/>
          <w:szCs w:val="24"/>
        </w:rPr>
        <w:t>- 20 punktów</w:t>
      </w:r>
    </w:p>
    <w:p w14:paraId="133472AF" w14:textId="77777777" w:rsidR="001A7CFB" w:rsidRPr="00165411" w:rsidRDefault="001A7CFB" w:rsidP="00824AD4">
      <w:pPr>
        <w:tabs>
          <w:tab w:val="center" w:pos="4896"/>
          <w:tab w:val="right" w:pos="9432"/>
        </w:tabs>
        <w:suppressAutoHyphens w:val="0"/>
        <w:spacing w:after="0" w:line="240" w:lineRule="auto"/>
        <w:ind w:left="426" w:hanging="360"/>
        <w:rPr>
          <w:rFonts w:eastAsia="Times New Roman"/>
          <w:b/>
          <w:i/>
          <w:sz w:val="12"/>
          <w:szCs w:val="12"/>
          <w:lang w:eastAsia="pl-PL"/>
        </w:rPr>
      </w:pPr>
    </w:p>
    <w:p w14:paraId="028611F8" w14:textId="25024983" w:rsidR="00F62816" w:rsidRPr="006D4EEC" w:rsidRDefault="00F62816" w:rsidP="003B7DA0">
      <w:pPr>
        <w:numPr>
          <w:ilvl w:val="6"/>
          <w:numId w:val="137"/>
        </w:numPr>
        <w:tabs>
          <w:tab w:val="clear" w:pos="0"/>
        </w:tabs>
        <w:autoSpaceDE w:val="0"/>
        <w:spacing w:after="0" w:line="240" w:lineRule="auto"/>
        <w:ind w:left="426"/>
        <w:jc w:val="both"/>
        <w:rPr>
          <w:color w:val="000000"/>
          <w:lang w:eastAsia="pl-PL"/>
        </w:rPr>
      </w:pPr>
      <w:r w:rsidRPr="006D4EEC">
        <w:rPr>
          <w:color w:val="000000"/>
          <w:lang w:eastAsia="pl-PL"/>
        </w:rPr>
        <w:t xml:space="preserve">Ocenie będą podlegać wyłącznie oferty </w:t>
      </w:r>
      <w:r w:rsidR="00BC65A5" w:rsidRPr="006D4EEC">
        <w:rPr>
          <w:color w:val="000000"/>
          <w:lang w:eastAsia="pl-PL"/>
        </w:rPr>
        <w:t>niepodlegające</w:t>
      </w:r>
      <w:r w:rsidRPr="006D4EEC">
        <w:rPr>
          <w:color w:val="000000"/>
          <w:lang w:eastAsia="pl-PL"/>
        </w:rPr>
        <w:t xml:space="preserve"> odrzuceniu.</w:t>
      </w:r>
    </w:p>
    <w:p w14:paraId="6C6C07CB" w14:textId="77777777" w:rsidR="00F62816" w:rsidRPr="006D4EEC" w:rsidRDefault="00F62816" w:rsidP="003B7DA0">
      <w:pPr>
        <w:numPr>
          <w:ilvl w:val="6"/>
          <w:numId w:val="137"/>
        </w:numPr>
        <w:autoSpaceDE w:val="0"/>
        <w:spacing w:after="0" w:line="240" w:lineRule="auto"/>
        <w:ind w:left="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3B7DA0">
      <w:pPr>
        <w:numPr>
          <w:ilvl w:val="6"/>
          <w:numId w:val="137"/>
        </w:numPr>
        <w:autoSpaceDE w:val="0"/>
        <w:spacing w:after="0" w:line="240" w:lineRule="auto"/>
        <w:ind w:left="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3B7DA0">
      <w:pPr>
        <w:numPr>
          <w:ilvl w:val="6"/>
          <w:numId w:val="137"/>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0232C381" w:rsidR="00F62816" w:rsidRPr="006D4EEC" w:rsidRDefault="00F62816" w:rsidP="003B7DA0">
      <w:pPr>
        <w:numPr>
          <w:ilvl w:val="6"/>
          <w:numId w:val="137"/>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00BC65A5" w:rsidRPr="006D4EEC">
        <w:rPr>
          <w:rFonts w:eastAsia="ArialMT;MS Gothic"/>
          <w:color w:val="000000"/>
          <w:lang w:eastAsia="pl-PL"/>
        </w:rPr>
        <w:t xml:space="preserve">w </w:t>
      </w:r>
      <w:r w:rsidR="00BC65A5" w:rsidRPr="006D4EEC">
        <w:rPr>
          <w:color w:val="000000"/>
          <w:lang w:eastAsia="pl-PL"/>
        </w:rPr>
        <w:t>terminie</w:t>
      </w:r>
      <w:r w:rsidRPr="006D4EEC">
        <w:rPr>
          <w:color w:val="000000"/>
          <w:lang w:eastAsia="pl-PL"/>
        </w:rPr>
        <w:t xml:space="preserve"> związania z oferta</w:t>
      </w:r>
      <w:r w:rsidRPr="006D4EEC">
        <w:rPr>
          <w:rFonts w:eastAsia="ArialMT;MS Gothic"/>
          <w:color w:val="000000"/>
          <w:lang w:eastAsia="pl-PL"/>
        </w:rPr>
        <w:t xml:space="preserve">̨ </w:t>
      </w:r>
      <w:r w:rsidR="00BC65A5" w:rsidRPr="006D4EEC">
        <w:rPr>
          <w:color w:val="000000"/>
          <w:lang w:eastAsia="pl-PL"/>
        </w:rPr>
        <w:t>okreś</w:t>
      </w:r>
      <w:r w:rsidR="00BC65A5" w:rsidRPr="006D4EEC">
        <w:rPr>
          <w:rFonts w:eastAsia="ArialMT;MS Gothic"/>
          <w:color w:val="000000"/>
          <w:lang w:eastAsia="pl-PL"/>
        </w:rPr>
        <w:t>l</w:t>
      </w:r>
      <w:r w:rsidR="00BC65A5" w:rsidRPr="006D4EEC">
        <w:rPr>
          <w:color w:val="000000"/>
          <w:lang w:eastAsia="pl-PL"/>
        </w:rPr>
        <w:t>onym w</w:t>
      </w:r>
      <w:r w:rsidRPr="006D4EEC">
        <w:rPr>
          <w:color w:val="000000"/>
          <w:lang w:eastAsia="pl-PL"/>
        </w:rPr>
        <w:t xml:space="preserve"> SWZ.</w:t>
      </w:r>
    </w:p>
    <w:p w14:paraId="313B89AD" w14:textId="77777777" w:rsidR="00F62816" w:rsidRPr="006D4EEC" w:rsidRDefault="00F62816" w:rsidP="000A1F54">
      <w:pPr>
        <w:numPr>
          <w:ilvl w:val="0"/>
          <w:numId w:val="21"/>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4D54B421" w:rsidR="00F62816" w:rsidRPr="006A2BEA" w:rsidRDefault="00F62816" w:rsidP="000A1F54">
      <w:pPr>
        <w:numPr>
          <w:ilvl w:val="0"/>
          <w:numId w:val="21"/>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2DD177D0" w14:textId="77777777" w:rsidR="006A2BEA" w:rsidRPr="00EF672A" w:rsidRDefault="006A2BEA" w:rsidP="000A1F54">
      <w:pPr>
        <w:numPr>
          <w:ilvl w:val="0"/>
          <w:numId w:val="21"/>
        </w:numPr>
        <w:tabs>
          <w:tab w:val="clear" w:pos="0"/>
        </w:tabs>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57EE4173" w14:textId="77777777" w:rsidR="006A2BEA" w:rsidRDefault="006A2BEA" w:rsidP="000A1F54">
      <w:pPr>
        <w:numPr>
          <w:ilvl w:val="0"/>
          <w:numId w:val="21"/>
        </w:numPr>
        <w:tabs>
          <w:tab w:val="clear" w:pos="0"/>
        </w:tabs>
        <w:suppressAutoHyphens w:val="0"/>
        <w:autoSpaceDE w:val="0"/>
        <w:spacing w:after="0" w:line="240" w:lineRule="auto"/>
        <w:ind w:left="426" w:right="-144" w:hanging="426"/>
        <w:jc w:val="both"/>
      </w:pPr>
      <w:r w:rsidRPr="00EF672A">
        <w:t>Wynagrodzenie za przedmiot umowy jest wynagrodzeniem ryczałtowym. Sumaryczna cena wyliczona w indywidualnej kalkulacji wykonawcy winna odpowiadać cenie podanej przez wykonawcę w formularzu oferty dla całości lub części przedmiotu zamówienia.</w:t>
      </w:r>
    </w:p>
    <w:p w14:paraId="6A51BF47" w14:textId="77777777" w:rsidR="006A2BEA" w:rsidRPr="00F67C74" w:rsidRDefault="006A2BEA" w:rsidP="000A1F54">
      <w:pPr>
        <w:numPr>
          <w:ilvl w:val="0"/>
          <w:numId w:val="21"/>
        </w:numPr>
        <w:tabs>
          <w:tab w:val="clear" w:pos="0"/>
        </w:tabs>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12590402"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0A1F54">
      <w:pPr>
        <w:pStyle w:val="Bezodstpw"/>
        <w:numPr>
          <w:ilvl w:val="0"/>
          <w:numId w:val="11"/>
        </w:numPr>
        <w:spacing w:before="120"/>
        <w:ind w:left="425" w:hanging="425"/>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8ED9051" w14:textId="54392D73" w:rsidR="00550AAF" w:rsidRPr="00152088" w:rsidRDefault="00A04B44" w:rsidP="000A1F54">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 xml:space="preserve">Zamawiający może zawrzeć umowę w sprawie zamówienia publicznego przed upływem terminu, </w:t>
      </w:r>
      <w:r w:rsidR="00F06AE7">
        <w:rPr>
          <w:rFonts w:ascii="Times New Roman" w:hAnsi="Times New Roman" w:cs="Times New Roman"/>
        </w:rPr>
        <w:br/>
      </w:r>
      <w:r w:rsidRPr="00152088">
        <w:rPr>
          <w:rFonts w:ascii="Times New Roman" w:hAnsi="Times New Roman" w:cs="Times New Roman"/>
        </w:rPr>
        <w:t>o którym mowa w ust. 1, jeżeli w postępowaniu o udzielenie zamówienia złożono tylko jedną ofertę̨.</w:t>
      </w:r>
    </w:p>
    <w:p w14:paraId="5CC66265" w14:textId="77777777" w:rsidR="00550AAF" w:rsidRPr="00152088" w:rsidRDefault="00A04B44" w:rsidP="000A1F54">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0E2CA140" w:rsidR="00550AAF" w:rsidRPr="00152088" w:rsidRDefault="00A04B44" w:rsidP="000A1F54">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7126ABAC" w:rsidR="00550AAF" w:rsidRPr="00152088" w:rsidRDefault="00A04B44" w:rsidP="000A1F54">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A1F54">
      <w:pPr>
        <w:pStyle w:val="Bezodstpw"/>
        <w:numPr>
          <w:ilvl w:val="0"/>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F09DF51" w:rsidR="00550AAF" w:rsidRPr="00152088" w:rsidRDefault="00A04B44" w:rsidP="000A1F54">
      <w:pPr>
        <w:numPr>
          <w:ilvl w:val="0"/>
          <w:numId w:val="23"/>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P</w:t>
      </w:r>
      <w:r w:rsidRPr="00152088">
        <w:rPr>
          <w:spacing w:val="-1"/>
          <w:lang w:eastAsia="pl-PL"/>
        </w:rPr>
        <w:t>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7DD3B72E"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t>
      </w:r>
      <w:r w:rsidR="00F06AE7">
        <w:rPr>
          <w:spacing w:val="-1"/>
          <w:lang w:eastAsia="pl-PL"/>
        </w:rPr>
        <w:br/>
      </w:r>
      <w:r w:rsidRPr="00152088">
        <w:rPr>
          <w:spacing w:val="-1"/>
          <w:lang w:eastAsia="pl-PL"/>
        </w:rPr>
        <w:t>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3CECC8BA" w:rsidR="00550AAF" w:rsidRPr="00152088" w:rsidRDefault="00A04B44" w:rsidP="000A1F54">
      <w:pPr>
        <w:keepNext/>
        <w:numPr>
          <w:ilvl w:val="0"/>
          <w:numId w:val="16"/>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5D5431" w:rsidRDefault="00A04B44" w:rsidP="000A1F54">
      <w:pPr>
        <w:pStyle w:val="Akapitzlist"/>
        <w:numPr>
          <w:ilvl w:val="0"/>
          <w:numId w:val="30"/>
        </w:numPr>
        <w:spacing w:before="60" w:after="0" w:line="240" w:lineRule="auto"/>
        <w:ind w:left="567"/>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C68F235" w14:textId="5331AF7E" w:rsidR="002857F3" w:rsidRDefault="002857F3" w:rsidP="001932AE">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342652A9" w14:textId="77777777" w:rsidR="00A944ED" w:rsidRPr="00A944ED" w:rsidRDefault="00A944ED" w:rsidP="00A944ED">
      <w:pPr>
        <w:spacing w:after="0" w:line="240" w:lineRule="auto"/>
        <w:ind w:left="720" w:hanging="11"/>
        <w:jc w:val="both"/>
        <w:rPr>
          <w:rFonts w:eastAsia="Times New Roman"/>
          <w:sz w:val="8"/>
          <w:szCs w:val="8"/>
          <w:lang w:eastAsia="pl-PL"/>
        </w:rPr>
      </w:pPr>
    </w:p>
    <w:p w14:paraId="2A669E8B" w14:textId="7DA6AB01" w:rsidR="00550AAF" w:rsidRPr="009632A7" w:rsidRDefault="00A04B44" w:rsidP="000A1F54">
      <w:pPr>
        <w:pStyle w:val="Akapitzlist"/>
        <w:numPr>
          <w:ilvl w:val="0"/>
          <w:numId w:val="30"/>
        </w:numPr>
        <w:spacing w:after="0" w:line="240" w:lineRule="auto"/>
        <w:ind w:left="567"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r w:rsidR="00BC65A5"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395457D1" w14:textId="39605B0D" w:rsidR="00550AAF"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4091DAF6" w14:textId="5EEB5EAC" w:rsidR="00D82544" w:rsidRPr="00D82544" w:rsidRDefault="00D82544" w:rsidP="001932AE">
      <w:pPr>
        <w:tabs>
          <w:tab w:val="left" w:pos="-993"/>
        </w:tabs>
        <w:spacing w:after="0" w:line="240" w:lineRule="auto"/>
        <w:ind w:left="720" w:hanging="11"/>
        <w:jc w:val="both"/>
        <w:rPr>
          <w:rFonts w:eastAsia="Times New Roman"/>
          <w:highlight w:val="lightGray"/>
          <w:u w:val="single"/>
          <w:lang w:eastAsia="pl-PL"/>
        </w:rPr>
      </w:pPr>
      <w:r w:rsidRPr="00D82544">
        <w:rPr>
          <w:color w:val="000000"/>
          <w:sz w:val="24"/>
          <w:szCs w:val="24"/>
          <w:highlight w:val="lightGray"/>
          <w:lang w:eastAsia="en-US"/>
        </w:rPr>
        <w:t>Wykonawca musi posiadać zdolność do realizacji przedmiotu zamówienia potwierdzoną certyfikatami:</w:t>
      </w:r>
    </w:p>
    <w:p w14:paraId="0E9A25A0" w14:textId="1C1768A3" w:rsidR="00273421" w:rsidRPr="00D82544" w:rsidRDefault="00273421" w:rsidP="00273421">
      <w:pPr>
        <w:pStyle w:val="Akapitzlist"/>
        <w:widowControl w:val="0"/>
        <w:suppressAutoHyphens w:val="0"/>
        <w:spacing w:after="0" w:line="240" w:lineRule="auto"/>
        <w:ind w:left="709"/>
        <w:jc w:val="both"/>
        <w:rPr>
          <w:rFonts w:ascii="Times New Roman" w:hAnsi="Times New Roman" w:cs="Times New Roman"/>
          <w:highlight w:val="lightGray"/>
        </w:rPr>
      </w:pPr>
      <w:r w:rsidRPr="00D82544">
        <w:rPr>
          <w:rFonts w:ascii="Times New Roman" w:hAnsi="Times New Roman" w:cs="Times New Roman"/>
          <w:b/>
          <w:highlight w:val="lightGray"/>
        </w:rPr>
        <w:t xml:space="preserve">- Certyfikat </w:t>
      </w:r>
      <w:r w:rsidRPr="00D82544">
        <w:rPr>
          <w:rFonts w:ascii="Times New Roman" w:hAnsi="Times New Roman" w:cs="Times New Roman"/>
          <w:color w:val="000000"/>
          <w:sz w:val="24"/>
          <w:szCs w:val="24"/>
          <w:highlight w:val="lightGray"/>
          <w:shd w:val="clear" w:color="auto" w:fill="D9D9D9" w:themeFill="background1" w:themeFillShade="D9"/>
          <w:lang w:eastAsia="en-US"/>
        </w:rPr>
        <w:t xml:space="preserve">systemu zarządzania jakością w organizacji </w:t>
      </w:r>
      <w:r w:rsidRPr="00D82544">
        <w:rPr>
          <w:rFonts w:ascii="Times New Roman" w:hAnsi="Times New Roman" w:cs="Times New Roman"/>
          <w:b/>
          <w:color w:val="000000"/>
          <w:sz w:val="24"/>
          <w:szCs w:val="24"/>
          <w:highlight w:val="lightGray"/>
          <w:shd w:val="clear" w:color="auto" w:fill="D9D9D9" w:themeFill="background1" w:themeFillShade="D9"/>
          <w:lang w:eastAsia="en-US"/>
        </w:rPr>
        <w:t>ISO 9001:2015</w:t>
      </w:r>
    </w:p>
    <w:p w14:paraId="4AA21695" w14:textId="3ECB1F0E" w:rsidR="00273421" w:rsidRDefault="00273421" w:rsidP="00273421">
      <w:pPr>
        <w:pStyle w:val="Akapitzlist"/>
        <w:widowControl w:val="0"/>
        <w:shd w:val="clear" w:color="auto" w:fill="D9D9D9" w:themeFill="background1" w:themeFillShade="D9"/>
        <w:suppressAutoHyphens w:val="0"/>
        <w:spacing w:after="0" w:line="240" w:lineRule="auto"/>
        <w:ind w:left="709"/>
        <w:jc w:val="both"/>
        <w:rPr>
          <w:rFonts w:ascii="Times New Roman" w:hAnsi="Times New Roman" w:cs="Times New Roman"/>
          <w:b/>
          <w:color w:val="000000"/>
          <w:sz w:val="24"/>
          <w:szCs w:val="24"/>
          <w:highlight w:val="lightGray"/>
          <w:lang w:eastAsia="en-US"/>
        </w:rPr>
      </w:pPr>
      <w:r w:rsidRPr="00D82544">
        <w:rPr>
          <w:rFonts w:ascii="Times New Roman" w:hAnsi="Times New Roman" w:cs="Times New Roman"/>
          <w:b/>
          <w:highlight w:val="lightGray"/>
        </w:rPr>
        <w:t xml:space="preserve">- Certyfikat </w:t>
      </w:r>
      <w:r w:rsidRPr="00D82544">
        <w:rPr>
          <w:rFonts w:ascii="Times New Roman" w:hAnsi="Times New Roman" w:cs="Times New Roman"/>
          <w:color w:val="000000"/>
          <w:sz w:val="24"/>
          <w:szCs w:val="24"/>
          <w:highlight w:val="lightGray"/>
          <w:lang w:eastAsia="en-US"/>
        </w:rPr>
        <w:t xml:space="preserve">systemu zarządzania bezpieczeństwem informacji </w:t>
      </w:r>
      <w:r w:rsidRPr="00D82544">
        <w:rPr>
          <w:rFonts w:ascii="Times New Roman" w:hAnsi="Times New Roman" w:cs="Times New Roman"/>
          <w:b/>
          <w:color w:val="000000"/>
          <w:sz w:val="24"/>
          <w:szCs w:val="24"/>
          <w:highlight w:val="lightGray"/>
          <w:lang w:eastAsia="en-US"/>
        </w:rPr>
        <w:t>ISO/IEC 27001</w:t>
      </w:r>
    </w:p>
    <w:p w14:paraId="11733DDF" w14:textId="175BCE99" w:rsidR="006B0721" w:rsidRPr="00CD4478" w:rsidRDefault="006B0721" w:rsidP="00273421">
      <w:pPr>
        <w:pStyle w:val="Akapitzlist"/>
        <w:widowControl w:val="0"/>
        <w:shd w:val="clear" w:color="auto" w:fill="D9D9D9" w:themeFill="background1" w:themeFillShade="D9"/>
        <w:suppressAutoHyphens w:val="0"/>
        <w:spacing w:after="0" w:line="240" w:lineRule="auto"/>
        <w:ind w:left="709"/>
        <w:jc w:val="both"/>
        <w:rPr>
          <w:rFonts w:ascii="Times New Roman" w:hAnsi="Times New Roman" w:cs="Times New Roman"/>
          <w:highlight w:val="lightGray"/>
        </w:rPr>
      </w:pPr>
      <w:r w:rsidRPr="006B0721">
        <w:rPr>
          <w:rFonts w:ascii="Times New Roman" w:hAnsi="Times New Roman" w:cs="Times New Roman"/>
          <w:color w:val="000000"/>
          <w:sz w:val="24"/>
          <w:szCs w:val="24"/>
          <w:lang w:eastAsia="en-US"/>
        </w:rPr>
        <w:t>potwierdzającymi zdolność do projektowania, budowy, integracji i serwisu sieci i systemów teleinformatycznych, systemów bezpieczeństwa teleinformatycznego.</w:t>
      </w:r>
    </w:p>
    <w:p w14:paraId="15E677B2" w14:textId="77777777" w:rsidR="00A944ED" w:rsidRPr="00A944ED" w:rsidRDefault="00A944ED" w:rsidP="001932AE">
      <w:pPr>
        <w:tabs>
          <w:tab w:val="left" w:pos="-993"/>
        </w:tabs>
        <w:spacing w:after="0" w:line="240" w:lineRule="auto"/>
        <w:ind w:left="720" w:hanging="11"/>
        <w:jc w:val="both"/>
        <w:rPr>
          <w:iCs/>
          <w:kern w:val="2"/>
          <w:sz w:val="8"/>
          <w:szCs w:val="8"/>
          <w:lang w:eastAsia="ar-SA"/>
        </w:rPr>
      </w:pPr>
    </w:p>
    <w:p w14:paraId="49F22CD6" w14:textId="7B0AE3AD" w:rsidR="008C6E57" w:rsidRDefault="008C6E57" w:rsidP="000A1F54">
      <w:pPr>
        <w:keepNext/>
        <w:keepLines/>
        <w:numPr>
          <w:ilvl w:val="0"/>
          <w:numId w:val="30"/>
        </w:numPr>
        <w:spacing w:before="60" w:after="0" w:line="240" w:lineRule="auto"/>
        <w:ind w:left="567" w:hanging="425"/>
        <w:contextualSpacing/>
        <w:jc w:val="both"/>
        <w:rPr>
          <w:rFonts w:eastAsia="Times New Roman"/>
          <w:b/>
          <w:lang w:eastAsia="pl-PL"/>
        </w:rPr>
      </w:pPr>
      <w:r w:rsidRPr="008C6E57">
        <w:rPr>
          <w:rFonts w:eastAsia="Times New Roman"/>
          <w:b/>
          <w:lang w:eastAsia="pl-PL"/>
        </w:rPr>
        <w:t>sytuacji ekonomicznej lub finansowej</w:t>
      </w:r>
    </w:p>
    <w:p w14:paraId="54D1C568" w14:textId="77777777" w:rsidR="008C6E57" w:rsidRPr="008C6E57" w:rsidRDefault="008C6E57" w:rsidP="008C6E57">
      <w:pPr>
        <w:pStyle w:val="Akapitzlist"/>
        <w:tabs>
          <w:tab w:val="left" w:pos="-993"/>
        </w:tabs>
        <w:spacing w:after="0" w:line="240" w:lineRule="auto"/>
        <w:jc w:val="both"/>
        <w:rPr>
          <w:rFonts w:ascii="Times New Roman" w:eastAsia="Times New Roman" w:hAnsi="Times New Roman" w:cs="Times New Roman"/>
          <w:u w:val="single"/>
          <w:lang w:eastAsia="pl-PL"/>
        </w:rPr>
      </w:pPr>
      <w:r w:rsidRPr="008C6E57">
        <w:rPr>
          <w:rFonts w:ascii="Times New Roman" w:eastAsia="Times New Roman" w:hAnsi="Times New Roman" w:cs="Times New Roman"/>
          <w:u w:val="single"/>
          <w:lang w:eastAsia="pl-PL"/>
        </w:rPr>
        <w:t>Opis spełnienia warunku:</w:t>
      </w:r>
    </w:p>
    <w:p w14:paraId="6770BE57" w14:textId="490B7E5B" w:rsidR="008C6E57" w:rsidRDefault="008C6E57" w:rsidP="008C6E57">
      <w:pPr>
        <w:pStyle w:val="Akapitzlist"/>
        <w:spacing w:before="60" w:after="0" w:line="240" w:lineRule="auto"/>
        <w:jc w:val="both"/>
        <w:rPr>
          <w:rFonts w:ascii="Times New Roman" w:eastAsia="Times New Roman" w:hAnsi="Times New Roman" w:cs="Times New Roman"/>
          <w:lang w:eastAsia="pl-PL"/>
        </w:rPr>
      </w:pPr>
      <w:r w:rsidRPr="008C6E57">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8FB38DB" w14:textId="77777777" w:rsidR="00A944ED" w:rsidRPr="00A944ED" w:rsidRDefault="00A944ED" w:rsidP="008C6E57">
      <w:pPr>
        <w:pStyle w:val="Akapitzlist"/>
        <w:spacing w:before="60" w:after="0" w:line="240" w:lineRule="auto"/>
        <w:jc w:val="both"/>
        <w:rPr>
          <w:rFonts w:ascii="Times New Roman" w:eastAsia="Times New Roman" w:hAnsi="Times New Roman" w:cs="Times New Roman"/>
          <w:sz w:val="8"/>
          <w:szCs w:val="8"/>
          <w:lang w:eastAsia="pl-PL"/>
        </w:rPr>
      </w:pPr>
    </w:p>
    <w:p w14:paraId="1033AF14" w14:textId="48C31AA8" w:rsidR="00550AAF" w:rsidRPr="005D5431" w:rsidRDefault="004D649B" w:rsidP="000A1F54">
      <w:pPr>
        <w:pStyle w:val="Akapitzlist"/>
        <w:numPr>
          <w:ilvl w:val="0"/>
          <w:numId w:val="30"/>
        </w:numPr>
        <w:spacing w:after="0" w:line="240" w:lineRule="auto"/>
        <w:ind w:left="567" w:hanging="425"/>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A04B44"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03AFAFEA" w14:textId="15C0CAAD" w:rsidR="00551172" w:rsidRPr="004D649B" w:rsidRDefault="004D649B" w:rsidP="000A1F54">
      <w:pPr>
        <w:pStyle w:val="Akapitzlist"/>
        <w:numPr>
          <w:ilvl w:val="3"/>
          <w:numId w:val="32"/>
        </w:numPr>
        <w:tabs>
          <w:tab w:val="clear" w:pos="1080"/>
        </w:tabs>
        <w:spacing w:after="0" w:line="240" w:lineRule="auto"/>
        <w:ind w:left="993" w:hanging="298"/>
        <w:jc w:val="both"/>
        <w:rPr>
          <w:rFonts w:ascii="Times New Roman" w:eastAsia="Times New Roman" w:hAnsi="Times New Roman" w:cs="Times New Roman"/>
          <w:highlight w:val="lightGray"/>
          <w:lang w:eastAsia="pl-PL"/>
        </w:rPr>
      </w:pPr>
      <w:r w:rsidRPr="005B1AB2">
        <w:rPr>
          <w:rFonts w:ascii="Times New Roman" w:hAnsi="Times New Roman" w:cs="Times New Roman"/>
          <w:b/>
          <w:highlight w:val="lightGray"/>
          <w:lang w:eastAsia="en-US"/>
        </w:rPr>
        <w:t>Wykonawca musi wykazać się doświadczeniem</w:t>
      </w:r>
      <w:r w:rsidRPr="005B1AB2">
        <w:rPr>
          <w:rFonts w:ascii="Times New Roman" w:hAnsi="Times New Roman" w:cs="Times New Roman"/>
          <w:highlight w:val="lightGray"/>
          <w:lang w:eastAsia="en-US"/>
        </w:rPr>
        <w:t xml:space="preserve"> </w:t>
      </w:r>
      <w:r w:rsidRPr="005B1AB2">
        <w:rPr>
          <w:rFonts w:ascii="Times New Roman" w:hAnsi="Times New Roman" w:cs="Times New Roman"/>
          <w:b/>
          <w:highlight w:val="lightGray"/>
          <w:lang w:eastAsia="en-US"/>
        </w:rPr>
        <w:t xml:space="preserve">(załącznik nr 13) </w:t>
      </w:r>
      <w:r w:rsidRPr="005B1AB2">
        <w:rPr>
          <w:rFonts w:ascii="Times New Roman" w:hAnsi="Times New Roman" w:cs="Times New Roman"/>
          <w:highlight w:val="lightGray"/>
          <w:lang w:eastAsia="en-US"/>
        </w:rPr>
        <w:t xml:space="preserve">tj. </w:t>
      </w:r>
      <w:r w:rsidRPr="005B1AB2">
        <w:rPr>
          <w:rFonts w:ascii="Times New Roman" w:eastAsia="Times New Roman" w:hAnsi="Times New Roman" w:cs="Times New Roman"/>
          <w:highlight w:val="lightGray"/>
          <w:lang w:eastAsia="pl-PL"/>
        </w:rPr>
        <w:t>w</w:t>
      </w:r>
      <w:r w:rsidR="00551172" w:rsidRPr="005B1AB2">
        <w:rPr>
          <w:rFonts w:ascii="Times New Roman" w:eastAsia="Times New Roman" w:hAnsi="Times New Roman" w:cs="Times New Roman"/>
          <w:highlight w:val="lightGray"/>
          <w:lang w:eastAsia="pl-PL"/>
        </w:rPr>
        <w:t xml:space="preserve">ykaz </w:t>
      </w:r>
      <w:r>
        <w:rPr>
          <w:rFonts w:ascii="Times New Roman" w:eastAsia="Times New Roman" w:hAnsi="Times New Roman" w:cs="Times New Roman"/>
          <w:highlight w:val="lightGray"/>
          <w:lang w:eastAsia="pl-PL"/>
        </w:rPr>
        <w:t xml:space="preserve">usług </w:t>
      </w:r>
      <w:r w:rsidR="00551172" w:rsidRPr="004D649B">
        <w:rPr>
          <w:rFonts w:ascii="Times New Roman" w:eastAsia="Times New Roman" w:hAnsi="Times New Roman" w:cs="Times New Roman"/>
          <w:highlight w:val="lightGray"/>
          <w:lang w:eastAsia="pl-PL"/>
        </w:rPr>
        <w:t xml:space="preserve">wykonanych, </w:t>
      </w:r>
      <w:r w:rsidR="00551172" w:rsidRPr="004D649B">
        <w:rPr>
          <w:rFonts w:ascii="Times New Roman" w:eastAsia="Times New Roman" w:hAnsi="Times New Roman" w:cs="Times New Roman"/>
          <w:highlight w:val="lightGray"/>
          <w:u w:val="single"/>
          <w:lang w:eastAsia="pl-PL"/>
        </w:rPr>
        <w:t>w okresie ostatnich 3 lat</w:t>
      </w:r>
      <w:r w:rsidR="00551172" w:rsidRPr="004D649B">
        <w:rPr>
          <w:rFonts w:ascii="Times New Roman" w:eastAsia="Times New Roman" w:hAnsi="Times New Roman" w:cs="Times New Roman"/>
          <w:highlight w:val="lightGray"/>
          <w:lang w:eastAsia="pl-PL"/>
        </w:rPr>
        <w:t xml:space="preserve">, a jeżeli okres prowadzenia działalności jest krótszy– w tym okresie, wraz z podaniem ich wartości, przedmiotu, dat wykonania i podmiotów, na rzecz których </w:t>
      </w:r>
      <w:r w:rsidR="00061DAD">
        <w:rPr>
          <w:rFonts w:ascii="Times New Roman" w:eastAsia="Times New Roman" w:hAnsi="Times New Roman" w:cs="Times New Roman"/>
          <w:highlight w:val="lightGray"/>
          <w:lang w:eastAsia="pl-PL"/>
        </w:rPr>
        <w:t>usługi</w:t>
      </w:r>
      <w:r w:rsidR="00551172" w:rsidRPr="004D649B">
        <w:rPr>
          <w:rFonts w:ascii="Times New Roman" w:eastAsia="Times New Roman" w:hAnsi="Times New Roman" w:cs="Times New Roman"/>
          <w:highlight w:val="lightGray"/>
          <w:lang w:eastAsia="pl-PL"/>
        </w:rPr>
        <w:t xml:space="preserve"> zostały wykonane oraz załączeniem dowodów określających, czy te </w:t>
      </w:r>
      <w:r w:rsidR="00061DAD">
        <w:rPr>
          <w:rFonts w:ascii="Times New Roman" w:eastAsia="Times New Roman" w:hAnsi="Times New Roman" w:cs="Times New Roman"/>
          <w:highlight w:val="lightGray"/>
          <w:lang w:eastAsia="pl-PL"/>
        </w:rPr>
        <w:t>usługi</w:t>
      </w:r>
      <w:r w:rsidR="00551172" w:rsidRPr="004D649B">
        <w:rPr>
          <w:rFonts w:ascii="Times New Roman" w:eastAsia="Times New Roman" w:hAnsi="Times New Roman" w:cs="Times New Roman"/>
          <w:highlight w:val="lightGray"/>
          <w:lang w:eastAsia="pl-PL"/>
        </w:rPr>
        <w:t xml:space="preserve"> zostały wykonane należycie, przy czym dowodami, o których mowa, są referencje bądź inne dokumenty sporządzone przez podmiot, na rzecz którego </w:t>
      </w:r>
      <w:r w:rsidR="00061DAD">
        <w:rPr>
          <w:rFonts w:ascii="Times New Roman" w:eastAsia="Times New Roman" w:hAnsi="Times New Roman" w:cs="Times New Roman"/>
          <w:highlight w:val="lightGray"/>
          <w:lang w:eastAsia="pl-PL"/>
        </w:rPr>
        <w:t>usługi zostały wykonane</w:t>
      </w:r>
      <w:r w:rsidR="00551172" w:rsidRPr="004D649B">
        <w:rPr>
          <w:rFonts w:ascii="Times New Roman" w:eastAsia="Times New Roman" w:hAnsi="Times New Roman" w:cs="Times New Roman"/>
          <w:highlight w:val="lightGray"/>
          <w:lang w:eastAsia="pl-PL"/>
        </w:rPr>
        <w:t>.</w:t>
      </w:r>
    </w:p>
    <w:p w14:paraId="1B511F34" w14:textId="36700D01" w:rsidR="00551172" w:rsidRPr="00FA74F9" w:rsidRDefault="00551172" w:rsidP="00551172">
      <w:pPr>
        <w:tabs>
          <w:tab w:val="left" w:pos="-993"/>
        </w:tabs>
        <w:spacing w:after="0" w:line="240" w:lineRule="auto"/>
        <w:ind w:left="709"/>
        <w:jc w:val="both"/>
        <w:rPr>
          <w:rFonts w:eastAsia="Times New Roman"/>
          <w:sz w:val="2"/>
          <w:szCs w:val="2"/>
          <w:highlight w:val="lightGray"/>
          <w:lang w:eastAsia="pl-PL"/>
        </w:rPr>
      </w:pPr>
      <w:r w:rsidRPr="00BC65A5">
        <w:rPr>
          <w:rFonts w:eastAsia="Times New Roman"/>
          <w:highlight w:val="lightGray"/>
          <w:lang w:eastAsia="pl-PL"/>
        </w:rPr>
        <w:t xml:space="preserve"> </w:t>
      </w:r>
    </w:p>
    <w:p w14:paraId="26AFA4ED" w14:textId="744A2BAC" w:rsidR="004D649B" w:rsidRDefault="004D649B" w:rsidP="005B1AB2">
      <w:pPr>
        <w:suppressAutoHyphens w:val="0"/>
        <w:spacing w:after="0" w:line="240" w:lineRule="auto"/>
        <w:ind w:left="1134"/>
        <w:contextualSpacing/>
        <w:jc w:val="both"/>
        <w:rPr>
          <w:sz w:val="24"/>
          <w:szCs w:val="24"/>
          <w:highlight w:val="lightGray"/>
        </w:rPr>
      </w:pPr>
      <w:r w:rsidRPr="005B1AB2">
        <w:rPr>
          <w:rFonts w:eastAsia="Times New Roman"/>
          <w:b/>
          <w:sz w:val="24"/>
          <w:szCs w:val="24"/>
          <w:highlight w:val="lightGray"/>
          <w:lang w:eastAsia="pl-PL"/>
        </w:rPr>
        <w:t>Za spełnienie tego warunku Zamawiający uzna</w:t>
      </w:r>
      <w:r w:rsidRPr="005B1AB2">
        <w:rPr>
          <w:rFonts w:eastAsia="Times New Roman"/>
          <w:sz w:val="24"/>
          <w:szCs w:val="24"/>
          <w:highlight w:val="lightGray"/>
          <w:lang w:eastAsia="pl-PL"/>
        </w:rPr>
        <w:t xml:space="preserve"> wykonanie </w:t>
      </w:r>
      <w:r w:rsidR="00282022">
        <w:rPr>
          <w:sz w:val="24"/>
          <w:szCs w:val="24"/>
          <w:highlight w:val="lightGray"/>
        </w:rPr>
        <w:t xml:space="preserve">minimum trzech </w:t>
      </w:r>
      <w:r w:rsidR="005B1AB2" w:rsidRPr="005B1AB2">
        <w:rPr>
          <w:sz w:val="24"/>
          <w:szCs w:val="24"/>
          <w:highlight w:val="lightGray"/>
        </w:rPr>
        <w:t xml:space="preserve">zamówień, które obejmowały dostawę i wdrożenie systemu bezpieczeństwa sieci komputerowej wraz z świadczeniem wsparcia technicznego zbliżonego do opisanego </w:t>
      </w:r>
      <w:r w:rsidR="00E67E5B">
        <w:rPr>
          <w:sz w:val="24"/>
          <w:szCs w:val="24"/>
          <w:highlight w:val="lightGray"/>
        </w:rPr>
        <w:br/>
      </w:r>
      <w:r w:rsidR="005B1AB2" w:rsidRPr="005B1AB2">
        <w:rPr>
          <w:sz w:val="24"/>
          <w:szCs w:val="24"/>
          <w:highlight w:val="lightGray"/>
        </w:rPr>
        <w:t xml:space="preserve">w przedmiocie zamówienia o wartości minimum </w:t>
      </w:r>
      <w:r w:rsidR="00E67E5B">
        <w:rPr>
          <w:sz w:val="24"/>
          <w:szCs w:val="24"/>
          <w:highlight w:val="lightGray"/>
        </w:rPr>
        <w:t>2</w:t>
      </w:r>
      <w:r w:rsidR="005B1AB2" w:rsidRPr="005B1AB2">
        <w:rPr>
          <w:sz w:val="24"/>
          <w:szCs w:val="24"/>
          <w:highlight w:val="lightGray"/>
        </w:rPr>
        <w:t>00 000 zł brutto</w:t>
      </w:r>
      <w:r w:rsidR="005B1AB2">
        <w:rPr>
          <w:sz w:val="24"/>
          <w:szCs w:val="24"/>
          <w:highlight w:val="lightGray"/>
        </w:rPr>
        <w:t>.</w:t>
      </w:r>
    </w:p>
    <w:p w14:paraId="3AD8939D" w14:textId="77777777" w:rsidR="008E3800" w:rsidRPr="008E3800" w:rsidRDefault="008E3800" w:rsidP="005B1AB2">
      <w:pPr>
        <w:suppressAutoHyphens w:val="0"/>
        <w:spacing w:after="0" w:line="240" w:lineRule="auto"/>
        <w:ind w:left="1134"/>
        <w:contextualSpacing/>
        <w:jc w:val="both"/>
        <w:rPr>
          <w:bCs/>
          <w:sz w:val="12"/>
          <w:szCs w:val="12"/>
          <w:highlight w:val="lightGray"/>
          <w:lang w:eastAsia="en-US"/>
        </w:rPr>
      </w:pPr>
    </w:p>
    <w:p w14:paraId="3B56D17E" w14:textId="1A0A0FB4" w:rsidR="004D649B" w:rsidRPr="004D649B" w:rsidRDefault="004D649B" w:rsidP="003B7DA0">
      <w:pPr>
        <w:numPr>
          <w:ilvl w:val="4"/>
          <w:numId w:val="138"/>
        </w:numPr>
        <w:suppressAutoHyphens w:val="0"/>
        <w:spacing w:after="0" w:line="240" w:lineRule="auto"/>
        <w:ind w:left="1134"/>
        <w:contextualSpacing/>
        <w:jc w:val="both"/>
        <w:rPr>
          <w:bCs/>
          <w:highlight w:val="lightGray"/>
          <w:lang w:eastAsia="en-US"/>
        </w:rPr>
      </w:pPr>
      <w:bookmarkStart w:id="7" w:name="_Hlk63697233"/>
      <w:r w:rsidRPr="004D649B">
        <w:rPr>
          <w:b/>
          <w:highlight w:val="lightGray"/>
          <w:lang w:eastAsia="en-US"/>
        </w:rPr>
        <w:t>Wykonawca musi dysponować osobami</w:t>
      </w:r>
      <w:r w:rsidRPr="004D649B">
        <w:rPr>
          <w:highlight w:val="lightGray"/>
          <w:lang w:eastAsia="en-US"/>
        </w:rPr>
        <w:t xml:space="preserve"> </w:t>
      </w:r>
      <w:bookmarkStart w:id="8" w:name="_Hlk63781256"/>
      <w:r w:rsidRPr="004D649B">
        <w:rPr>
          <w:b/>
          <w:highlight w:val="lightGray"/>
          <w:lang w:eastAsia="en-US"/>
        </w:rPr>
        <w:t xml:space="preserve">(załącznik nr </w:t>
      </w:r>
      <w:r w:rsidR="000746D3" w:rsidRPr="00FA74F9">
        <w:rPr>
          <w:b/>
          <w:highlight w:val="lightGray"/>
          <w:lang w:eastAsia="en-US"/>
        </w:rPr>
        <w:t>14</w:t>
      </w:r>
      <w:r w:rsidRPr="004D649B">
        <w:rPr>
          <w:b/>
          <w:highlight w:val="lightGray"/>
          <w:lang w:eastAsia="en-US"/>
        </w:rPr>
        <w:t>)</w:t>
      </w:r>
      <w:bookmarkEnd w:id="8"/>
      <w:r w:rsidRPr="004D649B">
        <w:rPr>
          <w:b/>
          <w:highlight w:val="lightGray"/>
          <w:lang w:eastAsia="en-US"/>
        </w:rPr>
        <w:t xml:space="preserve">, </w:t>
      </w:r>
      <w:r w:rsidRPr="004D649B">
        <w:rPr>
          <w:highlight w:val="lightGray"/>
          <w:lang w:eastAsia="en-US"/>
        </w:rPr>
        <w:t>które zostaną skierowane przez wykonawcę do realizacji zamówienia publicznego, w szczególności odpowie</w:t>
      </w:r>
      <w:r w:rsidR="005B1AB2">
        <w:rPr>
          <w:highlight w:val="lightGray"/>
          <w:lang w:eastAsia="en-US"/>
        </w:rPr>
        <w:t>dzialnych za świadczenie usług</w:t>
      </w:r>
      <w:r w:rsidRPr="004D649B">
        <w:rPr>
          <w:highlight w:val="lightGray"/>
          <w:lang w:eastAsia="en-US"/>
        </w:rPr>
        <w:t>,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CAFADDC" w14:textId="34B59DCA" w:rsidR="004D649B" w:rsidRPr="004D649B" w:rsidRDefault="00DC273F" w:rsidP="004D649B">
      <w:pPr>
        <w:suppressAutoHyphens w:val="0"/>
        <w:spacing w:after="0" w:line="240" w:lineRule="auto"/>
        <w:ind w:left="1146"/>
        <w:contextualSpacing/>
        <w:jc w:val="both"/>
        <w:rPr>
          <w:rFonts w:ascii="Calibri" w:hAnsi="Calibri"/>
          <w:highlight w:val="lightGray"/>
          <w:lang w:eastAsia="en-US"/>
        </w:rPr>
      </w:pPr>
      <w:r>
        <w:rPr>
          <w:b/>
          <w:bCs/>
          <w:highlight w:val="lightGray"/>
          <w:lang w:eastAsia="en-US"/>
        </w:rPr>
        <w:t>Za spełnienie tego warunku Z</w:t>
      </w:r>
      <w:r w:rsidR="004D649B" w:rsidRPr="00DC273F">
        <w:rPr>
          <w:b/>
          <w:bCs/>
          <w:highlight w:val="lightGray"/>
          <w:lang w:eastAsia="en-US"/>
        </w:rPr>
        <w:t>amawiający uzna</w:t>
      </w:r>
      <w:r w:rsidR="004D649B" w:rsidRPr="004D649B">
        <w:rPr>
          <w:bCs/>
          <w:highlight w:val="lightGray"/>
          <w:lang w:eastAsia="en-US"/>
        </w:rPr>
        <w:t xml:space="preserve"> dysponowanie przez wykonawcę </w:t>
      </w:r>
      <w:bookmarkEnd w:id="7"/>
      <w:r w:rsidR="004D649B" w:rsidRPr="004D649B">
        <w:rPr>
          <w:bCs/>
          <w:highlight w:val="lightGray"/>
          <w:lang w:eastAsia="en-US"/>
        </w:rPr>
        <w:t>osobami</w:t>
      </w:r>
      <w:r w:rsidR="004D649B" w:rsidRPr="004D649B">
        <w:rPr>
          <w:rFonts w:ascii="Calibri" w:hAnsi="Calibri"/>
          <w:highlight w:val="lightGray"/>
          <w:lang w:eastAsia="en-US"/>
        </w:rPr>
        <w:t>:</w:t>
      </w:r>
    </w:p>
    <w:p w14:paraId="1EF02741" w14:textId="77777777" w:rsidR="005D3CF8" w:rsidRPr="007C404D" w:rsidRDefault="005D3CF8" w:rsidP="003B7DA0">
      <w:pPr>
        <w:numPr>
          <w:ilvl w:val="0"/>
          <w:numId w:val="158"/>
        </w:numPr>
        <w:suppressAutoHyphens w:val="0"/>
        <w:spacing w:after="0" w:line="240" w:lineRule="auto"/>
        <w:ind w:left="1418" w:hanging="284"/>
        <w:contextualSpacing/>
        <w:jc w:val="both"/>
        <w:rPr>
          <w:iCs/>
          <w:sz w:val="24"/>
          <w:szCs w:val="24"/>
          <w:highlight w:val="lightGray"/>
          <w:lang w:eastAsia="en-US"/>
        </w:rPr>
      </w:pPr>
      <w:bookmarkStart w:id="9" w:name="_Hlk109925351"/>
      <w:r w:rsidRPr="007C404D">
        <w:rPr>
          <w:sz w:val="24"/>
          <w:szCs w:val="24"/>
          <w:highlight w:val="lightGray"/>
          <w:lang w:eastAsia="en-US"/>
        </w:rPr>
        <w:t xml:space="preserve">minimum jednym inżynierem z minimum </w:t>
      </w:r>
      <w:r w:rsidRPr="007C404D">
        <w:rPr>
          <w:b/>
          <w:sz w:val="24"/>
          <w:szCs w:val="24"/>
          <w:highlight w:val="lightGray"/>
          <w:lang w:eastAsia="en-US"/>
        </w:rPr>
        <w:t>3-letnim</w:t>
      </w:r>
      <w:r w:rsidRPr="007C404D">
        <w:rPr>
          <w:sz w:val="24"/>
          <w:szCs w:val="24"/>
          <w:highlight w:val="lightGray"/>
          <w:lang w:eastAsia="en-US"/>
        </w:rPr>
        <w:t xml:space="preserve"> doświadczeniem zawodowym </w:t>
      </w:r>
      <w:r w:rsidRPr="007C404D">
        <w:rPr>
          <w:iCs/>
          <w:sz w:val="24"/>
          <w:szCs w:val="24"/>
          <w:highlight w:val="lightGray"/>
          <w:lang w:eastAsia="en-US"/>
        </w:rPr>
        <w:t xml:space="preserve">związanym z konfiguracją, administracją i serwisowaniem systemów IT, legitymującym się aktualnymi certyfikatami co najmniej poziomu Fortinet NSE </w:t>
      </w:r>
      <w:r w:rsidRPr="0001693E">
        <w:rPr>
          <w:b/>
          <w:iCs/>
          <w:sz w:val="24"/>
          <w:szCs w:val="24"/>
          <w:highlight w:val="lightGray"/>
          <w:lang w:eastAsia="en-US"/>
        </w:rPr>
        <w:t xml:space="preserve">5 </w:t>
      </w:r>
      <w:r w:rsidRPr="007C404D">
        <w:rPr>
          <w:iCs/>
          <w:sz w:val="24"/>
          <w:szCs w:val="24"/>
          <w:highlight w:val="lightGray"/>
          <w:lang w:eastAsia="en-US"/>
        </w:rPr>
        <w:t>Network Security Analyst, Fortinet NSE</w:t>
      </w:r>
      <w:r w:rsidRPr="0001693E">
        <w:rPr>
          <w:b/>
          <w:iCs/>
          <w:sz w:val="24"/>
          <w:szCs w:val="24"/>
          <w:highlight w:val="lightGray"/>
          <w:lang w:eastAsia="en-US"/>
        </w:rPr>
        <w:t xml:space="preserve"> 7</w:t>
      </w:r>
      <w:r w:rsidRPr="007C404D">
        <w:rPr>
          <w:iCs/>
          <w:sz w:val="24"/>
          <w:szCs w:val="24"/>
          <w:highlight w:val="lightGray"/>
          <w:lang w:eastAsia="en-US"/>
        </w:rPr>
        <w:t xml:space="preserve"> Network Security Architect oraz Cisco CCNA Routing and Switching </w:t>
      </w:r>
      <w:bookmarkStart w:id="10" w:name="_Hlk109924229"/>
      <w:r w:rsidRPr="007C404D">
        <w:rPr>
          <w:iCs/>
          <w:sz w:val="24"/>
          <w:szCs w:val="24"/>
          <w:highlight w:val="lightGray"/>
          <w:lang w:eastAsia="en-US"/>
        </w:rPr>
        <w:t>lub analogicznym do innych znanych producentów sprzętu LAN/WAN takich jak: Juniper, Extreme, Dell</w:t>
      </w:r>
    </w:p>
    <w:bookmarkEnd w:id="9"/>
    <w:bookmarkEnd w:id="10"/>
    <w:p w14:paraId="7E1EBA6E" w14:textId="006DA9B8" w:rsidR="005D3CF8" w:rsidRPr="007C404D" w:rsidRDefault="005D3CF8" w:rsidP="003B7DA0">
      <w:pPr>
        <w:numPr>
          <w:ilvl w:val="0"/>
          <w:numId w:val="158"/>
        </w:numPr>
        <w:suppressAutoHyphens w:val="0"/>
        <w:spacing w:after="0" w:line="240" w:lineRule="auto"/>
        <w:ind w:left="1418" w:hanging="284"/>
        <w:contextualSpacing/>
        <w:jc w:val="both"/>
        <w:rPr>
          <w:iCs/>
          <w:sz w:val="24"/>
          <w:szCs w:val="24"/>
          <w:highlight w:val="lightGray"/>
          <w:lang w:eastAsia="en-US"/>
        </w:rPr>
      </w:pPr>
      <w:r w:rsidRPr="007C404D">
        <w:rPr>
          <w:iCs/>
          <w:sz w:val="24"/>
          <w:szCs w:val="24"/>
          <w:highlight w:val="lightGray"/>
          <w:lang w:eastAsia="en-US"/>
        </w:rPr>
        <w:t xml:space="preserve">minimum jednym inżynierem z min. </w:t>
      </w:r>
      <w:r w:rsidRPr="007C404D">
        <w:rPr>
          <w:b/>
          <w:iCs/>
          <w:sz w:val="24"/>
          <w:szCs w:val="24"/>
          <w:highlight w:val="lightGray"/>
          <w:lang w:eastAsia="en-US"/>
        </w:rPr>
        <w:t>12-letnim</w:t>
      </w:r>
      <w:r w:rsidRPr="007C404D">
        <w:rPr>
          <w:iCs/>
          <w:sz w:val="24"/>
          <w:szCs w:val="24"/>
          <w:highlight w:val="lightGray"/>
          <w:lang w:eastAsia="en-US"/>
        </w:rPr>
        <w:t xml:space="preserve"> doświadczeniem zawodowym związanym z projektowaniem, konfiguracją, instalacją, administracją i serwisowaniem systemów IT, legitymującym się aktualnymi certyfikatami co najmniej poziomu Fortinet NSE</w:t>
      </w:r>
      <w:r w:rsidRPr="007C404D">
        <w:rPr>
          <w:b/>
          <w:iCs/>
          <w:sz w:val="24"/>
          <w:szCs w:val="24"/>
          <w:highlight w:val="lightGray"/>
          <w:lang w:eastAsia="en-US"/>
        </w:rPr>
        <w:t xml:space="preserve"> 4</w:t>
      </w:r>
      <w:r w:rsidRPr="007C404D">
        <w:rPr>
          <w:iCs/>
          <w:sz w:val="24"/>
          <w:szCs w:val="24"/>
          <w:highlight w:val="lightGray"/>
          <w:lang w:eastAsia="en-US"/>
        </w:rPr>
        <w:t xml:space="preserve"> Network Security Professional, Fortinet NSE </w:t>
      </w:r>
      <w:r w:rsidRPr="007C404D">
        <w:rPr>
          <w:b/>
          <w:iCs/>
          <w:sz w:val="24"/>
          <w:szCs w:val="24"/>
          <w:highlight w:val="lightGray"/>
          <w:lang w:eastAsia="en-US"/>
        </w:rPr>
        <w:t>7</w:t>
      </w:r>
      <w:r w:rsidRPr="007C404D">
        <w:rPr>
          <w:iCs/>
          <w:sz w:val="24"/>
          <w:szCs w:val="24"/>
          <w:highlight w:val="lightGray"/>
          <w:lang w:eastAsia="en-US"/>
        </w:rPr>
        <w:t xml:space="preserve"> Network Security Architect oraz Cisco CCNA Routing and Switching lub analogicznym do innych znanych producentów sprzętu LAN/WAN takich jak: Juniper, Extreme, Dell.</w:t>
      </w:r>
    </w:p>
    <w:p w14:paraId="5F7AB14E" w14:textId="78CA2652" w:rsidR="004D649B" w:rsidRPr="00573FC1" w:rsidRDefault="004D649B" w:rsidP="007C404D">
      <w:pPr>
        <w:tabs>
          <w:tab w:val="left" w:pos="3969"/>
        </w:tabs>
        <w:suppressAutoHyphens w:val="0"/>
        <w:spacing w:after="0" w:line="240" w:lineRule="auto"/>
        <w:ind w:left="1418"/>
        <w:contextualSpacing/>
        <w:jc w:val="both"/>
        <w:rPr>
          <w:b/>
          <w:bCs/>
          <w:color w:val="000000"/>
          <w:sz w:val="8"/>
          <w:szCs w:val="8"/>
          <w:highlight w:val="lightGray"/>
          <w:lang w:eastAsia="en-US"/>
        </w:rPr>
      </w:pPr>
    </w:p>
    <w:p w14:paraId="5E0BB0E7" w14:textId="36B058DA" w:rsidR="00F51CF6" w:rsidRPr="00114041" w:rsidRDefault="00061DAD" w:rsidP="00282022">
      <w:pPr>
        <w:pStyle w:val="Akapitzlist"/>
        <w:numPr>
          <w:ilvl w:val="1"/>
          <w:numId w:val="139"/>
        </w:numPr>
        <w:spacing w:after="0" w:line="240" w:lineRule="auto"/>
        <w:jc w:val="both"/>
        <w:rPr>
          <w:rFonts w:ascii="Times New Roman" w:hAnsi="Times New Roman" w:cs="Times New Roman"/>
          <w:bCs/>
          <w:color w:val="000000"/>
          <w:highlight w:val="lightGray"/>
        </w:rPr>
      </w:pPr>
      <w:r w:rsidRPr="00114041">
        <w:rPr>
          <w:rFonts w:ascii="Times New Roman" w:hAnsi="Times New Roman" w:cs="Times New Roman"/>
          <w:b/>
          <w:bCs/>
          <w:highlight w:val="lightGray"/>
        </w:rPr>
        <w:t xml:space="preserve">Dokument </w:t>
      </w:r>
      <w:r w:rsidR="00282022" w:rsidRPr="00114041">
        <w:rPr>
          <w:rFonts w:ascii="Times New Roman" w:hAnsi="Times New Roman" w:cs="Times New Roman"/>
          <w:b/>
          <w:bCs/>
          <w:highlight w:val="lightGray"/>
        </w:rPr>
        <w:t>(</w:t>
      </w:r>
      <w:r w:rsidR="00114041" w:rsidRPr="00114041">
        <w:rPr>
          <w:rFonts w:ascii="Times New Roman" w:hAnsi="Times New Roman" w:cs="Times New Roman"/>
          <w:b/>
          <w:bCs/>
          <w:highlight w:val="lightGray"/>
        </w:rPr>
        <w:t>o</w:t>
      </w:r>
      <w:r w:rsidR="00282022" w:rsidRPr="00114041">
        <w:rPr>
          <w:rFonts w:ascii="Times New Roman" w:hAnsi="Times New Roman" w:cs="Times New Roman"/>
          <w:b/>
          <w:bCs/>
          <w:highlight w:val="lightGray"/>
        </w:rPr>
        <w:t xml:space="preserve">świadczenie) </w:t>
      </w:r>
      <w:r w:rsidRPr="00114041">
        <w:rPr>
          <w:rFonts w:ascii="Times New Roman" w:hAnsi="Times New Roman" w:cs="Times New Roman"/>
          <w:bCs/>
          <w:highlight w:val="lightGray"/>
        </w:rPr>
        <w:t>wystawion</w:t>
      </w:r>
      <w:r w:rsidR="00114041" w:rsidRPr="00114041">
        <w:rPr>
          <w:rFonts w:ascii="Times New Roman" w:hAnsi="Times New Roman" w:cs="Times New Roman"/>
          <w:bCs/>
          <w:highlight w:val="lightGray"/>
        </w:rPr>
        <w:t>y</w:t>
      </w:r>
      <w:r w:rsidRPr="00114041">
        <w:rPr>
          <w:rFonts w:ascii="Times New Roman" w:hAnsi="Times New Roman" w:cs="Times New Roman"/>
          <w:bCs/>
          <w:highlight w:val="lightGray"/>
        </w:rPr>
        <w:t xml:space="preserve"> przez producenta </w:t>
      </w:r>
      <w:r w:rsidR="00282022" w:rsidRPr="00114041">
        <w:rPr>
          <w:rFonts w:ascii="Times New Roman" w:hAnsi="Times New Roman" w:cs="Times New Roman"/>
          <w:sz w:val="24"/>
          <w:szCs w:val="24"/>
          <w:highlight w:val="lightGray"/>
          <w:lang w:eastAsia="en-US"/>
        </w:rPr>
        <w:t>lub autoryzowanego dystrybutora producenta na terenie Polski</w:t>
      </w:r>
      <w:r w:rsidR="00282022" w:rsidRPr="00114041">
        <w:rPr>
          <w:rFonts w:ascii="Times New Roman" w:hAnsi="Times New Roman" w:cs="Times New Roman"/>
          <w:bCs/>
          <w:highlight w:val="lightGray"/>
        </w:rPr>
        <w:t xml:space="preserve"> potwierdzający, że oferent posiada autoryzację producenta </w:t>
      </w:r>
      <w:r w:rsidR="00114041" w:rsidRPr="00114041">
        <w:rPr>
          <w:rFonts w:ascii="Times New Roman" w:hAnsi="Times New Roman" w:cs="Times New Roman"/>
          <w:bCs/>
          <w:highlight w:val="lightGray"/>
        </w:rPr>
        <w:br/>
      </w:r>
      <w:r w:rsidR="00282022" w:rsidRPr="00114041">
        <w:rPr>
          <w:rFonts w:ascii="Times New Roman" w:hAnsi="Times New Roman" w:cs="Times New Roman"/>
          <w:bCs/>
          <w:highlight w:val="lightGray"/>
        </w:rPr>
        <w:t>w zakresie sprzedaży oferowanych rozwiązań</w:t>
      </w:r>
      <w:r w:rsidR="00282022" w:rsidRPr="00114041">
        <w:rPr>
          <w:rFonts w:ascii="Times New Roman" w:hAnsi="Times New Roman" w:cs="Times New Roman"/>
          <w:bCs/>
          <w:color w:val="000000"/>
          <w:highlight w:val="lightGray"/>
        </w:rPr>
        <w:t>.</w:t>
      </w:r>
    </w:p>
    <w:p w14:paraId="61285AC6" w14:textId="77777777" w:rsidR="00F51CF6" w:rsidRPr="00573FC1" w:rsidRDefault="00F51CF6" w:rsidP="00F51CF6">
      <w:pPr>
        <w:suppressAutoHyphens w:val="0"/>
        <w:spacing w:after="0" w:line="240" w:lineRule="auto"/>
        <w:ind w:left="1418"/>
        <w:contextualSpacing/>
        <w:jc w:val="both"/>
        <w:rPr>
          <w:b/>
          <w:bCs/>
          <w:color w:val="000000"/>
          <w:sz w:val="8"/>
          <w:szCs w:val="8"/>
          <w:lang w:eastAsia="en-US"/>
        </w:rPr>
      </w:pPr>
    </w:p>
    <w:p w14:paraId="0211F0A1" w14:textId="70C6876E" w:rsidR="0062379D" w:rsidRDefault="0062379D" w:rsidP="0062379D">
      <w:pPr>
        <w:spacing w:after="0" w:line="240" w:lineRule="auto"/>
        <w:jc w:val="both"/>
        <w:rPr>
          <w:b/>
        </w:rPr>
      </w:pPr>
      <w:r w:rsidRPr="00CF3F2A">
        <w:rPr>
          <w:b/>
        </w:rPr>
        <w:t xml:space="preserve">Ocena spełnienia warunków będzie dokonywana metodą 0-1, tj. spełnia/nie spełnia </w:t>
      </w:r>
      <w:r w:rsidRPr="00CF3F2A">
        <w:rPr>
          <w:b/>
        </w:rPr>
        <w:br/>
        <w:t>w oparciu o oświadczenia i dokumenty dołączone do oferty bądź po ich uzupełnieniu na wezwanie Zamawiającego.</w:t>
      </w:r>
    </w:p>
    <w:p w14:paraId="0B467662" w14:textId="51F39012" w:rsidR="0062379D" w:rsidRPr="00573FC1" w:rsidRDefault="0062379D" w:rsidP="0062379D">
      <w:pPr>
        <w:spacing w:after="0" w:line="240" w:lineRule="auto"/>
        <w:ind w:left="426" w:hanging="426"/>
        <w:jc w:val="both"/>
        <w:rPr>
          <w:b/>
          <w:sz w:val="8"/>
          <w:szCs w:val="8"/>
        </w:rPr>
      </w:pPr>
      <w:bookmarkStart w:id="11" w:name="_GoBack"/>
      <w:bookmarkEnd w:id="11"/>
    </w:p>
    <w:p w14:paraId="258C6AB0" w14:textId="77777777" w:rsidR="0062379D" w:rsidRPr="0062379D" w:rsidRDefault="0062379D" w:rsidP="003B7DA0">
      <w:pPr>
        <w:numPr>
          <w:ilvl w:val="0"/>
          <w:numId w:val="111"/>
        </w:numPr>
        <w:spacing w:after="0" w:line="240" w:lineRule="auto"/>
        <w:ind w:left="426" w:hanging="426"/>
        <w:contextualSpacing/>
        <w:jc w:val="both"/>
      </w:pPr>
      <w:r w:rsidRPr="0062379D">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16E5A8D3" w14:textId="77777777" w:rsidR="0062379D" w:rsidRPr="0062379D" w:rsidRDefault="0062379D" w:rsidP="003B7DA0">
      <w:pPr>
        <w:numPr>
          <w:ilvl w:val="0"/>
          <w:numId w:val="111"/>
        </w:numPr>
        <w:tabs>
          <w:tab w:val="right" w:pos="-426"/>
          <w:tab w:val="num" w:pos="360"/>
        </w:tabs>
        <w:spacing w:after="0" w:line="240" w:lineRule="auto"/>
        <w:ind w:left="426" w:hanging="426"/>
        <w:contextualSpacing/>
        <w:jc w:val="both"/>
      </w:pPr>
      <w:r w:rsidRPr="0062379D">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38A53B0" w14:textId="77777777" w:rsidR="0062379D" w:rsidRPr="0062379D" w:rsidRDefault="0062379D" w:rsidP="003B7DA0">
      <w:pPr>
        <w:numPr>
          <w:ilvl w:val="0"/>
          <w:numId w:val="111"/>
        </w:numPr>
        <w:tabs>
          <w:tab w:val="right" w:pos="-426"/>
          <w:tab w:val="num" w:pos="360"/>
        </w:tabs>
        <w:spacing w:after="0" w:line="240" w:lineRule="auto"/>
        <w:ind w:left="426" w:hanging="426"/>
        <w:contextualSpacing/>
        <w:jc w:val="both"/>
      </w:pPr>
      <w:r w:rsidRPr="0062379D">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CB940C8" w14:textId="77777777" w:rsidR="0062379D" w:rsidRPr="0062379D" w:rsidRDefault="0062379D" w:rsidP="003B7DA0">
      <w:pPr>
        <w:numPr>
          <w:ilvl w:val="0"/>
          <w:numId w:val="111"/>
        </w:numPr>
        <w:tabs>
          <w:tab w:val="right" w:pos="-426"/>
          <w:tab w:val="num" w:pos="360"/>
        </w:tabs>
        <w:spacing w:after="0" w:line="240" w:lineRule="auto"/>
        <w:ind w:left="426" w:hanging="426"/>
        <w:contextualSpacing/>
        <w:jc w:val="both"/>
      </w:pPr>
      <w:r w:rsidRPr="0062379D">
        <w:t xml:space="preserve">Zobowiązanie podmiotu udostępniającego zasoby, o którym mowa w ust. 3, potwierdza, że stosunek łączący Wykonawcę z podmiotami udostępniającymi zasoby gwarantuje rzeczywisty dostęp do tych zasobów oraz określa w szczególności: </w:t>
      </w:r>
    </w:p>
    <w:p w14:paraId="19F71B31" w14:textId="77777777" w:rsidR="0062379D" w:rsidRPr="0062379D" w:rsidRDefault="0062379D" w:rsidP="003B7DA0">
      <w:pPr>
        <w:numPr>
          <w:ilvl w:val="0"/>
          <w:numId w:val="110"/>
        </w:numPr>
        <w:spacing w:after="0" w:line="240" w:lineRule="auto"/>
        <w:ind w:left="709" w:hanging="426"/>
        <w:jc w:val="both"/>
      </w:pPr>
      <w:r w:rsidRPr="0062379D">
        <w:t xml:space="preserve">zakres dostępnych Wykonawcy zasobów podmiotu udostępniającego zasoby; </w:t>
      </w:r>
    </w:p>
    <w:p w14:paraId="37DAD4E2" w14:textId="77777777" w:rsidR="0062379D" w:rsidRPr="0062379D" w:rsidRDefault="0062379D" w:rsidP="003B7DA0">
      <w:pPr>
        <w:numPr>
          <w:ilvl w:val="0"/>
          <w:numId w:val="110"/>
        </w:numPr>
        <w:spacing w:after="0" w:line="240" w:lineRule="auto"/>
        <w:ind w:left="709" w:hanging="426"/>
        <w:jc w:val="both"/>
      </w:pPr>
      <w:r w:rsidRPr="0062379D">
        <w:t xml:space="preserve">sposób i okres udostępnienia Wykonawcy i wykorzystania przez niego zasobów podmiotu udostępniającego te zasoby przy wykonywaniu zamówienia; </w:t>
      </w:r>
    </w:p>
    <w:p w14:paraId="6125B0C6" w14:textId="77777777" w:rsidR="0062379D" w:rsidRPr="0062379D" w:rsidRDefault="0062379D" w:rsidP="003B7DA0">
      <w:pPr>
        <w:numPr>
          <w:ilvl w:val="0"/>
          <w:numId w:val="110"/>
        </w:numPr>
        <w:spacing w:after="0" w:line="240" w:lineRule="auto"/>
        <w:ind w:left="709" w:hanging="426"/>
        <w:jc w:val="both"/>
        <w:rPr>
          <w:rFonts w:eastAsia="Times New Roman"/>
          <w:lang w:eastAsia="pl-PL"/>
        </w:rPr>
      </w:pPr>
      <w:r w:rsidRPr="0062379D">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DFB917D" w14:textId="77777777" w:rsidR="0062379D" w:rsidRPr="0062379D" w:rsidRDefault="0062379D" w:rsidP="003B7DA0">
      <w:pPr>
        <w:numPr>
          <w:ilvl w:val="0"/>
          <w:numId w:val="111"/>
        </w:numPr>
        <w:spacing w:after="0" w:line="240" w:lineRule="auto"/>
        <w:ind w:left="426" w:hanging="426"/>
        <w:contextualSpacing/>
        <w:jc w:val="both"/>
        <w:rPr>
          <w:rFonts w:eastAsia="Times New Roman"/>
          <w:i/>
          <w:lang w:eastAsia="pl-PL"/>
        </w:rPr>
      </w:pPr>
      <w:r w:rsidRPr="0062379D">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62379D">
        <w:br/>
        <w:t>w art. 112 ust. 2 pkt 3 i 4 ustawy Prawo zamówień publicznych oraz, jeżeli to dotyczy, kryteriów selekcji, a także bada, czy nie zachodzą wobec tego podmiotu podstawy wykluczenia, które zostały przewidziane względem Wykonawcy.</w:t>
      </w:r>
    </w:p>
    <w:p w14:paraId="37096863" w14:textId="77777777" w:rsidR="0062379D" w:rsidRPr="0062379D" w:rsidRDefault="0062379D" w:rsidP="003B7DA0">
      <w:pPr>
        <w:numPr>
          <w:ilvl w:val="0"/>
          <w:numId w:val="111"/>
        </w:numPr>
        <w:tabs>
          <w:tab w:val="right" w:pos="-426"/>
        </w:tabs>
        <w:spacing w:after="0" w:line="240" w:lineRule="auto"/>
        <w:ind w:left="426" w:hanging="426"/>
        <w:contextualSpacing/>
        <w:jc w:val="both"/>
        <w:rPr>
          <w:rFonts w:eastAsia="Times New Roman"/>
          <w:i/>
          <w:lang w:eastAsia="pl-PL"/>
        </w:rPr>
      </w:pPr>
      <w:r w:rsidRPr="0062379D">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EF68117" w14:textId="77777777" w:rsidR="0062379D" w:rsidRPr="0062379D" w:rsidRDefault="0062379D" w:rsidP="003B7DA0">
      <w:pPr>
        <w:numPr>
          <w:ilvl w:val="0"/>
          <w:numId w:val="111"/>
        </w:numPr>
        <w:tabs>
          <w:tab w:val="right" w:pos="-426"/>
        </w:tabs>
        <w:spacing w:after="0" w:line="240" w:lineRule="auto"/>
        <w:ind w:left="426" w:hanging="426"/>
        <w:contextualSpacing/>
        <w:jc w:val="both"/>
        <w:rPr>
          <w:rFonts w:eastAsia="Times New Roman"/>
          <w:i/>
          <w:lang w:eastAsia="pl-PL"/>
        </w:rPr>
      </w:pPr>
      <w:r w:rsidRPr="0062379D">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8647D6D" w14:textId="74498F20" w:rsidR="00C72984" w:rsidRPr="003B5BF6" w:rsidRDefault="0062379D" w:rsidP="003B7DA0">
      <w:pPr>
        <w:numPr>
          <w:ilvl w:val="0"/>
          <w:numId w:val="111"/>
        </w:numPr>
        <w:tabs>
          <w:tab w:val="right" w:pos="-426"/>
        </w:tabs>
        <w:spacing w:after="0" w:line="240" w:lineRule="auto"/>
        <w:ind w:left="426" w:hanging="426"/>
        <w:contextualSpacing/>
        <w:jc w:val="both"/>
        <w:rPr>
          <w:rFonts w:eastAsia="Times New Roman"/>
          <w:i/>
          <w:lang w:eastAsia="pl-PL"/>
        </w:rPr>
      </w:pPr>
      <w:r w:rsidRPr="0062379D">
        <w:t xml:space="preserve">Wykonawca nie może, po upływie terminu składania wniosków o dopuszczenie do udziału </w:t>
      </w:r>
      <w:r w:rsidR="003B5BF6">
        <w:br/>
      </w:r>
      <w:r w:rsidRPr="0062379D">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165411" w:rsidRDefault="00550AAF">
      <w:pPr>
        <w:tabs>
          <w:tab w:val="left" w:pos="-993"/>
          <w:tab w:val="right" w:pos="-426"/>
        </w:tabs>
        <w:spacing w:after="0" w:line="240" w:lineRule="auto"/>
        <w:ind w:left="426"/>
        <w:jc w:val="both"/>
        <w:rPr>
          <w:rFonts w:eastAsia="Times New Roman"/>
          <w:i/>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1DE04835" w:rsidR="00A762F0" w:rsidRDefault="00A04B44" w:rsidP="000A1F54">
      <w:pPr>
        <w:pStyle w:val="Akapitzlist"/>
        <w:numPr>
          <w:ilvl w:val="0"/>
          <w:numId w:val="31"/>
        </w:numPr>
        <w:spacing w:before="60" w:after="0" w:line="240" w:lineRule="auto"/>
        <w:ind w:left="425" w:hanging="357"/>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p>
    <w:p w14:paraId="6D8DABE2" w14:textId="77777777" w:rsidR="00727DCD" w:rsidRPr="000A78B4" w:rsidRDefault="00727DCD" w:rsidP="000A1F54">
      <w:pPr>
        <w:pStyle w:val="Akapitzlist"/>
        <w:numPr>
          <w:ilvl w:val="0"/>
          <w:numId w:val="31"/>
        </w:numPr>
        <w:spacing w:after="0" w:line="240" w:lineRule="auto"/>
        <w:ind w:left="426"/>
        <w:jc w:val="both"/>
        <w:rPr>
          <w:rFonts w:ascii="Times New Roman" w:hAnsi="Times New Roman" w:cs="Times New Roman"/>
          <w:lang w:eastAsia="pl-PL"/>
        </w:rPr>
      </w:pPr>
      <w:r w:rsidRPr="000A78B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0E8778A6"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3FB09BDB" w:rsidR="009407EF" w:rsidRPr="00E303C5" w:rsidRDefault="00A04B44" w:rsidP="004F6E80">
      <w:pPr>
        <w:tabs>
          <w:tab w:val="left" w:pos="-993"/>
          <w:tab w:val="left" w:pos="-426"/>
        </w:tabs>
        <w:autoSpaceDE w:val="0"/>
        <w:spacing w:before="60" w:after="60" w:line="240" w:lineRule="auto"/>
        <w:jc w:val="both"/>
        <w:rPr>
          <w:lang w:eastAsia="pl-PL"/>
        </w:rPr>
      </w:pPr>
      <w:r w:rsidRPr="00E303C5">
        <w:rPr>
          <w:lang w:eastAsia="pl-PL"/>
        </w:rPr>
        <w:t xml:space="preserve">Zamawiający </w:t>
      </w:r>
      <w:r w:rsidR="005B1AB2" w:rsidRPr="005B1AB2">
        <w:rPr>
          <w:b/>
          <w:u w:val="single"/>
          <w:lang w:eastAsia="pl-PL"/>
        </w:rPr>
        <w:t xml:space="preserve">nie </w:t>
      </w:r>
      <w:r w:rsidRPr="00E303C5">
        <w:rPr>
          <w:b/>
          <w:u w:val="single"/>
          <w:lang w:eastAsia="pl-PL"/>
        </w:rPr>
        <w:t>dopuszcza</w:t>
      </w:r>
      <w:r w:rsidRPr="00E303C5">
        <w:rPr>
          <w:lang w:eastAsia="pl-PL"/>
        </w:rPr>
        <w:t xml:space="preserve"> możliwoś</w:t>
      </w:r>
      <w:r w:rsidR="002857F3" w:rsidRPr="00E303C5">
        <w:rPr>
          <w:lang w:eastAsia="pl-PL"/>
        </w:rPr>
        <w:t>ć</w:t>
      </w:r>
      <w:r w:rsidRPr="00E303C5">
        <w:rPr>
          <w:lang w:eastAsia="pl-PL"/>
        </w:rPr>
        <w:t xml:space="preserve"> składania ofert częściowych.</w:t>
      </w:r>
    </w:p>
    <w:p w14:paraId="113FB511" w14:textId="77777777" w:rsidR="005B1AB2" w:rsidRPr="00AA4F73" w:rsidRDefault="005B1AB2" w:rsidP="00EE59E7">
      <w:pPr>
        <w:spacing w:after="0" w:line="240" w:lineRule="auto"/>
        <w:contextualSpacing/>
        <w:jc w:val="both"/>
        <w:rPr>
          <w:rFonts w:eastAsia="Times New Roman"/>
          <w:sz w:val="24"/>
          <w:szCs w:val="24"/>
          <w:lang w:eastAsia="pl-PL"/>
        </w:rPr>
      </w:pPr>
      <w:r w:rsidRPr="00AA4F73">
        <w:rPr>
          <w:rFonts w:eastAsia="Times New Roman"/>
          <w:sz w:val="24"/>
          <w:szCs w:val="24"/>
          <w:lang w:eastAsia="pl-PL"/>
        </w:rPr>
        <w:t>Wszystkie urządzenia są jednego typu.</w:t>
      </w:r>
    </w:p>
    <w:p w14:paraId="56B00855" w14:textId="12ECABC8" w:rsidR="0018237E" w:rsidRPr="004C35D6" w:rsidRDefault="005B1AB2" w:rsidP="005B1AB2">
      <w:pPr>
        <w:pStyle w:val="Bezodstpw"/>
        <w:jc w:val="both"/>
        <w:rPr>
          <w:rFonts w:ascii="Times New Roman" w:hAnsi="Times New Roman" w:cs="Times New Roman"/>
          <w:b/>
        </w:rPr>
      </w:pPr>
      <w:r w:rsidRPr="00AA4F73">
        <w:rPr>
          <w:rFonts w:ascii="Times New Roman" w:eastAsia="Times New Roman" w:hAnsi="Times New Roman" w:cs="Times New Roman"/>
          <w:sz w:val="24"/>
          <w:szCs w:val="24"/>
          <w:lang w:eastAsia="pl-PL"/>
        </w:rPr>
        <w:t>Branża IT - firmy – oferują sprzedaż gwarancji z wraz usługą – aktualizacja aktywnych urządzeń sieciowych wymaga zaawansowanych umiejętności.</w:t>
      </w:r>
    </w:p>
    <w:p w14:paraId="6CE83DDA" w14:textId="77777777" w:rsidR="004C35D6" w:rsidRPr="00165411" w:rsidRDefault="004C35D6" w:rsidP="004C35D6">
      <w:pPr>
        <w:pStyle w:val="Bezodstpw"/>
        <w:spacing w:before="60"/>
        <w:jc w:val="both"/>
        <w:rPr>
          <w:rFonts w:ascii="Times New Roman" w:hAnsi="Times New Roman" w:cs="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7D55726A" w14:textId="068D1F48" w:rsidR="009428E1" w:rsidRDefault="005B1AB2">
      <w:pPr>
        <w:pStyle w:val="Bezodstpw"/>
        <w:spacing w:before="60"/>
        <w:jc w:val="both"/>
        <w:rPr>
          <w:rFonts w:ascii="Times New Roman" w:hAnsi="Times New Roman" w:cs="Times New Roman"/>
        </w:rPr>
      </w:pPr>
      <w:r>
        <w:rPr>
          <w:rFonts w:ascii="Times New Roman" w:hAnsi="Times New Roman" w:cs="Times New Roman"/>
          <w:b/>
        </w:rPr>
        <w:t>Nie dotyczy</w:t>
      </w:r>
    </w:p>
    <w:p w14:paraId="650418A2" w14:textId="190C062C" w:rsidR="00550AAF" w:rsidRPr="00165411" w:rsidRDefault="00A04B44">
      <w:pPr>
        <w:pStyle w:val="Bezodstpw"/>
        <w:spacing w:before="60"/>
        <w:jc w:val="both"/>
        <w:rPr>
          <w:rFonts w:ascii="Times New Roman" w:hAnsi="Times New Roman" w:cs="Times New Roman"/>
          <w:sz w:val="12"/>
          <w:szCs w:val="12"/>
        </w:rPr>
      </w:pPr>
      <w:r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6253D" w:rsidRDefault="009428E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D4AB9D1" w14:textId="1D59707D" w:rsidR="00550AAF" w:rsidRDefault="009F3386" w:rsidP="004C35D6">
      <w:pPr>
        <w:suppressAutoHyphens w:val="0"/>
        <w:spacing w:before="60" w:after="0" w:line="240" w:lineRule="auto"/>
        <w:jc w:val="both"/>
      </w:pPr>
      <w:r w:rsidRPr="00932004">
        <w:rPr>
          <w:rFonts w:eastAsia="Times New Roman"/>
          <w:lang w:eastAsia="pl-PL"/>
        </w:rPr>
        <w:t xml:space="preserve">Zamawiający </w:t>
      </w:r>
      <w:r w:rsidR="005B66AB" w:rsidRPr="005B66AB">
        <w:rPr>
          <w:rFonts w:eastAsia="Times New Roman"/>
          <w:b/>
          <w:lang w:eastAsia="pl-PL"/>
        </w:rPr>
        <w:t>nie</w:t>
      </w:r>
      <w:r w:rsidR="005B66AB">
        <w:rPr>
          <w:rFonts w:eastAsia="Times New Roman"/>
          <w:lang w:eastAsia="pl-PL"/>
        </w:rPr>
        <w:t xml:space="preserve"> </w:t>
      </w:r>
      <w:r w:rsidRPr="00932004">
        <w:rPr>
          <w:rFonts w:eastAsia="Times New Roman"/>
          <w:b/>
          <w:lang w:eastAsia="pl-PL"/>
        </w:rPr>
        <w:t>przewiduje</w:t>
      </w:r>
      <w:r w:rsidRPr="00932004">
        <w:rPr>
          <w:rFonts w:eastAsia="Times New Roman"/>
          <w:lang w:eastAsia="pl-PL"/>
        </w:rPr>
        <w:t xml:space="preserve"> konieczność złożenia wadium</w:t>
      </w:r>
      <w:r w:rsidR="005B66AB">
        <w:rPr>
          <w:rFonts w:eastAsia="Times New Roman"/>
          <w:lang w:eastAsia="pl-PL"/>
        </w:rPr>
        <w:t>.</w:t>
      </w:r>
    </w:p>
    <w:p w14:paraId="2A11B507" w14:textId="77777777" w:rsidR="009428E1" w:rsidRPr="0016253D" w:rsidRDefault="009428E1" w:rsidP="009F3386">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2B6D3052"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Pr="006404E9">
        <w:rPr>
          <w:rFonts w:ascii="Times New Roman" w:eastAsia="Times New Roman" w:hAnsi="Times New Roman" w:cs="Times New Roman"/>
          <w:b/>
          <w:u w:val="single"/>
          <w:lang w:eastAsia="pl-PL"/>
        </w:rPr>
        <w:t>nie 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 xml:space="preserve">możliwości udzielenia zamówień z wolnej ręki o których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B9F5423" w14:textId="77777777" w:rsidR="006404E9" w:rsidRPr="006404E9" w:rsidRDefault="006404E9"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0A1F54">
      <w:pPr>
        <w:pStyle w:val="Bezodstpw"/>
        <w:numPr>
          <w:ilvl w:val="0"/>
          <w:numId w:val="14"/>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0A1F54">
      <w:pPr>
        <w:pStyle w:val="Bezodstpw"/>
        <w:numPr>
          <w:ilvl w:val="0"/>
          <w:numId w:val="14"/>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0A1F54">
      <w:pPr>
        <w:pStyle w:val="Bezodstpw"/>
        <w:numPr>
          <w:ilvl w:val="0"/>
          <w:numId w:val="14"/>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rsidP="004C35D6">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1E15DDED" w14:textId="77777777" w:rsidR="0016253D" w:rsidRPr="00152088" w:rsidRDefault="0016253D" w:rsidP="000A1F54">
      <w:pPr>
        <w:numPr>
          <w:ilvl w:val="0"/>
          <w:numId w:val="15"/>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0A1F54">
      <w:pPr>
        <w:numPr>
          <w:ilvl w:val="0"/>
          <w:numId w:val="7"/>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4EA50537" w14:textId="185D87DF" w:rsidR="0016253D" w:rsidRPr="00152088" w:rsidRDefault="0016253D" w:rsidP="0054630F">
      <w:pPr>
        <w:numPr>
          <w:ilvl w:val="0"/>
          <w:numId w:val="7"/>
        </w:numPr>
        <w:spacing w:after="160" w:line="240" w:lineRule="auto"/>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54630F" w:rsidRPr="0054630F">
        <w:rPr>
          <w:b/>
          <w:bCs/>
          <w:i/>
        </w:rPr>
        <w:t>AMW-KANC.SZP.2712.</w:t>
      </w:r>
      <w:r w:rsidR="00003098">
        <w:rPr>
          <w:b/>
          <w:bCs/>
          <w:i/>
        </w:rPr>
        <w:t>68</w:t>
      </w:r>
      <w:r w:rsidR="0054630F" w:rsidRPr="0054630F">
        <w:rPr>
          <w:b/>
          <w:bCs/>
          <w:i/>
        </w:rPr>
        <w:t>.2023</w:t>
      </w:r>
      <w:r w:rsidRPr="00152088">
        <w:rPr>
          <w:b/>
          <w:i/>
        </w:rPr>
        <w:t xml:space="preserve"> </w:t>
      </w:r>
      <w:r w:rsidRPr="00152088">
        <w:t xml:space="preserve">prowadzonym w trybie </w:t>
      </w:r>
      <w:r w:rsidRPr="00152088">
        <w:rPr>
          <w:b/>
        </w:rPr>
        <w:t>podstawowym (z art. 275 ust. 1 Pzp)</w:t>
      </w:r>
    </w:p>
    <w:p w14:paraId="2BC5E573" w14:textId="0B63CBE2" w:rsidR="0016253D" w:rsidRPr="00152088" w:rsidRDefault="0016253D" w:rsidP="000A1F54">
      <w:pPr>
        <w:numPr>
          <w:ilvl w:val="0"/>
          <w:numId w:val="7"/>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21</w:t>
      </w:r>
      <w:r w:rsidRPr="00152088">
        <w:rPr>
          <w:rFonts w:eastAsia="Times New Roman"/>
          <w:lang w:eastAsia="pl-PL"/>
        </w:rPr>
        <w:t xml:space="preserve"> r. poz. </w:t>
      </w:r>
      <w:r>
        <w:rPr>
          <w:rFonts w:eastAsia="Times New Roman"/>
          <w:lang w:eastAsia="pl-PL"/>
        </w:rPr>
        <w:t>1129</w:t>
      </w:r>
      <w:r w:rsidRPr="00152088">
        <w:rPr>
          <w:rFonts w:eastAsia="Times New Roman"/>
          <w:lang w:eastAsia="pl-PL"/>
        </w:rPr>
        <w:t xml:space="preserve">), dalej „ustawa Pzp”;  </w:t>
      </w:r>
    </w:p>
    <w:p w14:paraId="620037C7" w14:textId="77777777" w:rsidR="0016253D" w:rsidRPr="00152088" w:rsidRDefault="0016253D" w:rsidP="000A1F54">
      <w:pPr>
        <w:numPr>
          <w:ilvl w:val="0"/>
          <w:numId w:val="7"/>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0A1F54">
      <w:pPr>
        <w:numPr>
          <w:ilvl w:val="0"/>
          <w:numId w:val="7"/>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79ABE93" w14:textId="77777777" w:rsidR="0016253D" w:rsidRPr="00152088" w:rsidRDefault="0016253D" w:rsidP="000A1F54">
      <w:pPr>
        <w:numPr>
          <w:ilvl w:val="0"/>
          <w:numId w:val="7"/>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068E048B" w14:textId="77777777" w:rsidR="0016253D" w:rsidRPr="00152088" w:rsidRDefault="0016253D" w:rsidP="000A1F54">
      <w:pPr>
        <w:numPr>
          <w:ilvl w:val="0"/>
          <w:numId w:val="7"/>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1150F4C8" w14:textId="77777777" w:rsidR="0016253D" w:rsidRPr="0056627E" w:rsidRDefault="0016253D" w:rsidP="000A1F54">
      <w:pPr>
        <w:numPr>
          <w:ilvl w:val="0"/>
          <w:numId w:val="6"/>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9CB5D8B" w14:textId="77777777" w:rsidR="0016253D" w:rsidRPr="0056627E" w:rsidRDefault="0016253D" w:rsidP="000A1F54">
      <w:pPr>
        <w:numPr>
          <w:ilvl w:val="0"/>
          <w:numId w:val="6"/>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0A1F54">
      <w:pPr>
        <w:numPr>
          <w:ilvl w:val="0"/>
          <w:numId w:val="6"/>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0F399C00" w14:textId="77777777" w:rsidR="0016253D" w:rsidRPr="0056627E" w:rsidRDefault="0016253D" w:rsidP="000A1F54">
      <w:pPr>
        <w:numPr>
          <w:ilvl w:val="0"/>
          <w:numId w:val="6"/>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30227090" w14:textId="77777777" w:rsidR="0016253D" w:rsidRPr="0056627E" w:rsidRDefault="0016253D" w:rsidP="000A1F54">
      <w:pPr>
        <w:numPr>
          <w:ilvl w:val="0"/>
          <w:numId w:val="7"/>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3444FF82" w14:textId="77777777" w:rsidR="0016253D" w:rsidRPr="0056627E" w:rsidRDefault="0016253D" w:rsidP="000A1F54">
      <w:pPr>
        <w:numPr>
          <w:ilvl w:val="0"/>
          <w:numId w:val="12"/>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560AE4BC" w14:textId="77777777" w:rsidR="0016253D" w:rsidRPr="0056627E" w:rsidRDefault="0016253D" w:rsidP="000A1F54">
      <w:pPr>
        <w:numPr>
          <w:ilvl w:val="0"/>
          <w:numId w:val="12"/>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7FEB5E4A" w14:textId="77777777" w:rsidR="004C35D6" w:rsidRPr="004C35D6" w:rsidRDefault="0016253D" w:rsidP="000A1F54">
      <w:pPr>
        <w:numPr>
          <w:ilvl w:val="0"/>
          <w:numId w:val="12"/>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7AF5D736" w14:textId="78055719" w:rsidR="0016253D" w:rsidRPr="00152088" w:rsidRDefault="0016253D" w:rsidP="004C35D6">
      <w:pPr>
        <w:spacing w:before="120" w:after="120" w:line="240" w:lineRule="auto"/>
        <w:ind w:left="709"/>
        <w:contextualSpacing/>
        <w:jc w:val="both"/>
      </w:pPr>
      <w:r w:rsidRPr="00152088">
        <w:t>______________________________</w:t>
      </w:r>
    </w:p>
    <w:p w14:paraId="444E276E" w14:textId="77777777" w:rsidR="0016253D" w:rsidRPr="00932004" w:rsidRDefault="0016253D" w:rsidP="0016253D">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4B87B3"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42D92C8"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0765778E" w:rsidR="00701B91" w:rsidRPr="00BB0A73" w:rsidRDefault="00701B91" w:rsidP="009428E1">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 ofertowy</w:t>
      </w:r>
      <w:r w:rsidR="00F51CEC" w:rsidRPr="00BB0A73">
        <w:rPr>
          <w:rFonts w:ascii="Times New Roman" w:eastAsia="Times New Roman" w:hAnsi="Times New Roman" w:cs="Times New Roman"/>
          <w:lang w:eastAsia="pl-PL"/>
        </w:rPr>
        <w:t xml:space="preserve"> dla części </w:t>
      </w:r>
    </w:p>
    <w:p w14:paraId="6783B268" w14:textId="2280795E"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 przedmiotu zamówienia</w:t>
      </w:r>
    </w:p>
    <w:p w14:paraId="26DCA9A0" w14:textId="403092E7"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 umowy</w:t>
      </w:r>
    </w:p>
    <w:p w14:paraId="36E20507" w14:textId="1DC8DA0B"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o grupie kapitałowej</w:t>
      </w:r>
      <w:r w:rsidR="007C4407" w:rsidRPr="007C4407">
        <w:rPr>
          <w:rFonts w:ascii="Times New Roman" w:eastAsia="Times New Roman" w:hAnsi="Times New Roman" w:cs="Times New Roman"/>
          <w:lang w:eastAsia="pl-PL"/>
        </w:rPr>
        <w:t xml:space="preserve"> </w:t>
      </w:r>
    </w:p>
    <w:p w14:paraId="42EBEE2B" w14:textId="6E3D692C" w:rsidR="001108D2" w:rsidRPr="00BB0A73" w:rsidRDefault="001108D2" w:rsidP="00C66737">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Wykonawcy o braku podstaw do wykluczenia</w:t>
      </w:r>
      <w:r w:rsidR="007C4407" w:rsidRPr="007C4407">
        <w:rPr>
          <w:rFonts w:ascii="Times New Roman" w:eastAsia="Times New Roman" w:hAnsi="Times New Roman" w:cs="Times New Roman"/>
          <w:lang w:eastAsia="pl-PL"/>
        </w:rPr>
        <w:t xml:space="preserve"> </w:t>
      </w:r>
    </w:p>
    <w:p w14:paraId="118739E9" w14:textId="6382D404" w:rsidR="00BB0A73" w:rsidRPr="00BB0A73" w:rsidRDefault="00BB0A73" w:rsidP="00BB0A73">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6             </w:t>
      </w:r>
      <w:r w:rsidRPr="00BB0A73">
        <w:rPr>
          <w:rFonts w:ascii="Times New Roman" w:hAnsi="Times New Roman" w:cs="Times New Roman"/>
        </w:rPr>
        <w:t>Oświadczenie z art. 117 ust 4</w:t>
      </w:r>
      <w:r w:rsidR="007C4407" w:rsidRPr="007C4407">
        <w:rPr>
          <w:rFonts w:ascii="Times New Roman" w:eastAsia="Times New Roman" w:hAnsi="Times New Roman" w:cs="Times New Roman"/>
          <w:lang w:eastAsia="pl-PL"/>
        </w:rPr>
        <w:t xml:space="preserve"> </w:t>
      </w:r>
    </w:p>
    <w:p w14:paraId="2735F441" w14:textId="370AB70C" w:rsidR="00BB0A73" w:rsidRPr="00BB0A73" w:rsidRDefault="00BB0A73" w:rsidP="00BB0A73">
      <w:pPr>
        <w:pStyle w:val="Akapitzlist"/>
        <w:spacing w:after="0" w:line="240" w:lineRule="auto"/>
        <w:ind w:left="0"/>
        <w:rPr>
          <w:rFonts w:ascii="Times New Roman" w:eastAsia="Times New Roman" w:hAnsi="Times New Roman" w:cs="Times New Roman"/>
          <w:b/>
          <w:lang w:eastAsia="pl-PL"/>
        </w:rPr>
      </w:pPr>
      <w:r w:rsidRPr="00BB0A73">
        <w:rPr>
          <w:rFonts w:ascii="Times New Roman" w:hAnsi="Times New Roman" w:cs="Times New Roman"/>
          <w:b/>
        </w:rPr>
        <w:t xml:space="preserve">Załącznik nr 7             </w:t>
      </w:r>
      <w:r w:rsidRPr="00BB0A73">
        <w:rPr>
          <w:rFonts w:ascii="Times New Roman" w:eastAsia="Times New Roman" w:hAnsi="Times New Roman" w:cs="Times New Roman"/>
          <w:lang w:eastAsia="pl-PL"/>
        </w:rPr>
        <w:t>Oświadczenie RODO</w:t>
      </w:r>
      <w:r w:rsidR="007C4407" w:rsidRPr="007C4407">
        <w:rPr>
          <w:rFonts w:ascii="Times New Roman" w:eastAsia="Times New Roman" w:hAnsi="Times New Roman" w:cs="Times New Roman"/>
          <w:lang w:eastAsia="pl-PL"/>
        </w:rPr>
        <w:t xml:space="preserve"> </w:t>
      </w:r>
    </w:p>
    <w:p w14:paraId="5BE821D3" w14:textId="6A37D049" w:rsidR="00BB0A73" w:rsidRPr="00BB0A73" w:rsidRDefault="00BB0A73" w:rsidP="00BB0A73">
      <w:pPr>
        <w:pStyle w:val="Akapitzlist"/>
        <w:spacing w:after="0" w:line="240" w:lineRule="auto"/>
        <w:ind w:left="0"/>
        <w:rPr>
          <w:rFonts w:ascii="Times New Roman" w:hAnsi="Times New Roman" w:cs="Times New Roman"/>
        </w:rPr>
      </w:pPr>
      <w:r w:rsidRPr="00BB0A73">
        <w:rPr>
          <w:rFonts w:ascii="Times New Roman" w:hAnsi="Times New Roman" w:cs="Times New Roman"/>
          <w:b/>
        </w:rPr>
        <w:t xml:space="preserve">Załącznik nr 8             </w:t>
      </w:r>
      <w:r w:rsidRPr="00BB0A73">
        <w:rPr>
          <w:rFonts w:ascii="Times New Roman" w:hAnsi="Times New Roman" w:cs="Times New Roman"/>
        </w:rPr>
        <w:t>Oświadczenie o aktualności informacji</w:t>
      </w:r>
      <w:r w:rsidR="007C4407" w:rsidRPr="007C4407">
        <w:rPr>
          <w:rFonts w:ascii="Times New Roman" w:eastAsia="Times New Roman" w:hAnsi="Times New Roman" w:cs="Times New Roman"/>
          <w:lang w:eastAsia="pl-PL"/>
        </w:rPr>
        <w:t xml:space="preserve"> </w:t>
      </w:r>
    </w:p>
    <w:p w14:paraId="68F6F0AB" w14:textId="5591F2BC" w:rsidR="004C35D6" w:rsidRPr="0001693E" w:rsidRDefault="00BB0A73" w:rsidP="00C66737">
      <w:pPr>
        <w:pStyle w:val="Akapitzlist"/>
        <w:spacing w:after="0" w:line="240" w:lineRule="auto"/>
        <w:ind w:left="2127" w:hanging="2127"/>
        <w:rPr>
          <w:rFonts w:ascii="Times New Roman" w:hAnsi="Times New Roman" w:cs="Times New Roman"/>
        </w:rPr>
      </w:pPr>
      <w:r w:rsidRPr="0001693E">
        <w:rPr>
          <w:rFonts w:ascii="Times New Roman" w:hAnsi="Times New Roman" w:cs="Times New Roman"/>
          <w:b/>
        </w:rPr>
        <w:t>Załącznik nr 9</w:t>
      </w:r>
      <w:r w:rsidR="004C35D6" w:rsidRPr="0001693E">
        <w:rPr>
          <w:rFonts w:ascii="Times New Roman" w:hAnsi="Times New Roman" w:cs="Times New Roman"/>
          <w:b/>
        </w:rPr>
        <w:t xml:space="preserve">             </w:t>
      </w:r>
      <w:r w:rsidR="004C35D6" w:rsidRPr="0001693E">
        <w:rPr>
          <w:rFonts w:ascii="Times New Roman" w:hAnsi="Times New Roman" w:cs="Times New Roman"/>
        </w:rPr>
        <w:t>Oświadczenie Wykonawcy o spełnianiu warunków udziału w postępowaniu</w:t>
      </w:r>
      <w:r w:rsidR="007C4407" w:rsidRPr="0001693E">
        <w:rPr>
          <w:rFonts w:ascii="Times New Roman" w:eastAsia="Times New Roman" w:hAnsi="Times New Roman" w:cs="Times New Roman"/>
          <w:lang w:eastAsia="pl-PL"/>
        </w:rPr>
        <w:t xml:space="preserve"> </w:t>
      </w:r>
    </w:p>
    <w:p w14:paraId="493F589E" w14:textId="3B6867A3" w:rsidR="00BB0A73" w:rsidRPr="00BB0A73" w:rsidRDefault="00BB0A73" w:rsidP="007C4407">
      <w:pPr>
        <w:pStyle w:val="Akapitzlist"/>
        <w:spacing w:after="0" w:line="240" w:lineRule="auto"/>
        <w:ind w:left="1560" w:hanging="1560"/>
        <w:rPr>
          <w:rFonts w:ascii="Times New Roman" w:hAnsi="Times New Roman" w:cs="Times New Roman"/>
        </w:rPr>
      </w:pPr>
      <w:r w:rsidRPr="00BB0A73">
        <w:rPr>
          <w:rFonts w:ascii="Times New Roman" w:hAnsi="Times New Roman" w:cs="Times New Roman"/>
          <w:b/>
        </w:rPr>
        <w:t>Załącznik nr 10</w:t>
      </w:r>
      <w:r w:rsidR="007C4407">
        <w:rPr>
          <w:rFonts w:ascii="Times New Roman" w:hAnsi="Times New Roman" w:cs="Times New Roman"/>
        </w:rPr>
        <w:t xml:space="preserve">          </w:t>
      </w:r>
      <w:r w:rsidRPr="00BB0A73">
        <w:rPr>
          <w:rFonts w:ascii="Times New Roman" w:eastAsia="Times New Roman" w:hAnsi="Times New Roman" w:cs="Times New Roman"/>
          <w:lang w:eastAsia="pl-PL"/>
        </w:rPr>
        <w:t>Oświadczenia podmiotu udostępniającego zasoby</w:t>
      </w:r>
      <w:r w:rsidRPr="00BB0A73">
        <w:rPr>
          <w:rFonts w:ascii="Times New Roman" w:hAnsi="Times New Roman" w:cs="Times New Roman"/>
        </w:rPr>
        <w:t xml:space="preserve"> z art. 118</w:t>
      </w:r>
      <w:r w:rsidR="007C4407" w:rsidRPr="007C4407">
        <w:rPr>
          <w:rFonts w:ascii="Times New Roman" w:eastAsia="Times New Roman" w:hAnsi="Times New Roman" w:cs="Times New Roman"/>
          <w:lang w:eastAsia="pl-PL"/>
        </w:rPr>
        <w:t xml:space="preserve"> </w:t>
      </w:r>
    </w:p>
    <w:p w14:paraId="1E3777F9" w14:textId="0EA57C0A" w:rsidR="00BB0A73" w:rsidRPr="00BB0A73" w:rsidRDefault="00BB0A73" w:rsidP="007C4407">
      <w:pPr>
        <w:spacing w:after="0" w:line="240" w:lineRule="auto"/>
        <w:ind w:left="1985" w:hanging="1985"/>
        <w:contextualSpacing/>
        <w:rPr>
          <w:rFonts w:eastAsia="Times New Roman"/>
          <w:lang w:eastAsia="pl-PL"/>
        </w:rPr>
      </w:pPr>
      <w:r w:rsidRPr="00BB0A73">
        <w:rPr>
          <w:b/>
        </w:rPr>
        <w:t>Załącznik nr 11</w:t>
      </w:r>
      <w:r w:rsidRPr="00BB0A73">
        <w:tab/>
      </w:r>
      <w:r w:rsidR="007C4407">
        <w:t xml:space="preserve"> </w:t>
      </w:r>
      <w:r w:rsidRPr="00BB0A73">
        <w:t xml:space="preserve">Oświadczenia </w:t>
      </w:r>
      <w:r w:rsidRPr="00BB0A73">
        <w:rPr>
          <w:rFonts w:eastAsia="Times New Roman"/>
          <w:lang w:eastAsia="pl-PL"/>
        </w:rPr>
        <w:t>podmiotu udostępniającego zasoby</w:t>
      </w:r>
      <w:r w:rsidRPr="00BB0A73">
        <w:t xml:space="preserve"> z </w:t>
      </w:r>
      <w:r w:rsidRPr="00BB0A73">
        <w:rPr>
          <w:rFonts w:eastAsia="Times New Roman"/>
          <w:lang w:eastAsia="pl-PL"/>
        </w:rPr>
        <w:t>art. 125 ust. 5</w:t>
      </w:r>
      <w:r w:rsidR="007C4407" w:rsidRPr="007C4407">
        <w:rPr>
          <w:rFonts w:eastAsia="Times New Roman"/>
          <w:lang w:eastAsia="pl-PL"/>
        </w:rPr>
        <w:t xml:space="preserve"> </w:t>
      </w:r>
    </w:p>
    <w:p w14:paraId="2D2C3F2B" w14:textId="01EF3B89" w:rsidR="004C35D6" w:rsidRPr="00BB0A73" w:rsidRDefault="00BB0A73" w:rsidP="00BB0A73">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hAnsi="Times New Roman" w:cs="Times New Roman"/>
          <w:b/>
        </w:rPr>
        <w:t xml:space="preserve">Załącznik nr 12          </w:t>
      </w:r>
      <w:r w:rsidRPr="00BB0A73">
        <w:rPr>
          <w:rFonts w:ascii="Times New Roman" w:hAnsi="Times New Roman" w:cs="Times New Roman"/>
        </w:rPr>
        <w:t>Oświadczenia wykonawcy/wykon</w:t>
      </w:r>
      <w:r w:rsidR="00977171">
        <w:rPr>
          <w:rFonts w:ascii="Times New Roman" w:hAnsi="Times New Roman" w:cs="Times New Roman"/>
        </w:rPr>
        <w:t xml:space="preserve">awcy wspólnie ubiegającego się </w:t>
      </w:r>
      <w:r w:rsidRPr="00BB0A73">
        <w:rPr>
          <w:rFonts w:ascii="Times New Roman" w:hAnsi="Times New Roman" w:cs="Times New Roman"/>
        </w:rPr>
        <w:t xml:space="preserve">o udzielenie zamówienia z </w:t>
      </w:r>
      <w:r w:rsidRPr="00BB0A73">
        <w:rPr>
          <w:rFonts w:ascii="Times New Roman" w:eastAsia="Times New Roman" w:hAnsi="Times New Roman" w:cs="Times New Roman"/>
          <w:lang w:eastAsia="pl-PL"/>
        </w:rPr>
        <w:t>art. 125 ust. 1</w:t>
      </w:r>
      <w:r w:rsidR="007C4407" w:rsidRPr="007C4407">
        <w:rPr>
          <w:rFonts w:ascii="Times New Roman" w:eastAsia="Times New Roman" w:hAnsi="Times New Roman" w:cs="Times New Roman"/>
          <w:lang w:eastAsia="pl-PL"/>
        </w:rPr>
        <w:t xml:space="preserve"> </w:t>
      </w:r>
    </w:p>
    <w:p w14:paraId="15E20337" w14:textId="7CD7AD58" w:rsidR="00551172" w:rsidRDefault="00551172" w:rsidP="009428E1">
      <w:pPr>
        <w:pStyle w:val="Akapitzlist"/>
        <w:spacing w:after="0" w:line="240" w:lineRule="auto"/>
        <w:ind w:left="0"/>
        <w:rPr>
          <w:rFonts w:ascii="Times New Roman" w:hAnsi="Times New Roman" w:cs="Times New Roman"/>
        </w:rPr>
      </w:pPr>
      <w:r w:rsidRPr="00551172">
        <w:rPr>
          <w:rFonts w:ascii="Times New Roman" w:hAnsi="Times New Roman" w:cs="Times New Roman"/>
          <w:b/>
        </w:rPr>
        <w:t>Załącznik nr 13</w:t>
      </w:r>
      <w:r w:rsidR="005B1AB2">
        <w:rPr>
          <w:rFonts w:ascii="Times New Roman" w:hAnsi="Times New Roman" w:cs="Times New Roman"/>
        </w:rPr>
        <w:t xml:space="preserve">           Wykaz </w:t>
      </w:r>
      <w:r w:rsidR="0011518A">
        <w:rPr>
          <w:rFonts w:ascii="Times New Roman" w:hAnsi="Times New Roman" w:cs="Times New Roman"/>
        </w:rPr>
        <w:t>usług</w:t>
      </w:r>
      <w:r w:rsidR="007C4407" w:rsidRPr="007C4407">
        <w:rPr>
          <w:rFonts w:ascii="Times New Roman" w:eastAsia="Times New Roman" w:hAnsi="Times New Roman" w:cs="Times New Roman"/>
          <w:lang w:eastAsia="pl-PL"/>
        </w:rPr>
        <w:t xml:space="preserve"> </w:t>
      </w:r>
    </w:p>
    <w:p w14:paraId="3F52399C" w14:textId="318D7452" w:rsidR="0011518A" w:rsidRPr="0011518A" w:rsidRDefault="0011518A" w:rsidP="0011518A">
      <w:pPr>
        <w:suppressAutoHyphens w:val="0"/>
        <w:spacing w:after="0" w:line="240" w:lineRule="auto"/>
        <w:contextualSpacing/>
        <w:rPr>
          <w:lang w:eastAsia="en-US"/>
        </w:rPr>
      </w:pPr>
      <w:r w:rsidRPr="0011518A">
        <w:rPr>
          <w:b/>
          <w:lang w:eastAsia="en-US"/>
        </w:rPr>
        <w:t xml:space="preserve">Załącznik nr </w:t>
      </w:r>
      <w:r>
        <w:rPr>
          <w:b/>
          <w:lang w:eastAsia="en-US"/>
        </w:rPr>
        <w:t>14</w:t>
      </w:r>
      <w:r w:rsidRPr="0011518A">
        <w:rPr>
          <w:b/>
          <w:lang w:eastAsia="en-US"/>
        </w:rPr>
        <w:t xml:space="preserve">        </w:t>
      </w:r>
      <w:r>
        <w:rPr>
          <w:b/>
          <w:lang w:eastAsia="en-US"/>
        </w:rPr>
        <w:t xml:space="preserve">   </w:t>
      </w:r>
      <w:r w:rsidRPr="0011518A">
        <w:rPr>
          <w:lang w:eastAsia="en-US"/>
        </w:rPr>
        <w:t>Wykaz osób</w:t>
      </w:r>
      <w:r w:rsidR="007C4407" w:rsidRPr="007C4407">
        <w:rPr>
          <w:rFonts w:eastAsia="Times New Roman"/>
          <w:lang w:eastAsia="pl-PL"/>
        </w:rPr>
        <w:t xml:space="preserve"> </w:t>
      </w:r>
    </w:p>
    <w:p w14:paraId="5078EDA3" w14:textId="7546525E" w:rsidR="0011518A" w:rsidRPr="0011518A" w:rsidRDefault="0011518A" w:rsidP="0011518A">
      <w:pPr>
        <w:suppressAutoHyphens w:val="0"/>
        <w:spacing w:after="0" w:line="240" w:lineRule="auto"/>
        <w:contextualSpacing/>
        <w:rPr>
          <w:rFonts w:eastAsia="Times New Roman"/>
          <w:lang w:eastAsia="pl-PL"/>
        </w:rPr>
      </w:pPr>
      <w:r w:rsidRPr="0011518A">
        <w:rPr>
          <w:b/>
          <w:lang w:eastAsia="en-US"/>
        </w:rPr>
        <w:t xml:space="preserve">Załącznik nr </w:t>
      </w:r>
      <w:r>
        <w:rPr>
          <w:b/>
          <w:lang w:eastAsia="en-US"/>
        </w:rPr>
        <w:t>15-1</w:t>
      </w:r>
      <w:r w:rsidR="005B1AB2">
        <w:rPr>
          <w:b/>
          <w:lang w:eastAsia="en-US"/>
        </w:rPr>
        <w:t>6</w:t>
      </w:r>
      <w:r w:rsidRPr="0011518A">
        <w:rPr>
          <w:b/>
          <w:lang w:eastAsia="en-US"/>
        </w:rPr>
        <w:t xml:space="preserve">   </w:t>
      </w:r>
      <w:r>
        <w:rPr>
          <w:b/>
          <w:lang w:eastAsia="en-US"/>
        </w:rPr>
        <w:t xml:space="preserve">   </w:t>
      </w:r>
      <w:r w:rsidRPr="0011518A">
        <w:rPr>
          <w:lang w:eastAsia="en-US"/>
        </w:rPr>
        <w:t>Oświadczenia o dysponowaniu osobami</w:t>
      </w:r>
      <w:r w:rsidR="007C4407" w:rsidRPr="007C4407">
        <w:rPr>
          <w:rFonts w:eastAsia="Times New Roman"/>
          <w:lang w:eastAsia="pl-PL"/>
        </w:rPr>
        <w:t xml:space="preserve"> </w:t>
      </w:r>
    </w:p>
    <w:p w14:paraId="673431FA" w14:textId="417BEB26" w:rsidR="00523B07" w:rsidRDefault="00523B07" w:rsidP="00183550">
      <w:pPr>
        <w:spacing w:after="0" w:line="240" w:lineRule="auto"/>
        <w:jc w:val="both"/>
        <w:rPr>
          <w:u w:val="single"/>
        </w:rPr>
      </w:pPr>
    </w:p>
    <w:p w14:paraId="49F8E519" w14:textId="77777777" w:rsidR="00523B07" w:rsidRDefault="00523B07" w:rsidP="00183550">
      <w:pPr>
        <w:spacing w:after="0" w:line="240" w:lineRule="auto"/>
        <w:jc w:val="both"/>
        <w:rPr>
          <w:u w:val="single"/>
        </w:rPr>
      </w:pPr>
    </w:p>
    <w:p w14:paraId="6165AC47" w14:textId="5AC7BEC9" w:rsidR="00A33D6F" w:rsidRDefault="00A33D6F" w:rsidP="00183550">
      <w:pPr>
        <w:spacing w:after="0" w:line="240" w:lineRule="auto"/>
        <w:jc w:val="both"/>
        <w:rPr>
          <w:u w:val="single"/>
        </w:rPr>
      </w:pPr>
    </w:p>
    <w:p w14:paraId="3BEF078D" w14:textId="2F0201E7" w:rsidR="00523B07" w:rsidRDefault="00523B07" w:rsidP="00183550">
      <w:pPr>
        <w:spacing w:after="0" w:line="240" w:lineRule="auto"/>
        <w:jc w:val="both"/>
        <w:rPr>
          <w:u w:val="single"/>
        </w:rPr>
      </w:pPr>
    </w:p>
    <w:p w14:paraId="7B0FC0E6" w14:textId="3071F1B1" w:rsidR="00DC273F" w:rsidRDefault="00DC273F" w:rsidP="00183550">
      <w:pPr>
        <w:spacing w:after="0" w:line="240" w:lineRule="auto"/>
        <w:jc w:val="both"/>
        <w:rPr>
          <w:u w:val="single"/>
        </w:rPr>
      </w:pPr>
    </w:p>
    <w:p w14:paraId="1E51CEB9" w14:textId="4CD08CAD" w:rsidR="00DC273F" w:rsidRDefault="00DC273F" w:rsidP="00183550">
      <w:pPr>
        <w:spacing w:after="0" w:line="240" w:lineRule="auto"/>
        <w:jc w:val="both"/>
        <w:rPr>
          <w:u w:val="single"/>
        </w:rPr>
      </w:pPr>
    </w:p>
    <w:p w14:paraId="77B1B51E" w14:textId="49A8FABE" w:rsidR="00DC273F" w:rsidRDefault="00DC273F" w:rsidP="00183550">
      <w:pPr>
        <w:spacing w:after="0" w:line="240" w:lineRule="auto"/>
        <w:jc w:val="both"/>
        <w:rPr>
          <w:u w:val="single"/>
        </w:rPr>
      </w:pPr>
    </w:p>
    <w:p w14:paraId="72A83784" w14:textId="14C086F5" w:rsidR="00DC273F" w:rsidRDefault="00DC273F" w:rsidP="00183550">
      <w:pPr>
        <w:spacing w:after="0" w:line="240" w:lineRule="auto"/>
        <w:jc w:val="both"/>
        <w:rPr>
          <w:u w:val="single"/>
        </w:rPr>
      </w:pPr>
    </w:p>
    <w:p w14:paraId="48EE3874" w14:textId="58066FD9" w:rsidR="00DC273F" w:rsidRDefault="00DC273F" w:rsidP="00183550">
      <w:pPr>
        <w:spacing w:after="0" w:line="240" w:lineRule="auto"/>
        <w:jc w:val="both"/>
        <w:rPr>
          <w:u w:val="single"/>
        </w:rPr>
      </w:pPr>
    </w:p>
    <w:p w14:paraId="2178A1F6" w14:textId="77777777" w:rsidR="00DC273F" w:rsidRDefault="00DC273F" w:rsidP="00183550">
      <w:pPr>
        <w:spacing w:after="0" w:line="240" w:lineRule="auto"/>
        <w:jc w:val="both"/>
        <w:rPr>
          <w:u w:val="single"/>
        </w:rPr>
      </w:pPr>
    </w:p>
    <w:p w14:paraId="49E8BF43" w14:textId="10F11E59" w:rsidR="00183550" w:rsidRPr="00552B59" w:rsidRDefault="00183550" w:rsidP="00183550">
      <w:pPr>
        <w:spacing w:after="0" w:line="240" w:lineRule="auto"/>
        <w:jc w:val="both"/>
      </w:pPr>
      <w:r w:rsidRPr="00552B59">
        <w:rPr>
          <w:u w:val="single"/>
        </w:rPr>
        <w:t>Gdynia, …...0</w:t>
      </w:r>
      <w:r w:rsidR="005B1AB2">
        <w:rPr>
          <w:u w:val="single"/>
        </w:rPr>
        <w:t>7</w:t>
      </w:r>
      <w:r w:rsidRPr="00552B59">
        <w:rPr>
          <w:u w:val="single"/>
        </w:rPr>
        <w:t>.202</w:t>
      </w:r>
      <w:r w:rsidR="00986A7E">
        <w:rPr>
          <w:u w:val="single"/>
        </w:rPr>
        <w:t>3</w:t>
      </w:r>
      <w:r w:rsidRPr="00552B59">
        <w:rPr>
          <w:u w:val="single"/>
        </w:rPr>
        <w:t xml:space="preserve">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033E2FEC" w:rsidR="00183550" w:rsidRPr="00183550"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t xml:space="preserve"> </w:t>
      </w:r>
      <w:r w:rsidR="0001693E">
        <w:t xml:space="preserve">Marcin </w:t>
      </w:r>
      <w:r w:rsidR="0001693E" w:rsidRPr="0001693E">
        <w:rPr>
          <w:b/>
        </w:rPr>
        <w:t>SZULC</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5EB16101" w:rsidR="00183550" w:rsidRPr="00552B59" w:rsidRDefault="00183550" w:rsidP="00183550">
      <w:pPr>
        <w:spacing w:after="0" w:line="240" w:lineRule="auto"/>
        <w:jc w:val="both"/>
      </w:pPr>
      <w:r w:rsidRPr="00114B4E">
        <w:rPr>
          <w:u w:val="single"/>
        </w:rPr>
        <w:t>___________________</w:t>
      </w:r>
      <w:r w:rsidR="009428E1" w:rsidRPr="00552B59">
        <w:t>_____________</w:t>
      </w:r>
    </w:p>
    <w:p w14:paraId="51DCD7FF" w14:textId="2F3096C0" w:rsidR="00183550" w:rsidRPr="00255988" w:rsidRDefault="00EE6B03" w:rsidP="00183550">
      <w:pPr>
        <w:spacing w:after="0" w:line="240" w:lineRule="auto"/>
        <w:jc w:val="both"/>
        <w:rPr>
          <w:b/>
          <w:bCs/>
        </w:rPr>
      </w:pPr>
      <w:r>
        <w:t>wz. Rafał</w:t>
      </w:r>
      <w:r w:rsidR="00114B4E">
        <w:t xml:space="preserve"> </w:t>
      </w:r>
      <w:r>
        <w:rPr>
          <w:b/>
        </w:rPr>
        <w:t>FUDALA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559BF030" w:rsidR="00183550" w:rsidRPr="00552B59" w:rsidRDefault="009428E1" w:rsidP="00183550">
      <w:pPr>
        <w:spacing w:after="0" w:line="240" w:lineRule="auto"/>
        <w:jc w:val="both"/>
      </w:pPr>
      <w:r>
        <w:rPr>
          <w:u w:val="single"/>
        </w:rPr>
        <w:t>_______________</w:t>
      </w:r>
    </w:p>
    <w:p w14:paraId="66502E6D" w14:textId="195C3F12" w:rsidR="00114B4E" w:rsidRDefault="00986A7E" w:rsidP="00932004">
      <w:pPr>
        <w:spacing w:after="0" w:line="240" w:lineRule="auto"/>
        <w:jc w:val="both"/>
        <w:rPr>
          <w:b/>
          <w:bCs/>
        </w:rPr>
      </w:pPr>
      <w:r>
        <w:rPr>
          <w:bCs/>
        </w:rPr>
        <w:t>Marek</w:t>
      </w:r>
      <w:r w:rsidR="00183550">
        <w:rPr>
          <w:bCs/>
        </w:rPr>
        <w:t xml:space="preserve"> </w:t>
      </w:r>
      <w:r>
        <w:rPr>
          <w:b/>
          <w:bCs/>
        </w:rPr>
        <w:t>DRYGAS</w:t>
      </w:r>
    </w:p>
    <w:p w14:paraId="09879236" w14:textId="6F8C1EB2" w:rsidR="00C21D97" w:rsidRDefault="00C21D97" w:rsidP="00932004">
      <w:pPr>
        <w:spacing w:after="0" w:line="240" w:lineRule="auto"/>
        <w:jc w:val="both"/>
        <w:rPr>
          <w:b/>
          <w:bCs/>
        </w:rPr>
      </w:pPr>
    </w:p>
    <w:p w14:paraId="6D82842E" w14:textId="2062B4CA" w:rsidR="001C5442" w:rsidRDefault="001C5442" w:rsidP="00932004">
      <w:pPr>
        <w:spacing w:after="0" w:line="240" w:lineRule="auto"/>
        <w:jc w:val="both"/>
        <w:rPr>
          <w:b/>
          <w:bCs/>
        </w:rPr>
      </w:pPr>
    </w:p>
    <w:p w14:paraId="05BE7823" w14:textId="6EE6E6D6" w:rsidR="001C5442" w:rsidRDefault="001C5442" w:rsidP="00932004">
      <w:pPr>
        <w:spacing w:after="0" w:line="240" w:lineRule="auto"/>
        <w:jc w:val="both"/>
        <w:rPr>
          <w:b/>
          <w:bCs/>
        </w:rPr>
      </w:pPr>
    </w:p>
    <w:p w14:paraId="2B32A258" w14:textId="7CE8E2F6" w:rsidR="001C5442" w:rsidRDefault="001C5442" w:rsidP="00932004">
      <w:pPr>
        <w:spacing w:after="0" w:line="240" w:lineRule="auto"/>
        <w:jc w:val="both"/>
        <w:rPr>
          <w:b/>
          <w:bCs/>
        </w:rPr>
      </w:pPr>
    </w:p>
    <w:p w14:paraId="54AFFA92" w14:textId="0A4077E9" w:rsidR="004F6E80" w:rsidRDefault="004F6E80" w:rsidP="00932004">
      <w:pPr>
        <w:spacing w:after="0" w:line="240" w:lineRule="auto"/>
        <w:jc w:val="both"/>
        <w:rPr>
          <w:b/>
          <w:bCs/>
        </w:rPr>
      </w:pPr>
    </w:p>
    <w:p w14:paraId="542C2286" w14:textId="169C0532" w:rsidR="00DC273F" w:rsidRDefault="00DC273F" w:rsidP="00932004">
      <w:pPr>
        <w:spacing w:after="0" w:line="240" w:lineRule="auto"/>
        <w:jc w:val="both"/>
        <w:rPr>
          <w:b/>
          <w:bCs/>
        </w:rPr>
      </w:pPr>
    </w:p>
    <w:p w14:paraId="7A7FFB38" w14:textId="17686D25" w:rsidR="0001693E" w:rsidRDefault="0001693E" w:rsidP="00932004">
      <w:pPr>
        <w:spacing w:after="0" w:line="240" w:lineRule="auto"/>
        <w:jc w:val="both"/>
        <w:rPr>
          <w:b/>
          <w:bCs/>
        </w:rPr>
      </w:pPr>
    </w:p>
    <w:p w14:paraId="1C2FEB1A" w14:textId="276B7688" w:rsidR="0001693E" w:rsidRDefault="0001693E" w:rsidP="00932004">
      <w:pPr>
        <w:spacing w:after="0" w:line="240" w:lineRule="auto"/>
        <w:jc w:val="both"/>
        <w:rPr>
          <w:b/>
          <w:bCs/>
        </w:rPr>
      </w:pPr>
    </w:p>
    <w:p w14:paraId="60AF1798" w14:textId="77777777" w:rsidR="0001693E" w:rsidRPr="00293919" w:rsidRDefault="0001693E"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013FDB09" w14:textId="197EF043"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5BED6043" w:rsidR="00AB5F36" w:rsidRPr="00932004" w:rsidRDefault="00AB5F36" w:rsidP="00AB5F36">
      <w:pPr>
        <w:spacing w:after="0" w:line="240" w:lineRule="auto"/>
        <w:jc w:val="right"/>
        <w:rPr>
          <w:i/>
          <w:color w:val="000000"/>
        </w:rPr>
      </w:pPr>
      <w:r w:rsidRPr="00932004">
        <w:t xml:space="preserve">                              </w:t>
      </w:r>
    </w:p>
    <w:p w14:paraId="59D5310A" w14:textId="56E3C4DE" w:rsidR="00224B3D" w:rsidRDefault="00224B3D" w:rsidP="00224B3D">
      <w:pPr>
        <w:spacing w:after="0" w:line="240" w:lineRule="auto"/>
        <w:jc w:val="center"/>
        <w:rPr>
          <w:rFonts w:eastAsia="Times New Roman"/>
          <w:b/>
          <w:sz w:val="24"/>
          <w:szCs w:val="24"/>
          <w:lang w:eastAsia="pl-PL"/>
        </w:rPr>
      </w:pPr>
      <w:r w:rsidRPr="00837B99">
        <w:rPr>
          <w:rFonts w:eastAsia="Times New Roman"/>
          <w:b/>
          <w:sz w:val="24"/>
          <w:szCs w:val="24"/>
          <w:lang w:eastAsia="pl-PL"/>
        </w:rPr>
        <w:t>FORMULARZ OFERTOWY WYKONAWCY</w:t>
      </w:r>
    </w:p>
    <w:p w14:paraId="7B044AD7" w14:textId="77777777" w:rsidR="007A0F5A" w:rsidRPr="007A0F5A" w:rsidRDefault="007A0F5A" w:rsidP="00224B3D">
      <w:pPr>
        <w:spacing w:after="0" w:line="240" w:lineRule="auto"/>
        <w:jc w:val="center"/>
        <w:rPr>
          <w:rFonts w:eastAsia="Times New Roman"/>
          <w:b/>
          <w:sz w:val="16"/>
          <w:szCs w:val="16"/>
          <w:lang w:eastAsia="pl-PL"/>
        </w:rPr>
      </w:pPr>
    </w:p>
    <w:p w14:paraId="1337D594" w14:textId="77777777" w:rsidR="00DC273F" w:rsidRPr="00932004" w:rsidRDefault="00DC273F" w:rsidP="00DC273F">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600938E0" w14:textId="77777777" w:rsidR="00DC273F" w:rsidRPr="00932004" w:rsidRDefault="00DC273F" w:rsidP="00DC273F">
      <w:pPr>
        <w:spacing w:after="0" w:line="240" w:lineRule="auto"/>
      </w:pPr>
    </w:p>
    <w:p w14:paraId="5CD7C65C" w14:textId="77777777" w:rsidR="00DC273F" w:rsidRPr="00932004" w:rsidRDefault="00DC273F" w:rsidP="00DC273F">
      <w:pPr>
        <w:spacing w:after="0" w:line="240" w:lineRule="auto"/>
      </w:pPr>
      <w:r w:rsidRPr="00932004">
        <w:t>..................................................................................................................</w:t>
      </w:r>
      <w:r>
        <w:t>...</w:t>
      </w:r>
      <w:r w:rsidRPr="00932004">
        <w:t>.............................</w:t>
      </w:r>
    </w:p>
    <w:p w14:paraId="5CE1A138" w14:textId="77777777" w:rsidR="00DC273F" w:rsidRPr="00DD5726" w:rsidRDefault="00DC273F" w:rsidP="00DC273F">
      <w:pPr>
        <w:spacing w:after="0" w:line="240" w:lineRule="auto"/>
        <w:rPr>
          <w:i/>
          <w:sz w:val="20"/>
          <w:szCs w:val="20"/>
        </w:rPr>
      </w:pPr>
      <w:r>
        <w:rPr>
          <w:sz w:val="20"/>
          <w:szCs w:val="20"/>
        </w:rPr>
        <w:t xml:space="preserve">   </w:t>
      </w:r>
    </w:p>
    <w:p w14:paraId="56F2CD77" w14:textId="77777777" w:rsidR="00DC273F" w:rsidRPr="00932004" w:rsidRDefault="00DC273F" w:rsidP="00DC273F">
      <w:pPr>
        <w:spacing w:after="0" w:line="240" w:lineRule="auto"/>
      </w:pPr>
      <w:r w:rsidRPr="00932004">
        <w:t xml:space="preserve">Adres Siedziby Wykonawcy </w:t>
      </w:r>
      <w:r w:rsidRPr="00C66737">
        <w:rPr>
          <w:sz w:val="20"/>
          <w:szCs w:val="20"/>
        </w:rPr>
        <w:t>(firmy)</w:t>
      </w:r>
      <w:r w:rsidRPr="00932004">
        <w:t xml:space="preserve"> </w:t>
      </w:r>
    </w:p>
    <w:p w14:paraId="3BC12C31" w14:textId="77777777" w:rsidR="00DC273F" w:rsidRPr="00932004" w:rsidRDefault="00DC273F" w:rsidP="00DC273F">
      <w:pPr>
        <w:spacing w:after="0" w:line="240" w:lineRule="auto"/>
      </w:pPr>
    </w:p>
    <w:p w14:paraId="7CC92518" w14:textId="77777777" w:rsidR="00DC273F" w:rsidRPr="00B60F9B" w:rsidRDefault="00DC273F" w:rsidP="00DC273F">
      <w:pPr>
        <w:spacing w:after="0" w:line="240" w:lineRule="auto"/>
      </w:pPr>
      <w:r w:rsidRPr="00932004">
        <w:t>…………………….........................................................................................</w:t>
      </w:r>
      <w:r>
        <w:t>/</w:t>
      </w:r>
      <w:r w:rsidRPr="00932004">
        <w:t>.......................</w:t>
      </w:r>
      <w:r w:rsidRPr="00932004">
        <w:cr/>
      </w:r>
      <w:r w:rsidRPr="00B60F9B">
        <w:rPr>
          <w:i/>
          <w:sz w:val="20"/>
          <w:szCs w:val="20"/>
        </w:rPr>
        <w:t xml:space="preserve">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Pr="00DD5726">
        <w:rPr>
          <w:i/>
          <w:sz w:val="20"/>
          <w:szCs w:val="20"/>
        </w:rPr>
        <w:t>Województwo</w:t>
      </w:r>
    </w:p>
    <w:p w14:paraId="4BA10CFE" w14:textId="77777777" w:rsidR="00DC273F" w:rsidRPr="00932004" w:rsidRDefault="00DC273F" w:rsidP="00DC273F">
      <w:pPr>
        <w:spacing w:after="0" w:line="240" w:lineRule="auto"/>
      </w:pPr>
      <w:r w:rsidRPr="00932004">
        <w:t>Adres do korespondencji</w:t>
      </w:r>
    </w:p>
    <w:p w14:paraId="7C7C4F1A" w14:textId="77777777" w:rsidR="00DC273F" w:rsidRPr="00932004" w:rsidRDefault="00DC273F" w:rsidP="00DC273F">
      <w:pPr>
        <w:spacing w:after="0" w:line="240" w:lineRule="auto"/>
      </w:pPr>
    </w:p>
    <w:p w14:paraId="47F388B0" w14:textId="77777777" w:rsidR="00DC273F" w:rsidRPr="00495EFA" w:rsidRDefault="00DC273F" w:rsidP="00DC273F">
      <w:pPr>
        <w:spacing w:after="0" w:line="240" w:lineRule="auto"/>
      </w:pPr>
      <w:r w:rsidRPr="00495EFA">
        <w:t>………………………………………………………………………………</w:t>
      </w:r>
      <w:r>
        <w:t>/</w:t>
      </w:r>
      <w:r w:rsidRPr="00495EFA">
        <w:t>………………</w:t>
      </w:r>
    </w:p>
    <w:p w14:paraId="64CFA5AC" w14:textId="77777777" w:rsidR="00DC273F" w:rsidRPr="00495EFA" w:rsidRDefault="00DC273F" w:rsidP="00DC273F">
      <w:pPr>
        <w:spacing w:after="0" w:line="240" w:lineRule="auto"/>
      </w:pPr>
      <w:r>
        <w:tab/>
      </w:r>
      <w:r>
        <w:tab/>
      </w:r>
      <w:r>
        <w:tab/>
      </w:r>
      <w:r>
        <w:tab/>
      </w:r>
      <w:r>
        <w:tab/>
      </w:r>
      <w:r>
        <w:tab/>
      </w:r>
      <w:r>
        <w:tab/>
      </w:r>
      <w:r>
        <w:tab/>
      </w:r>
      <w:r>
        <w:tab/>
        <w:t xml:space="preserve">        </w:t>
      </w:r>
      <w:r w:rsidRPr="00DD5726">
        <w:rPr>
          <w:i/>
          <w:sz w:val="20"/>
          <w:szCs w:val="20"/>
        </w:rPr>
        <w:t>Województwo</w:t>
      </w:r>
    </w:p>
    <w:p w14:paraId="0D139A3E" w14:textId="77777777" w:rsidR="00DC273F" w:rsidRPr="00B11FA1" w:rsidRDefault="00DC273F" w:rsidP="00DC273F">
      <w:pPr>
        <w:spacing w:after="0" w:line="240" w:lineRule="auto"/>
        <w:rPr>
          <w:sz w:val="12"/>
          <w:szCs w:val="12"/>
        </w:rPr>
      </w:pPr>
      <w:r w:rsidRPr="00495EFA">
        <w:t>Nr telefonu/</w:t>
      </w:r>
      <w:r w:rsidRPr="00495EFA">
        <w:rPr>
          <w:b/>
        </w:rPr>
        <w:t>e-mail</w:t>
      </w:r>
      <w:r w:rsidRPr="00495EFA">
        <w:t xml:space="preserve">  ………............../......................................./........................................</w:t>
      </w:r>
      <w:r w:rsidRPr="00495EFA">
        <w:cr/>
      </w:r>
      <w:r w:rsidRPr="00495EFA">
        <w:cr/>
      </w:r>
      <w:r w:rsidRPr="00932004">
        <w:rPr>
          <w:lang w:val="nl-NL"/>
        </w:rPr>
        <w:t>NIP                      ....................................................................................................................</w:t>
      </w:r>
      <w:r w:rsidRPr="00932004">
        <w:rPr>
          <w:lang w:val="nl-NL"/>
        </w:rPr>
        <w:cr/>
      </w:r>
      <w:r w:rsidRPr="00932004">
        <w:rPr>
          <w:lang w:val="nl-NL"/>
        </w:rPr>
        <w:cr/>
      </w:r>
      <w:r w:rsidRPr="00932004">
        <w:t>REGON              ..…...............................................................................................................</w:t>
      </w:r>
      <w:r w:rsidRPr="00932004">
        <w:cr/>
      </w:r>
    </w:p>
    <w:p w14:paraId="4410FF6F" w14:textId="77777777" w:rsidR="00DC273F" w:rsidRPr="00345FCD" w:rsidRDefault="00DC273F" w:rsidP="00DC273F">
      <w:pPr>
        <w:spacing w:before="120" w:after="120" w:line="240" w:lineRule="auto"/>
        <w:contextualSpacing/>
        <w:rPr>
          <w:rFonts w:eastAsia="Times New Roman"/>
          <w:lang w:eastAsia="pl-PL"/>
        </w:rPr>
      </w:pPr>
      <w:r w:rsidRPr="00932004">
        <w:t xml:space="preserve"> </w:t>
      </w:r>
      <w:r w:rsidRPr="00345FCD">
        <w:rPr>
          <w:rFonts w:eastAsia="Times New Roman"/>
          <w:b/>
          <w:lang w:eastAsia="pl-PL"/>
        </w:rPr>
        <w:t>oświadczam, że jestem</w:t>
      </w:r>
      <w:r w:rsidRPr="00345FCD">
        <w:rPr>
          <w:rFonts w:eastAsia="Times New Roman"/>
          <w:lang w:eastAsia="pl-PL"/>
        </w:rPr>
        <w:t xml:space="preserve"> </w:t>
      </w:r>
      <w:r w:rsidRPr="00C66737">
        <w:rPr>
          <w:rFonts w:eastAsia="Times New Roman"/>
          <w:sz w:val="20"/>
          <w:szCs w:val="20"/>
          <w:lang w:eastAsia="pl-PL"/>
        </w:rPr>
        <w:t>(</w:t>
      </w:r>
      <w:r w:rsidRPr="00C66737">
        <w:rPr>
          <w:rFonts w:eastAsia="Times New Roman"/>
          <w:i/>
          <w:iCs/>
          <w:sz w:val="20"/>
          <w:szCs w:val="20"/>
          <w:lang w:eastAsia="pl-PL"/>
        </w:rPr>
        <w:t>należy wybrać z listy</w:t>
      </w:r>
      <w:r w:rsidRPr="00C66737">
        <w:rPr>
          <w:rFonts w:eastAsia="Times New Roman"/>
          <w:sz w:val="20"/>
          <w:szCs w:val="20"/>
          <w:lang w:eastAsia="pl-PL"/>
        </w:rPr>
        <w:t>)</w:t>
      </w:r>
      <w:r>
        <w:rPr>
          <w:rFonts w:eastAsia="Times New Roman"/>
          <w:sz w:val="20"/>
          <w:szCs w:val="20"/>
          <w:lang w:eastAsia="pl-PL"/>
        </w:rPr>
        <w:t>*</w:t>
      </w:r>
      <w:r w:rsidRPr="00345FCD">
        <w:rPr>
          <w:rFonts w:eastAsia="Times New Roman"/>
          <w:lang w:eastAsia="pl-PL"/>
        </w:rPr>
        <w:t xml:space="preserve"> </w:t>
      </w:r>
    </w:p>
    <w:p w14:paraId="5B242708" w14:textId="77777777" w:rsidR="00DC273F" w:rsidRPr="00345FCD" w:rsidRDefault="00DC273F" w:rsidP="003B7DA0">
      <w:pPr>
        <w:widowControl w:val="0"/>
        <w:numPr>
          <w:ilvl w:val="0"/>
          <w:numId w:val="182"/>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14FA325A" w14:textId="77777777" w:rsidR="00DC273F" w:rsidRPr="00345FCD" w:rsidRDefault="00DC273F" w:rsidP="003B7DA0">
      <w:pPr>
        <w:widowControl w:val="0"/>
        <w:numPr>
          <w:ilvl w:val="0"/>
          <w:numId w:val="182"/>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D6A755E" w14:textId="77777777" w:rsidR="00DC273F" w:rsidRPr="00345FCD" w:rsidRDefault="00DC273F" w:rsidP="003B7DA0">
      <w:pPr>
        <w:widowControl w:val="0"/>
        <w:numPr>
          <w:ilvl w:val="0"/>
          <w:numId w:val="182"/>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58258CB6" w14:textId="77777777" w:rsidR="00DC273F" w:rsidRPr="00345FCD" w:rsidRDefault="00DC273F" w:rsidP="003B7DA0">
      <w:pPr>
        <w:widowControl w:val="0"/>
        <w:numPr>
          <w:ilvl w:val="0"/>
          <w:numId w:val="182"/>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393FBBC" w14:textId="77777777" w:rsidR="00DC273F" w:rsidRPr="00345FCD" w:rsidRDefault="00DC273F" w:rsidP="003B7DA0">
      <w:pPr>
        <w:widowControl w:val="0"/>
        <w:numPr>
          <w:ilvl w:val="0"/>
          <w:numId w:val="182"/>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4F2D1810" w14:textId="77777777" w:rsidR="00DC273F" w:rsidRPr="00345FCD" w:rsidRDefault="00DC273F" w:rsidP="003B7DA0">
      <w:pPr>
        <w:widowControl w:val="0"/>
        <w:numPr>
          <w:ilvl w:val="0"/>
          <w:numId w:val="182"/>
        </w:numPr>
        <w:suppressAutoHyphens w:val="0"/>
        <w:spacing w:after="0" w:line="240" w:lineRule="auto"/>
        <w:contextualSpacing/>
        <w:jc w:val="both"/>
        <w:rPr>
          <w:rFonts w:eastAsia="Times New Roman"/>
          <w:lang w:eastAsia="pl-PL"/>
        </w:rPr>
      </w:pPr>
      <w:r>
        <w:rPr>
          <w:rFonts w:eastAsia="Times New Roman"/>
          <w:lang w:eastAsia="pl-PL"/>
        </w:rPr>
        <w:t>inny rodzaj.</w:t>
      </w:r>
    </w:p>
    <w:p w14:paraId="24B37500" w14:textId="0A7E0407" w:rsidR="00224B3D" w:rsidRPr="00636097" w:rsidRDefault="00224B3D" w:rsidP="00224B3D">
      <w:pPr>
        <w:spacing w:after="0" w:line="240" w:lineRule="auto"/>
        <w:contextualSpacing/>
        <w:jc w:val="both"/>
        <w:rPr>
          <w:sz w:val="20"/>
          <w:szCs w:val="20"/>
        </w:rPr>
      </w:pPr>
    </w:p>
    <w:p w14:paraId="139C4DF4" w14:textId="7EE53D05" w:rsidR="00224B3D" w:rsidRDefault="00224B3D" w:rsidP="00224B3D">
      <w:pPr>
        <w:spacing w:after="0" w:line="240" w:lineRule="auto"/>
        <w:contextualSpacing/>
        <w:jc w:val="both"/>
        <w:rPr>
          <w:sz w:val="24"/>
          <w:szCs w:val="24"/>
          <w:u w:val="single"/>
        </w:rPr>
      </w:pPr>
      <w:r w:rsidRPr="00837B99">
        <w:rPr>
          <w:sz w:val="24"/>
          <w:szCs w:val="24"/>
          <w:u w:val="single"/>
        </w:rPr>
        <w:t>Niniejszym składamy ofertę w post</w:t>
      </w:r>
      <w:r>
        <w:rPr>
          <w:sz w:val="24"/>
          <w:szCs w:val="24"/>
          <w:u w:val="single"/>
        </w:rPr>
        <w:t>ę</w:t>
      </w:r>
      <w:r w:rsidRPr="00837B99">
        <w:rPr>
          <w:sz w:val="24"/>
          <w:szCs w:val="24"/>
          <w:u w:val="single"/>
        </w:rPr>
        <w:t xml:space="preserve">powaniu prowadzonym w trybie </w:t>
      </w:r>
      <w:r w:rsidR="003301BF">
        <w:rPr>
          <w:sz w:val="24"/>
          <w:szCs w:val="24"/>
          <w:u w:val="single"/>
        </w:rPr>
        <w:t>podstawowym</w:t>
      </w:r>
      <w:r w:rsidRPr="00837B99">
        <w:rPr>
          <w:sz w:val="24"/>
          <w:szCs w:val="24"/>
          <w:u w:val="single"/>
        </w:rPr>
        <w:t xml:space="preserve"> na: </w:t>
      </w:r>
    </w:p>
    <w:p w14:paraId="0E48A42A" w14:textId="6961080B" w:rsidR="003301BF" w:rsidRDefault="00711913" w:rsidP="00D561CB">
      <w:pPr>
        <w:spacing w:after="0" w:line="240" w:lineRule="auto"/>
        <w:ind w:left="993" w:hanging="993"/>
        <w:jc w:val="both"/>
        <w:rPr>
          <w:b/>
          <w:sz w:val="24"/>
          <w:szCs w:val="24"/>
        </w:rPr>
      </w:pPr>
      <w:r>
        <w:rPr>
          <w:sz w:val="24"/>
          <w:szCs w:val="24"/>
        </w:rPr>
        <w:t xml:space="preserve">   Usługę</w:t>
      </w:r>
      <w:r w:rsidR="00224B3D" w:rsidRPr="002A0986">
        <w:rPr>
          <w:sz w:val="24"/>
          <w:szCs w:val="24"/>
        </w:rPr>
        <w:t xml:space="preserve">: </w:t>
      </w:r>
      <w:r w:rsidR="003301BF" w:rsidRPr="0026041A">
        <w:rPr>
          <w:b/>
          <w:sz w:val="24"/>
          <w:szCs w:val="24"/>
        </w:rPr>
        <w:t xml:space="preserve">PRZEDŁUŻENIE GWARANCJI URZĄDZEŃ, ROZSZERZENIE LICENCJI </w:t>
      </w:r>
      <w:r w:rsidR="003301BF">
        <w:rPr>
          <w:b/>
          <w:sz w:val="24"/>
          <w:szCs w:val="24"/>
        </w:rPr>
        <w:br/>
      </w:r>
      <w:r w:rsidR="003301BF" w:rsidRPr="0026041A">
        <w:rPr>
          <w:b/>
          <w:sz w:val="24"/>
          <w:szCs w:val="24"/>
        </w:rPr>
        <w:t xml:space="preserve">I </w:t>
      </w:r>
      <w:r w:rsidR="003301BF">
        <w:rPr>
          <w:b/>
          <w:sz w:val="24"/>
          <w:szCs w:val="24"/>
        </w:rPr>
        <w:t>USŁUGA</w:t>
      </w:r>
      <w:r w:rsidR="003301BF" w:rsidRPr="0026041A">
        <w:rPr>
          <w:b/>
          <w:sz w:val="24"/>
          <w:szCs w:val="24"/>
        </w:rPr>
        <w:t xml:space="preserve"> WSPARCIA TECHNICZNEGO</w:t>
      </w:r>
      <w:r w:rsidR="003301BF">
        <w:rPr>
          <w:b/>
          <w:sz w:val="24"/>
          <w:szCs w:val="24"/>
        </w:rPr>
        <w:t xml:space="preserve"> </w:t>
      </w:r>
    </w:p>
    <w:p w14:paraId="6E675205" w14:textId="315603F7" w:rsidR="00224B3D" w:rsidRPr="00711913" w:rsidRDefault="003301BF" w:rsidP="003301BF">
      <w:pPr>
        <w:spacing w:after="0" w:line="240" w:lineRule="auto"/>
        <w:ind w:left="850" w:hanging="992"/>
        <w:jc w:val="both"/>
        <w:rPr>
          <w:b/>
          <w:sz w:val="24"/>
          <w:szCs w:val="24"/>
        </w:rPr>
      </w:pPr>
      <w:r>
        <w:rPr>
          <w:b/>
          <w:sz w:val="24"/>
          <w:szCs w:val="24"/>
        </w:rPr>
        <w:t xml:space="preserve">                </w:t>
      </w:r>
      <w:r w:rsidR="00D561CB">
        <w:rPr>
          <w:b/>
          <w:sz w:val="24"/>
          <w:szCs w:val="24"/>
        </w:rPr>
        <w:t xml:space="preserve">   </w:t>
      </w:r>
      <w:r>
        <w:rPr>
          <w:b/>
          <w:sz w:val="24"/>
          <w:szCs w:val="24"/>
        </w:rPr>
        <w:t xml:space="preserve">nr sprawy </w:t>
      </w:r>
      <w:r w:rsidR="00B14787" w:rsidRPr="00B14787">
        <w:rPr>
          <w:sz w:val="24"/>
          <w:szCs w:val="24"/>
        </w:rPr>
        <w:t>AMW-KANC.SZP.2712</w:t>
      </w:r>
      <w:r w:rsidR="00B14787" w:rsidRPr="00B14787">
        <w:rPr>
          <w:b/>
          <w:sz w:val="24"/>
          <w:szCs w:val="24"/>
        </w:rPr>
        <w:t>.68.2023</w:t>
      </w:r>
    </w:p>
    <w:p w14:paraId="0CC2757E" w14:textId="77777777" w:rsidR="00224B3D" w:rsidRPr="00151354" w:rsidRDefault="00224B3D" w:rsidP="00224B3D">
      <w:pPr>
        <w:spacing w:after="0" w:line="240" w:lineRule="auto"/>
        <w:rPr>
          <w:b/>
          <w:bCs/>
          <w:sz w:val="16"/>
          <w:szCs w:val="16"/>
          <w:lang w:eastAsia="ar-SA"/>
        </w:rPr>
      </w:pPr>
    </w:p>
    <w:p w14:paraId="1B221700" w14:textId="04A5BA9D" w:rsidR="00224B3D" w:rsidRPr="00837B99" w:rsidRDefault="00224B3D" w:rsidP="00224B3D">
      <w:pPr>
        <w:spacing w:after="0" w:line="240" w:lineRule="auto"/>
        <w:rPr>
          <w:rFonts w:eastAsia="Times New Roman"/>
          <w:b/>
          <w:sz w:val="8"/>
          <w:szCs w:val="8"/>
          <w:lang w:eastAsia="pl-PL"/>
        </w:rPr>
      </w:pPr>
      <w:r w:rsidRPr="00837B99">
        <w:rPr>
          <w:rFonts w:eastAsia="Times New Roman"/>
          <w:b/>
          <w:sz w:val="24"/>
          <w:szCs w:val="24"/>
          <w:lang w:eastAsia="ar-SA"/>
        </w:rPr>
        <w:t xml:space="preserve">Cena za wykonanie </w:t>
      </w:r>
      <w:r w:rsidR="00003098">
        <w:rPr>
          <w:rFonts w:eastAsia="Times New Roman"/>
          <w:b/>
          <w:sz w:val="24"/>
          <w:szCs w:val="24"/>
          <w:lang w:eastAsia="ar-SA"/>
        </w:rPr>
        <w:t xml:space="preserve">całości </w:t>
      </w:r>
      <w:r w:rsidRPr="00837B99">
        <w:rPr>
          <w:rFonts w:eastAsia="Times New Roman"/>
          <w:b/>
          <w:sz w:val="24"/>
          <w:szCs w:val="24"/>
          <w:lang w:eastAsia="ar-SA"/>
        </w:rPr>
        <w:t>zamówienia wynosi:</w:t>
      </w:r>
    </w:p>
    <w:p w14:paraId="347C9860" w14:textId="77777777" w:rsidR="00DC273F" w:rsidRDefault="00DC273F" w:rsidP="00224B3D">
      <w:pPr>
        <w:spacing w:after="0" w:line="240" w:lineRule="auto"/>
        <w:rPr>
          <w:rFonts w:eastAsia="Times New Roman"/>
          <w:sz w:val="24"/>
          <w:szCs w:val="24"/>
          <w:lang w:eastAsia="pl-PL"/>
        </w:rPr>
      </w:pPr>
    </w:p>
    <w:p w14:paraId="76856807" w14:textId="61EBF756" w:rsidR="00224B3D" w:rsidRPr="00837B99" w:rsidRDefault="00224B3D" w:rsidP="00224B3D">
      <w:pPr>
        <w:spacing w:after="0" w:line="240" w:lineRule="auto"/>
        <w:rPr>
          <w:rFonts w:eastAsia="Times New Roman"/>
          <w:sz w:val="20"/>
          <w:szCs w:val="20"/>
          <w:lang w:eastAsia="pl-PL"/>
        </w:rPr>
      </w:pPr>
      <w:r w:rsidRPr="00837B99">
        <w:rPr>
          <w:rFonts w:eastAsia="Times New Roman"/>
          <w:sz w:val="24"/>
          <w:szCs w:val="24"/>
          <w:lang w:eastAsia="pl-PL"/>
        </w:rPr>
        <w:t>cena netto</w:t>
      </w:r>
      <w:r>
        <w:rPr>
          <w:rFonts w:eastAsia="Times New Roman"/>
          <w:sz w:val="24"/>
          <w:szCs w:val="24"/>
          <w:lang w:eastAsia="pl-PL"/>
        </w:rPr>
        <w:t xml:space="preserve">:  </w:t>
      </w:r>
      <w:r w:rsidR="00DC273F">
        <w:rPr>
          <w:rFonts w:eastAsia="Times New Roman"/>
          <w:sz w:val="24"/>
          <w:szCs w:val="24"/>
          <w:lang w:eastAsia="pl-PL"/>
        </w:rPr>
        <w:t>....</w:t>
      </w:r>
      <w:r w:rsidRPr="00837B99">
        <w:rPr>
          <w:rFonts w:eastAsia="Times New Roman"/>
          <w:sz w:val="24"/>
          <w:szCs w:val="24"/>
          <w:lang w:eastAsia="pl-PL"/>
        </w:rPr>
        <w:t>..</w:t>
      </w:r>
      <w:r w:rsidR="00DC273F">
        <w:rPr>
          <w:rFonts w:eastAsia="Times New Roman"/>
          <w:sz w:val="24"/>
          <w:szCs w:val="24"/>
          <w:lang w:eastAsia="pl-PL"/>
        </w:rPr>
        <w:t>.....</w:t>
      </w:r>
      <w:r>
        <w:rPr>
          <w:rFonts w:eastAsia="Times New Roman"/>
          <w:sz w:val="24"/>
          <w:szCs w:val="24"/>
          <w:lang w:eastAsia="pl-PL"/>
        </w:rPr>
        <w:t xml:space="preserve">.......................  </w:t>
      </w:r>
      <w:r w:rsidRPr="00837B99">
        <w:rPr>
          <w:rFonts w:eastAsia="Times New Roman"/>
          <w:sz w:val="24"/>
          <w:szCs w:val="24"/>
          <w:lang w:eastAsia="pl-PL"/>
        </w:rPr>
        <w:t xml:space="preserve">PLN </w:t>
      </w:r>
      <w:r w:rsidRPr="00837B99">
        <w:rPr>
          <w:rFonts w:eastAsia="Times New Roman"/>
          <w:sz w:val="24"/>
          <w:szCs w:val="24"/>
          <w:lang w:eastAsia="pl-PL"/>
        </w:rPr>
        <w:cr/>
      </w:r>
    </w:p>
    <w:p w14:paraId="76F4CCE0" w14:textId="158FEFDA" w:rsidR="00224B3D" w:rsidRPr="00837B99" w:rsidRDefault="00224B3D" w:rsidP="00224B3D">
      <w:pPr>
        <w:spacing w:after="0" w:line="240" w:lineRule="auto"/>
        <w:rPr>
          <w:rFonts w:eastAsia="Times New Roman"/>
          <w:sz w:val="24"/>
          <w:szCs w:val="24"/>
          <w:lang w:eastAsia="pl-PL"/>
        </w:rPr>
      </w:pPr>
      <w:r w:rsidRPr="00837B99">
        <w:rPr>
          <w:rFonts w:eastAsia="Times New Roman"/>
          <w:sz w:val="24"/>
          <w:szCs w:val="24"/>
          <w:lang w:eastAsia="pl-PL"/>
        </w:rPr>
        <w:t>(</w:t>
      </w:r>
      <w:r w:rsidRPr="00DC273F">
        <w:rPr>
          <w:rFonts w:eastAsia="Times New Roman"/>
          <w:i/>
          <w:sz w:val="20"/>
          <w:szCs w:val="20"/>
          <w:lang w:eastAsia="pl-PL"/>
        </w:rPr>
        <w:t>słownie</w:t>
      </w:r>
      <w:r w:rsidRPr="004B0929">
        <w:rPr>
          <w:rFonts w:eastAsia="Times New Roman"/>
          <w:i/>
          <w:sz w:val="12"/>
          <w:szCs w:val="12"/>
          <w:lang w:eastAsia="pl-PL"/>
        </w:rPr>
        <w:t>:</w:t>
      </w:r>
      <w:r w:rsidRPr="00837B99">
        <w:rPr>
          <w:rFonts w:eastAsia="Times New Roman"/>
          <w:sz w:val="24"/>
          <w:szCs w:val="24"/>
          <w:lang w:eastAsia="pl-PL"/>
        </w:rPr>
        <w:t>.................................</w:t>
      </w:r>
      <w:r w:rsidR="00DC273F">
        <w:rPr>
          <w:rFonts w:eastAsia="Times New Roman"/>
          <w:sz w:val="24"/>
          <w:szCs w:val="24"/>
          <w:lang w:eastAsia="pl-PL"/>
        </w:rPr>
        <w:t>....</w:t>
      </w:r>
      <w:r w:rsidRPr="00837B99">
        <w:rPr>
          <w:rFonts w:eastAsia="Times New Roman"/>
          <w:sz w:val="24"/>
          <w:szCs w:val="24"/>
          <w:lang w:eastAsia="pl-PL"/>
        </w:rPr>
        <w:t>.................</w:t>
      </w:r>
      <w:r>
        <w:rPr>
          <w:rFonts w:eastAsia="Times New Roman"/>
          <w:sz w:val="24"/>
          <w:szCs w:val="24"/>
          <w:lang w:eastAsia="pl-PL"/>
        </w:rPr>
        <w:t>............</w:t>
      </w:r>
      <w:r w:rsidR="00DC273F">
        <w:rPr>
          <w:rFonts w:eastAsia="Times New Roman"/>
          <w:sz w:val="24"/>
          <w:szCs w:val="24"/>
          <w:lang w:eastAsia="pl-PL"/>
        </w:rPr>
        <w:t>.........................</w:t>
      </w:r>
      <w:r w:rsidRPr="00837B99">
        <w:rPr>
          <w:rFonts w:eastAsia="Times New Roman"/>
          <w:sz w:val="24"/>
          <w:szCs w:val="24"/>
          <w:lang w:eastAsia="pl-PL"/>
        </w:rPr>
        <w:t>..................</w:t>
      </w:r>
      <w:r w:rsidR="00DC273F">
        <w:rPr>
          <w:rFonts w:eastAsia="Times New Roman"/>
          <w:sz w:val="24"/>
          <w:szCs w:val="24"/>
          <w:lang w:eastAsia="pl-PL"/>
        </w:rPr>
        <w:t>...............................)</w:t>
      </w:r>
    </w:p>
    <w:p w14:paraId="2864A2CA" w14:textId="77777777" w:rsidR="00224B3D" w:rsidRPr="00837B99" w:rsidRDefault="00224B3D" w:rsidP="00224B3D">
      <w:pPr>
        <w:spacing w:after="0" w:line="240" w:lineRule="auto"/>
        <w:rPr>
          <w:rFonts w:eastAsia="Times New Roman"/>
          <w:sz w:val="20"/>
          <w:szCs w:val="20"/>
          <w:lang w:eastAsia="pl-PL"/>
        </w:rPr>
      </w:pPr>
      <w:r>
        <w:rPr>
          <w:rFonts w:eastAsia="Times New Roman"/>
          <w:sz w:val="20"/>
          <w:szCs w:val="20"/>
          <w:lang w:eastAsia="pl-PL"/>
        </w:rPr>
        <w:t xml:space="preserve"> </w:t>
      </w:r>
    </w:p>
    <w:p w14:paraId="37C5EB23" w14:textId="74464F01" w:rsidR="00224B3D" w:rsidRPr="00837B99" w:rsidRDefault="00224B3D" w:rsidP="00224B3D">
      <w:pPr>
        <w:spacing w:after="0" w:line="240" w:lineRule="auto"/>
        <w:rPr>
          <w:rFonts w:eastAsia="Times New Roman"/>
          <w:sz w:val="24"/>
          <w:szCs w:val="24"/>
          <w:lang w:eastAsia="pl-PL"/>
        </w:rPr>
      </w:pPr>
      <w:r w:rsidRPr="00837B99">
        <w:rPr>
          <w:rFonts w:eastAsia="Times New Roman"/>
          <w:sz w:val="24"/>
          <w:szCs w:val="24"/>
          <w:lang w:eastAsia="pl-PL"/>
        </w:rPr>
        <w:t>cena brutto</w:t>
      </w:r>
      <w:r w:rsidR="00DC273F">
        <w:rPr>
          <w:rFonts w:eastAsia="Times New Roman"/>
          <w:sz w:val="24"/>
          <w:szCs w:val="24"/>
          <w:lang w:eastAsia="pl-PL"/>
        </w:rPr>
        <w:t>:</w:t>
      </w:r>
      <w:r w:rsidRPr="00837B99">
        <w:rPr>
          <w:rFonts w:eastAsia="Times New Roman"/>
          <w:sz w:val="24"/>
          <w:szCs w:val="24"/>
          <w:lang w:eastAsia="pl-PL"/>
        </w:rPr>
        <w:t>...</w:t>
      </w:r>
      <w:r>
        <w:rPr>
          <w:rFonts w:eastAsia="Times New Roman"/>
          <w:sz w:val="24"/>
          <w:szCs w:val="24"/>
          <w:lang w:eastAsia="pl-PL"/>
        </w:rPr>
        <w:t>.....</w:t>
      </w:r>
      <w:r w:rsidR="00DC273F">
        <w:rPr>
          <w:rFonts w:eastAsia="Times New Roman"/>
          <w:sz w:val="24"/>
          <w:szCs w:val="24"/>
          <w:lang w:eastAsia="pl-PL"/>
        </w:rPr>
        <w:t>.....................</w:t>
      </w:r>
      <w:r>
        <w:rPr>
          <w:rFonts w:eastAsia="Times New Roman"/>
          <w:sz w:val="24"/>
          <w:szCs w:val="24"/>
          <w:lang w:eastAsia="pl-PL"/>
        </w:rPr>
        <w:t xml:space="preserve">.....  </w:t>
      </w:r>
      <w:r w:rsidRPr="00837B99">
        <w:rPr>
          <w:rFonts w:eastAsia="Times New Roman"/>
          <w:sz w:val="24"/>
          <w:szCs w:val="24"/>
          <w:lang w:eastAsia="pl-PL"/>
        </w:rPr>
        <w:t>PLN</w:t>
      </w:r>
    </w:p>
    <w:p w14:paraId="3EDA69B1" w14:textId="77777777" w:rsidR="00224B3D" w:rsidRPr="00837B99" w:rsidRDefault="00224B3D" w:rsidP="00224B3D">
      <w:pPr>
        <w:spacing w:after="0" w:line="240" w:lineRule="auto"/>
        <w:rPr>
          <w:rFonts w:eastAsia="Times New Roman"/>
          <w:sz w:val="20"/>
          <w:szCs w:val="20"/>
          <w:lang w:eastAsia="pl-PL"/>
        </w:rPr>
      </w:pPr>
    </w:p>
    <w:p w14:paraId="5C158C2F" w14:textId="0AC983B7" w:rsidR="00224B3D" w:rsidRDefault="00224B3D" w:rsidP="00DC273F">
      <w:pPr>
        <w:spacing w:after="0" w:line="240" w:lineRule="auto"/>
        <w:ind w:left="-426"/>
        <w:rPr>
          <w:rFonts w:eastAsia="Times New Roman"/>
          <w:sz w:val="24"/>
          <w:szCs w:val="24"/>
          <w:lang w:eastAsia="pl-PL"/>
        </w:rPr>
      </w:pPr>
      <w:r w:rsidRPr="00837B99">
        <w:rPr>
          <w:rFonts w:eastAsia="Times New Roman"/>
          <w:sz w:val="24"/>
          <w:szCs w:val="24"/>
          <w:lang w:eastAsia="pl-PL"/>
        </w:rPr>
        <w:t xml:space="preserve">       (</w:t>
      </w:r>
      <w:r w:rsidRPr="00DC273F">
        <w:rPr>
          <w:rFonts w:eastAsia="Times New Roman"/>
          <w:i/>
          <w:sz w:val="20"/>
          <w:szCs w:val="20"/>
          <w:lang w:eastAsia="pl-PL"/>
        </w:rPr>
        <w:t>słownie:</w:t>
      </w:r>
      <w:r w:rsidR="00DC273F">
        <w:rPr>
          <w:rFonts w:eastAsia="Times New Roman"/>
          <w:sz w:val="24"/>
          <w:szCs w:val="24"/>
          <w:lang w:eastAsia="pl-PL"/>
        </w:rPr>
        <w:t xml:space="preserve"> ......</w:t>
      </w:r>
      <w:r w:rsidRPr="00837B99">
        <w:rPr>
          <w:rFonts w:eastAsia="Times New Roman"/>
          <w:sz w:val="24"/>
          <w:szCs w:val="24"/>
          <w:lang w:eastAsia="pl-PL"/>
        </w:rPr>
        <w:t>..............................</w:t>
      </w:r>
      <w:r>
        <w:rPr>
          <w:rFonts w:eastAsia="Times New Roman"/>
          <w:sz w:val="24"/>
          <w:szCs w:val="24"/>
          <w:lang w:eastAsia="pl-PL"/>
        </w:rPr>
        <w:t>.............................................</w:t>
      </w:r>
      <w:r w:rsidRPr="00837B99">
        <w:rPr>
          <w:rFonts w:eastAsia="Times New Roman"/>
          <w:sz w:val="24"/>
          <w:szCs w:val="24"/>
          <w:lang w:eastAsia="pl-PL"/>
        </w:rPr>
        <w:t>..........................................</w:t>
      </w:r>
      <w:r w:rsidR="00DC273F">
        <w:rPr>
          <w:rFonts w:eastAsia="Times New Roman"/>
          <w:sz w:val="24"/>
          <w:szCs w:val="24"/>
          <w:lang w:eastAsia="pl-PL"/>
        </w:rPr>
        <w:t>.</w:t>
      </w:r>
      <w:r w:rsidRPr="00837B99">
        <w:rPr>
          <w:rFonts w:eastAsia="Times New Roman"/>
          <w:sz w:val="24"/>
          <w:szCs w:val="24"/>
          <w:lang w:eastAsia="pl-PL"/>
        </w:rPr>
        <w:t>..............)</w:t>
      </w:r>
    </w:p>
    <w:p w14:paraId="41AFBB98" w14:textId="77777777" w:rsidR="00224B3D" w:rsidRDefault="00224B3D" w:rsidP="00224B3D">
      <w:pPr>
        <w:spacing w:after="0" w:line="240" w:lineRule="auto"/>
        <w:ind w:left="-426" w:right="-569"/>
        <w:rPr>
          <w:rFonts w:eastAsia="Times New Roman"/>
          <w:sz w:val="24"/>
          <w:szCs w:val="24"/>
          <w:lang w:eastAsia="pl-PL"/>
        </w:rPr>
      </w:pPr>
    </w:p>
    <w:p w14:paraId="154E685E" w14:textId="159DDA72" w:rsidR="00224B3D" w:rsidRPr="00DC273F" w:rsidRDefault="00224B3D" w:rsidP="00DC273F">
      <w:pPr>
        <w:spacing w:after="0" w:line="240" w:lineRule="auto"/>
        <w:ind w:right="-569"/>
        <w:rPr>
          <w:rFonts w:eastAsia="Times New Roman"/>
          <w:lang w:eastAsia="pl-PL"/>
        </w:rPr>
      </w:pPr>
      <w:r>
        <w:rPr>
          <w:rFonts w:eastAsia="Times New Roman"/>
          <w:sz w:val="24"/>
          <w:szCs w:val="24"/>
          <w:lang w:eastAsia="pl-PL"/>
        </w:rPr>
        <w:tab/>
      </w:r>
      <w:r w:rsidRPr="00DC273F">
        <w:rPr>
          <w:rFonts w:eastAsia="Times New Roman"/>
          <w:lang w:eastAsia="pl-PL"/>
        </w:rPr>
        <w:t>W tym cena za:</w:t>
      </w:r>
    </w:p>
    <w:p w14:paraId="26144737" w14:textId="77777777" w:rsidR="00DB0C08" w:rsidRPr="00DB0C08" w:rsidRDefault="00DB0C08" w:rsidP="00DC273F">
      <w:pPr>
        <w:tabs>
          <w:tab w:val="left" w:pos="709"/>
        </w:tabs>
        <w:spacing w:after="0" w:line="240" w:lineRule="auto"/>
        <w:rPr>
          <w:b/>
          <w:i/>
          <w:kern w:val="24"/>
          <w:sz w:val="16"/>
          <w:szCs w:val="16"/>
          <w:lang w:eastAsia="pl-PL"/>
        </w:rPr>
      </w:pPr>
    </w:p>
    <w:p w14:paraId="2313388A" w14:textId="77777777" w:rsidR="00224B3D" w:rsidRPr="00DB0C08" w:rsidRDefault="00224B3D" w:rsidP="003B7DA0">
      <w:pPr>
        <w:pStyle w:val="Akapitzlist"/>
        <w:numPr>
          <w:ilvl w:val="0"/>
          <w:numId w:val="160"/>
        </w:numPr>
        <w:suppressAutoHyphens w:val="0"/>
        <w:spacing w:after="0" w:line="240" w:lineRule="auto"/>
        <w:ind w:left="284" w:right="-569" w:hanging="284"/>
        <w:rPr>
          <w:rFonts w:ascii="Times New Roman" w:eastAsia="Times New Roman" w:hAnsi="Times New Roman" w:cs="Times New Roman"/>
          <w:b/>
          <w:lang w:eastAsia="pl-PL"/>
        </w:rPr>
      </w:pPr>
      <w:r w:rsidRPr="00DB0C08">
        <w:rPr>
          <w:rFonts w:ascii="Times New Roman" w:eastAsia="Times New Roman" w:hAnsi="Times New Roman" w:cs="Times New Roman"/>
          <w:b/>
          <w:i/>
          <w:lang w:eastAsia="pl-PL"/>
        </w:rPr>
        <w:t xml:space="preserve">Usługa: </w:t>
      </w:r>
      <w:r w:rsidRPr="00DB0C08">
        <w:rPr>
          <w:rFonts w:ascii="Times New Roman" w:hAnsi="Times New Roman" w:cs="Times New Roman"/>
          <w:b/>
          <w:i/>
        </w:rPr>
        <w:t>USŁUGA – WSPARCIE TECHNICZNE</w:t>
      </w:r>
    </w:p>
    <w:p w14:paraId="336CD748" w14:textId="77777777" w:rsidR="00224B3D" w:rsidRPr="00DC273F" w:rsidRDefault="00224B3D" w:rsidP="00DC273F">
      <w:pPr>
        <w:spacing w:after="0" w:line="240" w:lineRule="auto"/>
        <w:ind w:right="-569"/>
        <w:rPr>
          <w:rFonts w:eastAsia="Times New Roman"/>
          <w:lang w:eastAsia="pl-PL"/>
        </w:rPr>
      </w:pPr>
    </w:p>
    <w:p w14:paraId="718BB421" w14:textId="6818693B" w:rsidR="00224B3D" w:rsidRPr="00DC273F" w:rsidRDefault="00224B3D" w:rsidP="00DC273F">
      <w:pPr>
        <w:spacing w:after="0" w:line="240" w:lineRule="auto"/>
        <w:ind w:right="-569"/>
        <w:rPr>
          <w:rFonts w:eastAsia="Times New Roman"/>
          <w:lang w:eastAsia="pl-PL"/>
        </w:rPr>
      </w:pPr>
      <w:r w:rsidRPr="00DC273F">
        <w:rPr>
          <w:bCs/>
          <w:lang w:eastAsia="ar-SA"/>
        </w:rPr>
        <w:t xml:space="preserve">     …………….netto/……………brutto</w:t>
      </w:r>
      <w:r w:rsidRPr="00DC273F">
        <w:rPr>
          <w:b/>
          <w:bCs/>
          <w:lang w:eastAsia="ar-SA"/>
        </w:rPr>
        <w:t xml:space="preserve"> </w:t>
      </w:r>
      <w:r w:rsidRPr="00DC273F">
        <w:rPr>
          <w:rFonts w:eastAsia="Times New Roman"/>
          <w:lang w:eastAsia="pl-PL"/>
        </w:rPr>
        <w:t xml:space="preserve">- zastosowano </w:t>
      </w:r>
      <w:r w:rsidR="00DC273F" w:rsidRPr="00DC273F">
        <w:rPr>
          <w:rFonts w:eastAsia="Times New Roman"/>
          <w:lang w:eastAsia="pl-PL"/>
        </w:rPr>
        <w:t>podatek VAT</w:t>
      </w:r>
      <w:r w:rsidRPr="00DC273F">
        <w:rPr>
          <w:rFonts w:eastAsia="Times New Roman"/>
          <w:lang w:eastAsia="pl-PL"/>
        </w:rPr>
        <w:t xml:space="preserve"> w wysokości .................% </w:t>
      </w:r>
    </w:p>
    <w:p w14:paraId="178A4110" w14:textId="77777777" w:rsidR="00224B3D" w:rsidRPr="00DC273F" w:rsidRDefault="00224B3D" w:rsidP="00DC273F">
      <w:pPr>
        <w:spacing w:after="0" w:line="240" w:lineRule="auto"/>
        <w:ind w:right="-569"/>
        <w:rPr>
          <w:rFonts w:eastAsia="Times New Roman"/>
          <w:lang w:eastAsia="pl-PL"/>
        </w:rPr>
      </w:pPr>
    </w:p>
    <w:p w14:paraId="3D15A10D" w14:textId="53CE7798" w:rsidR="00224B3D" w:rsidRPr="00D561CB" w:rsidRDefault="00224B3D" w:rsidP="003B7DA0">
      <w:pPr>
        <w:pStyle w:val="Akapitzlist"/>
        <w:numPr>
          <w:ilvl w:val="0"/>
          <w:numId w:val="160"/>
        </w:numPr>
        <w:spacing w:after="0" w:line="240" w:lineRule="auto"/>
        <w:ind w:left="284" w:right="-569" w:hanging="284"/>
        <w:rPr>
          <w:rFonts w:ascii="Times New Roman" w:eastAsia="Times New Roman" w:hAnsi="Times New Roman" w:cs="Times New Roman"/>
          <w:b/>
          <w:lang w:eastAsia="pl-PL"/>
        </w:rPr>
      </w:pPr>
      <w:r w:rsidRPr="00D561CB">
        <w:rPr>
          <w:rFonts w:ascii="Times New Roman" w:eastAsia="Times New Roman" w:hAnsi="Times New Roman" w:cs="Times New Roman"/>
          <w:b/>
          <w:i/>
          <w:lang w:eastAsia="pl-PL"/>
        </w:rPr>
        <w:t>Dostawa gwarancji producenta</w:t>
      </w:r>
    </w:p>
    <w:p w14:paraId="01D04346" w14:textId="77777777" w:rsidR="00224B3D" w:rsidRPr="00DC273F" w:rsidRDefault="00224B3D" w:rsidP="00DC273F">
      <w:pPr>
        <w:spacing w:after="0" w:line="240" w:lineRule="auto"/>
        <w:ind w:right="-569"/>
        <w:rPr>
          <w:rFonts w:eastAsia="Times New Roman"/>
          <w:lang w:eastAsia="pl-PL"/>
        </w:rPr>
      </w:pPr>
    </w:p>
    <w:p w14:paraId="2DB175D9" w14:textId="4690AB44" w:rsidR="00224B3D" w:rsidRPr="00DC273F" w:rsidRDefault="00224B3D" w:rsidP="00DC273F">
      <w:pPr>
        <w:spacing w:after="0" w:line="240" w:lineRule="auto"/>
        <w:ind w:right="-569"/>
        <w:rPr>
          <w:rFonts w:eastAsia="Times New Roman"/>
          <w:lang w:eastAsia="pl-PL"/>
        </w:rPr>
      </w:pPr>
      <w:r w:rsidRPr="00DC273F">
        <w:rPr>
          <w:bCs/>
          <w:lang w:eastAsia="ar-SA"/>
        </w:rPr>
        <w:t xml:space="preserve">     …………….netto/……………brutto</w:t>
      </w:r>
      <w:r w:rsidRPr="00DC273F">
        <w:rPr>
          <w:b/>
          <w:bCs/>
          <w:lang w:eastAsia="ar-SA"/>
        </w:rPr>
        <w:t xml:space="preserve"> </w:t>
      </w:r>
      <w:r w:rsidRPr="00DC273F">
        <w:rPr>
          <w:rFonts w:eastAsia="Times New Roman"/>
          <w:lang w:eastAsia="pl-PL"/>
        </w:rPr>
        <w:t xml:space="preserve">- zastosowano </w:t>
      </w:r>
      <w:r w:rsidR="00DC273F" w:rsidRPr="00DC273F">
        <w:rPr>
          <w:rFonts w:eastAsia="Times New Roman"/>
          <w:lang w:eastAsia="pl-PL"/>
        </w:rPr>
        <w:t>podatek VAT</w:t>
      </w:r>
      <w:r w:rsidRPr="00DC273F">
        <w:rPr>
          <w:rFonts w:eastAsia="Times New Roman"/>
          <w:lang w:eastAsia="pl-PL"/>
        </w:rPr>
        <w:t xml:space="preserve"> w wysokości .................%  </w:t>
      </w:r>
    </w:p>
    <w:p w14:paraId="0C02E020" w14:textId="77777777" w:rsidR="00224B3D" w:rsidRPr="00DC273F" w:rsidRDefault="00224B3D" w:rsidP="00DC273F">
      <w:pPr>
        <w:spacing w:after="0" w:line="240" w:lineRule="auto"/>
        <w:ind w:right="-569"/>
        <w:rPr>
          <w:rFonts w:eastAsia="Times New Roman"/>
          <w:lang w:eastAsia="pl-PL"/>
        </w:rPr>
      </w:pPr>
    </w:p>
    <w:p w14:paraId="655CF162" w14:textId="77777777" w:rsidR="00224B3D" w:rsidRPr="00DC273F" w:rsidRDefault="00224B3D" w:rsidP="00DC273F">
      <w:pPr>
        <w:spacing w:after="0" w:line="240" w:lineRule="auto"/>
        <w:ind w:right="-569"/>
        <w:rPr>
          <w:rFonts w:eastAsia="Times New Roman"/>
          <w:lang w:eastAsia="pl-PL"/>
        </w:rPr>
      </w:pPr>
      <w:r w:rsidRPr="00DC273F">
        <w:rPr>
          <w:rFonts w:eastAsia="Times New Roman"/>
          <w:lang w:eastAsia="pl-PL"/>
        </w:rPr>
        <w:t>W ramach realizacji zamówienia usługa wsparcie techniczne będzie świadczona:</w:t>
      </w:r>
    </w:p>
    <w:p w14:paraId="39A51A90" w14:textId="77777777" w:rsidR="00224B3D" w:rsidRPr="00DC273F" w:rsidRDefault="00224B3D" w:rsidP="00DC273F">
      <w:pPr>
        <w:spacing w:after="0" w:line="240" w:lineRule="auto"/>
        <w:ind w:right="-569"/>
        <w:rPr>
          <w:rFonts w:eastAsia="Times New Roman"/>
          <w:lang w:eastAsia="pl-PL"/>
        </w:rPr>
      </w:pPr>
    </w:p>
    <w:p w14:paraId="0DF8D79D" w14:textId="49162982" w:rsidR="00224B3D" w:rsidRPr="00DC273F" w:rsidRDefault="00224B3D" w:rsidP="003B7DA0">
      <w:pPr>
        <w:pStyle w:val="Akapitzlist"/>
        <w:numPr>
          <w:ilvl w:val="0"/>
          <w:numId w:val="159"/>
        </w:numPr>
        <w:suppressAutoHyphens w:val="0"/>
        <w:spacing w:after="0" w:line="240" w:lineRule="auto"/>
        <w:ind w:left="426" w:right="-569" w:hanging="426"/>
        <w:rPr>
          <w:rFonts w:ascii="Times New Roman" w:eastAsia="Times New Roman" w:hAnsi="Times New Roman" w:cs="Times New Roman"/>
          <w:lang w:eastAsia="pl-PL"/>
        </w:rPr>
      </w:pPr>
      <w:r w:rsidRPr="00DC273F">
        <w:rPr>
          <w:rFonts w:ascii="Times New Roman" w:eastAsia="Times New Roman" w:hAnsi="Times New Roman" w:cs="Times New Roman"/>
          <w:lang w:eastAsia="pl-PL"/>
        </w:rPr>
        <w:t xml:space="preserve">przez </w:t>
      </w:r>
      <w:r w:rsidR="00DC273F" w:rsidRPr="00DC273F">
        <w:rPr>
          <w:rFonts w:ascii="Times New Roman" w:eastAsia="Times New Roman" w:hAnsi="Times New Roman" w:cs="Times New Roman"/>
          <w:lang w:eastAsia="pl-PL"/>
        </w:rPr>
        <w:t>okres 12 miesięcy</w:t>
      </w:r>
      <w:r w:rsidRPr="00DC273F">
        <w:rPr>
          <w:rFonts w:ascii="Times New Roman" w:eastAsia="Times New Roman" w:hAnsi="Times New Roman" w:cs="Times New Roman"/>
          <w:lang w:eastAsia="pl-PL"/>
        </w:rPr>
        <w:t xml:space="preserve">, </w:t>
      </w:r>
    </w:p>
    <w:p w14:paraId="1E745896" w14:textId="77777777" w:rsidR="00224B3D" w:rsidRPr="00DC273F" w:rsidRDefault="00224B3D" w:rsidP="002E2C97">
      <w:pPr>
        <w:pStyle w:val="Akapitzlist"/>
        <w:spacing w:after="0" w:line="240" w:lineRule="auto"/>
        <w:ind w:left="426" w:right="-569" w:hanging="426"/>
        <w:rPr>
          <w:rFonts w:ascii="Times New Roman" w:eastAsia="Times New Roman" w:hAnsi="Times New Roman" w:cs="Times New Roman"/>
          <w:lang w:eastAsia="pl-PL"/>
        </w:rPr>
      </w:pPr>
    </w:p>
    <w:p w14:paraId="70772EF5" w14:textId="77777777" w:rsidR="00224B3D" w:rsidRPr="00EE6B03" w:rsidRDefault="00224B3D" w:rsidP="003B7DA0">
      <w:pPr>
        <w:pStyle w:val="Akapitzlist"/>
        <w:numPr>
          <w:ilvl w:val="0"/>
          <w:numId w:val="159"/>
        </w:numPr>
        <w:suppressAutoHyphens w:val="0"/>
        <w:spacing w:after="0" w:line="240" w:lineRule="auto"/>
        <w:ind w:left="426" w:right="-569" w:hanging="426"/>
        <w:rPr>
          <w:rFonts w:ascii="Times New Roman" w:eastAsia="Times New Roman" w:hAnsi="Times New Roman" w:cs="Times New Roman"/>
          <w:sz w:val="28"/>
          <w:szCs w:val="28"/>
          <w:lang w:eastAsia="pl-PL"/>
        </w:rPr>
      </w:pPr>
      <w:r w:rsidRPr="00EE6B03">
        <w:rPr>
          <w:rFonts w:ascii="Times New Roman" w:eastAsia="Times New Roman" w:hAnsi="Times New Roman" w:cs="Times New Roman"/>
          <w:b/>
          <w:sz w:val="28"/>
          <w:szCs w:val="28"/>
          <w:lang w:eastAsia="pl-PL"/>
        </w:rPr>
        <w:t>ilość wizyt serwisowych w miesiącu:</w:t>
      </w:r>
      <w:r w:rsidRPr="00EE6B03">
        <w:rPr>
          <w:rFonts w:ascii="Times New Roman" w:eastAsia="Times New Roman" w:hAnsi="Times New Roman" w:cs="Times New Roman"/>
          <w:sz w:val="28"/>
          <w:szCs w:val="28"/>
          <w:lang w:eastAsia="pl-PL"/>
        </w:rPr>
        <w:t xml:space="preserve">      ……………, </w:t>
      </w:r>
    </w:p>
    <w:p w14:paraId="27515D40" w14:textId="77777777" w:rsidR="00224B3D" w:rsidRPr="00EE6B03" w:rsidRDefault="00224B3D" w:rsidP="002E2C97">
      <w:pPr>
        <w:spacing w:after="0" w:line="240" w:lineRule="auto"/>
        <w:ind w:left="426" w:right="-569" w:hanging="426"/>
        <w:rPr>
          <w:rFonts w:eastAsia="Times New Roman"/>
          <w:sz w:val="28"/>
          <w:szCs w:val="28"/>
          <w:lang w:eastAsia="pl-PL"/>
        </w:rPr>
      </w:pPr>
    </w:p>
    <w:p w14:paraId="7773179E" w14:textId="77777777" w:rsidR="00224B3D" w:rsidRPr="00EE6B03" w:rsidRDefault="00224B3D" w:rsidP="003B7DA0">
      <w:pPr>
        <w:pStyle w:val="Akapitzlist"/>
        <w:numPr>
          <w:ilvl w:val="0"/>
          <w:numId w:val="159"/>
        </w:numPr>
        <w:suppressAutoHyphens w:val="0"/>
        <w:spacing w:after="0" w:line="240" w:lineRule="auto"/>
        <w:ind w:left="426" w:right="-569" w:hanging="426"/>
        <w:rPr>
          <w:rFonts w:ascii="Times New Roman" w:eastAsia="Times New Roman" w:hAnsi="Times New Roman" w:cs="Times New Roman"/>
          <w:sz w:val="28"/>
          <w:szCs w:val="28"/>
          <w:lang w:eastAsia="pl-PL"/>
        </w:rPr>
      </w:pPr>
      <w:r w:rsidRPr="00EE6B03">
        <w:rPr>
          <w:rFonts w:ascii="Times New Roman" w:eastAsia="Times New Roman" w:hAnsi="Times New Roman" w:cs="Times New Roman"/>
          <w:b/>
          <w:sz w:val="28"/>
          <w:szCs w:val="28"/>
          <w:lang w:eastAsia="pl-PL"/>
        </w:rPr>
        <w:t>deklarujemy czas reakcji serwisowej:</w:t>
      </w:r>
      <w:r w:rsidRPr="00EE6B03">
        <w:rPr>
          <w:rFonts w:ascii="Times New Roman" w:eastAsia="Times New Roman" w:hAnsi="Times New Roman" w:cs="Times New Roman"/>
          <w:sz w:val="28"/>
          <w:szCs w:val="28"/>
          <w:lang w:eastAsia="pl-PL"/>
        </w:rPr>
        <w:t xml:space="preserve">      ………..…..,  </w:t>
      </w:r>
    </w:p>
    <w:p w14:paraId="54D2DE60" w14:textId="0FE8DBD2" w:rsidR="00224B3D" w:rsidRPr="00604E44" w:rsidRDefault="00224B3D" w:rsidP="002E2C97">
      <w:pPr>
        <w:spacing w:after="0" w:line="240" w:lineRule="auto"/>
        <w:ind w:left="426" w:right="-569" w:hanging="426"/>
        <w:rPr>
          <w:rFonts w:eastAsia="Times New Roman"/>
          <w:sz w:val="20"/>
          <w:szCs w:val="20"/>
          <w:lang w:eastAsia="pl-PL"/>
        </w:rPr>
      </w:pPr>
    </w:p>
    <w:p w14:paraId="4BBB14A8" w14:textId="77777777" w:rsidR="002E2C97" w:rsidRDefault="00224B3D" w:rsidP="003B7DA0">
      <w:pPr>
        <w:pStyle w:val="Akapitzlist"/>
        <w:numPr>
          <w:ilvl w:val="0"/>
          <w:numId w:val="159"/>
        </w:numPr>
        <w:suppressAutoHyphens w:val="0"/>
        <w:spacing w:after="0" w:line="240" w:lineRule="auto"/>
        <w:ind w:left="426" w:right="-569" w:hanging="426"/>
        <w:rPr>
          <w:rFonts w:ascii="Times New Roman" w:eastAsia="Times New Roman" w:hAnsi="Times New Roman" w:cs="Times New Roman"/>
          <w:lang w:eastAsia="pl-PL"/>
        </w:rPr>
      </w:pPr>
      <w:r w:rsidRPr="002E2C97">
        <w:rPr>
          <w:rFonts w:ascii="Times New Roman" w:eastAsia="Times New Roman" w:hAnsi="Times New Roman" w:cs="Times New Roman"/>
          <w:lang w:eastAsia="pl-PL"/>
        </w:rPr>
        <w:t xml:space="preserve">wyrażamy zgodę na rozliczenia za usługę w okresach </w:t>
      </w:r>
      <w:r w:rsidRPr="002E2C97">
        <w:rPr>
          <w:rFonts w:ascii="Times New Roman" w:eastAsia="Times New Roman" w:hAnsi="Times New Roman" w:cs="Times New Roman"/>
          <w:b/>
          <w:lang w:eastAsia="pl-PL"/>
        </w:rPr>
        <w:t>miesięcznych / kwartalnych</w:t>
      </w:r>
      <w:r w:rsidRPr="002E2C97">
        <w:rPr>
          <w:rFonts w:ascii="Times New Roman" w:eastAsia="Times New Roman" w:hAnsi="Times New Roman" w:cs="Times New Roman"/>
          <w:lang w:eastAsia="pl-PL"/>
        </w:rPr>
        <w:t xml:space="preserve"> </w:t>
      </w:r>
    </w:p>
    <w:p w14:paraId="38A9F885" w14:textId="267759C1" w:rsidR="00224B3D" w:rsidRPr="002E2C97" w:rsidRDefault="00224B3D" w:rsidP="002E2C97">
      <w:pPr>
        <w:pStyle w:val="Akapitzlist"/>
        <w:suppressAutoHyphens w:val="0"/>
        <w:spacing w:after="0" w:line="240" w:lineRule="auto"/>
        <w:ind w:left="5389" w:right="-569" w:firstLine="283"/>
        <w:rPr>
          <w:rFonts w:ascii="Times New Roman" w:eastAsia="Times New Roman" w:hAnsi="Times New Roman" w:cs="Times New Roman"/>
          <w:sz w:val="20"/>
          <w:szCs w:val="20"/>
          <w:lang w:eastAsia="pl-PL"/>
        </w:rPr>
      </w:pPr>
      <w:r w:rsidRPr="002E2C97">
        <w:rPr>
          <w:rFonts w:ascii="Times New Roman" w:eastAsia="Times New Roman" w:hAnsi="Times New Roman" w:cs="Times New Roman"/>
          <w:i/>
          <w:sz w:val="20"/>
          <w:szCs w:val="20"/>
          <w:lang w:eastAsia="pl-PL"/>
        </w:rPr>
        <w:t>(niepotrzebne skreślić</w:t>
      </w:r>
      <w:r w:rsidRPr="002E2C97">
        <w:rPr>
          <w:rFonts w:ascii="Times New Roman" w:eastAsia="Times New Roman" w:hAnsi="Times New Roman" w:cs="Times New Roman"/>
          <w:sz w:val="20"/>
          <w:szCs w:val="20"/>
          <w:lang w:eastAsia="pl-PL"/>
        </w:rPr>
        <w:t>).</w:t>
      </w:r>
    </w:p>
    <w:p w14:paraId="6BAFD284" w14:textId="77777777" w:rsidR="00224B3D" w:rsidRPr="00837B99" w:rsidRDefault="00224B3D" w:rsidP="00224B3D">
      <w:pPr>
        <w:spacing w:after="0" w:line="240" w:lineRule="auto"/>
        <w:ind w:right="22"/>
        <w:jc w:val="both"/>
        <w:rPr>
          <w:sz w:val="24"/>
          <w:szCs w:val="24"/>
          <w:lang w:eastAsia="ar-SA"/>
        </w:rPr>
      </w:pPr>
    </w:p>
    <w:tbl>
      <w:tblPr>
        <w:tblW w:w="9356" w:type="dxa"/>
        <w:tblInd w:w="132" w:type="dxa"/>
        <w:tblLayout w:type="fixed"/>
        <w:tblCellMar>
          <w:left w:w="70" w:type="dxa"/>
          <w:right w:w="70" w:type="dxa"/>
        </w:tblCellMar>
        <w:tblLook w:val="0000" w:firstRow="0" w:lastRow="0" w:firstColumn="0" w:lastColumn="0" w:noHBand="0" w:noVBand="0"/>
      </w:tblPr>
      <w:tblGrid>
        <w:gridCol w:w="2126"/>
        <w:gridCol w:w="2552"/>
        <w:gridCol w:w="4678"/>
      </w:tblGrid>
      <w:tr w:rsidR="00224B3D" w:rsidRPr="00235997" w14:paraId="2072D77B" w14:textId="77777777" w:rsidTr="00235997">
        <w:trPr>
          <w:trHeight w:val="320"/>
        </w:trPr>
        <w:tc>
          <w:tcPr>
            <w:tcW w:w="4678" w:type="dxa"/>
            <w:gridSpan w:val="2"/>
            <w:tcBorders>
              <w:top w:val="single" w:sz="8" w:space="0" w:color="auto"/>
              <w:left w:val="single" w:sz="8" w:space="0" w:color="auto"/>
              <w:bottom w:val="single" w:sz="8" w:space="0" w:color="auto"/>
              <w:right w:val="single" w:sz="2" w:space="0" w:color="auto"/>
            </w:tcBorders>
            <w:vAlign w:val="center"/>
          </w:tcPr>
          <w:p w14:paraId="532C07BD" w14:textId="77777777" w:rsidR="00224B3D" w:rsidRPr="00235997" w:rsidRDefault="00224B3D" w:rsidP="000F01C0">
            <w:pPr>
              <w:spacing w:after="0" w:line="240" w:lineRule="auto"/>
              <w:ind w:right="23"/>
              <w:jc w:val="center"/>
              <w:rPr>
                <w:lang w:eastAsia="ar-SA"/>
              </w:rPr>
            </w:pPr>
            <w:r w:rsidRPr="00235997">
              <w:rPr>
                <w:lang w:eastAsia="ar-SA"/>
              </w:rPr>
              <w:t>Miejsce świadczenia usług serwisowych</w:t>
            </w:r>
          </w:p>
        </w:tc>
        <w:tc>
          <w:tcPr>
            <w:tcW w:w="4678" w:type="dxa"/>
            <w:tcBorders>
              <w:top w:val="single" w:sz="8" w:space="0" w:color="auto"/>
              <w:left w:val="single" w:sz="2" w:space="0" w:color="auto"/>
              <w:bottom w:val="single" w:sz="8" w:space="0" w:color="auto"/>
              <w:right w:val="single" w:sz="8" w:space="0" w:color="auto"/>
            </w:tcBorders>
            <w:shd w:val="clear" w:color="auto" w:fill="auto"/>
            <w:vAlign w:val="center"/>
          </w:tcPr>
          <w:p w14:paraId="5B31CC2E" w14:textId="77777777" w:rsidR="00224B3D" w:rsidRPr="003A2913" w:rsidRDefault="00224B3D" w:rsidP="000F01C0">
            <w:pPr>
              <w:spacing w:after="0" w:line="240" w:lineRule="auto"/>
              <w:ind w:right="23"/>
              <w:jc w:val="center"/>
              <w:rPr>
                <w:lang w:eastAsia="ar-SA"/>
              </w:rPr>
            </w:pPr>
            <w:r w:rsidRPr="003A2913">
              <w:rPr>
                <w:lang w:eastAsia="ar-SA"/>
              </w:rPr>
              <w:t>AMW</w:t>
            </w:r>
          </w:p>
        </w:tc>
      </w:tr>
      <w:tr w:rsidR="00224B3D" w:rsidRPr="00235997" w14:paraId="42484910" w14:textId="77777777" w:rsidTr="00235997">
        <w:trPr>
          <w:trHeight w:val="285"/>
        </w:trPr>
        <w:tc>
          <w:tcPr>
            <w:tcW w:w="9356" w:type="dxa"/>
            <w:gridSpan w:val="3"/>
            <w:tcBorders>
              <w:top w:val="single" w:sz="8" w:space="0" w:color="auto"/>
              <w:left w:val="single" w:sz="8" w:space="0" w:color="auto"/>
              <w:bottom w:val="double" w:sz="6" w:space="0" w:color="auto"/>
              <w:right w:val="single" w:sz="8" w:space="0" w:color="auto"/>
            </w:tcBorders>
            <w:vAlign w:val="center"/>
          </w:tcPr>
          <w:p w14:paraId="70C14A32" w14:textId="77777777" w:rsidR="00224B3D" w:rsidRPr="00235997" w:rsidRDefault="00224B3D" w:rsidP="000F01C0">
            <w:pPr>
              <w:spacing w:after="0" w:line="240" w:lineRule="auto"/>
              <w:ind w:right="23"/>
              <w:jc w:val="center"/>
              <w:rPr>
                <w:lang w:eastAsia="ar-SA"/>
              </w:rPr>
            </w:pPr>
            <w:r w:rsidRPr="00235997">
              <w:rPr>
                <w:lang w:eastAsia="ar-SA"/>
              </w:rPr>
              <w:t>Zgłaszanie potrzeb serwisowych – wskazanie minimum 2 kontaktów</w:t>
            </w:r>
          </w:p>
        </w:tc>
      </w:tr>
      <w:tr w:rsidR="00224B3D" w:rsidRPr="00235997" w14:paraId="00A51E61" w14:textId="77777777" w:rsidTr="00235997">
        <w:trPr>
          <w:trHeight w:val="270"/>
        </w:trPr>
        <w:tc>
          <w:tcPr>
            <w:tcW w:w="2126" w:type="dxa"/>
            <w:tcBorders>
              <w:top w:val="nil"/>
              <w:left w:val="single" w:sz="8" w:space="0" w:color="auto"/>
              <w:bottom w:val="single" w:sz="4" w:space="0" w:color="auto"/>
              <w:right w:val="single" w:sz="4" w:space="0" w:color="auto"/>
            </w:tcBorders>
            <w:vAlign w:val="center"/>
          </w:tcPr>
          <w:p w14:paraId="6A27D00A" w14:textId="77777777" w:rsidR="00224B3D" w:rsidRPr="00235997" w:rsidRDefault="00224B3D" w:rsidP="000F01C0">
            <w:pPr>
              <w:spacing w:after="0" w:line="240" w:lineRule="auto"/>
              <w:ind w:right="23"/>
              <w:jc w:val="center"/>
              <w:rPr>
                <w:lang w:eastAsia="ar-SA"/>
              </w:rPr>
            </w:pPr>
            <w:r w:rsidRPr="00235997">
              <w:rPr>
                <w:lang w:eastAsia="ar-SA"/>
              </w:rPr>
              <w:t>Nazwiska osób "kontaktowych"</w:t>
            </w:r>
          </w:p>
        </w:tc>
        <w:tc>
          <w:tcPr>
            <w:tcW w:w="7230" w:type="dxa"/>
            <w:gridSpan w:val="2"/>
            <w:tcBorders>
              <w:top w:val="double" w:sz="6" w:space="0" w:color="auto"/>
              <w:left w:val="nil"/>
              <w:bottom w:val="single" w:sz="4" w:space="0" w:color="auto"/>
              <w:right w:val="single" w:sz="8" w:space="0" w:color="auto"/>
            </w:tcBorders>
            <w:vAlign w:val="center"/>
          </w:tcPr>
          <w:p w14:paraId="1464F8AF" w14:textId="77777777" w:rsidR="00224B3D" w:rsidRPr="00235997" w:rsidRDefault="00224B3D" w:rsidP="000F01C0">
            <w:pPr>
              <w:spacing w:after="0" w:line="240" w:lineRule="auto"/>
              <w:ind w:right="23"/>
              <w:jc w:val="center"/>
              <w:rPr>
                <w:lang w:eastAsia="ar-SA"/>
              </w:rPr>
            </w:pPr>
            <w:r w:rsidRPr="00235997">
              <w:rPr>
                <w:lang w:eastAsia="ar-SA"/>
              </w:rPr>
              <w:t>………………………………………….……………………………….</w:t>
            </w:r>
          </w:p>
        </w:tc>
      </w:tr>
      <w:tr w:rsidR="00224B3D" w:rsidRPr="00235997" w14:paraId="65D16CDA" w14:textId="77777777" w:rsidTr="00235997">
        <w:trPr>
          <w:trHeight w:val="255"/>
        </w:trPr>
        <w:tc>
          <w:tcPr>
            <w:tcW w:w="2126" w:type="dxa"/>
            <w:tcBorders>
              <w:top w:val="nil"/>
              <w:left w:val="single" w:sz="8" w:space="0" w:color="auto"/>
              <w:bottom w:val="single" w:sz="4" w:space="0" w:color="auto"/>
              <w:right w:val="single" w:sz="4" w:space="0" w:color="auto"/>
            </w:tcBorders>
            <w:vAlign w:val="center"/>
          </w:tcPr>
          <w:p w14:paraId="598B29AE" w14:textId="77777777" w:rsidR="00224B3D" w:rsidRPr="00235997" w:rsidRDefault="00224B3D" w:rsidP="000F01C0">
            <w:pPr>
              <w:spacing w:after="0" w:line="240" w:lineRule="auto"/>
              <w:ind w:right="23"/>
              <w:jc w:val="center"/>
              <w:rPr>
                <w:lang w:eastAsia="ar-SA"/>
              </w:rPr>
            </w:pPr>
            <w:r w:rsidRPr="00235997">
              <w:rPr>
                <w:lang w:eastAsia="ar-SA"/>
              </w:rPr>
              <w:t>Mail:</w:t>
            </w:r>
          </w:p>
        </w:tc>
        <w:tc>
          <w:tcPr>
            <w:tcW w:w="7230" w:type="dxa"/>
            <w:gridSpan w:val="2"/>
            <w:tcBorders>
              <w:top w:val="single" w:sz="4" w:space="0" w:color="auto"/>
              <w:left w:val="nil"/>
              <w:bottom w:val="single" w:sz="4" w:space="0" w:color="auto"/>
              <w:right w:val="single" w:sz="8" w:space="0" w:color="auto"/>
            </w:tcBorders>
            <w:vAlign w:val="center"/>
          </w:tcPr>
          <w:p w14:paraId="4ACAEC20" w14:textId="77777777" w:rsidR="00224B3D" w:rsidRPr="00235997" w:rsidRDefault="00224B3D" w:rsidP="000F01C0">
            <w:pPr>
              <w:spacing w:after="0" w:line="240" w:lineRule="auto"/>
              <w:ind w:right="23"/>
              <w:jc w:val="center"/>
              <w:rPr>
                <w:lang w:eastAsia="ar-SA"/>
              </w:rPr>
            </w:pPr>
            <w:r w:rsidRPr="00235997">
              <w:rPr>
                <w:lang w:eastAsia="ar-SA"/>
              </w:rPr>
              <w:t>…………………………….…………………………………………….</w:t>
            </w:r>
          </w:p>
        </w:tc>
      </w:tr>
      <w:tr w:rsidR="00224B3D" w:rsidRPr="00235997" w14:paraId="45CDB9BF" w14:textId="77777777" w:rsidTr="00235997">
        <w:trPr>
          <w:trHeight w:val="255"/>
        </w:trPr>
        <w:tc>
          <w:tcPr>
            <w:tcW w:w="2126" w:type="dxa"/>
            <w:tcBorders>
              <w:top w:val="nil"/>
              <w:left w:val="single" w:sz="8" w:space="0" w:color="auto"/>
              <w:bottom w:val="single" w:sz="4" w:space="0" w:color="auto"/>
              <w:right w:val="single" w:sz="4" w:space="0" w:color="auto"/>
            </w:tcBorders>
            <w:vAlign w:val="center"/>
          </w:tcPr>
          <w:p w14:paraId="2E49D03F" w14:textId="77777777" w:rsidR="00224B3D" w:rsidRPr="00235997" w:rsidRDefault="00224B3D" w:rsidP="000F01C0">
            <w:pPr>
              <w:spacing w:after="0" w:line="240" w:lineRule="auto"/>
              <w:ind w:right="23"/>
              <w:jc w:val="center"/>
              <w:rPr>
                <w:lang w:eastAsia="ar-SA"/>
              </w:rPr>
            </w:pPr>
            <w:r w:rsidRPr="00235997">
              <w:rPr>
                <w:lang w:eastAsia="ar-SA"/>
              </w:rPr>
              <w:t>Telefony:</w:t>
            </w:r>
          </w:p>
        </w:tc>
        <w:tc>
          <w:tcPr>
            <w:tcW w:w="7230" w:type="dxa"/>
            <w:gridSpan w:val="2"/>
            <w:tcBorders>
              <w:top w:val="single" w:sz="4" w:space="0" w:color="auto"/>
              <w:left w:val="nil"/>
              <w:bottom w:val="single" w:sz="4" w:space="0" w:color="auto"/>
              <w:right w:val="single" w:sz="8" w:space="0" w:color="auto"/>
            </w:tcBorders>
            <w:vAlign w:val="center"/>
          </w:tcPr>
          <w:p w14:paraId="60C6CDB0" w14:textId="77777777" w:rsidR="00224B3D" w:rsidRPr="00235997" w:rsidRDefault="00224B3D" w:rsidP="000F01C0">
            <w:pPr>
              <w:spacing w:after="0" w:line="240" w:lineRule="auto"/>
              <w:ind w:right="23"/>
              <w:jc w:val="center"/>
              <w:rPr>
                <w:lang w:eastAsia="ar-SA"/>
              </w:rPr>
            </w:pPr>
            <w:r w:rsidRPr="00235997">
              <w:rPr>
                <w:lang w:eastAsia="ar-SA"/>
              </w:rPr>
              <w:t>……………………………….………………………………………….</w:t>
            </w:r>
          </w:p>
        </w:tc>
      </w:tr>
      <w:tr w:rsidR="00224B3D" w:rsidRPr="00235997" w14:paraId="479B5458" w14:textId="77777777" w:rsidTr="00235997">
        <w:trPr>
          <w:trHeight w:val="255"/>
        </w:trPr>
        <w:tc>
          <w:tcPr>
            <w:tcW w:w="2126" w:type="dxa"/>
            <w:tcBorders>
              <w:top w:val="nil"/>
              <w:left w:val="single" w:sz="8" w:space="0" w:color="auto"/>
              <w:bottom w:val="single" w:sz="4" w:space="0" w:color="auto"/>
              <w:right w:val="single" w:sz="4" w:space="0" w:color="auto"/>
            </w:tcBorders>
            <w:vAlign w:val="center"/>
          </w:tcPr>
          <w:p w14:paraId="005BA1F1" w14:textId="77777777" w:rsidR="00224B3D" w:rsidRPr="00235997" w:rsidRDefault="00224B3D" w:rsidP="000F01C0">
            <w:pPr>
              <w:spacing w:after="0" w:line="240" w:lineRule="auto"/>
              <w:ind w:right="23"/>
              <w:jc w:val="center"/>
              <w:rPr>
                <w:lang w:eastAsia="ar-SA"/>
              </w:rPr>
            </w:pPr>
            <w:r w:rsidRPr="00235997">
              <w:rPr>
                <w:lang w:eastAsia="ar-SA"/>
              </w:rPr>
              <w:t>Faksy:</w:t>
            </w:r>
          </w:p>
        </w:tc>
        <w:tc>
          <w:tcPr>
            <w:tcW w:w="7230" w:type="dxa"/>
            <w:gridSpan w:val="2"/>
            <w:tcBorders>
              <w:top w:val="single" w:sz="4" w:space="0" w:color="auto"/>
              <w:left w:val="nil"/>
              <w:bottom w:val="single" w:sz="4" w:space="0" w:color="auto"/>
              <w:right w:val="single" w:sz="8" w:space="0" w:color="auto"/>
            </w:tcBorders>
            <w:vAlign w:val="center"/>
          </w:tcPr>
          <w:p w14:paraId="56604DF3" w14:textId="77777777" w:rsidR="00224B3D" w:rsidRPr="00235997" w:rsidRDefault="00224B3D" w:rsidP="000F01C0">
            <w:pPr>
              <w:spacing w:after="0" w:line="240" w:lineRule="auto"/>
              <w:ind w:right="23"/>
              <w:jc w:val="center"/>
              <w:rPr>
                <w:lang w:eastAsia="ar-SA"/>
              </w:rPr>
            </w:pPr>
            <w:r w:rsidRPr="00235997">
              <w:rPr>
                <w:lang w:eastAsia="ar-SA"/>
              </w:rPr>
              <w:t>…………………………….…………………………………………….</w:t>
            </w:r>
          </w:p>
        </w:tc>
      </w:tr>
      <w:tr w:rsidR="00224B3D" w:rsidRPr="00235997" w14:paraId="0E693983" w14:textId="77777777" w:rsidTr="00235997">
        <w:trPr>
          <w:trHeight w:val="255"/>
        </w:trPr>
        <w:tc>
          <w:tcPr>
            <w:tcW w:w="2126" w:type="dxa"/>
            <w:tcBorders>
              <w:top w:val="single" w:sz="4" w:space="0" w:color="auto"/>
              <w:left w:val="single" w:sz="8" w:space="0" w:color="auto"/>
              <w:bottom w:val="single" w:sz="8" w:space="0" w:color="auto"/>
              <w:right w:val="single" w:sz="4" w:space="0" w:color="auto"/>
            </w:tcBorders>
            <w:vAlign w:val="center"/>
          </w:tcPr>
          <w:p w14:paraId="2CFF9FDE" w14:textId="77777777" w:rsidR="00224B3D" w:rsidRPr="00235997" w:rsidRDefault="00224B3D" w:rsidP="000F01C0">
            <w:pPr>
              <w:spacing w:after="0" w:line="240" w:lineRule="auto"/>
              <w:ind w:right="23"/>
              <w:jc w:val="center"/>
              <w:rPr>
                <w:lang w:eastAsia="ar-SA"/>
              </w:rPr>
            </w:pPr>
            <w:r w:rsidRPr="00235997">
              <w:rPr>
                <w:lang w:eastAsia="ar-SA"/>
              </w:rPr>
              <w:t>Inny sposób zgłaszania potrzeby serwisu – podać procedurę</w:t>
            </w:r>
          </w:p>
        </w:tc>
        <w:tc>
          <w:tcPr>
            <w:tcW w:w="7230" w:type="dxa"/>
            <w:gridSpan w:val="2"/>
            <w:tcBorders>
              <w:top w:val="single" w:sz="4" w:space="0" w:color="auto"/>
              <w:left w:val="nil"/>
              <w:bottom w:val="single" w:sz="8" w:space="0" w:color="auto"/>
              <w:right w:val="single" w:sz="8" w:space="0" w:color="auto"/>
            </w:tcBorders>
            <w:vAlign w:val="center"/>
          </w:tcPr>
          <w:p w14:paraId="65A4D0B4" w14:textId="77777777" w:rsidR="00224B3D" w:rsidRPr="00235997" w:rsidRDefault="00224B3D" w:rsidP="000F01C0">
            <w:pPr>
              <w:spacing w:after="0" w:line="240" w:lineRule="auto"/>
              <w:ind w:right="23"/>
              <w:jc w:val="center"/>
              <w:rPr>
                <w:lang w:eastAsia="ar-SA"/>
              </w:rPr>
            </w:pPr>
            <w:r w:rsidRPr="00235997">
              <w:rPr>
                <w:lang w:eastAsia="ar-SA"/>
              </w:rPr>
              <w:t>……………………………...…………………………………………….</w:t>
            </w:r>
          </w:p>
          <w:p w14:paraId="7EE7670C" w14:textId="77777777" w:rsidR="00224B3D" w:rsidRPr="00235997" w:rsidRDefault="00224B3D" w:rsidP="000F01C0">
            <w:pPr>
              <w:spacing w:after="0" w:line="240" w:lineRule="auto"/>
              <w:ind w:right="23"/>
              <w:jc w:val="center"/>
              <w:rPr>
                <w:lang w:eastAsia="ar-SA"/>
              </w:rPr>
            </w:pPr>
            <w:r w:rsidRPr="00235997">
              <w:rPr>
                <w:lang w:eastAsia="ar-SA"/>
              </w:rPr>
              <w:t>…………………………...……………………………………………….</w:t>
            </w:r>
          </w:p>
        </w:tc>
      </w:tr>
    </w:tbl>
    <w:p w14:paraId="75D01DB2" w14:textId="0856EC9D" w:rsidR="00224B3D" w:rsidRDefault="00224B3D" w:rsidP="00224B3D">
      <w:pPr>
        <w:tabs>
          <w:tab w:val="num" w:pos="360"/>
          <w:tab w:val="num" w:pos="900"/>
        </w:tabs>
        <w:spacing w:after="0" w:line="240" w:lineRule="auto"/>
        <w:ind w:left="360" w:right="22" w:hanging="180"/>
        <w:jc w:val="both"/>
        <w:rPr>
          <w:sz w:val="24"/>
          <w:szCs w:val="24"/>
          <w:lang w:eastAsia="ar-SA"/>
        </w:rPr>
      </w:pPr>
    </w:p>
    <w:p w14:paraId="0D9FBD80" w14:textId="77777777" w:rsidR="00695922" w:rsidRPr="00003098" w:rsidRDefault="00695922" w:rsidP="003B7DA0">
      <w:pPr>
        <w:numPr>
          <w:ilvl w:val="0"/>
          <w:numId w:val="140"/>
        </w:numPr>
        <w:suppressAutoHyphens w:val="0"/>
        <w:spacing w:after="0" w:line="240" w:lineRule="auto"/>
        <w:ind w:left="284" w:right="22" w:hanging="142"/>
        <w:jc w:val="both"/>
        <w:rPr>
          <w:lang w:eastAsia="ar-SA"/>
        </w:rPr>
      </w:pPr>
      <w:r w:rsidRPr="00003098">
        <w:rPr>
          <w:lang w:eastAsia="ar-SA"/>
        </w:rPr>
        <w:t>Wyrażamy zgodę na otrzymanie należności w ciągu 30 dni od daty otrzymania faktur przez Zamawiającego,</w:t>
      </w:r>
    </w:p>
    <w:p w14:paraId="289CA097" w14:textId="77777777" w:rsidR="002E2C97" w:rsidRPr="000C0847" w:rsidRDefault="002E2C97" w:rsidP="003B7DA0">
      <w:pPr>
        <w:widowControl w:val="0"/>
        <w:numPr>
          <w:ilvl w:val="0"/>
          <w:numId w:val="188"/>
        </w:numPr>
        <w:suppressAutoHyphens w:val="0"/>
        <w:spacing w:after="0" w:line="240" w:lineRule="auto"/>
        <w:ind w:left="284" w:hanging="284"/>
        <w:contextualSpacing/>
        <w:jc w:val="both"/>
        <w:rPr>
          <w:rFonts w:eastAsia="Times New Roman"/>
          <w:lang w:eastAsia="pl-PL"/>
        </w:rPr>
      </w:pPr>
      <w:r w:rsidRPr="000C0847">
        <w:rPr>
          <w:rFonts w:eastAsia="Times New Roman"/>
          <w:lang w:eastAsia="pl-PL"/>
        </w:rPr>
        <w:t>oświadczamy, że wybór oferty:</w:t>
      </w:r>
    </w:p>
    <w:p w14:paraId="1BC98EA2" w14:textId="77777777" w:rsidR="002E2C97" w:rsidRPr="000C0847" w:rsidRDefault="002E2C97" w:rsidP="003B7DA0">
      <w:pPr>
        <w:widowControl w:val="0"/>
        <w:numPr>
          <w:ilvl w:val="0"/>
          <w:numId w:val="183"/>
        </w:numPr>
        <w:tabs>
          <w:tab w:val="left" w:pos="851"/>
        </w:tabs>
        <w:suppressAutoHyphens w:val="0"/>
        <w:spacing w:after="0" w:line="240" w:lineRule="auto"/>
        <w:ind w:left="284" w:hanging="284"/>
        <w:jc w:val="both"/>
        <w:rPr>
          <w:rFonts w:eastAsia="Times New Roman"/>
          <w:lang w:eastAsia="pl-PL"/>
        </w:rPr>
      </w:pPr>
      <w:r w:rsidRPr="000C0847">
        <w:rPr>
          <w:rFonts w:eastAsia="Times New Roman"/>
          <w:lang w:eastAsia="pl-PL"/>
        </w:rPr>
        <w:t>nie będzie prowadził do powstania u Zamawiającego obowiązku podatkowego zgodnie z przepisami o podatku od towarów i usług.</w:t>
      </w:r>
    </w:p>
    <w:p w14:paraId="1E71A529" w14:textId="26A33BCF" w:rsidR="002E2C97" w:rsidRPr="000C0847" w:rsidRDefault="002E2C97" w:rsidP="003B7DA0">
      <w:pPr>
        <w:widowControl w:val="0"/>
        <w:numPr>
          <w:ilvl w:val="0"/>
          <w:numId w:val="183"/>
        </w:numPr>
        <w:tabs>
          <w:tab w:val="left" w:pos="851"/>
        </w:tabs>
        <w:suppressAutoHyphens w:val="0"/>
        <w:spacing w:after="0" w:line="240" w:lineRule="auto"/>
        <w:ind w:left="284" w:hanging="284"/>
        <w:jc w:val="both"/>
        <w:rPr>
          <w:rFonts w:eastAsia="Times New Roman"/>
          <w:lang w:eastAsia="pl-PL"/>
        </w:rPr>
      </w:pPr>
      <w:r w:rsidRPr="000C0847">
        <w:rPr>
          <w:rFonts w:eastAsia="Times New Roman"/>
          <w:lang w:eastAsia="pl-PL"/>
        </w:rPr>
        <w:t xml:space="preserve">będzie prowadził do powstania u Zamawiającego obowiązku podatkowego zgodnie </w:t>
      </w:r>
      <w:r w:rsidRPr="000C0847">
        <w:rPr>
          <w:rFonts w:eastAsia="Times New Roman"/>
          <w:lang w:eastAsia="pl-PL"/>
        </w:rPr>
        <w:br/>
        <w:t xml:space="preserve">z przepisami o podatku od towarów i usług. Powyższy obowiązek podatkowy będzie dotyczył ……………………………………… </w:t>
      </w:r>
      <w:r w:rsidRPr="002E2C97">
        <w:rPr>
          <w:rFonts w:eastAsia="Times New Roman"/>
          <w:sz w:val="20"/>
          <w:szCs w:val="20"/>
          <w:lang w:eastAsia="pl-PL"/>
        </w:rPr>
        <w:t>(</w:t>
      </w:r>
      <w:r w:rsidRPr="002E2C97">
        <w:rPr>
          <w:rFonts w:eastAsia="Times New Roman"/>
          <w:i/>
          <w:sz w:val="20"/>
          <w:szCs w:val="20"/>
          <w:lang w:eastAsia="pl-PL"/>
        </w:rPr>
        <w:t>Wpisać nazwę /rodzaj towaru lub usługi, które będą prowadziły do powstania u Zamawiającego obowiązku podatkowego zgodnie z przepisami o podatku od towarów i usług</w:t>
      </w:r>
      <w:r w:rsidRPr="000C0847">
        <w:rPr>
          <w:rFonts w:eastAsia="Times New Roman"/>
          <w:i/>
          <w:lang w:eastAsia="pl-PL"/>
        </w:rPr>
        <w:t>)</w:t>
      </w:r>
      <w:r w:rsidRPr="000C0847">
        <w:rPr>
          <w:rFonts w:eastAsia="Times New Roman"/>
          <w:i/>
          <w:vertAlign w:val="superscript"/>
          <w:lang w:eastAsia="pl-PL"/>
        </w:rPr>
        <w:t xml:space="preserve"> </w:t>
      </w:r>
      <w:r w:rsidRPr="000C0847">
        <w:rPr>
          <w:rFonts w:eastAsia="Times New Roman"/>
          <w:lang w:eastAsia="pl-PL"/>
        </w:rPr>
        <w:t>objętych przedmiotem zamówienia.</w:t>
      </w:r>
    </w:p>
    <w:p w14:paraId="08D9D43D" w14:textId="77777777" w:rsidR="002E2C97" w:rsidRPr="000C0847" w:rsidRDefault="002E2C97" w:rsidP="003B7DA0">
      <w:pPr>
        <w:widowControl w:val="0"/>
        <w:numPr>
          <w:ilvl w:val="0"/>
          <w:numId w:val="188"/>
        </w:numPr>
        <w:suppressAutoHyphens w:val="0"/>
        <w:spacing w:after="0" w:line="240" w:lineRule="auto"/>
        <w:ind w:left="284" w:hanging="284"/>
        <w:contextualSpacing/>
        <w:jc w:val="both"/>
        <w:rPr>
          <w:rFonts w:eastAsia="Times New Roman"/>
          <w:lang w:eastAsia="pl-PL"/>
        </w:rPr>
      </w:pPr>
      <w:r w:rsidRPr="000C0847">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71BBA4BF" w14:textId="77777777" w:rsidR="00224B3D" w:rsidRPr="00837B99" w:rsidRDefault="00224B3D" w:rsidP="00224B3D">
      <w:pPr>
        <w:spacing w:after="0" w:line="240" w:lineRule="auto"/>
        <w:rPr>
          <w:rFonts w:eastAsia="Times New Roman"/>
          <w:sz w:val="24"/>
          <w:szCs w:val="24"/>
          <w:lang w:eastAsia="pl-PL"/>
        </w:rPr>
      </w:pPr>
    </w:p>
    <w:p w14:paraId="16B1B6DE" w14:textId="3B30EB51" w:rsidR="00161BB2" w:rsidRDefault="00161BB2" w:rsidP="00695922">
      <w:pPr>
        <w:suppressAutoHyphens w:val="0"/>
        <w:spacing w:after="0"/>
        <w:contextualSpacing/>
        <w:jc w:val="both"/>
      </w:pPr>
    </w:p>
    <w:p w14:paraId="5DA75AF8" w14:textId="64095C20" w:rsidR="0059707B" w:rsidRPr="002E2C97" w:rsidRDefault="00345FCD" w:rsidP="002E2C97">
      <w:pPr>
        <w:jc w:val="both"/>
        <w:rPr>
          <w:b/>
          <w:bCs/>
          <w:i/>
          <w:iCs/>
          <w:sz w:val="20"/>
          <w:szCs w:val="20"/>
        </w:rPr>
      </w:pPr>
      <w:r w:rsidRPr="00345FCD">
        <w:rPr>
          <w:b/>
          <w:bCs/>
          <w:i/>
          <w:iCs/>
          <w:sz w:val="20"/>
          <w:szCs w:val="20"/>
        </w:rPr>
        <w:t>Uwaga! Wykonawca zobowiązany jest do wypełnienia miejsc wykropkowanych.</w:t>
      </w:r>
    </w:p>
    <w:p w14:paraId="23EC4732" w14:textId="77777777" w:rsidR="0059707B" w:rsidRDefault="0059707B" w:rsidP="00B97532">
      <w:pPr>
        <w:jc w:val="right"/>
        <w:rPr>
          <w:b/>
          <w:i/>
          <w:u w:val="single"/>
        </w:rPr>
      </w:pPr>
    </w:p>
    <w:p w14:paraId="64759C47" w14:textId="48227855" w:rsidR="0059707B" w:rsidRDefault="0059707B" w:rsidP="00B97532">
      <w:pPr>
        <w:jc w:val="right"/>
        <w:rPr>
          <w:b/>
          <w:i/>
          <w:u w:val="single"/>
        </w:rPr>
      </w:pPr>
    </w:p>
    <w:p w14:paraId="6D6F41E6" w14:textId="77777777" w:rsidR="0059707B" w:rsidRDefault="0059707B" w:rsidP="00B97532">
      <w:pPr>
        <w:jc w:val="right"/>
        <w:rPr>
          <w:b/>
          <w:i/>
          <w:u w:val="single"/>
        </w:rPr>
      </w:pPr>
    </w:p>
    <w:p w14:paraId="579A9D67" w14:textId="4924DCD9" w:rsidR="0059707B" w:rsidRDefault="0059707B" w:rsidP="00B97532">
      <w:pPr>
        <w:jc w:val="right"/>
        <w:rPr>
          <w:b/>
          <w:i/>
          <w:u w:val="single"/>
        </w:rPr>
      </w:pPr>
    </w:p>
    <w:p w14:paraId="26395E74" w14:textId="07E6479E" w:rsidR="00003098" w:rsidRDefault="00003098" w:rsidP="00B97532">
      <w:pPr>
        <w:jc w:val="right"/>
        <w:rPr>
          <w:b/>
          <w:i/>
          <w:u w:val="single"/>
        </w:rPr>
      </w:pPr>
    </w:p>
    <w:p w14:paraId="28563577" w14:textId="63552D14" w:rsidR="00003098" w:rsidRDefault="00003098" w:rsidP="00B97532">
      <w:pPr>
        <w:jc w:val="right"/>
        <w:rPr>
          <w:b/>
          <w:i/>
          <w:u w:val="single"/>
        </w:rPr>
      </w:pPr>
    </w:p>
    <w:p w14:paraId="55AF4E47" w14:textId="77777777" w:rsidR="00003098" w:rsidRDefault="00003098" w:rsidP="00B97532">
      <w:pPr>
        <w:jc w:val="right"/>
        <w:rPr>
          <w:b/>
          <w:i/>
          <w:u w:val="single"/>
        </w:rPr>
      </w:pPr>
    </w:p>
    <w:p w14:paraId="563272F5" w14:textId="58AF4944" w:rsidR="00B97532" w:rsidRPr="0059707B" w:rsidRDefault="00B97532" w:rsidP="00B97532">
      <w:pPr>
        <w:jc w:val="right"/>
        <w:rPr>
          <w:b/>
          <w:i/>
          <w:u w:val="single"/>
        </w:rPr>
      </w:pPr>
      <w:r w:rsidRPr="0059707B">
        <w:rPr>
          <w:b/>
          <w:i/>
          <w:u w:val="single"/>
        </w:rPr>
        <w:t>ZAŁĄCZNIK NR 2</w:t>
      </w:r>
    </w:p>
    <w:p w14:paraId="05532C82" w14:textId="77777777" w:rsidR="004A1E03" w:rsidRPr="00357E0C" w:rsidRDefault="004A1E03" w:rsidP="003B7DA0">
      <w:pPr>
        <w:numPr>
          <w:ilvl w:val="0"/>
          <w:numId w:val="161"/>
        </w:numPr>
        <w:tabs>
          <w:tab w:val="left" w:pos="360"/>
        </w:tabs>
        <w:suppressAutoHyphens w:val="0"/>
        <w:spacing w:after="0" w:line="240" w:lineRule="auto"/>
        <w:contextualSpacing/>
        <w:rPr>
          <w:rFonts w:eastAsia="Times New Roman"/>
          <w:lang w:eastAsia="pl-PL"/>
        </w:rPr>
      </w:pPr>
      <w:r w:rsidRPr="00357E0C">
        <w:rPr>
          <w:rFonts w:eastAsia="Times New Roman"/>
          <w:lang w:eastAsia="pl-PL"/>
        </w:rPr>
        <w:t>Opis przedmiotu zamówienia:</w:t>
      </w:r>
    </w:p>
    <w:p w14:paraId="62DF284E" w14:textId="56176492" w:rsidR="004A1E03" w:rsidRPr="00357E0C" w:rsidRDefault="006F419B" w:rsidP="00357E0C">
      <w:pPr>
        <w:suppressAutoHyphens w:val="0"/>
        <w:spacing w:after="0" w:line="240" w:lineRule="auto"/>
        <w:ind w:left="360"/>
        <w:rPr>
          <w:b/>
          <w:lang w:eastAsia="en-US"/>
        </w:rPr>
      </w:pPr>
      <w:r>
        <w:rPr>
          <w:lang w:eastAsia="en-US"/>
        </w:rPr>
        <w:t xml:space="preserve">Usługa: </w:t>
      </w:r>
      <w:r w:rsidRPr="006F419B">
        <w:rPr>
          <w:b/>
          <w:lang w:eastAsia="en-US"/>
        </w:rPr>
        <w:t>Przedłużenie gwarancji urządzeń, rozszerzenie licencji i usługa wsparcia technicznego</w:t>
      </w:r>
      <w:r w:rsidR="004A1E03" w:rsidRPr="006F419B">
        <w:rPr>
          <w:b/>
          <w:lang w:eastAsia="en-US"/>
        </w:rPr>
        <w:t>.</w:t>
      </w:r>
    </w:p>
    <w:p w14:paraId="261A1134" w14:textId="20878818" w:rsidR="004A1E03" w:rsidRPr="00357E0C" w:rsidRDefault="006F419B" w:rsidP="00357E0C">
      <w:pPr>
        <w:suppressAutoHyphens w:val="0"/>
        <w:spacing w:after="0" w:line="240" w:lineRule="auto"/>
        <w:ind w:left="284"/>
        <w:rPr>
          <w:rFonts w:eastAsia="Times New Roman"/>
          <w:lang w:eastAsia="pl-PL"/>
        </w:rPr>
      </w:pPr>
      <w:r>
        <w:rPr>
          <w:b/>
          <w:color w:val="000000"/>
          <w:lang w:eastAsia="en-US"/>
        </w:rPr>
        <w:t xml:space="preserve"> </w:t>
      </w:r>
      <w:r w:rsidR="004A1E03" w:rsidRPr="00357E0C">
        <w:rPr>
          <w:b/>
          <w:color w:val="000000"/>
          <w:lang w:eastAsia="en-US"/>
        </w:rPr>
        <w:t>Wymagania ogólne:</w:t>
      </w:r>
    </w:p>
    <w:p w14:paraId="5112BBB3" w14:textId="77777777" w:rsidR="004A1E03" w:rsidRPr="00357E0C" w:rsidRDefault="004A1E03" w:rsidP="003B7DA0">
      <w:pPr>
        <w:numPr>
          <w:ilvl w:val="1"/>
          <w:numId w:val="154"/>
        </w:numPr>
        <w:pBdr>
          <w:top w:val="nil"/>
          <w:left w:val="nil"/>
          <w:bottom w:val="nil"/>
          <w:right w:val="nil"/>
          <w:between w:val="nil"/>
          <w:bar w:val="nil"/>
        </w:pBdr>
        <w:tabs>
          <w:tab w:val="left" w:pos="1276"/>
        </w:tabs>
        <w:suppressAutoHyphens w:val="0"/>
        <w:spacing w:after="0" w:line="240" w:lineRule="auto"/>
        <w:jc w:val="both"/>
        <w:rPr>
          <w:lang w:eastAsia="en-US"/>
        </w:rPr>
      </w:pPr>
      <w:r w:rsidRPr="00357E0C">
        <w:rPr>
          <w:u w:val="single"/>
          <w:lang w:eastAsia="en-US"/>
        </w:rPr>
        <w:t>Zapewnienie rocznego przedłużenia gwarancji producenta (FortiCare)</w:t>
      </w:r>
      <w:r w:rsidRPr="00357E0C">
        <w:rPr>
          <w:lang w:eastAsia="en-US"/>
        </w:rPr>
        <w:t xml:space="preserve"> w trybie 24x7 dla niżej wymienionych urządzeń:</w:t>
      </w:r>
    </w:p>
    <w:p w14:paraId="56B7AAA0" w14:textId="75745892" w:rsidR="004A1E03" w:rsidRPr="00357E0C" w:rsidRDefault="006F419B" w:rsidP="003B7DA0">
      <w:pPr>
        <w:numPr>
          <w:ilvl w:val="1"/>
          <w:numId w:val="153"/>
        </w:numPr>
        <w:pBdr>
          <w:top w:val="nil"/>
          <w:left w:val="nil"/>
          <w:bottom w:val="nil"/>
          <w:right w:val="nil"/>
          <w:between w:val="nil"/>
          <w:bar w:val="nil"/>
        </w:pBdr>
        <w:suppressAutoHyphens w:val="0"/>
        <w:spacing w:after="0" w:line="240" w:lineRule="auto"/>
        <w:ind w:left="1440" w:hanging="360"/>
        <w:jc w:val="both"/>
        <w:rPr>
          <w:lang w:eastAsia="en-US"/>
        </w:rPr>
      </w:pPr>
      <w:r>
        <w:rPr>
          <w:lang w:eastAsia="en-US"/>
        </w:rPr>
        <w:t xml:space="preserve">OAP 832e      </w:t>
      </w:r>
      <w:r w:rsidR="004A1E03" w:rsidRPr="00357E0C">
        <w:rPr>
          <w:lang w:eastAsia="en-US"/>
        </w:rPr>
        <w:t xml:space="preserve">  (1 szt.) </w:t>
      </w:r>
    </w:p>
    <w:p w14:paraId="76E250A3" w14:textId="77777777" w:rsidR="004A1E03" w:rsidRPr="00357E0C" w:rsidRDefault="004A1E03" w:rsidP="003B7DA0">
      <w:pPr>
        <w:numPr>
          <w:ilvl w:val="1"/>
          <w:numId w:val="154"/>
        </w:numPr>
        <w:pBdr>
          <w:top w:val="nil"/>
          <w:left w:val="nil"/>
          <w:bottom w:val="nil"/>
          <w:right w:val="nil"/>
          <w:between w:val="nil"/>
          <w:bar w:val="nil"/>
        </w:pBdr>
        <w:tabs>
          <w:tab w:val="left" w:pos="1276"/>
        </w:tabs>
        <w:suppressAutoHyphens w:val="0"/>
        <w:spacing w:after="0" w:line="240" w:lineRule="auto"/>
        <w:jc w:val="both"/>
        <w:rPr>
          <w:lang w:eastAsia="en-US"/>
        </w:rPr>
      </w:pPr>
      <w:r w:rsidRPr="00357E0C">
        <w:rPr>
          <w:u w:val="single"/>
          <w:lang w:eastAsia="en-US"/>
        </w:rPr>
        <w:t>Zapewnienie rocznego przedłużenia gwarancji producenta (FortiCare i FortiGuard)</w:t>
      </w:r>
      <w:r w:rsidRPr="00357E0C">
        <w:rPr>
          <w:lang w:eastAsia="en-US"/>
        </w:rPr>
        <w:t xml:space="preserve"> w trybie 24x7 dla niżej wymienionych urządzeń:</w:t>
      </w:r>
    </w:p>
    <w:p w14:paraId="633C6EE1" w14:textId="77777777" w:rsidR="004A1E03" w:rsidRPr="00357E0C" w:rsidRDefault="004A1E03" w:rsidP="003B7DA0">
      <w:pPr>
        <w:numPr>
          <w:ilvl w:val="0"/>
          <w:numId w:val="155"/>
        </w:numPr>
        <w:pBdr>
          <w:top w:val="nil"/>
          <w:left w:val="nil"/>
          <w:bottom w:val="nil"/>
          <w:right w:val="nil"/>
          <w:between w:val="nil"/>
          <w:bar w:val="nil"/>
        </w:pBdr>
        <w:tabs>
          <w:tab w:val="left" w:pos="1276"/>
        </w:tabs>
        <w:suppressAutoHyphens w:val="0"/>
        <w:spacing w:after="0" w:line="240" w:lineRule="auto"/>
        <w:ind w:left="1418"/>
        <w:jc w:val="both"/>
        <w:rPr>
          <w:lang w:eastAsia="en-US"/>
        </w:rPr>
      </w:pPr>
      <w:r w:rsidRPr="00357E0C">
        <w:rPr>
          <w:lang w:eastAsia="en-US"/>
        </w:rPr>
        <w:t>FML-VM02 (1 szt.)</w:t>
      </w:r>
    </w:p>
    <w:p w14:paraId="20769CB6" w14:textId="77777777" w:rsidR="004A1E03" w:rsidRPr="00357E0C" w:rsidRDefault="004A1E03" w:rsidP="003B7DA0">
      <w:pPr>
        <w:numPr>
          <w:ilvl w:val="1"/>
          <w:numId w:val="154"/>
        </w:numPr>
        <w:pBdr>
          <w:top w:val="nil"/>
          <w:left w:val="nil"/>
          <w:bottom w:val="nil"/>
          <w:right w:val="nil"/>
          <w:between w:val="nil"/>
          <w:bar w:val="nil"/>
        </w:pBdr>
        <w:tabs>
          <w:tab w:val="left" w:pos="1276"/>
        </w:tabs>
        <w:suppressAutoHyphens w:val="0"/>
        <w:spacing w:after="0" w:line="240" w:lineRule="auto"/>
        <w:jc w:val="both"/>
        <w:rPr>
          <w:lang w:eastAsia="en-US"/>
        </w:rPr>
      </w:pPr>
      <w:r w:rsidRPr="00357E0C">
        <w:rPr>
          <w:u w:val="single"/>
          <w:lang w:eastAsia="en-US"/>
        </w:rPr>
        <w:t>Zapewnienie rocznego przedłużenia gwarancji producenta (UTP i FortiCare)</w:t>
      </w:r>
      <w:r w:rsidRPr="00357E0C">
        <w:rPr>
          <w:lang w:eastAsia="en-US"/>
        </w:rPr>
        <w:t xml:space="preserve"> w trybie 24x7 dla niżej wymienionych urządzeń:</w:t>
      </w:r>
    </w:p>
    <w:p w14:paraId="0166A5F9" w14:textId="77777777" w:rsidR="004A1E03" w:rsidRPr="00357E0C" w:rsidRDefault="004A1E03" w:rsidP="00357E0C">
      <w:pPr>
        <w:tabs>
          <w:tab w:val="left" w:pos="1276"/>
        </w:tabs>
        <w:suppressAutoHyphens w:val="0"/>
        <w:spacing w:after="0" w:line="240" w:lineRule="auto"/>
        <w:ind w:left="709"/>
        <w:jc w:val="both"/>
        <w:rPr>
          <w:lang w:eastAsia="en-US"/>
        </w:rPr>
      </w:pPr>
      <w:r w:rsidRPr="00357E0C">
        <w:rPr>
          <w:rFonts w:ascii="Calibri" w:hAnsi="Calibri"/>
          <w:lang w:eastAsia="en-US"/>
        </w:rPr>
        <w:t xml:space="preserve">          </w:t>
      </w:r>
      <w:r w:rsidRPr="00357E0C">
        <w:rPr>
          <w:lang w:eastAsia="en-US"/>
        </w:rPr>
        <w:t>- FG600E (2 szt.)</w:t>
      </w:r>
    </w:p>
    <w:p w14:paraId="59F9E93E" w14:textId="77777777" w:rsidR="004A1E03" w:rsidRPr="00357E0C" w:rsidRDefault="004A1E03" w:rsidP="00357E0C">
      <w:pPr>
        <w:tabs>
          <w:tab w:val="left" w:pos="1276"/>
        </w:tabs>
        <w:suppressAutoHyphens w:val="0"/>
        <w:spacing w:after="0" w:line="240" w:lineRule="auto"/>
        <w:ind w:left="709"/>
        <w:jc w:val="both"/>
        <w:rPr>
          <w:lang w:eastAsia="en-US"/>
        </w:rPr>
      </w:pPr>
      <w:r w:rsidRPr="00357E0C">
        <w:rPr>
          <w:lang w:eastAsia="en-US"/>
        </w:rPr>
        <w:t xml:space="preserve">         - FG201F (1 szt.)</w:t>
      </w:r>
    </w:p>
    <w:p w14:paraId="6375DAAC" w14:textId="77777777" w:rsidR="004A1E03" w:rsidRPr="00357E0C" w:rsidRDefault="004A1E03" w:rsidP="003B7DA0">
      <w:pPr>
        <w:numPr>
          <w:ilvl w:val="1"/>
          <w:numId w:val="186"/>
        </w:numPr>
        <w:tabs>
          <w:tab w:val="left" w:pos="1276"/>
        </w:tabs>
        <w:suppressAutoHyphens w:val="0"/>
        <w:spacing w:after="0" w:line="240" w:lineRule="auto"/>
        <w:ind w:left="709"/>
        <w:contextualSpacing/>
        <w:jc w:val="both"/>
        <w:rPr>
          <w:lang w:eastAsia="en-US"/>
        </w:rPr>
      </w:pPr>
      <w:r w:rsidRPr="00357E0C">
        <w:rPr>
          <w:u w:val="single"/>
          <w:lang w:eastAsia="en-US"/>
        </w:rPr>
        <w:t>Rozszerzenie</w:t>
      </w:r>
      <w:r w:rsidRPr="00357E0C">
        <w:rPr>
          <w:lang w:eastAsia="en-US"/>
        </w:rPr>
        <w:t xml:space="preserve"> dla urządzenia FortiAnalyzer VM licencji FAZ-VM perpetual o dodatkowe 10GB/Day oraz zapewnienie dla niego rocznego przedłużenia gwarancji producenta (FortiCare) w trybie 24x7 oraz FortiGuard Indicators of Compromise (IOC)</w:t>
      </w:r>
    </w:p>
    <w:p w14:paraId="3B52D40C" w14:textId="77777777" w:rsidR="004A1E03" w:rsidRPr="00357E0C" w:rsidRDefault="004A1E03" w:rsidP="00357E0C">
      <w:pPr>
        <w:tabs>
          <w:tab w:val="left" w:pos="1276"/>
        </w:tabs>
        <w:suppressAutoHyphens w:val="0"/>
        <w:spacing w:after="0" w:line="240" w:lineRule="auto"/>
        <w:ind w:left="709"/>
        <w:jc w:val="both"/>
        <w:rPr>
          <w:lang w:eastAsia="en-US"/>
        </w:rPr>
      </w:pPr>
    </w:p>
    <w:p w14:paraId="739DA8D9" w14:textId="77777777" w:rsidR="004A1E03" w:rsidRPr="00357E0C" w:rsidRDefault="004A1E03" w:rsidP="003B7DA0">
      <w:pPr>
        <w:numPr>
          <w:ilvl w:val="0"/>
          <w:numId w:val="151"/>
        </w:numPr>
        <w:suppressAutoHyphens w:val="0"/>
        <w:spacing w:after="0" w:line="240" w:lineRule="auto"/>
        <w:contextualSpacing/>
        <w:jc w:val="both"/>
        <w:rPr>
          <w:lang w:eastAsia="en-US"/>
        </w:rPr>
      </w:pPr>
      <w:r w:rsidRPr="00357E0C">
        <w:rPr>
          <w:u w:val="single"/>
          <w:lang w:eastAsia="en-US"/>
        </w:rPr>
        <w:t>Usługa wsparcia technicznego</w:t>
      </w:r>
      <w:r w:rsidRPr="00357E0C">
        <w:rPr>
          <w:lang w:eastAsia="en-US"/>
        </w:rPr>
        <w:t xml:space="preserve"> i serwisu on-site, świadczona przez Wykonawcę obejmująca następujące elementy:</w:t>
      </w:r>
    </w:p>
    <w:p w14:paraId="02637A88" w14:textId="77777777" w:rsidR="004A1E03" w:rsidRPr="00357E0C" w:rsidRDefault="004A1E03" w:rsidP="003B7DA0">
      <w:pPr>
        <w:numPr>
          <w:ilvl w:val="0"/>
          <w:numId w:val="152"/>
        </w:numPr>
        <w:suppressAutoHyphens w:val="0"/>
        <w:spacing w:after="0" w:line="240" w:lineRule="auto"/>
        <w:ind w:left="1276" w:hanging="283"/>
        <w:contextualSpacing/>
        <w:jc w:val="both"/>
        <w:rPr>
          <w:lang w:eastAsia="en-US"/>
        </w:rPr>
      </w:pPr>
      <w:r w:rsidRPr="00357E0C">
        <w:rPr>
          <w:lang w:eastAsia="en-US"/>
        </w:rPr>
        <w:t>urządzenia FortiGate,  FortiAnalyzer, FortiMail, FortiAP,  dawne Meru (aktualnie FortiNet).</w:t>
      </w:r>
    </w:p>
    <w:p w14:paraId="3D6063E3" w14:textId="77777777" w:rsidR="004A1E03" w:rsidRPr="00357E0C" w:rsidRDefault="004A1E03" w:rsidP="003B7DA0">
      <w:pPr>
        <w:numPr>
          <w:ilvl w:val="0"/>
          <w:numId w:val="152"/>
        </w:numPr>
        <w:suppressAutoHyphens w:val="0"/>
        <w:spacing w:after="0" w:line="240" w:lineRule="auto"/>
        <w:ind w:left="1276" w:hanging="283"/>
        <w:contextualSpacing/>
        <w:jc w:val="both"/>
        <w:rPr>
          <w:lang w:eastAsia="en-US"/>
        </w:rPr>
      </w:pPr>
      <w:r w:rsidRPr="00357E0C">
        <w:rPr>
          <w:lang w:eastAsia="en-US"/>
        </w:rPr>
        <w:t>system FortiWeb</w:t>
      </w:r>
    </w:p>
    <w:p w14:paraId="35E4C2F3" w14:textId="77777777" w:rsidR="004A1E03" w:rsidRPr="00357E0C" w:rsidRDefault="004A1E03" w:rsidP="003B7DA0">
      <w:pPr>
        <w:numPr>
          <w:ilvl w:val="0"/>
          <w:numId w:val="152"/>
        </w:numPr>
        <w:suppressAutoHyphens w:val="0"/>
        <w:spacing w:after="0" w:line="240" w:lineRule="auto"/>
        <w:ind w:left="1276" w:hanging="283"/>
        <w:contextualSpacing/>
        <w:jc w:val="both"/>
        <w:rPr>
          <w:lang w:eastAsia="en-US"/>
        </w:rPr>
      </w:pPr>
      <w:r w:rsidRPr="00357E0C">
        <w:rPr>
          <w:lang w:eastAsia="en-US"/>
        </w:rPr>
        <w:t>system uwierzytelniania użytkowników RADIUS, pracujący na platformie Windows Server 2008 R2, a na brzegu realizowany w oparciu o przełączniki: CISCO, Juniper.</w:t>
      </w:r>
    </w:p>
    <w:p w14:paraId="2417B9B3" w14:textId="77777777" w:rsidR="004A1E03" w:rsidRPr="00357E0C" w:rsidRDefault="004A1E03" w:rsidP="003B7DA0">
      <w:pPr>
        <w:numPr>
          <w:ilvl w:val="0"/>
          <w:numId w:val="152"/>
        </w:numPr>
        <w:suppressAutoHyphens w:val="0"/>
        <w:spacing w:after="0" w:line="240" w:lineRule="auto"/>
        <w:ind w:left="1276" w:hanging="283"/>
        <w:contextualSpacing/>
        <w:jc w:val="both"/>
        <w:rPr>
          <w:lang w:eastAsia="en-US"/>
        </w:rPr>
      </w:pPr>
      <w:r w:rsidRPr="00357E0C">
        <w:rPr>
          <w:lang w:eastAsia="en-US"/>
        </w:rPr>
        <w:t>urządzenia Cisco (w tym: Catalyst serii 3850, Catalyst serii 29xx, kontrolery WiFi),</w:t>
      </w:r>
    </w:p>
    <w:p w14:paraId="3D3BBE33" w14:textId="77777777" w:rsidR="004A1E03" w:rsidRPr="00357E0C" w:rsidRDefault="004A1E03" w:rsidP="003B7DA0">
      <w:pPr>
        <w:numPr>
          <w:ilvl w:val="0"/>
          <w:numId w:val="152"/>
        </w:numPr>
        <w:suppressAutoHyphens w:val="0"/>
        <w:spacing w:after="0" w:line="240" w:lineRule="auto"/>
        <w:ind w:left="1276" w:hanging="283"/>
        <w:contextualSpacing/>
        <w:jc w:val="both"/>
        <w:rPr>
          <w:lang w:eastAsia="en-US"/>
        </w:rPr>
      </w:pPr>
      <w:r w:rsidRPr="00357E0C">
        <w:rPr>
          <w:lang w:eastAsia="en-US"/>
        </w:rPr>
        <w:t xml:space="preserve">Juniper (EX2xxx, EX3xxx, EX4xxx), </w:t>
      </w:r>
    </w:p>
    <w:p w14:paraId="37FC90E1" w14:textId="77777777" w:rsidR="004A1E03" w:rsidRPr="00357E0C" w:rsidRDefault="004A1E03" w:rsidP="003B7DA0">
      <w:pPr>
        <w:numPr>
          <w:ilvl w:val="0"/>
          <w:numId w:val="152"/>
        </w:numPr>
        <w:suppressAutoHyphens w:val="0"/>
        <w:spacing w:after="0" w:line="240" w:lineRule="auto"/>
        <w:ind w:left="1276" w:hanging="283"/>
        <w:contextualSpacing/>
        <w:jc w:val="both"/>
        <w:rPr>
          <w:lang w:eastAsia="en-US"/>
        </w:rPr>
      </w:pPr>
      <w:r w:rsidRPr="00357E0C">
        <w:rPr>
          <w:lang w:eastAsia="en-US"/>
        </w:rPr>
        <w:t xml:space="preserve">Extreme (przełączniki serii X4xx, kontroler WiFi). </w:t>
      </w:r>
    </w:p>
    <w:p w14:paraId="6F4EE638" w14:textId="57174FE0" w:rsidR="004A1E03" w:rsidRPr="00357E0C" w:rsidRDefault="004A1E03" w:rsidP="003B7DA0">
      <w:pPr>
        <w:numPr>
          <w:ilvl w:val="0"/>
          <w:numId w:val="163"/>
        </w:numPr>
        <w:suppressAutoHyphens w:val="0"/>
        <w:spacing w:after="0" w:line="240" w:lineRule="auto"/>
        <w:ind w:left="709" w:hanging="283"/>
        <w:contextualSpacing/>
        <w:jc w:val="both"/>
        <w:rPr>
          <w:lang w:eastAsia="en-US"/>
        </w:rPr>
      </w:pPr>
      <w:r w:rsidRPr="00357E0C">
        <w:rPr>
          <w:lang w:eastAsia="en-US"/>
        </w:rPr>
        <w:t xml:space="preserve">Wsparcie techniczne i serwis on-site dla nowo dostarczonych i wszystkich wyżej wymienionych urządzeń i oprogramowania realizowany ma być poprzez wizyty kompetentnego inżyniera Wykonawcy w siedzibie Zamawiającego. Wizyty zaplanowane odbywać się muszą minimum dwa razy w miesiącu, po minimum 7 godzin, w okresie roku od podpisania umowy. W sytuacji krytycznej, Zamawiający zastrzega sobie prawo do wezwania inżyniera poza planowym cyklem wizyt, w dni i godziny robocze, a Wykonawca przystępując do oferty zagwarantuje, że inżynier dotrze do Zamawiającego w ciągu </w:t>
      </w:r>
      <w:r w:rsidR="006F419B" w:rsidRPr="00357E0C">
        <w:rPr>
          <w:lang w:eastAsia="en-US"/>
        </w:rPr>
        <w:t>maksimum 2 godzin</w:t>
      </w:r>
      <w:r w:rsidRPr="00357E0C">
        <w:rPr>
          <w:lang w:eastAsia="en-US"/>
        </w:rPr>
        <w:t xml:space="preserve"> od wezwania; wizyty takie zostaną zaliczone w poczet kolejnej cyklicznej wizyty. W ramach wsparcia technicznego Wykonawca również wykonywać będzie usługę „hot-line” (przez konsultacje telefoniczne, mailowe lub przez zdalny dostęp), która obejmować będzie w szczególności bieżące </w:t>
      </w:r>
      <w:r w:rsidR="006F419B" w:rsidRPr="00357E0C">
        <w:rPr>
          <w:lang w:eastAsia="en-US"/>
        </w:rPr>
        <w:t>rozwiązywanie problemów</w:t>
      </w:r>
      <w:r w:rsidRPr="00357E0C">
        <w:rPr>
          <w:lang w:eastAsia="en-US"/>
        </w:rPr>
        <w:t xml:space="preserve"> technicznych, z obowiązkowym maksymalnym terminem </w:t>
      </w:r>
      <w:r w:rsidR="006F419B" w:rsidRPr="00357E0C">
        <w:rPr>
          <w:lang w:eastAsia="en-US"/>
        </w:rPr>
        <w:t>wykonania - koniec</w:t>
      </w:r>
      <w:r w:rsidRPr="00357E0C">
        <w:rPr>
          <w:lang w:eastAsia="en-US"/>
        </w:rPr>
        <w:t xml:space="preserve"> następnego dnia roboczego, licząc od momentu zgłoszenia. W sporadycznych sytuacjach, pod warunkiem że Zamawiający udzieli takiej zgody, możliwe będzie świadczenie zdalnego serwisu.</w:t>
      </w:r>
    </w:p>
    <w:p w14:paraId="40E2F46B" w14:textId="77777777" w:rsidR="004A1E03" w:rsidRPr="00357E0C" w:rsidRDefault="004A1E03" w:rsidP="003B7DA0">
      <w:pPr>
        <w:numPr>
          <w:ilvl w:val="0"/>
          <w:numId w:val="163"/>
        </w:numPr>
        <w:suppressAutoHyphens w:val="0"/>
        <w:spacing w:after="0" w:line="240" w:lineRule="auto"/>
        <w:ind w:left="709" w:hanging="283"/>
        <w:contextualSpacing/>
        <w:jc w:val="both"/>
        <w:rPr>
          <w:lang w:eastAsia="en-US"/>
        </w:rPr>
      </w:pPr>
      <w:r w:rsidRPr="00357E0C">
        <w:rPr>
          <w:lang w:eastAsia="en-US"/>
        </w:rPr>
        <w:t>Wsparcie techniczne i serwis on-site muszą obejmować:</w:t>
      </w:r>
    </w:p>
    <w:p w14:paraId="5DC7934C" w14:textId="77777777" w:rsidR="004A1E03" w:rsidRPr="00357E0C" w:rsidRDefault="004A1E03" w:rsidP="003B7DA0">
      <w:pPr>
        <w:numPr>
          <w:ilvl w:val="0"/>
          <w:numId w:val="162"/>
        </w:numPr>
        <w:suppressAutoHyphens w:val="0"/>
        <w:spacing w:after="0" w:line="240" w:lineRule="auto"/>
        <w:ind w:left="993" w:hanging="142"/>
        <w:contextualSpacing/>
        <w:jc w:val="both"/>
        <w:rPr>
          <w:lang w:eastAsia="en-US"/>
        </w:rPr>
      </w:pPr>
      <w:r w:rsidRPr="00357E0C">
        <w:rPr>
          <w:lang w:eastAsia="en-US"/>
        </w:rPr>
        <w:t>formalności związane z kontaktami z producentami/dealerami/centrami serwisowymi sprzętu,</w:t>
      </w:r>
    </w:p>
    <w:p w14:paraId="4C6AB010" w14:textId="77777777" w:rsidR="004A1E03" w:rsidRPr="00357E0C" w:rsidRDefault="004A1E03" w:rsidP="003B7DA0">
      <w:pPr>
        <w:numPr>
          <w:ilvl w:val="0"/>
          <w:numId w:val="162"/>
        </w:numPr>
        <w:suppressAutoHyphens w:val="0"/>
        <w:spacing w:after="0" w:line="240" w:lineRule="auto"/>
        <w:ind w:left="993" w:hanging="142"/>
        <w:contextualSpacing/>
        <w:jc w:val="both"/>
        <w:rPr>
          <w:lang w:eastAsia="en-US"/>
        </w:rPr>
      </w:pPr>
      <w:r w:rsidRPr="00357E0C">
        <w:rPr>
          <w:lang w:eastAsia="en-US"/>
        </w:rPr>
        <w:t>rekonfigurowanie w/w systemów zgodnie z wymaganiami i zaleceniami Zamawiającego,</w:t>
      </w:r>
    </w:p>
    <w:p w14:paraId="33F12D68" w14:textId="77777777" w:rsidR="004A1E03" w:rsidRPr="00357E0C" w:rsidRDefault="004A1E03" w:rsidP="003B7DA0">
      <w:pPr>
        <w:numPr>
          <w:ilvl w:val="0"/>
          <w:numId w:val="162"/>
        </w:numPr>
        <w:suppressAutoHyphens w:val="0"/>
        <w:spacing w:after="0" w:line="240" w:lineRule="auto"/>
        <w:ind w:left="993" w:hanging="142"/>
        <w:contextualSpacing/>
        <w:jc w:val="both"/>
        <w:rPr>
          <w:lang w:eastAsia="en-US"/>
        </w:rPr>
      </w:pPr>
      <w:r w:rsidRPr="00357E0C">
        <w:rPr>
          <w:lang w:eastAsia="en-US"/>
        </w:rPr>
        <w:t>aktualizacje systemów operacyjnych, wersji aplikacji i firmware urządzeń,</w:t>
      </w:r>
    </w:p>
    <w:p w14:paraId="4667AF38" w14:textId="77777777" w:rsidR="004A1E03" w:rsidRPr="00357E0C" w:rsidRDefault="004A1E03" w:rsidP="003B7DA0">
      <w:pPr>
        <w:numPr>
          <w:ilvl w:val="0"/>
          <w:numId w:val="162"/>
        </w:numPr>
        <w:suppressAutoHyphens w:val="0"/>
        <w:spacing w:after="0" w:line="240" w:lineRule="auto"/>
        <w:ind w:left="993" w:hanging="142"/>
        <w:contextualSpacing/>
        <w:jc w:val="both"/>
        <w:rPr>
          <w:lang w:eastAsia="en-US"/>
        </w:rPr>
      </w:pPr>
      <w:r w:rsidRPr="00357E0C">
        <w:rPr>
          <w:lang w:eastAsia="en-US"/>
        </w:rPr>
        <w:t>analizy pracy systemów oraz odnajdowanie potencjalnych błędów czy braków w konfiguracjach mogących prowadzić do awarii lub nieoptymalnej pracy systemów IT,</w:t>
      </w:r>
    </w:p>
    <w:p w14:paraId="12B9D947" w14:textId="77777777" w:rsidR="004A1E03" w:rsidRPr="00357E0C" w:rsidRDefault="004A1E03" w:rsidP="003B7DA0">
      <w:pPr>
        <w:numPr>
          <w:ilvl w:val="0"/>
          <w:numId w:val="162"/>
        </w:numPr>
        <w:suppressAutoHyphens w:val="0"/>
        <w:spacing w:after="0" w:line="240" w:lineRule="auto"/>
        <w:ind w:left="993" w:hanging="142"/>
        <w:contextualSpacing/>
        <w:jc w:val="both"/>
        <w:rPr>
          <w:lang w:eastAsia="en-US"/>
        </w:rPr>
      </w:pPr>
      <w:r w:rsidRPr="00357E0C">
        <w:rPr>
          <w:lang w:eastAsia="en-US"/>
        </w:rPr>
        <w:t>rozwiązywanie (naprawy) znalezionych i pojawiających się problemów technicznych w środowisku sieciowym Zamawiającego,</w:t>
      </w:r>
    </w:p>
    <w:p w14:paraId="7ED13BC6" w14:textId="77777777" w:rsidR="004A1E03" w:rsidRPr="00357E0C" w:rsidRDefault="004A1E03" w:rsidP="003B7DA0">
      <w:pPr>
        <w:numPr>
          <w:ilvl w:val="0"/>
          <w:numId w:val="162"/>
        </w:numPr>
        <w:suppressAutoHyphens w:val="0"/>
        <w:spacing w:after="0" w:line="240" w:lineRule="auto"/>
        <w:ind w:left="993" w:hanging="142"/>
        <w:contextualSpacing/>
        <w:jc w:val="both"/>
        <w:rPr>
          <w:lang w:eastAsia="en-US"/>
        </w:rPr>
      </w:pPr>
      <w:r w:rsidRPr="00357E0C">
        <w:rPr>
          <w:lang w:eastAsia="en-US"/>
        </w:rPr>
        <w:t>reagowanie na zagrożenia w środowisku sieciowym, kontrolę ustawień, konfiguracji i poziomu zabezpieczeń.</w:t>
      </w:r>
    </w:p>
    <w:p w14:paraId="59AB7724" w14:textId="28210D9D" w:rsidR="000D48E9" w:rsidRDefault="000D48E9" w:rsidP="00F57CD1">
      <w:pPr>
        <w:spacing w:after="0" w:line="240" w:lineRule="auto"/>
        <w:jc w:val="both"/>
      </w:pPr>
    </w:p>
    <w:p w14:paraId="2B7AB407" w14:textId="7024DE9E" w:rsidR="00DA60BE" w:rsidRDefault="00DA60BE" w:rsidP="00F57CD1">
      <w:pPr>
        <w:spacing w:after="0" w:line="240" w:lineRule="auto"/>
        <w:jc w:val="both"/>
      </w:pPr>
    </w:p>
    <w:p w14:paraId="517D44EA" w14:textId="77777777" w:rsidR="006F419B" w:rsidRDefault="006F419B" w:rsidP="00F57CD1">
      <w:pPr>
        <w:spacing w:after="0" w:line="240" w:lineRule="auto"/>
        <w:jc w:val="both"/>
      </w:pPr>
    </w:p>
    <w:p w14:paraId="7F648096" w14:textId="723FBDB7" w:rsidR="00B97532" w:rsidRPr="0008207D" w:rsidRDefault="00D8126B" w:rsidP="00357E0C">
      <w:pPr>
        <w:spacing w:after="0" w:line="240" w:lineRule="auto"/>
        <w:ind w:left="6379" w:firstLine="709"/>
        <w:jc w:val="right"/>
        <w:rPr>
          <w:b/>
          <w:i/>
          <w:u w:val="single"/>
        </w:rPr>
      </w:pPr>
      <w:r>
        <w:t xml:space="preserve">   </w:t>
      </w:r>
      <w:r w:rsidR="00B97532" w:rsidRPr="0008207D">
        <w:rPr>
          <w:b/>
          <w:i/>
          <w:u w:val="single"/>
        </w:rPr>
        <w:t>ZAŁĄCZNIK NR 3</w:t>
      </w:r>
    </w:p>
    <w:p w14:paraId="4DA5E770" w14:textId="1028A613" w:rsidR="00B97532" w:rsidRPr="002E2C97" w:rsidRDefault="00B97532" w:rsidP="00224B3D">
      <w:pPr>
        <w:spacing w:after="0" w:line="240" w:lineRule="auto"/>
        <w:ind w:left="6381" w:firstLine="709"/>
        <w:jc w:val="both"/>
        <w:rPr>
          <w:i/>
          <w:sz w:val="24"/>
          <w:szCs w:val="24"/>
        </w:rPr>
      </w:pPr>
      <w:r w:rsidRPr="002E2C97">
        <w:rPr>
          <w:i/>
          <w:sz w:val="24"/>
          <w:szCs w:val="24"/>
        </w:rPr>
        <w:t xml:space="preserve">          </w:t>
      </w:r>
      <w:r w:rsidR="00357E0C">
        <w:rPr>
          <w:i/>
          <w:sz w:val="24"/>
          <w:szCs w:val="24"/>
        </w:rPr>
        <w:t xml:space="preserve">    </w:t>
      </w:r>
      <w:r w:rsidRPr="002E2C97">
        <w:rPr>
          <w:i/>
          <w:sz w:val="24"/>
          <w:szCs w:val="24"/>
        </w:rPr>
        <w:t>projekt</w:t>
      </w:r>
    </w:p>
    <w:p w14:paraId="1E28C599" w14:textId="211629E3" w:rsidR="00224B3D" w:rsidRPr="002E2C97" w:rsidRDefault="00224B3D" w:rsidP="00224B3D">
      <w:pPr>
        <w:spacing w:after="0" w:line="240" w:lineRule="auto"/>
        <w:ind w:right="22"/>
        <w:jc w:val="center"/>
        <w:rPr>
          <w:b/>
          <w:bCs/>
        </w:rPr>
      </w:pPr>
      <w:r w:rsidRPr="002E2C97">
        <w:rPr>
          <w:b/>
          <w:bCs/>
        </w:rPr>
        <w:t>UMOWA nr ………..………</w:t>
      </w:r>
    </w:p>
    <w:p w14:paraId="1D313E46" w14:textId="77777777" w:rsidR="00224B3D" w:rsidRPr="002E2C97" w:rsidRDefault="00224B3D" w:rsidP="00224B3D">
      <w:pPr>
        <w:spacing w:after="0" w:line="240" w:lineRule="auto"/>
        <w:ind w:right="70"/>
      </w:pPr>
    </w:p>
    <w:p w14:paraId="052EC60B" w14:textId="77777777" w:rsidR="00224B3D" w:rsidRPr="002E2C97" w:rsidRDefault="00224B3D" w:rsidP="00224B3D">
      <w:pPr>
        <w:pStyle w:val="Tekstpodstawowy"/>
        <w:tabs>
          <w:tab w:val="left" w:pos="851"/>
        </w:tabs>
        <w:ind w:right="70"/>
        <w:rPr>
          <w:i w:val="0"/>
          <w:sz w:val="22"/>
          <w:szCs w:val="22"/>
        </w:rPr>
      </w:pPr>
    </w:p>
    <w:p w14:paraId="7E8A3AF8" w14:textId="77777777" w:rsidR="00FE68AA" w:rsidRPr="00FE68AA" w:rsidRDefault="00FE68AA" w:rsidP="00FE68AA">
      <w:pPr>
        <w:pBdr>
          <w:top w:val="nil"/>
          <w:left w:val="nil"/>
          <w:bottom w:val="nil"/>
          <w:right w:val="nil"/>
          <w:between w:val="nil"/>
          <w:bar w:val="nil"/>
        </w:pBdr>
        <w:tabs>
          <w:tab w:val="left" w:pos="851"/>
        </w:tabs>
        <w:suppressAutoHyphens w:val="0"/>
        <w:spacing w:after="120" w:line="240" w:lineRule="auto"/>
        <w:ind w:right="70"/>
        <w:rPr>
          <w:rFonts w:eastAsia="Times New Roman"/>
          <w:color w:val="000000"/>
          <w:sz w:val="24"/>
          <w:szCs w:val="24"/>
          <w:u w:color="000000"/>
          <w:bdr w:val="nil"/>
          <w:lang w:eastAsia="pl-PL"/>
        </w:rPr>
      </w:pPr>
      <w:r w:rsidRPr="00FE68AA">
        <w:rPr>
          <w:rFonts w:eastAsia="Times New Roman"/>
          <w:color w:val="000000"/>
          <w:sz w:val="24"/>
          <w:szCs w:val="24"/>
          <w:u w:color="000000"/>
          <w:bdr w:val="nil"/>
          <w:lang w:eastAsia="pl-PL"/>
        </w:rPr>
        <w:t xml:space="preserve">zawarta w Gdyni w dniu złożenia ostatniego kwalifikowanego podpisu elektronicznego przez Strony pomiędzy: </w:t>
      </w:r>
    </w:p>
    <w:p w14:paraId="1D70CF91" w14:textId="77777777" w:rsidR="00FE68AA" w:rsidRPr="00FE68AA" w:rsidRDefault="00FE68AA" w:rsidP="00FE68AA">
      <w:pPr>
        <w:pBdr>
          <w:top w:val="nil"/>
          <w:left w:val="nil"/>
          <w:bottom w:val="nil"/>
          <w:right w:val="nil"/>
          <w:between w:val="nil"/>
          <w:bar w:val="nil"/>
        </w:pBdr>
        <w:tabs>
          <w:tab w:val="left" w:pos="851"/>
        </w:tabs>
        <w:suppressAutoHyphens w:val="0"/>
        <w:spacing w:after="120" w:line="240" w:lineRule="auto"/>
        <w:ind w:right="68"/>
        <w:rPr>
          <w:rFonts w:eastAsia="Times New Roman"/>
          <w:i/>
          <w:iCs/>
          <w:color w:val="000000"/>
          <w:sz w:val="24"/>
          <w:szCs w:val="24"/>
          <w:u w:color="000000"/>
          <w:bdr w:val="nil"/>
          <w:lang w:eastAsia="pl-PL"/>
        </w:rPr>
      </w:pPr>
      <w:r w:rsidRPr="00FE68AA">
        <w:rPr>
          <w:rFonts w:eastAsia="Times New Roman"/>
          <w:b/>
          <w:bCs/>
          <w:color w:val="000000"/>
          <w:sz w:val="24"/>
          <w:szCs w:val="24"/>
          <w:u w:color="000000"/>
          <w:bdr w:val="nil"/>
          <w:lang w:eastAsia="pl-PL"/>
        </w:rPr>
        <w:t xml:space="preserve">Akademią Marynarki Wojennej im. Bohaterów Westerplatte z siedzibą w Gdyni, </w:t>
      </w:r>
      <w:r w:rsidRPr="00FE68AA">
        <w:rPr>
          <w:rFonts w:eastAsia="Times New Roman"/>
          <w:color w:val="000000"/>
          <w:sz w:val="24"/>
          <w:szCs w:val="24"/>
          <w:u w:color="000000"/>
          <w:bdr w:val="nil"/>
          <w:lang w:eastAsia="pl-PL"/>
        </w:rPr>
        <w:t xml:space="preserve">ul. Śmidowicza 69, 81-127 Gdynia, </w:t>
      </w:r>
      <w:r w:rsidRPr="00FE68AA">
        <w:rPr>
          <w:rFonts w:eastAsia="Times New Roman"/>
          <w:b/>
          <w:bCs/>
          <w:color w:val="000000"/>
          <w:sz w:val="24"/>
          <w:szCs w:val="24"/>
          <w:u w:color="000000"/>
          <w:bdr w:val="nil"/>
          <w:lang w:eastAsia="pl-PL"/>
        </w:rPr>
        <w:t>NIP:586-010-46-93</w:t>
      </w:r>
      <w:r w:rsidRPr="00FE68AA">
        <w:rPr>
          <w:rFonts w:eastAsia="Times New Roman"/>
          <w:color w:val="000000"/>
          <w:sz w:val="24"/>
          <w:szCs w:val="24"/>
          <w:u w:color="000000"/>
          <w:bdr w:val="nil"/>
          <w:lang w:eastAsia="pl-PL"/>
        </w:rPr>
        <w:t>, w imieniu, której działa</w:t>
      </w:r>
      <w:r w:rsidRPr="00FE68AA">
        <w:rPr>
          <w:rFonts w:eastAsia="Times New Roman"/>
          <w:i/>
          <w:iCs/>
          <w:color w:val="000000"/>
          <w:sz w:val="24"/>
          <w:szCs w:val="24"/>
          <w:u w:color="000000"/>
          <w:bdr w:val="nil"/>
          <w:lang w:eastAsia="pl-PL"/>
        </w:rPr>
        <w:t xml:space="preserve">: </w:t>
      </w:r>
    </w:p>
    <w:p w14:paraId="0BD7AB92" w14:textId="77777777" w:rsidR="00FE68AA" w:rsidRPr="00FE68AA" w:rsidRDefault="00FE68AA" w:rsidP="00FE68AA">
      <w:pPr>
        <w:pBdr>
          <w:top w:val="nil"/>
          <w:left w:val="nil"/>
          <w:bottom w:val="nil"/>
          <w:right w:val="nil"/>
          <w:between w:val="nil"/>
          <w:bar w:val="nil"/>
        </w:pBdr>
        <w:suppressAutoHyphens w:val="0"/>
        <w:spacing w:after="0" w:line="240" w:lineRule="auto"/>
        <w:ind w:right="70"/>
        <w:jc w:val="both"/>
        <w:rPr>
          <w:rFonts w:eastAsia="Arial Unicode MS" w:cs="Arial Unicode MS"/>
          <w:b/>
          <w:bCs/>
          <w:color w:val="000000"/>
          <w:sz w:val="24"/>
          <w:szCs w:val="24"/>
          <w:u w:color="000000"/>
          <w:bdr w:val="nil"/>
          <w:lang w:eastAsia="pl-PL"/>
        </w:rPr>
      </w:pPr>
      <w:r w:rsidRPr="00FE68AA">
        <w:rPr>
          <w:rFonts w:eastAsia="Arial Unicode MS" w:cs="Arial Unicode MS"/>
          <w:b/>
          <w:bCs/>
          <w:color w:val="000000"/>
          <w:sz w:val="24"/>
          <w:szCs w:val="24"/>
          <w:u w:color="000000"/>
          <w:bdr w:val="nil"/>
          <w:lang w:val="it-IT" w:eastAsia="pl-PL"/>
        </w:rPr>
        <w:t xml:space="preserve">Kanclerz </w:t>
      </w:r>
      <w:r w:rsidRPr="00FE68AA">
        <w:rPr>
          <w:rFonts w:eastAsia="Arial Unicode MS" w:cs="Arial Unicode MS"/>
          <w:b/>
          <w:bCs/>
          <w:color w:val="000000"/>
          <w:sz w:val="24"/>
          <w:szCs w:val="24"/>
          <w:u w:color="000000"/>
          <w:bdr w:val="nil"/>
          <w:lang w:eastAsia="pl-PL"/>
        </w:rPr>
        <w:t>– Marka Drygasa</w:t>
      </w:r>
      <w:r w:rsidRPr="00FE68AA">
        <w:rPr>
          <w:rFonts w:eastAsia="Arial Unicode MS" w:cs="Arial Unicode MS"/>
          <w:color w:val="000000"/>
          <w:sz w:val="24"/>
          <w:szCs w:val="24"/>
          <w:u w:color="000000"/>
          <w:bdr w:val="nil"/>
          <w:lang w:eastAsia="pl-PL"/>
        </w:rPr>
        <w:t xml:space="preserve">, upoważniony do działania na mocy pełnomocnictwa </w:t>
      </w:r>
      <w:r w:rsidRPr="00FE68AA">
        <w:rPr>
          <w:rFonts w:eastAsia="Arial Unicode MS" w:cs="Arial Unicode MS"/>
          <w:b/>
          <w:bCs/>
          <w:color w:val="000000"/>
          <w:sz w:val="24"/>
          <w:szCs w:val="24"/>
          <w:u w:color="000000"/>
          <w:bdr w:val="nil"/>
          <w:lang w:val="de-DE" w:eastAsia="pl-PL"/>
        </w:rPr>
        <w:t>Rektora-Komendanta AMW- kontradmira</w:t>
      </w:r>
      <w:r w:rsidRPr="00FE68AA">
        <w:rPr>
          <w:rFonts w:eastAsia="Arial Unicode MS" w:cs="Arial Unicode MS"/>
          <w:b/>
          <w:bCs/>
          <w:color w:val="000000"/>
          <w:sz w:val="24"/>
          <w:szCs w:val="24"/>
          <w:u w:color="000000"/>
          <w:bdr w:val="nil"/>
          <w:lang w:eastAsia="pl-PL"/>
        </w:rPr>
        <w:t xml:space="preserve">ła  prof. dr hab. Tomasza Szubrychta, </w:t>
      </w:r>
    </w:p>
    <w:p w14:paraId="6BDDB4DC" w14:textId="77777777" w:rsidR="00FE68AA" w:rsidRPr="00FE68AA" w:rsidRDefault="00FE68AA" w:rsidP="00FE68AA">
      <w:pPr>
        <w:pBdr>
          <w:top w:val="nil"/>
          <w:left w:val="nil"/>
          <w:bottom w:val="nil"/>
          <w:right w:val="nil"/>
          <w:between w:val="nil"/>
          <w:bar w:val="nil"/>
        </w:pBdr>
        <w:suppressAutoHyphens w:val="0"/>
        <w:spacing w:after="0" w:line="240" w:lineRule="auto"/>
        <w:ind w:right="70"/>
        <w:jc w:val="both"/>
        <w:rPr>
          <w:rFonts w:eastAsia="Times New Roman"/>
          <w:b/>
          <w:bCs/>
          <w:color w:val="000000"/>
          <w:sz w:val="24"/>
          <w:szCs w:val="24"/>
          <w:u w:color="000000"/>
          <w:bdr w:val="nil"/>
          <w:lang w:eastAsia="pl-PL"/>
        </w:rPr>
      </w:pPr>
    </w:p>
    <w:p w14:paraId="33705E4C" w14:textId="77777777" w:rsidR="00FE68AA" w:rsidRPr="00FE68AA" w:rsidRDefault="00FE68AA" w:rsidP="00FE68AA">
      <w:pPr>
        <w:pBdr>
          <w:top w:val="nil"/>
          <w:left w:val="nil"/>
          <w:bottom w:val="nil"/>
          <w:right w:val="nil"/>
          <w:between w:val="nil"/>
          <w:bar w:val="nil"/>
        </w:pBdr>
        <w:tabs>
          <w:tab w:val="left" w:pos="851"/>
        </w:tabs>
        <w:suppressAutoHyphens w:val="0"/>
        <w:spacing w:after="120" w:line="240" w:lineRule="auto"/>
        <w:ind w:right="68"/>
        <w:rPr>
          <w:rFonts w:eastAsia="Times New Roman"/>
          <w:color w:val="000000"/>
          <w:sz w:val="24"/>
          <w:szCs w:val="24"/>
          <w:u w:color="000000"/>
          <w:bdr w:val="nil"/>
          <w:lang w:eastAsia="pl-PL"/>
        </w:rPr>
      </w:pPr>
      <w:r w:rsidRPr="00FE68AA">
        <w:rPr>
          <w:rFonts w:eastAsia="Times New Roman"/>
          <w:color w:val="000000"/>
          <w:sz w:val="24"/>
          <w:szCs w:val="24"/>
          <w:u w:color="000000"/>
          <w:bdr w:val="nil"/>
          <w:lang w:eastAsia="pl-PL"/>
        </w:rPr>
        <w:t>zwaną dalej „</w:t>
      </w:r>
      <w:r w:rsidRPr="00FE68AA">
        <w:rPr>
          <w:rFonts w:eastAsia="Times New Roman"/>
          <w:b/>
          <w:bCs/>
          <w:color w:val="000000"/>
          <w:sz w:val="24"/>
          <w:szCs w:val="24"/>
          <w:u w:color="000000"/>
          <w:bdr w:val="nil"/>
          <w:lang w:eastAsia="pl-PL"/>
        </w:rPr>
        <w:t>Zamawiającym”</w:t>
      </w:r>
      <w:r w:rsidRPr="00FE68AA">
        <w:rPr>
          <w:rFonts w:eastAsia="Times New Roman"/>
          <w:color w:val="000000"/>
          <w:sz w:val="24"/>
          <w:szCs w:val="24"/>
          <w:u w:color="000000"/>
          <w:bdr w:val="nil"/>
          <w:lang w:eastAsia="pl-PL"/>
        </w:rPr>
        <w:t>,</w:t>
      </w:r>
    </w:p>
    <w:p w14:paraId="78DE658B" w14:textId="77777777" w:rsidR="00FE68AA" w:rsidRPr="00FE68AA" w:rsidRDefault="00FE68AA" w:rsidP="00FE68AA">
      <w:pPr>
        <w:pBdr>
          <w:top w:val="nil"/>
          <w:left w:val="nil"/>
          <w:bottom w:val="nil"/>
          <w:right w:val="nil"/>
          <w:between w:val="nil"/>
          <w:bar w:val="nil"/>
        </w:pBdr>
        <w:suppressAutoHyphens w:val="0"/>
        <w:spacing w:after="0" w:line="240" w:lineRule="auto"/>
        <w:ind w:right="70"/>
        <w:rPr>
          <w:rFonts w:eastAsia="Arial Unicode MS" w:cs="Arial Unicode MS"/>
          <w:color w:val="000000"/>
          <w:sz w:val="24"/>
          <w:szCs w:val="24"/>
          <w:u w:color="000000"/>
          <w:bdr w:val="nil"/>
          <w:lang w:eastAsia="pl-PL"/>
        </w:rPr>
      </w:pPr>
    </w:p>
    <w:p w14:paraId="06EA80D5" w14:textId="77777777" w:rsidR="00FE68AA" w:rsidRPr="00FE68AA" w:rsidRDefault="00FE68AA" w:rsidP="00FE68AA">
      <w:pPr>
        <w:pBdr>
          <w:top w:val="nil"/>
          <w:left w:val="nil"/>
          <w:bottom w:val="nil"/>
          <w:right w:val="nil"/>
          <w:between w:val="nil"/>
          <w:bar w:val="nil"/>
        </w:pBdr>
        <w:suppressAutoHyphens w:val="0"/>
        <w:spacing w:after="0" w:line="240" w:lineRule="auto"/>
        <w:ind w:right="70"/>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 xml:space="preserve">a </w:t>
      </w:r>
    </w:p>
    <w:p w14:paraId="6D5D1E41" w14:textId="77777777" w:rsidR="00FE68AA" w:rsidRPr="00FE68AA" w:rsidRDefault="00FE68AA" w:rsidP="00FE68AA">
      <w:pPr>
        <w:pBdr>
          <w:top w:val="nil"/>
          <w:left w:val="nil"/>
          <w:bottom w:val="nil"/>
          <w:right w:val="nil"/>
          <w:between w:val="nil"/>
          <w:bar w:val="nil"/>
        </w:pBdr>
        <w:suppressAutoHyphens w:val="0"/>
        <w:spacing w:after="0" w:line="240" w:lineRule="auto"/>
        <w:ind w:right="70"/>
        <w:rPr>
          <w:rFonts w:eastAsia="Arial Unicode MS" w:cs="Arial Unicode MS"/>
          <w:color w:val="000000"/>
          <w:sz w:val="24"/>
          <w:szCs w:val="24"/>
          <w:u w:color="000000"/>
          <w:bdr w:val="nil"/>
          <w:lang w:eastAsia="pl-PL"/>
        </w:rPr>
      </w:pPr>
    </w:p>
    <w:p w14:paraId="285E8A44" w14:textId="356E8F15" w:rsidR="00FE68AA" w:rsidRPr="00FE68AA" w:rsidRDefault="00FE68AA" w:rsidP="00FE68AA">
      <w:pPr>
        <w:pBdr>
          <w:top w:val="nil"/>
          <w:left w:val="nil"/>
          <w:bottom w:val="nil"/>
          <w:right w:val="nil"/>
          <w:between w:val="nil"/>
          <w:bar w:val="nil"/>
        </w:pBdr>
        <w:suppressAutoHyphens w:val="0"/>
        <w:spacing w:after="0" w:line="240" w:lineRule="auto"/>
        <w:ind w:right="70"/>
        <w:rPr>
          <w:rFonts w:eastAsia="Arial Unicode MS" w:cs="Arial Unicode MS"/>
          <w:color w:val="000000"/>
          <w:sz w:val="24"/>
          <w:szCs w:val="24"/>
          <w:u w:color="000000"/>
          <w:bdr w:val="nil"/>
          <w:lang w:eastAsia="pl-PL"/>
        </w:rPr>
      </w:pPr>
      <w:r w:rsidRPr="00FE68AA">
        <w:rPr>
          <w:rFonts w:eastAsia="Arial Unicode MS" w:cs="Arial Unicode MS"/>
          <w:b/>
          <w:bCs/>
          <w:color w:val="000000"/>
          <w:sz w:val="24"/>
          <w:szCs w:val="24"/>
          <w:u w:color="000000"/>
          <w:bdr w:val="nil"/>
          <w:lang w:eastAsia="pl-PL"/>
        </w:rPr>
        <w:t>…………………………</w:t>
      </w:r>
      <w:r w:rsidR="003B7DA0">
        <w:rPr>
          <w:rFonts w:eastAsia="Arial Unicode MS" w:cs="Arial Unicode MS"/>
          <w:b/>
          <w:bCs/>
          <w:color w:val="000000"/>
          <w:sz w:val="24"/>
          <w:szCs w:val="24"/>
          <w:u w:color="000000"/>
          <w:bdr w:val="nil"/>
          <w:lang w:eastAsia="pl-PL"/>
        </w:rPr>
        <w:t>…………………………………………………………………………</w:t>
      </w:r>
    </w:p>
    <w:p w14:paraId="4DEB26D9" w14:textId="5B9CF4FC" w:rsidR="00FE68AA" w:rsidRPr="00FE68AA" w:rsidRDefault="00FE68AA" w:rsidP="00FE68AA">
      <w:p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 xml:space="preserve">wpisaną do Centralnej Ewidencji i Informacji o Działalności Gospodarczej w dniu ……., pod numerem </w:t>
      </w:r>
      <w:r w:rsidRPr="00FE68AA">
        <w:rPr>
          <w:rFonts w:eastAsia="Arial Unicode MS" w:cs="Arial Unicode MS"/>
          <w:b/>
          <w:bCs/>
          <w:color w:val="000000"/>
          <w:sz w:val="24"/>
          <w:szCs w:val="24"/>
          <w:u w:color="000000"/>
          <w:bdr w:val="nil"/>
          <w:lang w:eastAsia="pl-PL"/>
        </w:rPr>
        <w:t>NIP: ………….., REGON …………….</w:t>
      </w:r>
      <w:r w:rsidRPr="00FE68AA">
        <w:rPr>
          <w:rFonts w:eastAsia="Arial Unicode MS" w:cs="Arial Unicode MS"/>
          <w:color w:val="000000"/>
          <w:sz w:val="24"/>
          <w:szCs w:val="24"/>
          <w:u w:color="000000"/>
          <w:bdr w:val="nil"/>
          <w:lang w:eastAsia="pl-PL"/>
        </w:rPr>
        <w:t xml:space="preserve">, reprezentowaną przez </w:t>
      </w:r>
      <w:r w:rsidRPr="00FE68AA">
        <w:rPr>
          <w:rFonts w:eastAsia="Arial Unicode MS" w:cs="Arial Unicode MS"/>
          <w:b/>
          <w:bCs/>
          <w:color w:val="000000"/>
          <w:sz w:val="24"/>
          <w:szCs w:val="24"/>
          <w:u w:color="000000"/>
          <w:bdr w:val="nil"/>
          <w:lang w:eastAsia="pl-PL"/>
        </w:rPr>
        <w:t>……………………</w:t>
      </w:r>
      <w:r w:rsidR="003B7DA0">
        <w:rPr>
          <w:rFonts w:eastAsia="Arial Unicode MS" w:cs="Arial Unicode MS"/>
          <w:b/>
          <w:bCs/>
          <w:color w:val="000000"/>
          <w:sz w:val="24"/>
          <w:szCs w:val="24"/>
          <w:u w:color="000000"/>
          <w:bdr w:val="nil"/>
          <w:lang w:eastAsia="pl-PL"/>
        </w:rPr>
        <w:t>……………………………………………………………………………</w:t>
      </w:r>
      <w:r w:rsidRPr="00FE68AA">
        <w:rPr>
          <w:rFonts w:eastAsia="Arial Unicode MS" w:cs="Arial Unicode MS"/>
          <w:color w:val="000000"/>
          <w:sz w:val="24"/>
          <w:szCs w:val="24"/>
          <w:u w:color="000000"/>
          <w:bdr w:val="nil"/>
          <w:lang w:eastAsia="pl-PL"/>
        </w:rPr>
        <w:t xml:space="preserve"> , </w:t>
      </w:r>
    </w:p>
    <w:p w14:paraId="513E2BFF" w14:textId="77777777" w:rsidR="00FE68AA" w:rsidRPr="00FE68AA" w:rsidRDefault="00FE68AA" w:rsidP="00FE68AA">
      <w:pPr>
        <w:pBdr>
          <w:top w:val="nil"/>
          <w:left w:val="nil"/>
          <w:bottom w:val="nil"/>
          <w:right w:val="nil"/>
          <w:between w:val="nil"/>
          <w:bar w:val="nil"/>
        </w:pBdr>
        <w:suppressAutoHyphens w:val="0"/>
        <w:spacing w:after="0" w:line="240" w:lineRule="auto"/>
        <w:ind w:right="70"/>
        <w:jc w:val="both"/>
        <w:rPr>
          <w:rFonts w:eastAsia="Arial Unicode MS" w:cs="Arial Unicode MS"/>
          <w:b/>
          <w:bC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zwaną dalej „</w:t>
      </w:r>
      <w:r w:rsidRPr="00FE68AA">
        <w:rPr>
          <w:rFonts w:eastAsia="Arial Unicode MS" w:cs="Arial Unicode MS"/>
          <w:b/>
          <w:bCs/>
          <w:color w:val="000000"/>
          <w:sz w:val="24"/>
          <w:szCs w:val="24"/>
          <w:u w:color="000000"/>
          <w:bdr w:val="nil"/>
          <w:lang w:eastAsia="pl-PL"/>
        </w:rPr>
        <w:t>Wykonawcą”,</w:t>
      </w:r>
    </w:p>
    <w:p w14:paraId="592AB552" w14:textId="77777777" w:rsidR="00FE68AA" w:rsidRPr="00FE68AA" w:rsidRDefault="00FE68AA" w:rsidP="00FE68AA">
      <w:p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 xml:space="preserve">zwanymi dalej łącznie „Stronami”, a każda z osobna „Stroną” </w:t>
      </w:r>
    </w:p>
    <w:p w14:paraId="567AE2E7" w14:textId="77777777" w:rsidR="00FE68AA" w:rsidRPr="00FE68AA" w:rsidRDefault="00FE68AA" w:rsidP="00FE68AA">
      <w:p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p>
    <w:p w14:paraId="435FA922" w14:textId="77777777" w:rsidR="00FE68AA" w:rsidRPr="00FE68AA" w:rsidRDefault="00FE68AA" w:rsidP="00FE68AA">
      <w:p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 xml:space="preserve">W wyniku rozstrzygnięcia postępowania nr ………….., w dniu……… prowadzanego w trybie podstawowym bez negocjacji przez Zamawiającego na podstawie art. 275 pkt 1 ustawy z dnia 11.09.2019 r,. – Prawo zamówień publicznych (t.j. Dz. U. 2022 r., poz. 170 z późn. zm.) na wykonanie zadania pn. ---------------------, została zawarta Umowa o następującej treści: </w:t>
      </w:r>
    </w:p>
    <w:p w14:paraId="47E868CC" w14:textId="77777777" w:rsidR="00FE68AA" w:rsidRPr="00FE68AA" w:rsidRDefault="00FE68AA" w:rsidP="00FE68AA">
      <w:pPr>
        <w:pBdr>
          <w:top w:val="nil"/>
          <w:left w:val="nil"/>
          <w:bottom w:val="nil"/>
          <w:right w:val="nil"/>
          <w:between w:val="nil"/>
          <w:bar w:val="nil"/>
        </w:pBdr>
        <w:suppressAutoHyphens w:val="0"/>
        <w:spacing w:after="0" w:line="240" w:lineRule="auto"/>
        <w:ind w:right="70"/>
        <w:jc w:val="both"/>
        <w:rPr>
          <w:rFonts w:eastAsia="Arial Unicode MS" w:cs="Arial Unicode MS"/>
          <w:b/>
          <w:bCs/>
          <w:color w:val="000000"/>
          <w:sz w:val="24"/>
          <w:szCs w:val="24"/>
          <w:u w:color="000000"/>
          <w:bdr w:val="nil"/>
          <w:lang w:eastAsia="pl-PL"/>
        </w:rPr>
      </w:pPr>
    </w:p>
    <w:p w14:paraId="10D263A8" w14:textId="77777777" w:rsidR="00FE68AA" w:rsidRPr="00FE68AA" w:rsidRDefault="00FE68AA" w:rsidP="00FE68AA">
      <w:pPr>
        <w:pBdr>
          <w:top w:val="nil"/>
          <w:left w:val="nil"/>
          <w:bottom w:val="nil"/>
          <w:right w:val="nil"/>
          <w:between w:val="nil"/>
          <w:bar w:val="nil"/>
        </w:pBdr>
        <w:suppressAutoHyphens w:val="0"/>
        <w:spacing w:after="0" w:line="240" w:lineRule="auto"/>
        <w:ind w:right="70"/>
        <w:jc w:val="center"/>
        <w:rPr>
          <w:rFonts w:eastAsia="Arial Unicode MS" w:cs="Arial Unicode MS"/>
          <w:b/>
          <w:bCs/>
          <w:color w:val="000000"/>
          <w:sz w:val="24"/>
          <w:szCs w:val="24"/>
          <w:u w:color="000000"/>
          <w:bdr w:val="nil"/>
          <w:lang w:eastAsia="pl-PL"/>
        </w:rPr>
      </w:pPr>
      <w:r w:rsidRPr="00FE68AA">
        <w:rPr>
          <w:rFonts w:eastAsia="Arial Unicode MS" w:cs="Arial Unicode MS"/>
          <w:b/>
          <w:bCs/>
          <w:color w:val="000000"/>
          <w:sz w:val="24"/>
          <w:szCs w:val="24"/>
          <w:u w:color="000000"/>
          <w:bdr w:val="nil"/>
          <w:lang w:eastAsia="pl-PL"/>
        </w:rPr>
        <w:t>§1</w:t>
      </w:r>
    </w:p>
    <w:p w14:paraId="7245D734" w14:textId="77777777" w:rsidR="00FE68AA" w:rsidRPr="00FE68AA" w:rsidRDefault="00FE68AA" w:rsidP="00FE68AA">
      <w:pPr>
        <w:pBdr>
          <w:top w:val="nil"/>
          <w:left w:val="nil"/>
          <w:bottom w:val="nil"/>
          <w:right w:val="nil"/>
          <w:between w:val="nil"/>
          <w:bar w:val="nil"/>
        </w:pBdr>
        <w:suppressAutoHyphens w:val="0"/>
        <w:spacing w:after="0" w:line="240" w:lineRule="auto"/>
        <w:ind w:right="70"/>
        <w:jc w:val="center"/>
        <w:rPr>
          <w:rFonts w:eastAsia="Arial Unicode MS"/>
          <w:b/>
          <w:bCs/>
          <w:color w:val="000000"/>
          <w:sz w:val="24"/>
          <w:szCs w:val="24"/>
          <w:u w:color="000000"/>
          <w:bdr w:val="nil"/>
          <w:lang w:eastAsia="pl-PL"/>
        </w:rPr>
      </w:pPr>
    </w:p>
    <w:p w14:paraId="7C5DE86A" w14:textId="77777777" w:rsidR="00FE68AA" w:rsidRPr="00FE68AA" w:rsidRDefault="00FE68AA" w:rsidP="00FE68AA">
      <w:pPr>
        <w:pBdr>
          <w:top w:val="nil"/>
          <w:left w:val="nil"/>
          <w:bottom w:val="nil"/>
          <w:right w:val="nil"/>
          <w:between w:val="nil"/>
          <w:bar w:val="nil"/>
        </w:pBdr>
        <w:suppressAutoHyphens w:val="0"/>
        <w:spacing w:line="240" w:lineRule="auto"/>
        <w:ind w:left="720"/>
        <w:rPr>
          <w:rFonts w:eastAsia="Arial Unicode MS"/>
          <w:color w:val="000000"/>
          <w:sz w:val="24"/>
          <w:szCs w:val="24"/>
          <w:u w:color="000000"/>
          <w:bdr w:val="nil"/>
          <w:lang w:eastAsia="pl-PL"/>
        </w:rPr>
      </w:pPr>
      <w:r w:rsidRPr="003B7DA0">
        <w:rPr>
          <w:rFonts w:eastAsia="Arial Unicode MS"/>
          <w:color w:val="000000"/>
          <w:u w:color="000000"/>
          <w:bdr w:val="nil"/>
          <w:lang w:val="en-US" w:eastAsia="pl-PL"/>
        </w:rPr>
        <w:t>1.</w:t>
      </w:r>
      <w:r w:rsidRPr="00FE68AA">
        <w:rPr>
          <w:rFonts w:ascii="Calibri" w:eastAsia="Arial Unicode MS" w:hAnsi="Calibri"/>
          <w:color w:val="000000"/>
          <w:u w:color="000000"/>
          <w:bdr w:val="nil"/>
          <w:lang w:val="en-US" w:eastAsia="pl-PL"/>
        </w:rPr>
        <w:t xml:space="preserve"> </w:t>
      </w:r>
      <w:r w:rsidRPr="003B7DA0">
        <w:rPr>
          <w:rFonts w:eastAsia="Arial Unicode MS"/>
          <w:color w:val="000000"/>
          <w:u w:color="000000"/>
          <w:bdr w:val="nil"/>
          <w:lang w:eastAsia="pl-PL"/>
        </w:rPr>
        <w:t>Przedmiotem Umowy jest wykonanie przez Wykonawcę na rzecz Zamawiającego:</w:t>
      </w:r>
      <w:r w:rsidRPr="00FE68AA">
        <w:rPr>
          <w:rFonts w:ascii="Calibri" w:eastAsia="Arial Unicode MS" w:hAnsi="Calibri"/>
          <w:color w:val="000000"/>
          <w:u w:color="000000"/>
          <w:bdr w:val="nil"/>
          <w:lang w:val="en-US" w:eastAsia="pl-PL"/>
        </w:rPr>
        <w:t xml:space="preserve"> </w:t>
      </w:r>
    </w:p>
    <w:p w14:paraId="39AA1488" w14:textId="77777777" w:rsidR="00FE68AA" w:rsidRPr="00FE68AA" w:rsidRDefault="00FE68AA" w:rsidP="003B7DA0">
      <w:pPr>
        <w:numPr>
          <w:ilvl w:val="0"/>
          <w:numId w:val="201"/>
        </w:numPr>
        <w:pBdr>
          <w:top w:val="nil"/>
          <w:left w:val="nil"/>
          <w:bottom w:val="nil"/>
          <w:right w:val="nil"/>
          <w:between w:val="nil"/>
          <w:bar w:val="nil"/>
        </w:pBdr>
        <w:suppressAutoHyphens w:val="0"/>
        <w:spacing w:after="0" w:line="240" w:lineRule="auto"/>
        <w:rPr>
          <w:rFonts w:eastAsia="Arial Unicode MS"/>
          <w:color w:val="000000"/>
          <w:sz w:val="24"/>
          <w:szCs w:val="24"/>
          <w:u w:color="000000"/>
          <w:bdr w:val="nil"/>
          <w:lang w:eastAsia="pl-PL"/>
        </w:rPr>
      </w:pPr>
      <w:r w:rsidRPr="00FE68AA">
        <w:rPr>
          <w:rFonts w:eastAsia="Arial Unicode MS"/>
          <w:color w:val="000000"/>
          <w:sz w:val="24"/>
          <w:szCs w:val="24"/>
          <w:u w:color="000000"/>
          <w:bdr w:val="nil"/>
          <w:lang w:eastAsia="pl-PL"/>
        </w:rPr>
        <w:t xml:space="preserve">Przedłużenia gwarancji producenta na urządzeniach wskazanych w §3 ust. 1-5 Umowy; </w:t>
      </w:r>
    </w:p>
    <w:p w14:paraId="4CE28025" w14:textId="77777777" w:rsidR="00FE68AA" w:rsidRPr="00FE68AA" w:rsidRDefault="00FE68AA" w:rsidP="003B7DA0">
      <w:pPr>
        <w:numPr>
          <w:ilvl w:val="0"/>
          <w:numId w:val="201"/>
        </w:numPr>
        <w:pBdr>
          <w:top w:val="nil"/>
          <w:left w:val="nil"/>
          <w:bottom w:val="nil"/>
          <w:right w:val="nil"/>
          <w:between w:val="nil"/>
          <w:bar w:val="nil"/>
        </w:pBdr>
        <w:suppressAutoHyphens w:val="0"/>
        <w:spacing w:after="0" w:line="240" w:lineRule="auto"/>
        <w:rPr>
          <w:rFonts w:eastAsia="Arial Unicode MS"/>
          <w:color w:val="000000"/>
          <w:sz w:val="24"/>
          <w:szCs w:val="24"/>
          <w:u w:color="000000"/>
          <w:bdr w:val="nil"/>
          <w:lang w:eastAsia="pl-PL"/>
        </w:rPr>
      </w:pPr>
      <w:r w:rsidRPr="00FE68AA">
        <w:rPr>
          <w:rFonts w:eastAsia="Arial Unicode MS"/>
          <w:color w:val="000000"/>
          <w:sz w:val="24"/>
          <w:szCs w:val="24"/>
          <w:u w:color="000000"/>
          <w:bdr w:val="nil"/>
          <w:lang w:eastAsia="pl-PL"/>
        </w:rPr>
        <w:t xml:space="preserve">Rozszerzenia licencji oprogramowania dla sprzętu wskazanego w §3 ust. 5 Umowy; </w:t>
      </w:r>
    </w:p>
    <w:p w14:paraId="285AE402" w14:textId="77777777" w:rsidR="00FE68AA" w:rsidRPr="00FE68AA" w:rsidRDefault="00FE68AA" w:rsidP="003B7DA0">
      <w:pPr>
        <w:numPr>
          <w:ilvl w:val="0"/>
          <w:numId w:val="201"/>
        </w:numPr>
        <w:pBdr>
          <w:top w:val="nil"/>
          <w:left w:val="nil"/>
          <w:bottom w:val="nil"/>
          <w:right w:val="nil"/>
          <w:between w:val="nil"/>
          <w:bar w:val="nil"/>
        </w:pBdr>
        <w:suppressAutoHyphens w:val="0"/>
        <w:spacing w:after="0" w:line="240" w:lineRule="auto"/>
        <w:rPr>
          <w:rFonts w:eastAsia="Arial Unicode MS"/>
          <w:color w:val="000000"/>
          <w:sz w:val="24"/>
          <w:szCs w:val="24"/>
          <w:u w:color="000000"/>
          <w:bdr w:val="nil"/>
          <w:lang w:eastAsia="pl-PL"/>
        </w:rPr>
      </w:pPr>
      <w:r w:rsidRPr="00FE68AA">
        <w:rPr>
          <w:rFonts w:eastAsia="Arial Unicode MS"/>
          <w:color w:val="000000"/>
          <w:sz w:val="24"/>
          <w:szCs w:val="24"/>
          <w:u w:color="000000"/>
          <w:bdr w:val="nil"/>
          <w:lang w:eastAsia="pl-PL"/>
        </w:rPr>
        <w:t>Usługi wsparcia technicznego i serwisu on-line dla sprzętu wskazanego w §3 ust. 6 Umowy;</w:t>
      </w:r>
    </w:p>
    <w:p w14:paraId="41E9EF07" w14:textId="77777777" w:rsidR="00FE68AA" w:rsidRPr="00FE68AA" w:rsidRDefault="00FE68AA" w:rsidP="00FE68AA">
      <w:pPr>
        <w:pBdr>
          <w:top w:val="nil"/>
          <w:left w:val="nil"/>
          <w:bottom w:val="nil"/>
          <w:right w:val="nil"/>
          <w:between w:val="nil"/>
          <w:bar w:val="nil"/>
        </w:pBdr>
        <w:suppressAutoHyphens w:val="0"/>
        <w:spacing w:after="0" w:line="240" w:lineRule="auto"/>
        <w:rPr>
          <w:rFonts w:eastAsia="Arial Unicode MS"/>
          <w:color w:val="000000"/>
          <w:sz w:val="24"/>
          <w:szCs w:val="24"/>
          <w:u w:color="000000"/>
          <w:bdr w:val="nil"/>
          <w:lang w:eastAsia="pl-PL"/>
        </w:rPr>
      </w:pPr>
    </w:p>
    <w:p w14:paraId="4683B244" w14:textId="77777777" w:rsidR="00FE68AA" w:rsidRPr="00FE68AA" w:rsidRDefault="00FE68AA" w:rsidP="00FE68AA">
      <w:pPr>
        <w:pBdr>
          <w:top w:val="nil"/>
          <w:left w:val="nil"/>
          <w:bottom w:val="nil"/>
          <w:right w:val="nil"/>
          <w:between w:val="nil"/>
          <w:bar w:val="nil"/>
        </w:pBdr>
        <w:suppressAutoHyphens w:val="0"/>
        <w:spacing w:after="0" w:line="240" w:lineRule="auto"/>
        <w:ind w:left="709"/>
        <w:rPr>
          <w:rFonts w:eastAsia="Arial Unicode MS"/>
          <w:color w:val="000000"/>
          <w:sz w:val="24"/>
          <w:szCs w:val="24"/>
          <w:u w:color="000000"/>
          <w:bdr w:val="nil"/>
          <w:lang w:eastAsia="pl-PL"/>
        </w:rPr>
      </w:pPr>
      <w:r w:rsidRPr="00FE68AA">
        <w:rPr>
          <w:rFonts w:eastAsia="Arial Unicode MS"/>
          <w:color w:val="000000"/>
          <w:sz w:val="24"/>
          <w:szCs w:val="24"/>
          <w:u w:color="000000"/>
          <w:bdr w:val="nil"/>
          <w:lang w:eastAsia="pl-PL"/>
        </w:rPr>
        <w:t xml:space="preserve">Zgodnie i na szczegółowych zasadach określonych w ofercie złożonej w postępowaniu przetargowym stanowiącym załącznik nr ….. do niniejszej Umowy. </w:t>
      </w:r>
    </w:p>
    <w:p w14:paraId="455AA28F" w14:textId="77777777" w:rsidR="00FE68AA" w:rsidRPr="00FE68AA" w:rsidRDefault="00FE68AA" w:rsidP="00FE68AA">
      <w:p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p>
    <w:p w14:paraId="661BB89E" w14:textId="77777777" w:rsidR="00FE68AA" w:rsidRPr="00FE68AA" w:rsidRDefault="00FE68AA" w:rsidP="00FE68AA">
      <w:pPr>
        <w:pBdr>
          <w:top w:val="nil"/>
          <w:left w:val="nil"/>
          <w:bottom w:val="nil"/>
          <w:right w:val="nil"/>
          <w:between w:val="nil"/>
          <w:bar w:val="nil"/>
        </w:pBdr>
        <w:tabs>
          <w:tab w:val="left" w:pos="709"/>
        </w:tabs>
        <w:suppressAutoHyphens w:val="0"/>
        <w:spacing w:after="0" w:line="240" w:lineRule="auto"/>
        <w:ind w:left="360"/>
        <w:jc w:val="center"/>
        <w:rPr>
          <w:rFonts w:eastAsia="Arial Unicode MS" w:cs="Arial Unicode MS"/>
          <w:iCs/>
          <w:color w:val="000000"/>
          <w:sz w:val="24"/>
          <w:szCs w:val="24"/>
          <w:u w:color="000000"/>
          <w:bdr w:val="nil"/>
          <w:lang w:eastAsia="pl-PL"/>
        </w:rPr>
      </w:pPr>
      <w:r w:rsidRPr="00FE68AA">
        <w:rPr>
          <w:rFonts w:eastAsia="Arial Unicode MS" w:cs="Arial Unicode MS"/>
          <w:b/>
          <w:bCs/>
          <w:color w:val="000000"/>
          <w:sz w:val="24"/>
          <w:szCs w:val="24"/>
          <w:u w:color="000000"/>
          <w:bdr w:val="nil"/>
          <w:lang w:eastAsia="pl-PL"/>
        </w:rPr>
        <w:t>§2</w:t>
      </w:r>
    </w:p>
    <w:p w14:paraId="50867424" w14:textId="77777777" w:rsidR="00FE68AA" w:rsidRPr="00FE68AA" w:rsidRDefault="00FE68AA" w:rsidP="00FE68AA">
      <w:pPr>
        <w:pBdr>
          <w:top w:val="nil"/>
          <w:left w:val="nil"/>
          <w:bottom w:val="nil"/>
          <w:right w:val="nil"/>
          <w:between w:val="nil"/>
          <w:bar w:val="nil"/>
        </w:pBdr>
        <w:suppressAutoHyphens w:val="0"/>
        <w:spacing w:after="0" w:line="240" w:lineRule="auto"/>
        <w:rPr>
          <w:rFonts w:eastAsia="Arial Unicode MS" w:cs="Arial Unicode MS"/>
          <w:iCs/>
          <w:color w:val="000000"/>
          <w:sz w:val="24"/>
          <w:szCs w:val="24"/>
          <w:u w:color="000000"/>
          <w:bdr w:val="nil"/>
          <w:lang w:eastAsia="pl-PL"/>
        </w:rPr>
      </w:pPr>
    </w:p>
    <w:p w14:paraId="512274C0" w14:textId="77777777" w:rsidR="00FE68AA" w:rsidRPr="00FE68AA" w:rsidRDefault="00FE68AA" w:rsidP="00FE68AA">
      <w:pPr>
        <w:pBdr>
          <w:top w:val="nil"/>
          <w:left w:val="nil"/>
          <w:bottom w:val="nil"/>
          <w:right w:val="nil"/>
          <w:between w:val="nil"/>
          <w:bar w:val="nil"/>
        </w:pBdr>
        <w:spacing w:after="0" w:line="240" w:lineRule="auto"/>
        <w:ind w:left="357" w:right="68"/>
        <w:jc w:val="both"/>
        <w:rPr>
          <w:rFonts w:eastAsia="Times New Roman"/>
          <w:color w:val="000000"/>
          <w:sz w:val="24"/>
          <w:szCs w:val="24"/>
          <w:u w:color="000000"/>
          <w:bdr w:val="nil"/>
          <w:lang w:eastAsia="pl-PL"/>
        </w:rPr>
      </w:pPr>
      <w:r w:rsidRPr="00FE68AA">
        <w:rPr>
          <w:rFonts w:eastAsia="Arial Unicode MS" w:cs="Arial Unicode MS"/>
          <w:color w:val="000000"/>
          <w:sz w:val="24"/>
          <w:szCs w:val="24"/>
          <w:u w:color="000000"/>
          <w:bdr w:val="nil"/>
          <w:lang w:eastAsia="pl-PL"/>
        </w:rPr>
        <w:t>Wykonawca oświadcza, że:</w:t>
      </w:r>
    </w:p>
    <w:p w14:paraId="31E5C444" w14:textId="77777777" w:rsidR="00FE68AA" w:rsidRPr="00FE68AA" w:rsidRDefault="00FE68AA" w:rsidP="003B7DA0">
      <w:pPr>
        <w:numPr>
          <w:ilvl w:val="0"/>
          <w:numId w:val="198"/>
        </w:num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Jest uprawniony oraz posiada niezbędne kwalifikacje do pełnej realizacji przedmiotu Umowy.</w:t>
      </w:r>
    </w:p>
    <w:p w14:paraId="56A7285D" w14:textId="77777777" w:rsidR="00FE68AA" w:rsidRPr="00FE68AA" w:rsidRDefault="00FE68AA" w:rsidP="003B7DA0">
      <w:pPr>
        <w:numPr>
          <w:ilvl w:val="0"/>
          <w:numId w:val="198"/>
        </w:num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Realizowany przedmiot Umowy może być wykorzystywany bez naruszania praw własności os</w:t>
      </w:r>
      <w:r w:rsidRPr="00FE68AA">
        <w:rPr>
          <w:rFonts w:eastAsia="Arial Unicode MS" w:cs="Arial Unicode MS"/>
          <w:color w:val="000000"/>
          <w:sz w:val="24"/>
          <w:szCs w:val="24"/>
          <w:u w:color="000000"/>
          <w:bdr w:val="nil"/>
          <w:lang w:val="es-ES_tradnl" w:eastAsia="pl-PL"/>
        </w:rPr>
        <w:t>ó</w:t>
      </w:r>
      <w:r w:rsidRPr="00FE68AA">
        <w:rPr>
          <w:rFonts w:eastAsia="Arial Unicode MS" w:cs="Arial Unicode MS"/>
          <w:color w:val="000000"/>
          <w:sz w:val="24"/>
          <w:szCs w:val="24"/>
          <w:u w:color="000000"/>
          <w:bdr w:val="nil"/>
          <w:lang w:eastAsia="pl-PL"/>
        </w:rPr>
        <w:t>b trzecich, w tym praw patentowych i praw autorskich.</w:t>
      </w:r>
    </w:p>
    <w:p w14:paraId="65C45272" w14:textId="77777777" w:rsidR="00FE68AA" w:rsidRPr="00FE68AA" w:rsidRDefault="00FE68AA" w:rsidP="003B7DA0">
      <w:pPr>
        <w:numPr>
          <w:ilvl w:val="0"/>
          <w:numId w:val="198"/>
        </w:num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Realizowany przedmiot Umowy spełnia normy przewidziane prawem polskim.</w:t>
      </w:r>
    </w:p>
    <w:p w14:paraId="379BD760" w14:textId="77777777" w:rsidR="00FE68AA" w:rsidRPr="00FE68AA" w:rsidRDefault="00FE68AA" w:rsidP="00FE68AA">
      <w:pPr>
        <w:pBdr>
          <w:top w:val="nil"/>
          <w:left w:val="nil"/>
          <w:bottom w:val="nil"/>
          <w:right w:val="nil"/>
          <w:between w:val="nil"/>
          <w:bar w:val="nil"/>
        </w:pBdr>
        <w:spacing w:after="0" w:line="240" w:lineRule="auto"/>
        <w:ind w:right="70"/>
        <w:jc w:val="center"/>
        <w:rPr>
          <w:rFonts w:eastAsia="Times New Roman"/>
          <w:b/>
          <w:bCs/>
          <w:color w:val="000000"/>
          <w:sz w:val="24"/>
          <w:szCs w:val="24"/>
          <w:u w:color="000000"/>
          <w:bdr w:val="nil"/>
          <w:lang w:eastAsia="pl-PL"/>
        </w:rPr>
      </w:pPr>
    </w:p>
    <w:p w14:paraId="70A2504B" w14:textId="77777777" w:rsidR="00FE68AA" w:rsidRPr="00FE68AA" w:rsidRDefault="00FE68AA" w:rsidP="00FE68AA">
      <w:pPr>
        <w:pBdr>
          <w:top w:val="nil"/>
          <w:left w:val="nil"/>
          <w:bottom w:val="nil"/>
          <w:right w:val="nil"/>
          <w:between w:val="nil"/>
          <w:bar w:val="nil"/>
        </w:pBdr>
        <w:suppressAutoHyphens w:val="0"/>
        <w:spacing w:after="0" w:line="240" w:lineRule="auto"/>
        <w:ind w:right="70"/>
        <w:jc w:val="center"/>
        <w:rPr>
          <w:rFonts w:eastAsia="Arial Unicode MS" w:cs="Arial Unicode MS"/>
          <w:b/>
          <w:bCs/>
          <w:color w:val="000000"/>
          <w:sz w:val="24"/>
          <w:szCs w:val="24"/>
          <w:u w:color="000000"/>
          <w:bdr w:val="nil"/>
          <w:lang w:eastAsia="pl-PL"/>
        </w:rPr>
      </w:pPr>
      <w:r w:rsidRPr="00FE68AA">
        <w:rPr>
          <w:rFonts w:eastAsia="Arial Unicode MS" w:cs="Arial Unicode MS"/>
          <w:b/>
          <w:bCs/>
          <w:color w:val="000000"/>
          <w:sz w:val="24"/>
          <w:szCs w:val="24"/>
          <w:u w:color="000000"/>
          <w:bdr w:val="nil"/>
          <w:lang w:eastAsia="pl-PL"/>
        </w:rPr>
        <w:t xml:space="preserve">     §3</w:t>
      </w:r>
    </w:p>
    <w:p w14:paraId="1DEF45F5" w14:textId="77777777" w:rsidR="00FE68AA" w:rsidRPr="00FE68AA" w:rsidRDefault="00FE68AA" w:rsidP="00FE68AA">
      <w:pPr>
        <w:pBdr>
          <w:top w:val="nil"/>
          <w:left w:val="nil"/>
          <w:bottom w:val="nil"/>
          <w:right w:val="nil"/>
          <w:between w:val="nil"/>
          <w:bar w:val="nil"/>
        </w:pBdr>
        <w:spacing w:after="0" w:line="240" w:lineRule="auto"/>
        <w:ind w:right="70"/>
        <w:jc w:val="center"/>
        <w:rPr>
          <w:rFonts w:eastAsia="Times New Roman"/>
          <w:b/>
          <w:bCs/>
          <w:color w:val="000000"/>
          <w:sz w:val="24"/>
          <w:szCs w:val="24"/>
          <w:u w:color="000000"/>
          <w:bdr w:val="nil"/>
          <w:lang w:eastAsia="pl-PL"/>
        </w:rPr>
      </w:pPr>
    </w:p>
    <w:p w14:paraId="7F5B9374" w14:textId="77777777" w:rsidR="00FE68AA" w:rsidRPr="00FE68AA" w:rsidRDefault="00FE68AA" w:rsidP="003B7DA0">
      <w:pPr>
        <w:numPr>
          <w:ilvl w:val="1"/>
          <w:numId w:val="198"/>
        </w:numPr>
        <w:pBdr>
          <w:top w:val="nil"/>
          <w:left w:val="nil"/>
          <w:bottom w:val="nil"/>
          <w:right w:val="nil"/>
          <w:between w:val="nil"/>
          <w:bar w:val="nil"/>
        </w:pBdr>
        <w:tabs>
          <w:tab w:val="left" w:pos="1276"/>
        </w:tabs>
        <w:suppressAutoHyphens w:val="0"/>
        <w:spacing w:after="0" w:line="240" w:lineRule="auto"/>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Wykonawca zapewni roczne przedłużenie gwarancji producenta (FortiCare) w trybie 24x7 dla niżej wymienionych urządzeń:</w:t>
      </w:r>
    </w:p>
    <w:p w14:paraId="7734C5F8" w14:textId="77777777" w:rsidR="00FE68AA" w:rsidRPr="00FE68AA" w:rsidRDefault="00FE68AA" w:rsidP="003B7DA0">
      <w:pPr>
        <w:numPr>
          <w:ilvl w:val="1"/>
          <w:numId w:val="153"/>
        </w:numPr>
        <w:pBdr>
          <w:top w:val="nil"/>
          <w:left w:val="nil"/>
          <w:bottom w:val="nil"/>
          <w:right w:val="nil"/>
          <w:between w:val="nil"/>
          <w:bar w:val="nil"/>
        </w:pBdr>
        <w:suppressAutoHyphens w:val="0"/>
        <w:spacing w:after="0" w:line="240" w:lineRule="auto"/>
        <w:ind w:left="1440" w:hanging="360"/>
        <w:jc w:val="both"/>
        <w:rPr>
          <w:rFonts w:eastAsia="Arial Unicode MS" w:cs="Arial Unicode MS"/>
          <w:color w:val="000000"/>
          <w:sz w:val="24"/>
          <w:szCs w:val="24"/>
          <w:u w:color="000000"/>
          <w:bdr w:val="nil"/>
          <w:lang w:eastAsia="pl-PL"/>
        </w:rPr>
      </w:pPr>
      <w:bookmarkStart w:id="12" w:name="_Hlk76379311"/>
      <w:r w:rsidRPr="00FE68AA">
        <w:rPr>
          <w:rFonts w:eastAsia="Arial Unicode MS" w:cs="Arial Unicode MS"/>
          <w:color w:val="000000"/>
          <w:sz w:val="24"/>
          <w:szCs w:val="24"/>
          <w:u w:color="000000"/>
          <w:bdr w:val="nil"/>
          <w:lang w:eastAsia="pl-PL"/>
        </w:rPr>
        <w:t xml:space="preserve">OAP 832e (1 szt.) </w:t>
      </w:r>
    </w:p>
    <w:p w14:paraId="3E9BAC9C" w14:textId="77777777" w:rsidR="00FE68AA" w:rsidRPr="003B7DA0" w:rsidRDefault="00FE68AA" w:rsidP="00FE68AA">
      <w:pPr>
        <w:pBdr>
          <w:top w:val="nil"/>
          <w:left w:val="nil"/>
          <w:bottom w:val="nil"/>
          <w:right w:val="nil"/>
          <w:between w:val="nil"/>
          <w:bar w:val="nil"/>
        </w:pBdr>
        <w:suppressAutoHyphens w:val="0"/>
        <w:spacing w:after="0" w:line="240" w:lineRule="auto"/>
        <w:ind w:left="1080"/>
        <w:jc w:val="both"/>
        <w:rPr>
          <w:rFonts w:eastAsia="Arial Unicode MS" w:cs="Arial Unicode MS"/>
          <w:color w:val="000000"/>
          <w:sz w:val="12"/>
          <w:szCs w:val="12"/>
          <w:u w:color="000000"/>
          <w:bdr w:val="nil"/>
          <w:lang w:eastAsia="pl-PL"/>
        </w:rPr>
      </w:pPr>
    </w:p>
    <w:p w14:paraId="7539BDB3" w14:textId="77777777" w:rsidR="00FE68AA" w:rsidRPr="00FE68AA" w:rsidRDefault="00FE68AA" w:rsidP="003B7DA0">
      <w:pPr>
        <w:numPr>
          <w:ilvl w:val="1"/>
          <w:numId w:val="198"/>
        </w:numPr>
        <w:pBdr>
          <w:top w:val="nil"/>
          <w:left w:val="nil"/>
          <w:bottom w:val="nil"/>
          <w:right w:val="nil"/>
          <w:between w:val="nil"/>
          <w:bar w:val="nil"/>
        </w:pBdr>
        <w:tabs>
          <w:tab w:val="left" w:pos="1276"/>
        </w:tabs>
        <w:suppressAutoHyphens w:val="0"/>
        <w:spacing w:after="0" w:line="240" w:lineRule="auto"/>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Wykonawca zapewni roczne przedłużenie gwarancji producenta (FortiCare i FortiGuard) w trybie 24x7 dla niżej wymienionych urządzeń:</w:t>
      </w:r>
    </w:p>
    <w:p w14:paraId="432F84D9" w14:textId="77777777" w:rsidR="00FE68AA" w:rsidRPr="00FE68AA" w:rsidRDefault="00FE68AA" w:rsidP="003B7DA0">
      <w:pPr>
        <w:numPr>
          <w:ilvl w:val="0"/>
          <w:numId w:val="155"/>
        </w:numPr>
        <w:pBdr>
          <w:top w:val="nil"/>
          <w:left w:val="nil"/>
          <w:bottom w:val="nil"/>
          <w:right w:val="nil"/>
          <w:between w:val="nil"/>
          <w:bar w:val="nil"/>
        </w:pBdr>
        <w:tabs>
          <w:tab w:val="left" w:pos="1276"/>
        </w:tabs>
        <w:suppressAutoHyphens w:val="0"/>
        <w:spacing w:after="0" w:line="240" w:lineRule="auto"/>
        <w:jc w:val="both"/>
        <w:rPr>
          <w:rFonts w:eastAsia="Arial Unicode MS"/>
          <w:color w:val="000000"/>
          <w:sz w:val="24"/>
          <w:szCs w:val="24"/>
          <w:u w:color="000000"/>
          <w:bdr w:val="nil"/>
          <w:lang w:val="en-US" w:eastAsia="pl-PL"/>
        </w:rPr>
      </w:pPr>
      <w:r w:rsidRPr="00FE68AA">
        <w:rPr>
          <w:rFonts w:eastAsia="Arial Unicode MS"/>
          <w:color w:val="000000"/>
          <w:sz w:val="24"/>
          <w:szCs w:val="24"/>
          <w:u w:color="000000"/>
          <w:bdr w:val="nil"/>
          <w:lang w:val="en-US" w:eastAsia="pl-PL"/>
        </w:rPr>
        <w:t>FML-VM02 (1 szt.)</w:t>
      </w:r>
    </w:p>
    <w:p w14:paraId="11084663" w14:textId="77777777" w:rsidR="00FE68AA" w:rsidRPr="00FE68AA" w:rsidRDefault="00FE68AA" w:rsidP="003B7DA0">
      <w:pPr>
        <w:numPr>
          <w:ilvl w:val="1"/>
          <w:numId w:val="199"/>
        </w:numPr>
        <w:pBdr>
          <w:top w:val="nil"/>
          <w:left w:val="nil"/>
          <w:bottom w:val="nil"/>
          <w:right w:val="nil"/>
          <w:between w:val="nil"/>
          <w:bar w:val="nil"/>
        </w:pBdr>
        <w:tabs>
          <w:tab w:val="left" w:pos="1276"/>
        </w:tabs>
        <w:suppressAutoHyphens w:val="0"/>
        <w:spacing w:after="0" w:line="240" w:lineRule="auto"/>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Wykonawca zapewni roczne przedłużenie gwarancji producenta (UTP i FortiCare) w trybie 24x7 dla niżej wymienionych urządzeń:</w:t>
      </w:r>
    </w:p>
    <w:p w14:paraId="0580F75F" w14:textId="77777777" w:rsidR="00FE68AA" w:rsidRPr="00FE68AA" w:rsidRDefault="00FE68AA" w:rsidP="00FE68AA">
      <w:pPr>
        <w:pBdr>
          <w:top w:val="nil"/>
          <w:left w:val="nil"/>
          <w:bottom w:val="nil"/>
          <w:right w:val="nil"/>
          <w:between w:val="nil"/>
          <w:bar w:val="nil"/>
        </w:pBdr>
        <w:tabs>
          <w:tab w:val="left" w:pos="1276"/>
        </w:tabs>
        <w:suppressAutoHyphens w:val="0"/>
        <w:spacing w:after="0" w:line="240" w:lineRule="auto"/>
        <w:ind w:left="360"/>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 xml:space="preserve">          - FG600E (2 szt.)</w:t>
      </w:r>
    </w:p>
    <w:p w14:paraId="3F9E9BDA" w14:textId="77777777" w:rsidR="00FE68AA" w:rsidRPr="00FE68AA" w:rsidRDefault="00FE68AA" w:rsidP="00FE68AA">
      <w:pPr>
        <w:pBdr>
          <w:top w:val="nil"/>
          <w:left w:val="nil"/>
          <w:bottom w:val="nil"/>
          <w:right w:val="nil"/>
          <w:between w:val="nil"/>
          <w:bar w:val="nil"/>
        </w:pBdr>
        <w:tabs>
          <w:tab w:val="left" w:pos="1276"/>
        </w:tabs>
        <w:suppressAutoHyphens w:val="0"/>
        <w:spacing w:after="0" w:line="240" w:lineRule="auto"/>
        <w:ind w:left="360"/>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 xml:space="preserve">          - FG201F (1 szt.)</w:t>
      </w:r>
    </w:p>
    <w:p w14:paraId="42CDD7B5" w14:textId="77777777" w:rsidR="00FE68AA" w:rsidRPr="003B7DA0" w:rsidRDefault="00FE68AA" w:rsidP="00FE68AA">
      <w:pPr>
        <w:pBdr>
          <w:top w:val="nil"/>
          <w:left w:val="nil"/>
          <w:bottom w:val="nil"/>
          <w:right w:val="nil"/>
          <w:between w:val="nil"/>
          <w:bar w:val="nil"/>
        </w:pBdr>
        <w:suppressAutoHyphens w:val="0"/>
        <w:spacing w:after="0" w:line="240" w:lineRule="auto"/>
        <w:jc w:val="both"/>
        <w:rPr>
          <w:rFonts w:eastAsia="Arial Unicode MS" w:cs="Arial Unicode MS"/>
          <w:color w:val="000000"/>
          <w:sz w:val="12"/>
          <w:szCs w:val="12"/>
          <w:u w:color="000000"/>
          <w:bdr w:val="nil"/>
          <w:lang w:eastAsia="pl-PL"/>
        </w:rPr>
      </w:pPr>
    </w:p>
    <w:p w14:paraId="6DD9089A" w14:textId="77777777" w:rsidR="00FE68AA" w:rsidRPr="00FE68AA" w:rsidRDefault="00FE68AA" w:rsidP="003B7DA0">
      <w:pPr>
        <w:numPr>
          <w:ilvl w:val="0"/>
          <w:numId w:val="200"/>
        </w:numPr>
        <w:pBdr>
          <w:top w:val="nil"/>
          <w:left w:val="nil"/>
          <w:bottom w:val="nil"/>
          <w:right w:val="nil"/>
          <w:between w:val="nil"/>
          <w:bar w:val="nil"/>
        </w:pBdr>
        <w:suppressAutoHyphens w:val="0"/>
        <w:spacing w:after="0" w:line="240" w:lineRule="auto"/>
        <w:ind w:left="709"/>
        <w:jc w:val="both"/>
        <w:rPr>
          <w:rFonts w:eastAsia="Arial Unicode MS"/>
          <w:color w:val="000000"/>
          <w:sz w:val="24"/>
          <w:u w:color="000000"/>
          <w:bdr w:val="nil"/>
          <w:lang w:eastAsia="pl-PL"/>
        </w:rPr>
      </w:pPr>
      <w:r w:rsidRPr="00FE68AA">
        <w:rPr>
          <w:rFonts w:eastAsia="Arial Unicode MS" w:cs="Arial Unicode MS"/>
          <w:color w:val="000000"/>
          <w:sz w:val="24"/>
          <w:szCs w:val="24"/>
          <w:u w:color="000000"/>
          <w:bdr w:val="nil"/>
          <w:lang w:eastAsia="pl-PL"/>
        </w:rPr>
        <w:t>Wykonawca dla urządzenia FortiAnalyzer VM r</w:t>
      </w:r>
      <w:r w:rsidRPr="00FE68AA">
        <w:rPr>
          <w:rFonts w:eastAsia="Arial Unicode MS"/>
          <w:color w:val="000000"/>
          <w:sz w:val="24"/>
          <w:u w:color="000000"/>
          <w:bdr w:val="nil"/>
          <w:lang w:eastAsia="pl-PL"/>
        </w:rPr>
        <w:t>ozszerzy licencję FAZ-VM perpetual o dodatkowe 10GB/Day oraz zapewni dla niego roczne przedłużenie gwarancji producenta (FortiCare) w trybie 24x7 oraz FortiGuard Indicators of Compromise (IOC)</w:t>
      </w:r>
    </w:p>
    <w:p w14:paraId="3A2BF195" w14:textId="77777777" w:rsidR="00FE68AA" w:rsidRPr="00FE68AA" w:rsidRDefault="00FE68AA" w:rsidP="003B7DA0">
      <w:pPr>
        <w:numPr>
          <w:ilvl w:val="0"/>
          <w:numId w:val="200"/>
        </w:numPr>
        <w:pBdr>
          <w:top w:val="nil"/>
          <w:left w:val="nil"/>
          <w:bottom w:val="nil"/>
          <w:right w:val="nil"/>
          <w:between w:val="nil"/>
          <w:bar w:val="nil"/>
        </w:pBdr>
        <w:suppressAutoHyphens w:val="0"/>
        <w:spacing w:after="0" w:line="240" w:lineRule="auto"/>
        <w:ind w:left="709"/>
        <w:jc w:val="both"/>
        <w:rPr>
          <w:rFonts w:ascii="Calibri" w:eastAsia="Arial Unicode MS" w:hAnsi="Calibri" w:cs="Arial Unicode MS"/>
          <w:color w:val="000000"/>
          <w:u w:color="000000"/>
          <w:bdr w:val="nil"/>
          <w:lang w:eastAsia="pl-PL"/>
        </w:rPr>
      </w:pPr>
      <w:r w:rsidRPr="00FE68AA">
        <w:rPr>
          <w:rFonts w:eastAsia="Arial Unicode MS" w:cs="Arial Unicode MS"/>
          <w:color w:val="000000"/>
          <w:sz w:val="24"/>
          <w:szCs w:val="24"/>
          <w:u w:color="000000"/>
          <w:bdr w:val="nil"/>
          <w:lang w:eastAsia="pl-PL"/>
        </w:rPr>
        <w:t>Usługa wsparcia technicznego i serwisu on-site, świadczona przez Wykonawcę obejmuje następujące elementy:</w:t>
      </w:r>
    </w:p>
    <w:p w14:paraId="42DFC1DD" w14:textId="77777777" w:rsidR="00FE68AA" w:rsidRPr="00FE68AA" w:rsidRDefault="00FE68AA" w:rsidP="003B7DA0">
      <w:pPr>
        <w:numPr>
          <w:ilvl w:val="0"/>
          <w:numId w:val="165"/>
        </w:numPr>
        <w:pBdr>
          <w:top w:val="nil"/>
          <w:left w:val="nil"/>
          <w:bottom w:val="nil"/>
          <w:right w:val="nil"/>
          <w:between w:val="nil"/>
          <w:bar w:val="nil"/>
        </w:pBdr>
        <w:suppressAutoHyphens w:val="0"/>
        <w:spacing w:after="0" w:line="240" w:lineRule="auto"/>
        <w:ind w:left="993"/>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urządzenia FortiGate,  FortiAnalyzer, FortiMail, FortiAP,  dawne Meru (aktualnie FortiNet);</w:t>
      </w:r>
    </w:p>
    <w:p w14:paraId="1D1D01DF" w14:textId="77777777" w:rsidR="00FE68AA" w:rsidRPr="00FE68AA" w:rsidRDefault="00FE68AA" w:rsidP="003B7DA0">
      <w:pPr>
        <w:numPr>
          <w:ilvl w:val="0"/>
          <w:numId w:val="165"/>
        </w:numPr>
        <w:pBdr>
          <w:top w:val="nil"/>
          <w:left w:val="nil"/>
          <w:bottom w:val="nil"/>
          <w:right w:val="nil"/>
          <w:between w:val="nil"/>
          <w:bar w:val="nil"/>
        </w:pBdr>
        <w:suppressAutoHyphens w:val="0"/>
        <w:spacing w:after="0" w:line="240" w:lineRule="auto"/>
        <w:ind w:left="993"/>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system FortiWeb;</w:t>
      </w:r>
    </w:p>
    <w:p w14:paraId="7CDD7F88" w14:textId="77777777" w:rsidR="00FE68AA" w:rsidRPr="00FE68AA" w:rsidRDefault="00FE68AA" w:rsidP="003B7DA0">
      <w:pPr>
        <w:numPr>
          <w:ilvl w:val="0"/>
          <w:numId w:val="165"/>
        </w:numPr>
        <w:pBdr>
          <w:top w:val="nil"/>
          <w:left w:val="nil"/>
          <w:bottom w:val="nil"/>
          <w:right w:val="nil"/>
          <w:between w:val="nil"/>
          <w:bar w:val="nil"/>
        </w:pBdr>
        <w:suppressAutoHyphens w:val="0"/>
        <w:spacing w:after="0" w:line="240" w:lineRule="auto"/>
        <w:ind w:left="993"/>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system uwierzytelniania użytkowników RADIUS, pracujący na platformie Windows Server 2008 R2, a na brzegu realizowany w oparciu o przełączniki: CISCO, Juniper;</w:t>
      </w:r>
    </w:p>
    <w:p w14:paraId="58727519" w14:textId="77777777" w:rsidR="00FE68AA" w:rsidRPr="00FE68AA" w:rsidRDefault="00FE68AA" w:rsidP="003B7DA0">
      <w:pPr>
        <w:numPr>
          <w:ilvl w:val="0"/>
          <w:numId w:val="165"/>
        </w:numPr>
        <w:pBdr>
          <w:top w:val="nil"/>
          <w:left w:val="nil"/>
          <w:bottom w:val="nil"/>
          <w:right w:val="nil"/>
          <w:between w:val="nil"/>
          <w:bar w:val="nil"/>
        </w:pBdr>
        <w:suppressAutoHyphens w:val="0"/>
        <w:spacing w:after="0" w:line="240" w:lineRule="auto"/>
        <w:ind w:left="993"/>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 xml:space="preserve">urządzenia Cisco (w tym: Catalyst serii 3850, Catalyst serii 29xx, kontrolery WiFi), Juniper (EX2xxx, EX3xxx, EX4xxx), Extreme (przełączniki serii X4xx, kontroler WiFi). </w:t>
      </w:r>
    </w:p>
    <w:p w14:paraId="3A03211D" w14:textId="77777777" w:rsidR="00FE68AA" w:rsidRPr="003B7DA0" w:rsidRDefault="00FE68AA" w:rsidP="00FE68AA">
      <w:pPr>
        <w:pBdr>
          <w:top w:val="nil"/>
          <w:left w:val="nil"/>
          <w:bottom w:val="nil"/>
          <w:right w:val="nil"/>
          <w:between w:val="nil"/>
          <w:bar w:val="nil"/>
        </w:pBdr>
        <w:suppressAutoHyphens w:val="0"/>
        <w:spacing w:after="0" w:line="240" w:lineRule="auto"/>
        <w:jc w:val="both"/>
        <w:rPr>
          <w:rFonts w:eastAsia="Arial Unicode MS" w:cs="Arial Unicode MS"/>
          <w:color w:val="000000"/>
          <w:sz w:val="12"/>
          <w:szCs w:val="12"/>
          <w:u w:color="000000"/>
          <w:bdr w:val="nil"/>
          <w:lang w:eastAsia="pl-PL"/>
        </w:rPr>
      </w:pPr>
    </w:p>
    <w:p w14:paraId="251A37FE" w14:textId="77777777" w:rsidR="00FE68AA" w:rsidRPr="00FE68AA" w:rsidRDefault="00FE68AA" w:rsidP="00FE68AA">
      <w:pPr>
        <w:pBdr>
          <w:top w:val="nil"/>
          <w:left w:val="nil"/>
          <w:bottom w:val="nil"/>
          <w:right w:val="nil"/>
          <w:between w:val="nil"/>
          <w:bar w:val="nil"/>
        </w:pBdr>
        <w:suppressAutoHyphens w:val="0"/>
        <w:spacing w:after="0" w:line="240" w:lineRule="auto"/>
        <w:ind w:left="706" w:hanging="280"/>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7.</w:t>
      </w:r>
      <w:r w:rsidRPr="00FE68AA">
        <w:rPr>
          <w:rFonts w:eastAsia="Arial Unicode MS" w:cs="Arial Unicode MS"/>
          <w:color w:val="000000"/>
          <w:sz w:val="24"/>
          <w:szCs w:val="24"/>
          <w:u w:color="000000"/>
          <w:bdr w:val="nil"/>
          <w:lang w:eastAsia="pl-PL"/>
        </w:rPr>
        <w:tab/>
        <w:t>Wsparcie techniczne i serwis on-site dla nowo dostarczonych i wszystkich wyżej wymienionych urządzeń i oprogramowania realizowane ma być poprzez wizyty kompetentnego inżyniera Wykonawcy w siedzibie Zamawiającego. Wizyty zaplanowane odbywać się muszą minimum dwa razy w miesiącu, po minimum 7 godzin, w okresie roku od podpisania umowy. W sytuacji krytycznej Zamawiający zastrzega sobie prawo do wezwania inżyniera poza planowym cyklem wizyt, w dni i godziny robocze, a Wykonawca przystępując do oferty zagwarantuje, że inżynier dotrze do Zamawiającego w ciągu maksimum 2 godzin od wezwania; wizyty takie zostaną zaliczone w poczet kolejnej cyklicznej wizyty. W ramach wsparcia technicznego Wykonawca również wykonywać będzie usługę „hot-line” (przez konsultacje telefoniczne, mailowe lub przez zdalny dostęp), która obejmować będzie w szczególności bieżące rozwiązywanie problemów technicznych, z obowiązkowym maksymalnym terminem wykonania  - koniec następnego dnia roboczego, licząc od momentu zgłoszenia. W sporadycznych sytuacjach, pod warunkiem, że Zamawiający udzieli takiej zgody, możliwe będzie świadczenie zdalnego serwisu.</w:t>
      </w:r>
    </w:p>
    <w:p w14:paraId="79E2D8AC" w14:textId="77777777" w:rsidR="00FE68AA" w:rsidRPr="00FE68AA" w:rsidRDefault="00FE68AA" w:rsidP="00FE68AA">
      <w:pPr>
        <w:pBdr>
          <w:top w:val="nil"/>
          <w:left w:val="nil"/>
          <w:bottom w:val="nil"/>
          <w:right w:val="nil"/>
          <w:between w:val="nil"/>
          <w:bar w:val="nil"/>
        </w:pBdr>
        <w:suppressAutoHyphens w:val="0"/>
        <w:spacing w:after="0" w:line="240" w:lineRule="auto"/>
        <w:ind w:firstLine="426"/>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8.</w:t>
      </w:r>
      <w:r w:rsidRPr="00FE68AA">
        <w:rPr>
          <w:rFonts w:eastAsia="Arial Unicode MS" w:cs="Arial Unicode MS"/>
          <w:color w:val="000000"/>
          <w:sz w:val="24"/>
          <w:szCs w:val="24"/>
          <w:u w:color="000000"/>
          <w:bdr w:val="nil"/>
          <w:lang w:eastAsia="pl-PL"/>
        </w:rPr>
        <w:tab/>
        <w:t>Wsparcie techniczne i serwis on-site muszą obejmować:</w:t>
      </w:r>
    </w:p>
    <w:p w14:paraId="0E9F30AE" w14:textId="77777777" w:rsidR="00FE68AA" w:rsidRPr="00FE68AA" w:rsidRDefault="00FE68AA" w:rsidP="003B7DA0">
      <w:pPr>
        <w:numPr>
          <w:ilvl w:val="0"/>
          <w:numId w:val="167"/>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formalności związane z kontaktami z producentami/dealerami/centrami serwisowymi sprzętu,</w:t>
      </w:r>
    </w:p>
    <w:p w14:paraId="0C1B2FCC" w14:textId="77777777" w:rsidR="00FE68AA" w:rsidRPr="00FE68AA" w:rsidRDefault="00FE68AA" w:rsidP="003B7DA0">
      <w:pPr>
        <w:numPr>
          <w:ilvl w:val="0"/>
          <w:numId w:val="167"/>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rekonfigurowanie w/w systemów zgodnie z wymaganiami i zaleceniami Zamawiającego,</w:t>
      </w:r>
    </w:p>
    <w:p w14:paraId="0A055B83" w14:textId="77777777" w:rsidR="00FE68AA" w:rsidRPr="00FE68AA" w:rsidRDefault="00FE68AA" w:rsidP="003B7DA0">
      <w:pPr>
        <w:numPr>
          <w:ilvl w:val="0"/>
          <w:numId w:val="167"/>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aktualizacje systemów operacyjnych, wersji aplikacji i firmware urządzeń,</w:t>
      </w:r>
    </w:p>
    <w:p w14:paraId="0A945F20" w14:textId="77777777" w:rsidR="00FE68AA" w:rsidRPr="00FE68AA" w:rsidRDefault="00FE68AA" w:rsidP="003B7DA0">
      <w:pPr>
        <w:numPr>
          <w:ilvl w:val="0"/>
          <w:numId w:val="167"/>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analizy pracy systemów oraz odnajdowanie potencjalnych błędów czy braków w konfiguracjach mogących prowadzić do awarii lub nieoptymalnej pracy systemów IT,</w:t>
      </w:r>
    </w:p>
    <w:p w14:paraId="7911FA61" w14:textId="77777777" w:rsidR="00FE68AA" w:rsidRPr="00FE68AA" w:rsidRDefault="00FE68AA" w:rsidP="003B7DA0">
      <w:pPr>
        <w:numPr>
          <w:ilvl w:val="0"/>
          <w:numId w:val="167"/>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rozwiązywanie (naprawy) znalezionych i pojawiających się problemów technicznych w środowisku sieciowym Zamawiającego,</w:t>
      </w:r>
    </w:p>
    <w:p w14:paraId="41BF5E70" w14:textId="77777777" w:rsidR="00FE68AA" w:rsidRPr="00FE68AA" w:rsidRDefault="00FE68AA" w:rsidP="003B7DA0">
      <w:pPr>
        <w:numPr>
          <w:ilvl w:val="0"/>
          <w:numId w:val="167"/>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reagowanie na zagrożenia w środowisku sieciowym, kontrolę ustawień, konfiguracji i poziomu zabezpieczeń.</w:t>
      </w:r>
    </w:p>
    <w:bookmarkEnd w:id="12"/>
    <w:p w14:paraId="64E83117" w14:textId="77777777" w:rsidR="00FE68AA" w:rsidRPr="00FE68AA" w:rsidRDefault="00FE68AA" w:rsidP="00FE68AA">
      <w:pPr>
        <w:pBdr>
          <w:top w:val="nil"/>
          <w:left w:val="nil"/>
          <w:bottom w:val="nil"/>
          <w:right w:val="nil"/>
          <w:between w:val="nil"/>
          <w:bar w:val="nil"/>
        </w:pBdr>
        <w:suppressAutoHyphens w:val="0"/>
        <w:spacing w:after="0" w:line="240" w:lineRule="auto"/>
        <w:ind w:right="70"/>
        <w:jc w:val="center"/>
        <w:rPr>
          <w:rFonts w:eastAsia="Arial Unicode MS" w:cs="Arial Unicode MS"/>
          <w:b/>
          <w:bCs/>
          <w:color w:val="000000"/>
          <w:sz w:val="24"/>
          <w:szCs w:val="24"/>
          <w:u w:color="000000"/>
          <w:bdr w:val="nil"/>
          <w:lang w:eastAsia="pl-PL"/>
        </w:rPr>
      </w:pPr>
      <w:r w:rsidRPr="00FE68AA">
        <w:rPr>
          <w:rFonts w:eastAsia="Arial Unicode MS" w:cs="Arial Unicode MS"/>
          <w:b/>
          <w:bCs/>
          <w:color w:val="000000"/>
          <w:sz w:val="24"/>
          <w:szCs w:val="24"/>
          <w:u w:color="000000"/>
          <w:bdr w:val="nil"/>
          <w:lang w:eastAsia="pl-PL"/>
        </w:rPr>
        <w:t>§4</w:t>
      </w:r>
    </w:p>
    <w:p w14:paraId="3AB03ECF" w14:textId="77777777" w:rsidR="00FE68AA" w:rsidRPr="00FE68AA" w:rsidRDefault="00FE68AA" w:rsidP="00FE68AA">
      <w:pPr>
        <w:pBdr>
          <w:top w:val="nil"/>
          <w:left w:val="nil"/>
          <w:bottom w:val="nil"/>
          <w:right w:val="nil"/>
          <w:between w:val="nil"/>
          <w:bar w:val="nil"/>
        </w:pBdr>
        <w:suppressAutoHyphens w:val="0"/>
        <w:spacing w:after="0" w:line="240" w:lineRule="auto"/>
        <w:ind w:right="70"/>
        <w:jc w:val="center"/>
        <w:rPr>
          <w:rFonts w:eastAsia="Arial Unicode MS" w:cs="Arial Unicode MS"/>
          <w:b/>
          <w:bCs/>
          <w:color w:val="000000"/>
          <w:sz w:val="24"/>
          <w:szCs w:val="24"/>
          <w:u w:color="000000"/>
          <w:bdr w:val="nil"/>
          <w:lang w:eastAsia="pl-PL"/>
        </w:rPr>
      </w:pPr>
    </w:p>
    <w:p w14:paraId="166663EB" w14:textId="77777777" w:rsidR="00FE68AA" w:rsidRPr="00FE68AA" w:rsidRDefault="00FE68AA" w:rsidP="003B7DA0">
      <w:pPr>
        <w:numPr>
          <w:ilvl w:val="0"/>
          <w:numId w:val="169"/>
        </w:num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Realizacja Umowy w przedmiocie PRZEDŁUŻENIA GWARANCJI URZĄDZEŃ i ROZSZERZENIA LICENCJI odbędzie się adekwatnie do dat zakończenia poprzednich gwarancji (zapewnienie ciągłości) .</w:t>
      </w:r>
    </w:p>
    <w:p w14:paraId="7113E43E" w14:textId="0C7DE35E" w:rsidR="00FE68AA" w:rsidRPr="00FE68AA" w:rsidRDefault="00FE68AA" w:rsidP="003B7DA0">
      <w:pPr>
        <w:numPr>
          <w:ilvl w:val="0"/>
          <w:numId w:val="169"/>
        </w:num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 xml:space="preserve">Realizacja umowy w przedmiocie WSPARCIE </w:t>
      </w:r>
      <w:r w:rsidR="00175AA0" w:rsidRPr="00FE68AA">
        <w:rPr>
          <w:rFonts w:eastAsia="Arial Unicode MS" w:cs="Arial Unicode MS"/>
          <w:color w:val="000000"/>
          <w:sz w:val="24"/>
          <w:szCs w:val="24"/>
          <w:u w:color="000000"/>
          <w:bdr w:val="nil"/>
          <w:lang w:eastAsia="pl-PL"/>
        </w:rPr>
        <w:t>TECHNICZNE będzie</w:t>
      </w:r>
      <w:r w:rsidRPr="00FE68AA">
        <w:rPr>
          <w:rFonts w:eastAsia="Arial Unicode MS" w:cs="Arial Unicode MS"/>
          <w:color w:val="000000"/>
          <w:sz w:val="24"/>
          <w:szCs w:val="24"/>
          <w:u w:color="000000"/>
          <w:bdr w:val="nil"/>
          <w:lang w:eastAsia="pl-PL"/>
        </w:rPr>
        <w:t xml:space="preserve"> trwała od 17.08.2023 r. przez okres 12 miesięcy.</w:t>
      </w:r>
    </w:p>
    <w:p w14:paraId="23280F5E" w14:textId="77777777" w:rsidR="00FE68AA" w:rsidRPr="00FE68AA" w:rsidRDefault="00FE68AA" w:rsidP="003B7DA0">
      <w:pPr>
        <w:numPr>
          <w:ilvl w:val="0"/>
          <w:numId w:val="169"/>
        </w:num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Odbiór przedmiotu Umowy w przedmiocie PRZEDŁUŻENIA GWARANCJI URZĄDZEŃ i ROZSZERZENIA LICENCJI nastąpi na podstawie protokołu przekazania/odbioru podpisanego przez obie Strony.</w:t>
      </w:r>
    </w:p>
    <w:p w14:paraId="52E251E7" w14:textId="77777777" w:rsidR="00FE68AA" w:rsidRPr="00FE68AA" w:rsidRDefault="00FE68AA" w:rsidP="003B7DA0">
      <w:pPr>
        <w:numPr>
          <w:ilvl w:val="0"/>
          <w:numId w:val="169"/>
        </w:num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Wykonawca ma obowiązek osobistego wykonania całości zamówienia.</w:t>
      </w:r>
    </w:p>
    <w:p w14:paraId="4F6CF311" w14:textId="77777777" w:rsidR="00FE68AA" w:rsidRPr="00FE68AA" w:rsidRDefault="00FE68AA" w:rsidP="003B7DA0">
      <w:pPr>
        <w:numPr>
          <w:ilvl w:val="0"/>
          <w:numId w:val="169"/>
        </w:num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W przypadku braku zapewnienia ciągłości określonej w ust. 1 Wykonawca zapłaci Zamawiającemu karę umowną w wysokości 1% ceny określonej w § 5 ust. 1 za każdy dzień zwłoki, nie więcej jednak niż 20% ceny.</w:t>
      </w:r>
    </w:p>
    <w:p w14:paraId="21B5BF73" w14:textId="77777777" w:rsidR="00FE68AA" w:rsidRPr="00FE68AA" w:rsidRDefault="00FE68AA" w:rsidP="003B7DA0">
      <w:pPr>
        <w:numPr>
          <w:ilvl w:val="0"/>
          <w:numId w:val="170"/>
        </w:numPr>
        <w:pBdr>
          <w:top w:val="nil"/>
          <w:left w:val="nil"/>
          <w:bottom w:val="nil"/>
          <w:right w:val="nil"/>
          <w:between w:val="nil"/>
          <w:bar w:val="nil"/>
        </w:pBdr>
        <w:suppressAutoHyphens w:val="0"/>
        <w:spacing w:after="0" w:line="240" w:lineRule="auto"/>
        <w:ind w:right="68"/>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Za odstąpienie od Umowy z przyczyn niezależnych od Zamawiającego, Wykonawca zapłaci karę umowną w wysokości 20% ceny określonej w §5 ust. 1 Umowy.</w:t>
      </w:r>
    </w:p>
    <w:p w14:paraId="547E644F" w14:textId="77777777" w:rsidR="00FE68AA" w:rsidRPr="00FE68AA" w:rsidRDefault="00FE68AA" w:rsidP="003B7DA0">
      <w:pPr>
        <w:numPr>
          <w:ilvl w:val="0"/>
          <w:numId w:val="170"/>
        </w:numPr>
        <w:pBdr>
          <w:top w:val="nil"/>
          <w:left w:val="nil"/>
          <w:bottom w:val="nil"/>
          <w:right w:val="nil"/>
          <w:between w:val="nil"/>
          <w:bar w:val="nil"/>
        </w:pBdr>
        <w:suppressAutoHyphens w:val="0"/>
        <w:spacing w:after="0" w:line="240" w:lineRule="auto"/>
        <w:ind w:right="68"/>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 xml:space="preserve">Za każdą zwłokę w usunięciu wad przedmiotu zamówienia, ujawnionych w okresie gwarancji – Wykonawca zapłaci karę umowną w wysokości 0,5% ceny określonej w §5 ust. § za każdy dzień zwłoki liczonej od dnia uzgodnionego przez Strony na ich usunięcie, nie więcej jednak niż 20% ceny. </w:t>
      </w:r>
    </w:p>
    <w:p w14:paraId="0FDB1A1F" w14:textId="77777777" w:rsidR="00FE68AA" w:rsidRPr="00FE68AA" w:rsidRDefault="00FE68AA" w:rsidP="003B7DA0">
      <w:pPr>
        <w:numPr>
          <w:ilvl w:val="0"/>
          <w:numId w:val="170"/>
        </w:numPr>
        <w:pBdr>
          <w:top w:val="nil"/>
          <w:left w:val="nil"/>
          <w:bottom w:val="nil"/>
          <w:right w:val="nil"/>
          <w:between w:val="nil"/>
          <w:bar w:val="nil"/>
        </w:pBdr>
        <w:suppressAutoHyphens w:val="0"/>
        <w:spacing w:after="0" w:line="240" w:lineRule="auto"/>
        <w:ind w:right="68"/>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Zamawiający zastrzega sobie prawo potrącenia równowartości naliczonych kar umownych z wynagrodzenia Wykonawcy wynikającego z wystawionej przez Wykonawcę faktury.</w:t>
      </w:r>
    </w:p>
    <w:p w14:paraId="6385CE8F" w14:textId="77777777" w:rsidR="00FE68AA" w:rsidRPr="00FE68AA" w:rsidRDefault="00FE68AA" w:rsidP="003B7DA0">
      <w:pPr>
        <w:numPr>
          <w:ilvl w:val="0"/>
          <w:numId w:val="170"/>
        </w:numPr>
        <w:pBdr>
          <w:top w:val="nil"/>
          <w:left w:val="nil"/>
          <w:bottom w:val="nil"/>
          <w:right w:val="nil"/>
          <w:between w:val="nil"/>
          <w:bar w:val="nil"/>
        </w:pBdr>
        <w:suppressAutoHyphens w:val="0"/>
        <w:spacing w:after="0" w:line="240" w:lineRule="auto"/>
        <w:ind w:right="68"/>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Jeżeli szkoda spowodowana niewykonaniem lub nienależytym wykonaniem Umowy przekroczy wartość zastrzeżonych kar umownych, bądź wynika z innych tytułów niż zastrzeżone, Zamawiający zastrzega sobie prawo dochodzenia odszkodowania uzupełniającego do pełnej wysokości szkody.</w:t>
      </w:r>
    </w:p>
    <w:p w14:paraId="1F521FBD" w14:textId="77777777" w:rsidR="00FE68AA" w:rsidRPr="00FE68AA" w:rsidRDefault="00FE68AA" w:rsidP="003B7DA0">
      <w:pPr>
        <w:numPr>
          <w:ilvl w:val="0"/>
          <w:numId w:val="170"/>
        </w:numPr>
        <w:pBdr>
          <w:top w:val="nil"/>
          <w:left w:val="nil"/>
          <w:bottom w:val="nil"/>
          <w:right w:val="nil"/>
          <w:between w:val="nil"/>
          <w:bar w:val="nil"/>
        </w:pBdr>
        <w:suppressAutoHyphens w:val="0"/>
        <w:spacing w:after="0" w:line="240" w:lineRule="auto"/>
        <w:ind w:right="68"/>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Łączna wysokość kar umownych, których może dochodzić każda ze Stron wynosi 40% ceny określonej w §5 ust. 1 niniejszej Umowy</w:t>
      </w:r>
    </w:p>
    <w:p w14:paraId="2C985CB2" w14:textId="77777777" w:rsidR="00FE68AA" w:rsidRPr="00FE68AA" w:rsidRDefault="00FE68AA" w:rsidP="00FE68AA">
      <w:pPr>
        <w:pBdr>
          <w:top w:val="nil"/>
          <w:left w:val="nil"/>
          <w:bottom w:val="nil"/>
          <w:right w:val="nil"/>
          <w:between w:val="nil"/>
          <w:bar w:val="nil"/>
        </w:pBdr>
        <w:suppressAutoHyphens w:val="0"/>
        <w:spacing w:after="0" w:line="240" w:lineRule="auto"/>
        <w:ind w:right="70"/>
        <w:jc w:val="center"/>
        <w:rPr>
          <w:rFonts w:eastAsia="Arial Unicode MS" w:cs="Arial Unicode MS"/>
          <w:b/>
          <w:bCs/>
          <w:color w:val="000000"/>
          <w:sz w:val="24"/>
          <w:szCs w:val="24"/>
          <w:u w:color="000000"/>
          <w:bdr w:val="nil"/>
          <w:lang w:eastAsia="pl-PL"/>
        </w:rPr>
      </w:pPr>
    </w:p>
    <w:p w14:paraId="6C28D3A1" w14:textId="77777777" w:rsidR="00FE68AA" w:rsidRPr="00FE68AA" w:rsidRDefault="00FE68AA" w:rsidP="00FE68AA">
      <w:pPr>
        <w:pBdr>
          <w:top w:val="nil"/>
          <w:left w:val="nil"/>
          <w:bottom w:val="nil"/>
          <w:right w:val="nil"/>
          <w:between w:val="nil"/>
          <w:bar w:val="nil"/>
        </w:pBdr>
        <w:suppressAutoHyphens w:val="0"/>
        <w:spacing w:after="0" w:line="240" w:lineRule="auto"/>
        <w:ind w:right="70"/>
        <w:jc w:val="center"/>
        <w:rPr>
          <w:rFonts w:eastAsia="Arial Unicode MS" w:cs="Arial Unicode MS"/>
          <w:b/>
          <w:bCs/>
          <w:color w:val="000000"/>
          <w:sz w:val="24"/>
          <w:szCs w:val="24"/>
          <w:u w:color="000000"/>
          <w:bdr w:val="nil"/>
          <w:lang w:eastAsia="pl-PL"/>
        </w:rPr>
      </w:pPr>
      <w:bookmarkStart w:id="13" w:name="_Hlk75868505"/>
      <w:r w:rsidRPr="00FE68AA">
        <w:rPr>
          <w:rFonts w:eastAsia="Arial Unicode MS" w:cs="Arial Unicode MS"/>
          <w:b/>
          <w:bCs/>
          <w:color w:val="000000"/>
          <w:sz w:val="24"/>
          <w:szCs w:val="24"/>
          <w:u w:color="000000"/>
          <w:bdr w:val="nil"/>
          <w:lang w:eastAsia="pl-PL"/>
        </w:rPr>
        <w:t>§</w:t>
      </w:r>
      <w:bookmarkEnd w:id="13"/>
      <w:r w:rsidRPr="00FE68AA">
        <w:rPr>
          <w:rFonts w:eastAsia="Arial Unicode MS" w:cs="Arial Unicode MS"/>
          <w:b/>
          <w:bCs/>
          <w:color w:val="000000"/>
          <w:sz w:val="24"/>
          <w:szCs w:val="24"/>
          <w:u w:color="000000"/>
          <w:bdr w:val="nil"/>
          <w:lang w:eastAsia="pl-PL"/>
        </w:rPr>
        <w:t>5</w:t>
      </w:r>
    </w:p>
    <w:p w14:paraId="754BC5D1" w14:textId="77777777" w:rsidR="00FE68AA" w:rsidRPr="00FE68AA" w:rsidRDefault="00FE68AA" w:rsidP="00FE68AA">
      <w:pPr>
        <w:pBdr>
          <w:top w:val="nil"/>
          <w:left w:val="nil"/>
          <w:bottom w:val="nil"/>
          <w:right w:val="nil"/>
          <w:between w:val="nil"/>
          <w:bar w:val="nil"/>
        </w:pBdr>
        <w:suppressAutoHyphens w:val="0"/>
        <w:spacing w:after="0" w:line="240" w:lineRule="auto"/>
        <w:ind w:right="70"/>
        <w:jc w:val="center"/>
        <w:rPr>
          <w:rFonts w:eastAsia="Arial Unicode MS" w:cs="Arial Unicode MS"/>
          <w:b/>
          <w:bCs/>
          <w:color w:val="000000"/>
          <w:sz w:val="24"/>
          <w:szCs w:val="24"/>
          <w:u w:color="000000"/>
          <w:bdr w:val="nil"/>
          <w:lang w:eastAsia="pl-PL"/>
        </w:rPr>
      </w:pPr>
    </w:p>
    <w:p w14:paraId="76F0C65A" w14:textId="77777777" w:rsidR="00FE68AA" w:rsidRPr="00FE68AA" w:rsidRDefault="00FE68AA" w:rsidP="003B7DA0">
      <w:pPr>
        <w:numPr>
          <w:ilvl w:val="0"/>
          <w:numId w:val="171"/>
        </w:numPr>
        <w:pBdr>
          <w:top w:val="nil"/>
          <w:left w:val="nil"/>
          <w:bottom w:val="nil"/>
          <w:right w:val="nil"/>
          <w:between w:val="nil"/>
          <w:bar w:val="nil"/>
        </w:pBdr>
        <w:tabs>
          <w:tab w:val="left" w:pos="851"/>
        </w:tabs>
        <w:suppressAutoHyphens w:val="0"/>
        <w:spacing w:after="0" w:line="240" w:lineRule="auto"/>
        <w:ind w:left="709" w:right="70" w:hanging="403"/>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 xml:space="preserve">Zamawiający zobowiązuje się zapłacić Wykonawcy za przedmiot Umowy kwotę brutto </w:t>
      </w:r>
      <w:r w:rsidRPr="00FE68AA">
        <w:rPr>
          <w:rFonts w:eastAsia="Arial Unicode MS" w:cs="Arial Unicode MS"/>
          <w:b/>
          <w:bCs/>
          <w:color w:val="000000"/>
          <w:sz w:val="24"/>
          <w:szCs w:val="24"/>
          <w:u w:color="000000"/>
          <w:bdr w:val="nil"/>
          <w:lang w:eastAsia="pl-PL"/>
        </w:rPr>
        <w:t xml:space="preserve">………………………………..zł </w:t>
      </w:r>
      <w:r w:rsidRPr="00FE68AA">
        <w:rPr>
          <w:rFonts w:eastAsia="Arial Unicode MS"/>
          <w:i/>
          <w:iCs/>
          <w:color w:val="000000"/>
          <w:sz w:val="24"/>
          <w:szCs w:val="24"/>
          <w:u w:color="000000"/>
          <w:bdr w:val="nil"/>
          <w:lang w:eastAsia="pl-PL"/>
        </w:rPr>
        <w:t>(słownie:…………………………………….. zł …… groszy).</w:t>
      </w:r>
    </w:p>
    <w:p w14:paraId="0DF66C66" w14:textId="77777777" w:rsidR="00FE68AA" w:rsidRPr="00FE68AA" w:rsidRDefault="00FE68AA" w:rsidP="003B7DA0">
      <w:pPr>
        <w:numPr>
          <w:ilvl w:val="0"/>
          <w:numId w:val="172"/>
        </w:numPr>
        <w:pBdr>
          <w:top w:val="nil"/>
          <w:left w:val="nil"/>
          <w:bottom w:val="nil"/>
          <w:right w:val="nil"/>
          <w:between w:val="nil"/>
          <w:bar w:val="nil"/>
        </w:pBdr>
        <w:suppressAutoHyphens w:val="0"/>
        <w:spacing w:after="0" w:line="240" w:lineRule="auto"/>
        <w:ind w:right="70"/>
        <w:jc w:val="both"/>
        <w:rPr>
          <w:rFonts w:ascii="Calibri" w:eastAsia="Arial Unicode MS" w:hAnsi="Calibri"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Zapłata nastąpi zgodnie z ofertą, po wykonaniu przedmiotu Umowy w następujących transzach:</w:t>
      </w:r>
    </w:p>
    <w:p w14:paraId="41A948B7" w14:textId="77777777" w:rsidR="00FE68AA" w:rsidRPr="00175AA0" w:rsidRDefault="00FE68AA" w:rsidP="00FE68AA">
      <w:pPr>
        <w:pBdr>
          <w:top w:val="nil"/>
          <w:left w:val="nil"/>
          <w:bottom w:val="nil"/>
          <w:right w:val="nil"/>
          <w:between w:val="nil"/>
          <w:bar w:val="nil"/>
        </w:pBdr>
        <w:tabs>
          <w:tab w:val="left" w:pos="851"/>
        </w:tabs>
        <w:suppressAutoHyphens w:val="0"/>
        <w:spacing w:after="0" w:line="240" w:lineRule="auto"/>
        <w:ind w:left="426" w:right="70"/>
        <w:jc w:val="both"/>
        <w:rPr>
          <w:rFonts w:eastAsia="Arial Unicode MS" w:cs="Arial Unicode MS"/>
          <w:color w:val="000000"/>
          <w:sz w:val="10"/>
          <w:szCs w:val="10"/>
          <w:u w:val="single" w:color="000000"/>
          <w:bdr w:val="nil"/>
          <w:lang w:eastAsia="pl-PL"/>
        </w:rPr>
      </w:pPr>
    </w:p>
    <w:p w14:paraId="16576F26" w14:textId="77777777" w:rsidR="00FE68AA" w:rsidRPr="00FE68AA" w:rsidRDefault="00FE68AA" w:rsidP="003B7DA0">
      <w:pPr>
        <w:numPr>
          <w:ilvl w:val="0"/>
          <w:numId w:val="173"/>
        </w:numPr>
        <w:pBdr>
          <w:top w:val="nil"/>
          <w:left w:val="nil"/>
          <w:bottom w:val="nil"/>
          <w:right w:val="nil"/>
          <w:between w:val="nil"/>
          <w:bar w:val="nil"/>
        </w:pBdr>
        <w:suppressAutoHyphens w:val="0"/>
        <w:spacing w:after="0" w:line="240" w:lineRule="auto"/>
        <w:ind w:left="993" w:hanging="284"/>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 xml:space="preserve">tytułem </w:t>
      </w:r>
      <w:r w:rsidRPr="00FE68AA">
        <w:rPr>
          <w:rFonts w:eastAsia="Arial Unicode MS" w:cs="Arial Unicode MS"/>
          <w:b/>
          <w:bCs/>
          <w:color w:val="000000"/>
          <w:sz w:val="24"/>
          <w:szCs w:val="24"/>
          <w:u w:color="000000"/>
          <w:bdr w:val="nil"/>
          <w:lang w:eastAsia="pl-PL"/>
        </w:rPr>
        <w:t>PRZEDŁUŻENIA GWARANCJI URZĄDZEŃ i ROZSZERZENIA LICENCJI</w:t>
      </w:r>
      <w:r w:rsidRPr="00FE68AA">
        <w:rPr>
          <w:rFonts w:eastAsia="Arial Unicode MS" w:cs="Arial Unicode MS"/>
          <w:color w:val="000000"/>
          <w:sz w:val="24"/>
          <w:szCs w:val="24"/>
          <w:u w:color="000000"/>
          <w:bdr w:val="nil"/>
          <w:lang w:eastAsia="pl-PL"/>
        </w:rPr>
        <w:t xml:space="preserve"> - kwota: …………………. zł płatna po podpisaniu protokołu zdawczo/odbiorczego przez obie strony. </w:t>
      </w:r>
    </w:p>
    <w:p w14:paraId="334FB00A" w14:textId="77777777" w:rsidR="00FE68AA" w:rsidRPr="00175AA0" w:rsidRDefault="00FE68AA" w:rsidP="00175AA0">
      <w:pPr>
        <w:pBdr>
          <w:top w:val="nil"/>
          <w:left w:val="nil"/>
          <w:bottom w:val="nil"/>
          <w:right w:val="nil"/>
          <w:between w:val="nil"/>
          <w:bar w:val="nil"/>
        </w:pBdr>
        <w:suppressAutoHyphens w:val="0"/>
        <w:spacing w:after="0" w:line="240" w:lineRule="auto"/>
        <w:ind w:left="993"/>
        <w:jc w:val="both"/>
        <w:rPr>
          <w:rFonts w:eastAsia="Arial Unicode MS" w:cs="Arial Unicode MS"/>
          <w:color w:val="000000"/>
          <w:sz w:val="12"/>
          <w:szCs w:val="12"/>
          <w:u w:color="000000"/>
          <w:bdr w:val="nil"/>
          <w:lang w:eastAsia="pl-PL"/>
        </w:rPr>
      </w:pPr>
    </w:p>
    <w:p w14:paraId="1321420F" w14:textId="77777777" w:rsidR="00FE68AA" w:rsidRPr="00FE68AA" w:rsidRDefault="00FE68AA" w:rsidP="003B7DA0">
      <w:pPr>
        <w:numPr>
          <w:ilvl w:val="0"/>
          <w:numId w:val="191"/>
        </w:numPr>
        <w:pBdr>
          <w:top w:val="nil"/>
          <w:left w:val="nil"/>
          <w:bottom w:val="nil"/>
          <w:right w:val="nil"/>
          <w:between w:val="nil"/>
          <w:bar w:val="nil"/>
        </w:pBdr>
        <w:suppressAutoHyphens w:val="0"/>
        <w:spacing w:after="0" w:line="240" w:lineRule="auto"/>
        <w:ind w:left="993"/>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 xml:space="preserve">tytułem </w:t>
      </w:r>
      <w:r w:rsidRPr="00FE68AA">
        <w:rPr>
          <w:rFonts w:eastAsia="Arial Unicode MS" w:cs="Arial Unicode MS"/>
          <w:b/>
          <w:bCs/>
          <w:color w:val="000000"/>
          <w:sz w:val="24"/>
          <w:szCs w:val="24"/>
          <w:u w:color="000000"/>
          <w:bdr w:val="nil"/>
          <w:lang w:eastAsia="pl-PL"/>
        </w:rPr>
        <w:t>usługi WSPARCIA TECHNICZNEGO</w:t>
      </w:r>
      <w:r w:rsidRPr="00FE68AA">
        <w:rPr>
          <w:rFonts w:eastAsia="Arial Unicode MS" w:cs="Arial Unicode MS"/>
          <w:color w:val="000000"/>
          <w:sz w:val="24"/>
          <w:szCs w:val="24"/>
          <w:u w:color="000000"/>
          <w:bdr w:val="nil"/>
          <w:lang w:eastAsia="pl-PL"/>
        </w:rPr>
        <w:t xml:space="preserve"> – kwota: …………………… zł</w:t>
      </w:r>
      <w:r w:rsidRPr="00FE68AA">
        <w:rPr>
          <w:rFonts w:eastAsia="Arial Unicode MS" w:cs="Arial Unicode MS"/>
          <w:b/>
          <w:bCs/>
          <w:color w:val="000000"/>
          <w:sz w:val="24"/>
          <w:szCs w:val="24"/>
          <w:u w:color="000000"/>
          <w:bdr w:val="nil"/>
          <w:lang w:eastAsia="pl-PL"/>
        </w:rPr>
        <w:t xml:space="preserve"> </w:t>
      </w:r>
      <w:r w:rsidRPr="00FE68AA">
        <w:rPr>
          <w:rFonts w:eastAsia="Arial Unicode MS" w:cs="Arial Unicode MS"/>
          <w:color w:val="000000"/>
          <w:sz w:val="24"/>
          <w:szCs w:val="24"/>
          <w:u w:color="000000"/>
          <w:bdr w:val="nil"/>
          <w:lang w:eastAsia="pl-PL"/>
        </w:rPr>
        <w:t xml:space="preserve">płatna w kwartalnych ratach przez okres trwania Umowy na podstawie wystawionych faktur VAT.  </w:t>
      </w:r>
    </w:p>
    <w:p w14:paraId="7DEFE56E" w14:textId="77777777" w:rsidR="00FE68AA" w:rsidRPr="00FE68AA" w:rsidRDefault="00FE68AA" w:rsidP="00FE68AA">
      <w:pPr>
        <w:pBdr>
          <w:top w:val="nil"/>
          <w:left w:val="nil"/>
          <w:bottom w:val="nil"/>
          <w:right w:val="nil"/>
          <w:between w:val="nil"/>
          <w:bar w:val="nil"/>
        </w:pBdr>
        <w:suppressAutoHyphens w:val="0"/>
        <w:spacing w:after="0" w:line="240" w:lineRule="auto"/>
        <w:ind w:left="1134"/>
        <w:jc w:val="both"/>
        <w:rPr>
          <w:rFonts w:eastAsia="Arial Unicode MS" w:cs="Arial Unicode MS"/>
          <w:color w:val="000000"/>
          <w:sz w:val="24"/>
          <w:szCs w:val="24"/>
          <w:u w:color="000000"/>
          <w:bdr w:val="nil"/>
          <w:lang w:eastAsia="pl-PL"/>
        </w:rPr>
      </w:pPr>
    </w:p>
    <w:p w14:paraId="1BD4AF18" w14:textId="77777777" w:rsidR="00175AA0" w:rsidRPr="00175AA0" w:rsidRDefault="00FE68AA" w:rsidP="003B7DA0">
      <w:pPr>
        <w:numPr>
          <w:ilvl w:val="0"/>
          <w:numId w:val="174"/>
        </w:numPr>
        <w:pBdr>
          <w:top w:val="nil"/>
          <w:left w:val="nil"/>
          <w:bottom w:val="nil"/>
          <w:right w:val="nil"/>
          <w:between w:val="nil"/>
          <w:bar w:val="nil"/>
        </w:pBdr>
        <w:suppressAutoHyphens w:val="0"/>
        <w:spacing w:after="0" w:line="240" w:lineRule="auto"/>
        <w:ind w:left="426" w:hanging="404"/>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 xml:space="preserve">Ww. płatność realizowana będzie przelewem w terminie 30 dni od doręczenia prawidłowo wystawionej faktury VAT, z konta Zamawiającego: </w:t>
      </w:r>
      <w:r w:rsidRPr="00FE68AA">
        <w:rPr>
          <w:rFonts w:eastAsia="Arial Unicode MS" w:cs="Arial Unicode MS"/>
          <w:b/>
          <w:bCs/>
          <w:color w:val="000000"/>
          <w:sz w:val="24"/>
          <w:szCs w:val="24"/>
          <w:u w:color="000000"/>
          <w:bdr w:val="nil"/>
          <w:lang w:eastAsia="pl-PL"/>
        </w:rPr>
        <w:t xml:space="preserve">SANTANDER BANK POLSKA SA      95 1500 1881 1210 2003 3251 0000 </w:t>
      </w:r>
      <w:r w:rsidRPr="00FE68AA">
        <w:rPr>
          <w:rFonts w:eastAsia="Arial Unicode MS" w:cs="Arial Unicode MS"/>
          <w:color w:val="000000"/>
          <w:sz w:val="24"/>
          <w:szCs w:val="24"/>
          <w:u w:color="000000"/>
          <w:bdr w:val="nil"/>
          <w:lang w:eastAsia="pl-PL"/>
        </w:rPr>
        <w:t xml:space="preserve">na konto </w:t>
      </w:r>
      <w:r w:rsidRPr="00FE68AA">
        <w:rPr>
          <w:rFonts w:eastAsia="Arial Unicode MS" w:cs="Arial Unicode MS"/>
          <w:b/>
          <w:bCs/>
          <w:color w:val="000000"/>
          <w:sz w:val="24"/>
          <w:szCs w:val="24"/>
          <w:u w:color="000000"/>
          <w:bdr w:val="nil"/>
          <w:lang w:eastAsia="pl-PL"/>
        </w:rPr>
        <w:t>Wykonawcy</w:t>
      </w:r>
    </w:p>
    <w:p w14:paraId="77419EB3" w14:textId="2655F3AF" w:rsidR="00FE68AA" w:rsidRPr="00FE68AA" w:rsidRDefault="00FE68AA" w:rsidP="00175AA0">
      <w:pPr>
        <w:pBdr>
          <w:top w:val="nil"/>
          <w:left w:val="nil"/>
          <w:bottom w:val="nil"/>
          <w:right w:val="nil"/>
          <w:between w:val="nil"/>
          <w:bar w:val="nil"/>
        </w:pBdr>
        <w:suppressAutoHyphens w:val="0"/>
        <w:spacing w:after="0" w:line="240" w:lineRule="auto"/>
        <w:ind w:left="426"/>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w:  ………………………………………………………………………………………………….., przy czym za dzień zapłaty Strony Umowy przyjmują datę obciążenia rachunku</w:t>
      </w:r>
      <w:r w:rsidRPr="00FE68AA">
        <w:rPr>
          <w:rFonts w:eastAsia="Arial Unicode MS" w:cs="Arial Unicode MS"/>
          <w:b/>
          <w:bCs/>
          <w:color w:val="000000"/>
          <w:sz w:val="24"/>
          <w:szCs w:val="24"/>
          <w:u w:color="000000"/>
          <w:bdr w:val="nil"/>
          <w:lang w:eastAsia="pl-PL"/>
        </w:rPr>
        <w:t xml:space="preserve"> Wykonawcy</w:t>
      </w:r>
      <w:r w:rsidRPr="00FE68AA">
        <w:rPr>
          <w:rFonts w:eastAsia="Arial Unicode MS" w:cs="Arial Unicode MS"/>
          <w:color w:val="000000"/>
          <w:sz w:val="24"/>
          <w:szCs w:val="24"/>
          <w:u w:color="000000"/>
          <w:bdr w:val="nil"/>
          <w:lang w:eastAsia="pl-PL"/>
        </w:rPr>
        <w:t>.</w:t>
      </w:r>
    </w:p>
    <w:p w14:paraId="2B722F0A" w14:textId="77777777" w:rsidR="00FE68AA" w:rsidRPr="00FE68AA" w:rsidRDefault="00FE68AA" w:rsidP="00FE68AA">
      <w:pPr>
        <w:pBdr>
          <w:top w:val="nil"/>
          <w:left w:val="nil"/>
          <w:bottom w:val="nil"/>
          <w:right w:val="nil"/>
          <w:between w:val="nil"/>
          <w:bar w:val="nil"/>
        </w:pBdr>
        <w:suppressAutoHyphens w:val="0"/>
        <w:spacing w:after="0" w:line="240" w:lineRule="auto"/>
        <w:ind w:right="70"/>
        <w:jc w:val="center"/>
        <w:rPr>
          <w:rFonts w:eastAsia="Arial Unicode MS" w:cs="Arial Unicode MS"/>
          <w:b/>
          <w:bCs/>
          <w:color w:val="000000"/>
          <w:sz w:val="24"/>
          <w:szCs w:val="24"/>
          <w:u w:color="000000"/>
          <w:bdr w:val="nil"/>
          <w:lang w:eastAsia="pl-PL"/>
        </w:rPr>
      </w:pPr>
    </w:p>
    <w:p w14:paraId="56836FC5" w14:textId="77777777" w:rsidR="00FE68AA" w:rsidRPr="00FE68AA" w:rsidRDefault="00FE68AA" w:rsidP="00FE68AA">
      <w:pPr>
        <w:pBdr>
          <w:top w:val="nil"/>
          <w:left w:val="nil"/>
          <w:bottom w:val="nil"/>
          <w:right w:val="nil"/>
          <w:between w:val="nil"/>
          <w:bar w:val="nil"/>
        </w:pBdr>
        <w:suppressAutoHyphens w:val="0"/>
        <w:spacing w:after="120" w:line="240" w:lineRule="auto"/>
        <w:ind w:right="68"/>
        <w:jc w:val="center"/>
        <w:rPr>
          <w:rFonts w:eastAsia="Arial Unicode MS"/>
          <w:b/>
          <w:bCs/>
          <w:color w:val="000000"/>
          <w:sz w:val="24"/>
          <w:szCs w:val="24"/>
          <w:u w:color="000000"/>
          <w:bdr w:val="nil"/>
          <w:lang w:eastAsia="pl-PL"/>
        </w:rPr>
      </w:pPr>
      <w:r w:rsidRPr="00FE68AA">
        <w:rPr>
          <w:rFonts w:eastAsia="Arial Unicode MS"/>
          <w:b/>
          <w:bCs/>
          <w:color w:val="000000"/>
          <w:sz w:val="24"/>
          <w:szCs w:val="24"/>
          <w:u w:color="000000"/>
          <w:bdr w:val="nil"/>
          <w:lang w:eastAsia="pl-PL"/>
        </w:rPr>
        <w:t>§6</w:t>
      </w:r>
    </w:p>
    <w:p w14:paraId="0B63A9F1" w14:textId="77777777" w:rsidR="00FE68AA" w:rsidRPr="00FE68AA" w:rsidRDefault="00FE68AA" w:rsidP="00FE68AA">
      <w:pPr>
        <w:pBdr>
          <w:top w:val="nil"/>
          <w:left w:val="nil"/>
          <w:bottom w:val="nil"/>
          <w:right w:val="nil"/>
          <w:between w:val="nil"/>
          <w:bar w:val="nil"/>
        </w:pBdr>
        <w:suppressAutoHyphens w:val="0"/>
        <w:spacing w:after="120" w:line="240" w:lineRule="auto"/>
        <w:ind w:left="370" w:right="70"/>
        <w:rPr>
          <w:rFonts w:eastAsia="Arial Unicode MS"/>
          <w:color w:val="000000"/>
          <w:sz w:val="24"/>
          <w:szCs w:val="24"/>
          <w:u w:color="000000"/>
          <w:bdr w:val="nil"/>
          <w:lang w:eastAsia="pl-PL"/>
        </w:rPr>
      </w:pPr>
      <w:r w:rsidRPr="00FE68AA">
        <w:rPr>
          <w:rFonts w:eastAsia="Arial Unicode MS"/>
          <w:b/>
          <w:bCs/>
          <w:color w:val="000000"/>
          <w:sz w:val="24"/>
          <w:szCs w:val="24"/>
          <w:u w:color="000000"/>
          <w:bdr w:val="nil"/>
          <w:lang w:eastAsia="pl-PL"/>
        </w:rPr>
        <w:t xml:space="preserve">Wykonawca </w:t>
      </w:r>
      <w:r w:rsidRPr="00FE68AA">
        <w:rPr>
          <w:rFonts w:eastAsia="Arial Unicode MS"/>
          <w:color w:val="000000"/>
          <w:sz w:val="24"/>
          <w:szCs w:val="24"/>
          <w:u w:color="000000"/>
          <w:bdr w:val="nil"/>
          <w:lang w:eastAsia="pl-PL"/>
        </w:rPr>
        <w:t>deklaruje następujące warunki serwisu:</w:t>
      </w:r>
    </w:p>
    <w:tbl>
      <w:tblPr>
        <w:tblStyle w:val="TableNormal"/>
        <w:tblW w:w="9356" w:type="dxa"/>
        <w:tblInd w:w="2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21"/>
        <w:gridCol w:w="1589"/>
        <w:gridCol w:w="5396"/>
        <w:gridCol w:w="70"/>
        <w:gridCol w:w="180"/>
      </w:tblGrid>
      <w:tr w:rsidR="00FE68AA" w:rsidRPr="00FE68AA" w14:paraId="698990B7" w14:textId="77777777" w:rsidTr="004B61D6">
        <w:trPr>
          <w:gridAfter w:val="2"/>
          <w:wAfter w:w="250" w:type="dxa"/>
          <w:trHeight w:val="610"/>
        </w:trPr>
        <w:tc>
          <w:tcPr>
            <w:tcW w:w="3710" w:type="dxa"/>
            <w:gridSpan w:val="2"/>
            <w:tcBorders>
              <w:top w:val="single" w:sz="8" w:space="0" w:color="000000"/>
              <w:left w:val="single" w:sz="8" w:space="0" w:color="000000"/>
              <w:bottom w:val="single" w:sz="8" w:space="0" w:color="000000"/>
              <w:right w:val="single" w:sz="2" w:space="0" w:color="000000"/>
            </w:tcBorders>
            <w:shd w:val="clear" w:color="auto" w:fill="auto"/>
            <w:tcMar>
              <w:top w:w="80" w:type="dxa"/>
              <w:left w:w="80" w:type="dxa"/>
              <w:bottom w:w="80" w:type="dxa"/>
              <w:right w:w="103" w:type="dxa"/>
            </w:tcMar>
            <w:vAlign w:val="center"/>
          </w:tcPr>
          <w:p w14:paraId="097B4012" w14:textId="77777777" w:rsidR="00FE68AA" w:rsidRPr="00FE68AA" w:rsidRDefault="00FE68AA" w:rsidP="00FE68AA">
            <w:pPr>
              <w:spacing w:after="0" w:line="240" w:lineRule="auto"/>
              <w:ind w:right="23"/>
              <w:jc w:val="center"/>
              <w:rPr>
                <w:rFonts w:eastAsia="Arial Unicode MS" w:cs="Arial Unicode MS"/>
                <w:color w:val="000000"/>
                <w:sz w:val="24"/>
                <w:szCs w:val="24"/>
                <w:u w:color="000000"/>
              </w:rPr>
            </w:pPr>
            <w:r w:rsidRPr="00FE68AA">
              <w:rPr>
                <w:rFonts w:eastAsia="Arial Unicode MS" w:cs="Arial Unicode MS"/>
                <w:color w:val="000000"/>
                <w:sz w:val="24"/>
                <w:szCs w:val="24"/>
                <w:u w:color="000000"/>
              </w:rPr>
              <w:t>Miejsce świadczenia usług serwisowych</w:t>
            </w:r>
          </w:p>
        </w:tc>
        <w:tc>
          <w:tcPr>
            <w:tcW w:w="5396" w:type="dxa"/>
            <w:tcBorders>
              <w:top w:val="single" w:sz="8" w:space="0" w:color="000000"/>
              <w:left w:val="single" w:sz="2" w:space="0" w:color="000000"/>
              <w:bottom w:val="single" w:sz="8" w:space="0" w:color="000000"/>
              <w:right w:val="single" w:sz="8" w:space="0" w:color="000000"/>
            </w:tcBorders>
            <w:shd w:val="clear" w:color="auto" w:fill="auto"/>
            <w:tcMar>
              <w:top w:w="80" w:type="dxa"/>
              <w:left w:w="80" w:type="dxa"/>
              <w:bottom w:w="80" w:type="dxa"/>
              <w:right w:w="103" w:type="dxa"/>
            </w:tcMar>
            <w:vAlign w:val="center"/>
          </w:tcPr>
          <w:p w14:paraId="5855AAE2" w14:textId="77777777" w:rsidR="00FE68AA" w:rsidRPr="00FE68AA" w:rsidRDefault="00FE68AA" w:rsidP="00FE68AA">
            <w:pPr>
              <w:spacing w:after="0" w:line="240" w:lineRule="auto"/>
              <w:ind w:right="23"/>
              <w:jc w:val="center"/>
              <w:rPr>
                <w:rFonts w:eastAsia="Arial Unicode MS" w:cs="Arial Unicode MS"/>
                <w:color w:val="000000"/>
                <w:sz w:val="24"/>
                <w:szCs w:val="24"/>
                <w:u w:color="000000"/>
              </w:rPr>
            </w:pPr>
            <w:r w:rsidRPr="00FE68AA">
              <w:rPr>
                <w:rFonts w:eastAsia="Arial Unicode MS" w:cs="Arial Unicode MS"/>
                <w:i/>
                <w:iCs/>
                <w:color w:val="000000"/>
                <w:sz w:val="24"/>
                <w:szCs w:val="24"/>
                <w:u w:color="000000"/>
              </w:rPr>
              <w:t>Siedziba Zamawiającego</w:t>
            </w:r>
          </w:p>
        </w:tc>
      </w:tr>
      <w:tr w:rsidR="00FE68AA" w:rsidRPr="00FE68AA" w14:paraId="056322F4" w14:textId="77777777" w:rsidTr="004B61D6">
        <w:trPr>
          <w:trHeight w:val="310"/>
        </w:trPr>
        <w:tc>
          <w:tcPr>
            <w:tcW w:w="9176" w:type="dxa"/>
            <w:gridSpan w:val="4"/>
            <w:tcBorders>
              <w:top w:val="single" w:sz="8" w:space="0" w:color="000000"/>
              <w:left w:val="nil"/>
              <w:bottom w:val="single" w:sz="8" w:space="0" w:color="000000"/>
              <w:right w:val="nil"/>
            </w:tcBorders>
            <w:shd w:val="clear" w:color="auto" w:fill="auto"/>
            <w:tcMar>
              <w:top w:w="80" w:type="dxa"/>
              <w:left w:w="80" w:type="dxa"/>
              <w:bottom w:w="80" w:type="dxa"/>
              <w:right w:w="102" w:type="dxa"/>
            </w:tcMar>
            <w:vAlign w:val="center"/>
          </w:tcPr>
          <w:p w14:paraId="5D81BCE8" w14:textId="77777777" w:rsidR="00FE68AA" w:rsidRPr="00FE68AA" w:rsidRDefault="00FE68AA" w:rsidP="00FE68AA">
            <w:pPr>
              <w:spacing w:after="0" w:line="240" w:lineRule="auto"/>
              <w:rPr>
                <w:rFonts w:eastAsia="Arial Unicode MS" w:cs="Arial Unicode MS"/>
                <w:color w:val="000000"/>
                <w:sz w:val="24"/>
                <w:szCs w:val="24"/>
                <w:u w:color="000000"/>
              </w:rPr>
            </w:pPr>
          </w:p>
        </w:tc>
        <w:tc>
          <w:tcPr>
            <w:tcW w:w="180" w:type="dxa"/>
            <w:tcBorders>
              <w:top w:val="single" w:sz="8" w:space="0" w:color="000000"/>
              <w:left w:val="nil"/>
              <w:bottom w:val="nil"/>
              <w:right w:val="nil"/>
            </w:tcBorders>
            <w:shd w:val="clear" w:color="auto" w:fill="auto"/>
            <w:tcMar>
              <w:top w:w="80" w:type="dxa"/>
              <w:left w:w="80" w:type="dxa"/>
              <w:bottom w:w="80" w:type="dxa"/>
              <w:right w:w="80" w:type="dxa"/>
            </w:tcMar>
          </w:tcPr>
          <w:p w14:paraId="5538F6DB" w14:textId="77777777" w:rsidR="00FE68AA" w:rsidRPr="00FE68AA" w:rsidRDefault="00FE68AA" w:rsidP="00FE68AA">
            <w:pPr>
              <w:spacing w:after="0" w:line="240" w:lineRule="auto"/>
              <w:rPr>
                <w:rFonts w:eastAsia="Arial Unicode MS" w:cs="Arial Unicode MS"/>
                <w:color w:val="000000"/>
                <w:sz w:val="24"/>
                <w:szCs w:val="24"/>
                <w:u w:color="000000"/>
              </w:rPr>
            </w:pPr>
          </w:p>
        </w:tc>
      </w:tr>
      <w:tr w:rsidR="00FE68AA" w:rsidRPr="00FE68AA" w14:paraId="3C2CEFBC" w14:textId="77777777" w:rsidTr="004B61D6">
        <w:trPr>
          <w:trHeight w:val="307"/>
        </w:trPr>
        <w:tc>
          <w:tcPr>
            <w:tcW w:w="9176" w:type="dxa"/>
            <w:gridSpan w:val="4"/>
            <w:tcBorders>
              <w:top w:val="single" w:sz="8" w:space="0" w:color="000000"/>
              <w:left w:val="single" w:sz="8" w:space="0" w:color="000000"/>
              <w:bottom w:val="single" w:sz="6" w:space="0" w:color="000000"/>
              <w:right w:val="single" w:sz="8" w:space="0" w:color="000000"/>
            </w:tcBorders>
            <w:shd w:val="clear" w:color="auto" w:fill="auto"/>
            <w:tcMar>
              <w:top w:w="80" w:type="dxa"/>
              <w:left w:w="80" w:type="dxa"/>
              <w:bottom w:w="80" w:type="dxa"/>
              <w:right w:w="103" w:type="dxa"/>
            </w:tcMar>
            <w:vAlign w:val="center"/>
          </w:tcPr>
          <w:p w14:paraId="474093A0" w14:textId="77777777" w:rsidR="00FE68AA" w:rsidRPr="00FE68AA" w:rsidRDefault="00FE68AA" w:rsidP="00FE68AA">
            <w:pPr>
              <w:spacing w:after="0" w:line="240" w:lineRule="auto"/>
              <w:ind w:right="23"/>
              <w:jc w:val="center"/>
              <w:rPr>
                <w:rFonts w:eastAsia="Arial Unicode MS" w:cs="Arial Unicode MS"/>
                <w:color w:val="000000"/>
                <w:sz w:val="24"/>
                <w:szCs w:val="24"/>
                <w:u w:color="000000"/>
              </w:rPr>
            </w:pPr>
            <w:r w:rsidRPr="00FE68AA">
              <w:rPr>
                <w:rFonts w:eastAsia="Arial Unicode MS" w:cs="Arial Unicode MS"/>
                <w:color w:val="000000"/>
                <w:sz w:val="24"/>
                <w:szCs w:val="24"/>
                <w:u w:color="000000"/>
              </w:rPr>
              <w:t>Zgłaszanie potrzeb serwisowych – wskazanie minimum 2 kontaktów</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tcPr>
          <w:p w14:paraId="136C48AE" w14:textId="77777777" w:rsidR="00FE68AA" w:rsidRPr="00FE68AA" w:rsidRDefault="00FE68AA" w:rsidP="00FE68AA">
            <w:pPr>
              <w:spacing w:after="0" w:line="240" w:lineRule="auto"/>
              <w:rPr>
                <w:rFonts w:eastAsia="Arial Unicode MS" w:cs="Arial Unicode MS"/>
                <w:color w:val="000000"/>
                <w:sz w:val="24"/>
                <w:szCs w:val="24"/>
                <w:u w:color="000000"/>
              </w:rPr>
            </w:pPr>
          </w:p>
        </w:tc>
      </w:tr>
      <w:tr w:rsidR="00FE68AA" w:rsidRPr="00FE68AA" w14:paraId="5FD7C38D" w14:textId="77777777" w:rsidTr="004B61D6">
        <w:trPr>
          <w:trHeight w:val="602"/>
        </w:trPr>
        <w:tc>
          <w:tcPr>
            <w:tcW w:w="2121" w:type="dxa"/>
            <w:tcBorders>
              <w:top w:val="single" w:sz="6" w:space="0" w:color="000000"/>
              <w:left w:val="single" w:sz="8" w:space="0" w:color="000000"/>
              <w:bottom w:val="single" w:sz="4" w:space="0" w:color="000000"/>
              <w:right w:val="single" w:sz="4" w:space="0" w:color="000000"/>
            </w:tcBorders>
            <w:shd w:val="clear" w:color="auto" w:fill="auto"/>
            <w:tcMar>
              <w:top w:w="80" w:type="dxa"/>
              <w:left w:w="80" w:type="dxa"/>
              <w:bottom w:w="80" w:type="dxa"/>
              <w:right w:w="103" w:type="dxa"/>
            </w:tcMar>
            <w:vAlign w:val="center"/>
          </w:tcPr>
          <w:p w14:paraId="22F5E5CD" w14:textId="77777777" w:rsidR="00FE68AA" w:rsidRPr="00FE68AA" w:rsidRDefault="00FE68AA" w:rsidP="00FE68AA">
            <w:pPr>
              <w:spacing w:after="0" w:line="240" w:lineRule="auto"/>
              <w:ind w:right="23"/>
              <w:jc w:val="both"/>
              <w:rPr>
                <w:rFonts w:eastAsia="Arial Unicode MS" w:cs="Arial Unicode MS"/>
                <w:color w:val="000000"/>
                <w:sz w:val="24"/>
                <w:szCs w:val="24"/>
                <w:u w:color="000000"/>
              </w:rPr>
            </w:pPr>
            <w:r w:rsidRPr="00FE68AA">
              <w:rPr>
                <w:rFonts w:eastAsia="Arial Unicode MS" w:cs="Arial Unicode MS"/>
                <w:color w:val="000000"/>
                <w:sz w:val="24"/>
                <w:szCs w:val="24"/>
                <w:u w:color="000000"/>
              </w:rPr>
              <w:t>Nazwiska osób do kontaktu</w:t>
            </w:r>
          </w:p>
        </w:tc>
        <w:tc>
          <w:tcPr>
            <w:tcW w:w="7055" w:type="dxa"/>
            <w:gridSpan w:val="3"/>
            <w:tcBorders>
              <w:top w:val="single" w:sz="6" w:space="0" w:color="000000"/>
              <w:left w:val="single" w:sz="4" w:space="0" w:color="000000"/>
              <w:bottom w:val="single" w:sz="4" w:space="0" w:color="000000"/>
              <w:right w:val="single" w:sz="8" w:space="0" w:color="000000"/>
            </w:tcBorders>
            <w:shd w:val="clear" w:color="auto" w:fill="auto"/>
            <w:tcMar>
              <w:top w:w="80" w:type="dxa"/>
              <w:left w:w="80" w:type="dxa"/>
              <w:bottom w:w="80" w:type="dxa"/>
              <w:right w:w="103" w:type="dxa"/>
            </w:tcMar>
            <w:vAlign w:val="center"/>
          </w:tcPr>
          <w:p w14:paraId="4E7DAF88" w14:textId="77777777" w:rsidR="00FE68AA" w:rsidRPr="00FE68AA" w:rsidRDefault="00FE68AA" w:rsidP="00FE68AA">
            <w:pPr>
              <w:spacing w:after="0" w:line="240" w:lineRule="auto"/>
              <w:ind w:right="23"/>
              <w:jc w:val="center"/>
              <w:rPr>
                <w:rFonts w:eastAsia="Arial Unicode MS" w:cs="Arial Unicode MS"/>
                <w:color w:val="000000"/>
                <w:sz w:val="24"/>
                <w:szCs w:val="24"/>
                <w:u w:color="000000"/>
              </w:rPr>
            </w:pPr>
            <w:r w:rsidRPr="00FE68AA">
              <w:rPr>
                <w:rFonts w:eastAsia="Arial Unicode MS" w:cs="Arial Unicode MS"/>
                <w:color w:val="000000"/>
                <w:sz w:val="24"/>
                <w:szCs w:val="24"/>
                <w:u w:color="000000"/>
              </w:rPr>
              <w:t>………………………………………….……………………………….</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tcPr>
          <w:p w14:paraId="46C3C7E0" w14:textId="77777777" w:rsidR="00FE68AA" w:rsidRPr="00FE68AA" w:rsidRDefault="00FE68AA" w:rsidP="00FE68AA">
            <w:pPr>
              <w:spacing w:after="0" w:line="240" w:lineRule="auto"/>
              <w:rPr>
                <w:rFonts w:eastAsia="Arial Unicode MS" w:cs="Arial Unicode MS"/>
                <w:color w:val="000000"/>
                <w:sz w:val="24"/>
                <w:szCs w:val="24"/>
                <w:u w:color="000000"/>
              </w:rPr>
            </w:pPr>
          </w:p>
        </w:tc>
      </w:tr>
      <w:tr w:rsidR="00FE68AA" w:rsidRPr="00FE68AA" w14:paraId="4FF8D227" w14:textId="77777777" w:rsidTr="004B61D6">
        <w:trPr>
          <w:trHeight w:val="600"/>
        </w:trPr>
        <w:tc>
          <w:tcPr>
            <w:tcW w:w="212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103" w:type="dxa"/>
            </w:tcMar>
            <w:vAlign w:val="center"/>
          </w:tcPr>
          <w:p w14:paraId="7375D6A1" w14:textId="77777777" w:rsidR="00FE68AA" w:rsidRPr="00FE68AA" w:rsidRDefault="00FE68AA" w:rsidP="00FE68AA">
            <w:pPr>
              <w:spacing w:after="0" w:line="240" w:lineRule="auto"/>
              <w:ind w:right="23"/>
              <w:jc w:val="both"/>
              <w:rPr>
                <w:rFonts w:eastAsia="Arial Unicode MS" w:cs="Arial Unicode MS"/>
                <w:color w:val="000000"/>
                <w:sz w:val="24"/>
                <w:szCs w:val="24"/>
                <w:u w:color="000000"/>
              </w:rPr>
            </w:pPr>
            <w:r w:rsidRPr="00FE68AA">
              <w:rPr>
                <w:rFonts w:eastAsia="Arial Unicode MS" w:cs="Arial Unicode MS"/>
                <w:color w:val="000000"/>
                <w:sz w:val="24"/>
                <w:szCs w:val="24"/>
                <w:u w:color="000000"/>
              </w:rPr>
              <w:t>Mail:</w:t>
            </w:r>
          </w:p>
        </w:tc>
        <w:tc>
          <w:tcPr>
            <w:tcW w:w="7055" w:type="dxa"/>
            <w:gridSpan w:val="3"/>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103" w:type="dxa"/>
            </w:tcMar>
            <w:vAlign w:val="center"/>
          </w:tcPr>
          <w:p w14:paraId="0AB7D999" w14:textId="77777777" w:rsidR="00FE68AA" w:rsidRPr="00FE68AA" w:rsidRDefault="00FE68AA" w:rsidP="00FE68AA">
            <w:pPr>
              <w:spacing w:after="0" w:line="240" w:lineRule="auto"/>
              <w:ind w:right="23"/>
              <w:jc w:val="center"/>
              <w:rPr>
                <w:rFonts w:eastAsia="Arial Unicode MS" w:cs="Arial Unicode MS"/>
                <w:color w:val="000000"/>
                <w:sz w:val="24"/>
                <w:szCs w:val="24"/>
                <w:u w:color="000000"/>
              </w:rPr>
            </w:pPr>
            <w:r w:rsidRPr="00FE68AA">
              <w:rPr>
                <w:rFonts w:eastAsia="Arial Unicode MS" w:cs="Arial Unicode MS"/>
                <w:color w:val="000000"/>
                <w:sz w:val="24"/>
                <w:szCs w:val="24"/>
                <w:u w:color="000000"/>
              </w:rPr>
              <w:t>…………………………….…………………………………………….</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tcPr>
          <w:p w14:paraId="4A2386D7" w14:textId="77777777" w:rsidR="00FE68AA" w:rsidRPr="00FE68AA" w:rsidRDefault="00FE68AA" w:rsidP="00FE68AA">
            <w:pPr>
              <w:spacing w:after="0" w:line="240" w:lineRule="auto"/>
              <w:rPr>
                <w:rFonts w:eastAsia="Arial Unicode MS" w:cs="Arial Unicode MS"/>
                <w:color w:val="000000"/>
                <w:sz w:val="24"/>
                <w:szCs w:val="24"/>
                <w:u w:color="000000"/>
              </w:rPr>
            </w:pPr>
          </w:p>
        </w:tc>
      </w:tr>
      <w:tr w:rsidR="00FE68AA" w:rsidRPr="00FE68AA" w14:paraId="718FCFEE" w14:textId="77777777" w:rsidTr="004B61D6">
        <w:trPr>
          <w:trHeight w:val="600"/>
        </w:trPr>
        <w:tc>
          <w:tcPr>
            <w:tcW w:w="212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103" w:type="dxa"/>
            </w:tcMar>
            <w:vAlign w:val="center"/>
          </w:tcPr>
          <w:p w14:paraId="17A2F92A" w14:textId="77777777" w:rsidR="00FE68AA" w:rsidRPr="00FE68AA" w:rsidRDefault="00FE68AA" w:rsidP="00FE68AA">
            <w:pPr>
              <w:spacing w:after="0" w:line="240" w:lineRule="auto"/>
              <w:ind w:right="23"/>
              <w:jc w:val="both"/>
              <w:rPr>
                <w:rFonts w:eastAsia="Arial Unicode MS" w:cs="Arial Unicode MS"/>
                <w:color w:val="000000"/>
                <w:sz w:val="24"/>
                <w:szCs w:val="24"/>
                <w:u w:color="000000"/>
              </w:rPr>
            </w:pPr>
            <w:r w:rsidRPr="00FE68AA">
              <w:rPr>
                <w:rFonts w:eastAsia="Arial Unicode MS" w:cs="Arial Unicode MS"/>
                <w:color w:val="000000"/>
                <w:sz w:val="24"/>
                <w:szCs w:val="24"/>
                <w:u w:color="000000"/>
              </w:rPr>
              <w:t>Telefony:</w:t>
            </w:r>
          </w:p>
        </w:tc>
        <w:tc>
          <w:tcPr>
            <w:tcW w:w="7055" w:type="dxa"/>
            <w:gridSpan w:val="3"/>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103" w:type="dxa"/>
            </w:tcMar>
            <w:vAlign w:val="center"/>
          </w:tcPr>
          <w:p w14:paraId="623D6F50" w14:textId="77777777" w:rsidR="00FE68AA" w:rsidRPr="00FE68AA" w:rsidRDefault="00FE68AA" w:rsidP="00FE68AA">
            <w:pPr>
              <w:spacing w:after="0" w:line="240" w:lineRule="auto"/>
              <w:ind w:right="23"/>
              <w:jc w:val="center"/>
              <w:rPr>
                <w:rFonts w:eastAsia="Arial Unicode MS" w:cs="Arial Unicode MS"/>
                <w:color w:val="000000"/>
                <w:sz w:val="24"/>
                <w:szCs w:val="24"/>
                <w:u w:color="000000"/>
              </w:rPr>
            </w:pPr>
            <w:r w:rsidRPr="00FE68AA">
              <w:rPr>
                <w:rFonts w:eastAsia="Arial Unicode MS" w:cs="Arial Unicode MS"/>
                <w:color w:val="000000"/>
                <w:sz w:val="24"/>
                <w:szCs w:val="24"/>
                <w:u w:color="000000"/>
              </w:rPr>
              <w:t>……………………………….………………………………………….</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tcPr>
          <w:p w14:paraId="69E42C99" w14:textId="77777777" w:rsidR="00FE68AA" w:rsidRPr="00FE68AA" w:rsidRDefault="00FE68AA" w:rsidP="00FE68AA">
            <w:pPr>
              <w:spacing w:after="0" w:line="240" w:lineRule="auto"/>
              <w:rPr>
                <w:rFonts w:eastAsia="Arial Unicode MS" w:cs="Arial Unicode MS"/>
                <w:color w:val="000000"/>
                <w:sz w:val="24"/>
                <w:szCs w:val="24"/>
                <w:u w:color="000000"/>
              </w:rPr>
            </w:pPr>
          </w:p>
        </w:tc>
      </w:tr>
      <w:tr w:rsidR="00FE68AA" w:rsidRPr="00FE68AA" w14:paraId="33063662" w14:textId="77777777" w:rsidTr="004B61D6">
        <w:trPr>
          <w:trHeight w:val="600"/>
        </w:trPr>
        <w:tc>
          <w:tcPr>
            <w:tcW w:w="212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103" w:type="dxa"/>
            </w:tcMar>
            <w:vAlign w:val="center"/>
          </w:tcPr>
          <w:p w14:paraId="3528E24F" w14:textId="77777777" w:rsidR="00FE68AA" w:rsidRPr="00FE68AA" w:rsidRDefault="00FE68AA" w:rsidP="00FE68AA">
            <w:pPr>
              <w:spacing w:after="0" w:line="240" w:lineRule="auto"/>
              <w:ind w:right="23"/>
              <w:jc w:val="both"/>
              <w:rPr>
                <w:rFonts w:eastAsia="Arial Unicode MS" w:cs="Arial Unicode MS"/>
                <w:color w:val="000000"/>
                <w:sz w:val="24"/>
                <w:szCs w:val="24"/>
                <w:u w:color="000000"/>
              </w:rPr>
            </w:pPr>
            <w:r w:rsidRPr="00FE68AA">
              <w:rPr>
                <w:rFonts w:eastAsia="Arial Unicode MS" w:cs="Arial Unicode MS"/>
                <w:color w:val="000000"/>
                <w:sz w:val="24"/>
                <w:szCs w:val="24"/>
                <w:u w:color="000000"/>
              </w:rPr>
              <w:t>Faksy:</w:t>
            </w:r>
          </w:p>
        </w:tc>
        <w:tc>
          <w:tcPr>
            <w:tcW w:w="7055" w:type="dxa"/>
            <w:gridSpan w:val="3"/>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103" w:type="dxa"/>
            </w:tcMar>
            <w:vAlign w:val="center"/>
          </w:tcPr>
          <w:p w14:paraId="7C7ECC7C" w14:textId="77777777" w:rsidR="00FE68AA" w:rsidRPr="00FE68AA" w:rsidRDefault="00FE68AA" w:rsidP="00FE68AA">
            <w:pPr>
              <w:spacing w:after="0" w:line="240" w:lineRule="auto"/>
              <w:ind w:right="23"/>
              <w:jc w:val="center"/>
              <w:rPr>
                <w:rFonts w:eastAsia="Arial Unicode MS" w:cs="Arial Unicode MS"/>
                <w:color w:val="000000"/>
                <w:sz w:val="24"/>
                <w:szCs w:val="24"/>
                <w:u w:color="000000"/>
              </w:rPr>
            </w:pPr>
            <w:r w:rsidRPr="00FE68AA">
              <w:rPr>
                <w:rFonts w:eastAsia="Arial Unicode MS" w:cs="Arial Unicode MS"/>
                <w:color w:val="000000"/>
                <w:sz w:val="24"/>
                <w:szCs w:val="24"/>
                <w:u w:color="000000"/>
              </w:rPr>
              <w:t>…………………………….…………………………………………….</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tcPr>
          <w:p w14:paraId="27779E72" w14:textId="77777777" w:rsidR="00FE68AA" w:rsidRPr="00FE68AA" w:rsidRDefault="00FE68AA" w:rsidP="00FE68AA">
            <w:pPr>
              <w:spacing w:after="0" w:line="240" w:lineRule="auto"/>
              <w:rPr>
                <w:rFonts w:eastAsia="Arial Unicode MS" w:cs="Arial Unicode MS"/>
                <w:color w:val="000000"/>
                <w:sz w:val="24"/>
                <w:szCs w:val="24"/>
                <w:u w:color="000000"/>
              </w:rPr>
            </w:pPr>
          </w:p>
        </w:tc>
      </w:tr>
      <w:tr w:rsidR="00FE68AA" w:rsidRPr="00FE68AA" w14:paraId="2F6EF0BA" w14:textId="77777777" w:rsidTr="004B61D6">
        <w:trPr>
          <w:trHeight w:val="1205"/>
        </w:trPr>
        <w:tc>
          <w:tcPr>
            <w:tcW w:w="2121"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103" w:type="dxa"/>
            </w:tcMar>
            <w:vAlign w:val="center"/>
          </w:tcPr>
          <w:p w14:paraId="10612592" w14:textId="77777777" w:rsidR="00FE68AA" w:rsidRPr="00FE68AA" w:rsidRDefault="00FE68AA" w:rsidP="00FE68AA">
            <w:pPr>
              <w:spacing w:after="0" w:line="240" w:lineRule="auto"/>
              <w:ind w:right="23"/>
              <w:jc w:val="both"/>
              <w:rPr>
                <w:rFonts w:eastAsia="Arial Unicode MS" w:cs="Arial Unicode MS"/>
                <w:color w:val="000000"/>
                <w:sz w:val="24"/>
                <w:szCs w:val="24"/>
                <w:u w:color="000000"/>
              </w:rPr>
            </w:pPr>
            <w:r w:rsidRPr="00FE68AA">
              <w:rPr>
                <w:rFonts w:eastAsia="Arial Unicode MS" w:cs="Arial Unicode MS"/>
                <w:color w:val="000000"/>
                <w:sz w:val="24"/>
                <w:szCs w:val="24"/>
                <w:u w:color="000000"/>
              </w:rPr>
              <w:t>Inny sposób zgłaszania potrzeby serwisu – podać procedurę</w:t>
            </w:r>
          </w:p>
        </w:tc>
        <w:tc>
          <w:tcPr>
            <w:tcW w:w="7055" w:type="dxa"/>
            <w:gridSpan w:val="3"/>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103" w:type="dxa"/>
            </w:tcMar>
            <w:vAlign w:val="center"/>
          </w:tcPr>
          <w:p w14:paraId="79EB0EF4" w14:textId="77777777" w:rsidR="00FE68AA" w:rsidRPr="00FE68AA" w:rsidRDefault="00FE68AA" w:rsidP="00FE68AA">
            <w:pPr>
              <w:spacing w:after="0" w:line="240" w:lineRule="auto"/>
              <w:ind w:right="23"/>
              <w:jc w:val="center"/>
              <w:rPr>
                <w:rFonts w:eastAsia="Arial Unicode MS" w:cs="Arial Unicode MS"/>
                <w:color w:val="000000"/>
                <w:sz w:val="24"/>
                <w:szCs w:val="24"/>
                <w:u w:color="000000"/>
              </w:rPr>
            </w:pPr>
            <w:r w:rsidRPr="00FE68AA">
              <w:rPr>
                <w:rFonts w:eastAsia="Arial Unicode MS" w:cs="Arial Unicode MS"/>
                <w:color w:val="000000"/>
                <w:sz w:val="24"/>
                <w:szCs w:val="24"/>
                <w:u w:color="000000"/>
              </w:rPr>
              <w:t>……………………………...…………………………………………….</w:t>
            </w:r>
          </w:p>
          <w:p w14:paraId="49A99A54" w14:textId="77777777" w:rsidR="00FE68AA" w:rsidRPr="00FE68AA" w:rsidRDefault="00FE68AA" w:rsidP="00FE68AA">
            <w:pPr>
              <w:spacing w:after="0" w:line="240" w:lineRule="auto"/>
              <w:ind w:right="23"/>
              <w:jc w:val="center"/>
              <w:rPr>
                <w:rFonts w:eastAsia="Arial Unicode MS" w:cs="Arial Unicode MS"/>
                <w:color w:val="000000"/>
                <w:sz w:val="24"/>
                <w:szCs w:val="24"/>
                <w:u w:color="000000"/>
              </w:rPr>
            </w:pPr>
            <w:r w:rsidRPr="00FE68AA">
              <w:rPr>
                <w:rFonts w:eastAsia="Arial Unicode MS" w:cs="Arial Unicode MS"/>
                <w:color w:val="000000"/>
                <w:sz w:val="24"/>
                <w:szCs w:val="24"/>
                <w:u w:color="000000"/>
              </w:rPr>
              <w:t>…………………………...……………………………………………….</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tcPr>
          <w:p w14:paraId="0A9273BE" w14:textId="77777777" w:rsidR="00FE68AA" w:rsidRPr="00FE68AA" w:rsidRDefault="00FE68AA" w:rsidP="00FE68AA">
            <w:pPr>
              <w:spacing w:after="0" w:line="240" w:lineRule="auto"/>
              <w:rPr>
                <w:rFonts w:eastAsia="Arial Unicode MS" w:cs="Arial Unicode MS"/>
                <w:color w:val="000000"/>
                <w:sz w:val="24"/>
                <w:szCs w:val="24"/>
                <w:u w:color="000000"/>
              </w:rPr>
            </w:pPr>
          </w:p>
        </w:tc>
      </w:tr>
    </w:tbl>
    <w:p w14:paraId="4E15EBF5" w14:textId="77777777" w:rsidR="00FE68AA" w:rsidRPr="00FE68AA" w:rsidRDefault="00FE68AA" w:rsidP="00FE68AA">
      <w:pPr>
        <w:widowControl w:val="0"/>
        <w:pBdr>
          <w:top w:val="nil"/>
          <w:left w:val="nil"/>
          <w:bottom w:val="nil"/>
          <w:right w:val="nil"/>
          <w:between w:val="nil"/>
          <w:bar w:val="nil"/>
        </w:pBdr>
        <w:suppressAutoHyphens w:val="0"/>
        <w:spacing w:after="120" w:line="240" w:lineRule="auto"/>
        <w:ind w:left="132" w:hanging="132"/>
        <w:rPr>
          <w:rFonts w:eastAsia="Arial Unicode MS"/>
          <w:color w:val="000000"/>
          <w:sz w:val="24"/>
          <w:szCs w:val="24"/>
          <w:u w:color="000000"/>
          <w:bdr w:val="nil"/>
          <w:lang w:eastAsia="pl-PL"/>
        </w:rPr>
      </w:pPr>
    </w:p>
    <w:p w14:paraId="2A0C6599" w14:textId="77777777" w:rsidR="00FE68AA" w:rsidRPr="00FE68AA" w:rsidRDefault="00FE68AA" w:rsidP="00FE68AA">
      <w:pPr>
        <w:pBdr>
          <w:top w:val="nil"/>
          <w:left w:val="nil"/>
          <w:bottom w:val="nil"/>
          <w:right w:val="nil"/>
          <w:between w:val="nil"/>
          <w:bar w:val="nil"/>
        </w:pBdr>
        <w:suppressAutoHyphens w:val="0"/>
        <w:spacing w:after="120" w:line="240" w:lineRule="auto"/>
        <w:ind w:right="68"/>
        <w:jc w:val="center"/>
        <w:rPr>
          <w:rFonts w:eastAsia="Arial Unicode MS"/>
          <w:b/>
          <w:bCs/>
          <w:color w:val="000000"/>
          <w:sz w:val="24"/>
          <w:szCs w:val="24"/>
          <w:u w:color="000000"/>
          <w:bdr w:val="nil"/>
          <w:lang w:eastAsia="pl-PL"/>
        </w:rPr>
      </w:pPr>
      <w:r w:rsidRPr="00FE68AA">
        <w:rPr>
          <w:rFonts w:eastAsia="Arial Unicode MS"/>
          <w:b/>
          <w:bCs/>
          <w:color w:val="000000"/>
          <w:sz w:val="24"/>
          <w:szCs w:val="24"/>
          <w:u w:color="000000"/>
          <w:bdr w:val="nil"/>
          <w:lang w:eastAsia="pl-PL"/>
        </w:rPr>
        <w:t>§7</w:t>
      </w:r>
    </w:p>
    <w:p w14:paraId="38A2798C" w14:textId="77777777" w:rsidR="00FE68AA" w:rsidRPr="00FE68AA" w:rsidRDefault="00FE68AA" w:rsidP="00FE68AA">
      <w:pPr>
        <w:pBdr>
          <w:top w:val="nil"/>
          <w:left w:val="nil"/>
          <w:bottom w:val="nil"/>
          <w:right w:val="nil"/>
          <w:between w:val="nil"/>
          <w:bar w:val="nil"/>
        </w:pBdr>
        <w:suppressAutoHyphens w:val="0"/>
        <w:spacing w:after="120" w:line="240" w:lineRule="auto"/>
        <w:ind w:left="708" w:right="70" w:hanging="348"/>
        <w:rPr>
          <w:rFonts w:eastAsia="Arial Unicode MS"/>
          <w:color w:val="000000"/>
          <w:sz w:val="24"/>
          <w:szCs w:val="24"/>
          <w:u w:color="000000"/>
          <w:bdr w:val="nil"/>
          <w:lang w:eastAsia="pl-PL"/>
        </w:rPr>
      </w:pPr>
      <w:r w:rsidRPr="00FE68AA">
        <w:rPr>
          <w:rFonts w:eastAsia="Arial Unicode MS"/>
          <w:color w:val="000000"/>
          <w:sz w:val="24"/>
          <w:szCs w:val="24"/>
          <w:u w:color="000000"/>
          <w:bdr w:val="nil"/>
          <w:lang w:eastAsia="pl-PL"/>
        </w:rPr>
        <w:t>Uprawnienia z tytułu rękojmi nie są wyłączone.</w:t>
      </w:r>
    </w:p>
    <w:p w14:paraId="2B010A08" w14:textId="77777777" w:rsidR="00FE68AA" w:rsidRPr="00FE68AA" w:rsidRDefault="00FE68AA" w:rsidP="00FE68AA">
      <w:pPr>
        <w:pBdr>
          <w:top w:val="nil"/>
          <w:left w:val="nil"/>
          <w:bottom w:val="nil"/>
          <w:right w:val="nil"/>
          <w:between w:val="nil"/>
          <w:bar w:val="nil"/>
        </w:pBdr>
        <w:suppressAutoHyphens w:val="0"/>
        <w:spacing w:after="120" w:line="240" w:lineRule="auto"/>
        <w:ind w:right="68"/>
        <w:jc w:val="center"/>
        <w:rPr>
          <w:rFonts w:eastAsia="Arial Unicode MS"/>
          <w:b/>
          <w:bCs/>
          <w:color w:val="000000"/>
          <w:sz w:val="24"/>
          <w:szCs w:val="24"/>
          <w:u w:color="000000"/>
          <w:bdr w:val="nil"/>
          <w:lang w:eastAsia="pl-PL"/>
        </w:rPr>
      </w:pPr>
      <w:r w:rsidRPr="00FE68AA">
        <w:rPr>
          <w:rFonts w:eastAsia="Arial Unicode MS"/>
          <w:b/>
          <w:bCs/>
          <w:color w:val="000000"/>
          <w:sz w:val="24"/>
          <w:szCs w:val="24"/>
          <w:u w:color="000000"/>
          <w:bdr w:val="nil"/>
          <w:lang w:eastAsia="pl-PL"/>
        </w:rPr>
        <w:t>§8</w:t>
      </w:r>
    </w:p>
    <w:p w14:paraId="1F9AAC97" w14:textId="1A890351" w:rsidR="00FE68AA" w:rsidRPr="003B7DA0" w:rsidRDefault="00FE68AA" w:rsidP="003B7DA0">
      <w:pPr>
        <w:pBdr>
          <w:top w:val="nil"/>
          <w:left w:val="nil"/>
          <w:bottom w:val="nil"/>
          <w:right w:val="nil"/>
          <w:between w:val="nil"/>
          <w:bar w:val="nil"/>
        </w:pBdr>
        <w:suppressAutoHyphens w:val="0"/>
        <w:spacing w:after="120" w:line="240" w:lineRule="auto"/>
        <w:ind w:left="360" w:right="70"/>
        <w:jc w:val="both"/>
        <w:rPr>
          <w:rFonts w:eastAsia="Arial Unicode MS"/>
          <w:color w:val="000000"/>
          <w:sz w:val="24"/>
          <w:szCs w:val="24"/>
          <w:u w:color="000000"/>
          <w:bdr w:val="nil"/>
          <w:lang w:eastAsia="pl-PL"/>
        </w:rPr>
      </w:pPr>
      <w:r w:rsidRPr="00FE68AA">
        <w:rPr>
          <w:rFonts w:eastAsia="Arial Unicode MS"/>
          <w:color w:val="000000"/>
          <w:sz w:val="24"/>
          <w:szCs w:val="24"/>
          <w:u w:color="000000"/>
          <w:bdr w:val="nil"/>
          <w:lang w:eastAsia="pl-PL"/>
        </w:rPr>
        <w:t xml:space="preserve">Wszystkie zmiany Umowy wymagają zgody obu Stron w formie pisemnej pod rygorem nieważności, z uwzględnieniem art. </w:t>
      </w:r>
      <w:r w:rsidR="003B7DA0">
        <w:rPr>
          <w:rFonts w:eastAsia="Arial Unicode MS"/>
          <w:color w:val="000000"/>
          <w:sz w:val="24"/>
          <w:szCs w:val="24"/>
          <w:u w:color="000000"/>
          <w:bdr w:val="nil"/>
          <w:lang w:eastAsia="pl-PL"/>
        </w:rPr>
        <w:t>455 Prawa Zamówień Publicznych.</w:t>
      </w:r>
    </w:p>
    <w:p w14:paraId="0BDBCD1D" w14:textId="77777777" w:rsidR="00FE68AA" w:rsidRPr="00FE68AA" w:rsidRDefault="00FE68AA" w:rsidP="00FE68AA">
      <w:pPr>
        <w:pBdr>
          <w:top w:val="nil"/>
          <w:left w:val="nil"/>
          <w:bottom w:val="nil"/>
          <w:right w:val="nil"/>
          <w:between w:val="nil"/>
          <w:bar w:val="nil"/>
        </w:pBdr>
        <w:suppressAutoHyphens w:val="0"/>
        <w:spacing w:after="120" w:line="240" w:lineRule="auto"/>
        <w:ind w:right="70"/>
        <w:jc w:val="center"/>
        <w:rPr>
          <w:rFonts w:eastAsia="Arial Unicode MS"/>
          <w:b/>
          <w:bCs/>
          <w:color w:val="000000"/>
          <w:sz w:val="24"/>
          <w:szCs w:val="24"/>
          <w:u w:color="000000"/>
          <w:bdr w:val="nil"/>
          <w:lang w:eastAsia="pl-PL"/>
        </w:rPr>
      </w:pPr>
      <w:r w:rsidRPr="00FE68AA">
        <w:rPr>
          <w:rFonts w:eastAsia="Arial Unicode MS"/>
          <w:b/>
          <w:bCs/>
          <w:color w:val="000000"/>
          <w:sz w:val="24"/>
          <w:szCs w:val="24"/>
          <w:u w:color="000000"/>
          <w:bdr w:val="nil"/>
          <w:lang w:eastAsia="pl-PL"/>
        </w:rPr>
        <w:t>§9</w:t>
      </w:r>
    </w:p>
    <w:p w14:paraId="04438F9D" w14:textId="1903DAEB" w:rsidR="00FE68AA" w:rsidRPr="003B7DA0" w:rsidRDefault="00FE68AA" w:rsidP="003B7DA0">
      <w:pPr>
        <w:pBdr>
          <w:top w:val="nil"/>
          <w:left w:val="nil"/>
          <w:bottom w:val="nil"/>
          <w:right w:val="nil"/>
          <w:between w:val="nil"/>
          <w:bar w:val="nil"/>
        </w:pBdr>
        <w:suppressAutoHyphens w:val="0"/>
        <w:spacing w:after="120" w:line="240" w:lineRule="auto"/>
        <w:ind w:left="360" w:right="70"/>
        <w:jc w:val="both"/>
        <w:rPr>
          <w:rFonts w:eastAsia="Arial Unicode MS"/>
          <w:color w:val="000000"/>
          <w:sz w:val="24"/>
          <w:szCs w:val="24"/>
          <w:u w:color="000000"/>
          <w:bdr w:val="nil"/>
          <w:lang w:eastAsia="pl-PL"/>
        </w:rPr>
      </w:pPr>
      <w:r w:rsidRPr="00FE68AA">
        <w:rPr>
          <w:rFonts w:eastAsia="Arial Unicode MS"/>
          <w:b/>
          <w:bCs/>
          <w:color w:val="000000"/>
          <w:sz w:val="24"/>
          <w:szCs w:val="24"/>
          <w:u w:color="000000"/>
          <w:bdr w:val="nil"/>
          <w:lang w:eastAsia="pl-PL"/>
        </w:rPr>
        <w:t>Wykonawca</w:t>
      </w:r>
      <w:r w:rsidRPr="00FE68AA">
        <w:rPr>
          <w:rFonts w:eastAsia="Arial Unicode MS"/>
          <w:color w:val="000000"/>
          <w:sz w:val="24"/>
          <w:szCs w:val="24"/>
          <w:u w:color="000000"/>
          <w:bdr w:val="nil"/>
          <w:lang w:eastAsia="pl-PL"/>
        </w:rPr>
        <w:t xml:space="preserve"> nie może przenieść praw i obowiązków wynikających z niniejszej Umowy na osoby trzecie bez uprzedniej pisemnej zgody </w:t>
      </w:r>
      <w:r w:rsidRPr="00FE68AA">
        <w:rPr>
          <w:rFonts w:eastAsia="Arial Unicode MS"/>
          <w:b/>
          <w:bCs/>
          <w:color w:val="000000"/>
          <w:sz w:val="24"/>
          <w:szCs w:val="24"/>
          <w:u w:color="000000"/>
          <w:bdr w:val="nil"/>
          <w:lang w:eastAsia="pl-PL"/>
        </w:rPr>
        <w:t>Zamawiającego</w:t>
      </w:r>
      <w:r w:rsidR="003B7DA0">
        <w:rPr>
          <w:rFonts w:eastAsia="Arial Unicode MS"/>
          <w:color w:val="000000"/>
          <w:sz w:val="24"/>
          <w:szCs w:val="24"/>
          <w:u w:color="000000"/>
          <w:bdr w:val="nil"/>
          <w:lang w:eastAsia="pl-PL"/>
        </w:rPr>
        <w:t xml:space="preserve">. </w:t>
      </w:r>
      <w:r w:rsidR="003B7DA0">
        <w:rPr>
          <w:rFonts w:eastAsia="Arial Unicode MS"/>
          <w:color w:val="000000"/>
          <w:sz w:val="24"/>
          <w:szCs w:val="24"/>
          <w:u w:color="000000"/>
          <w:bdr w:val="nil"/>
          <w:lang w:eastAsia="pl-PL"/>
        </w:rPr>
        <w:tab/>
      </w:r>
    </w:p>
    <w:p w14:paraId="2EE938FA" w14:textId="77777777" w:rsidR="00FE68AA" w:rsidRPr="00FE68AA" w:rsidRDefault="00FE68AA" w:rsidP="00FE68AA">
      <w:pPr>
        <w:pBdr>
          <w:top w:val="nil"/>
          <w:left w:val="nil"/>
          <w:bottom w:val="nil"/>
          <w:right w:val="nil"/>
          <w:between w:val="nil"/>
          <w:bar w:val="nil"/>
        </w:pBdr>
        <w:suppressAutoHyphens w:val="0"/>
        <w:spacing w:after="120" w:line="240" w:lineRule="auto"/>
        <w:ind w:right="68"/>
        <w:jc w:val="center"/>
        <w:rPr>
          <w:rFonts w:eastAsia="Arial Unicode MS"/>
          <w:b/>
          <w:bCs/>
          <w:color w:val="000000"/>
          <w:sz w:val="24"/>
          <w:szCs w:val="24"/>
          <w:u w:color="000000"/>
          <w:bdr w:val="nil"/>
          <w:lang w:eastAsia="pl-PL"/>
        </w:rPr>
      </w:pPr>
      <w:r w:rsidRPr="00FE68AA">
        <w:rPr>
          <w:rFonts w:eastAsia="Arial Unicode MS"/>
          <w:b/>
          <w:bCs/>
          <w:color w:val="000000"/>
          <w:sz w:val="24"/>
          <w:szCs w:val="24"/>
          <w:u w:color="000000"/>
          <w:bdr w:val="nil"/>
          <w:lang w:eastAsia="pl-PL"/>
        </w:rPr>
        <w:t>§10</w:t>
      </w:r>
    </w:p>
    <w:p w14:paraId="3D554900" w14:textId="0133E9AD" w:rsidR="00FE68AA" w:rsidRPr="003B7DA0" w:rsidRDefault="00FE68AA" w:rsidP="003B7DA0">
      <w:pPr>
        <w:pBdr>
          <w:top w:val="nil"/>
          <w:left w:val="nil"/>
          <w:bottom w:val="nil"/>
          <w:right w:val="nil"/>
          <w:between w:val="nil"/>
          <w:bar w:val="nil"/>
        </w:pBdr>
        <w:suppressAutoHyphens w:val="0"/>
        <w:spacing w:after="120" w:line="240" w:lineRule="auto"/>
        <w:ind w:left="360" w:right="70"/>
        <w:jc w:val="both"/>
        <w:rPr>
          <w:rFonts w:eastAsia="Arial Unicode MS"/>
          <w:color w:val="000000"/>
          <w:sz w:val="24"/>
          <w:szCs w:val="24"/>
          <w:u w:color="000000"/>
          <w:bdr w:val="nil"/>
          <w:lang w:eastAsia="pl-PL"/>
        </w:rPr>
      </w:pPr>
      <w:r w:rsidRPr="00FE68AA">
        <w:rPr>
          <w:rFonts w:eastAsia="Arial Unicode MS"/>
          <w:color w:val="000000"/>
          <w:sz w:val="24"/>
          <w:szCs w:val="24"/>
          <w:u w:color="000000"/>
          <w:bdr w:val="nil"/>
          <w:lang w:eastAsia="pl-PL"/>
        </w:rPr>
        <w:t>W sprawach nie uregulowanych niniejszą Umową będą miały zastosowanie odpowiednie przepisy ustawy Prawo zamówień publ</w:t>
      </w:r>
      <w:r w:rsidR="003B7DA0">
        <w:rPr>
          <w:rFonts w:eastAsia="Arial Unicode MS"/>
          <w:color w:val="000000"/>
          <w:sz w:val="24"/>
          <w:szCs w:val="24"/>
          <w:u w:color="000000"/>
          <w:bdr w:val="nil"/>
          <w:lang w:eastAsia="pl-PL"/>
        </w:rPr>
        <w:t>icznych oraz kodeksu cywilnego.</w:t>
      </w:r>
    </w:p>
    <w:p w14:paraId="0BDE662F" w14:textId="77777777" w:rsidR="00FE68AA" w:rsidRPr="00FE68AA" w:rsidRDefault="00FE68AA" w:rsidP="00FE68AA">
      <w:pPr>
        <w:pBdr>
          <w:top w:val="nil"/>
          <w:left w:val="nil"/>
          <w:bottom w:val="nil"/>
          <w:right w:val="nil"/>
          <w:between w:val="nil"/>
          <w:bar w:val="nil"/>
        </w:pBdr>
        <w:suppressAutoHyphens w:val="0"/>
        <w:spacing w:after="120" w:line="240" w:lineRule="auto"/>
        <w:ind w:right="68"/>
        <w:jc w:val="center"/>
        <w:rPr>
          <w:rFonts w:eastAsia="Arial Unicode MS"/>
          <w:b/>
          <w:bCs/>
          <w:color w:val="000000"/>
          <w:sz w:val="24"/>
          <w:szCs w:val="24"/>
          <w:u w:color="000000"/>
          <w:bdr w:val="nil"/>
          <w:lang w:eastAsia="pl-PL"/>
        </w:rPr>
      </w:pPr>
      <w:r w:rsidRPr="00FE68AA">
        <w:rPr>
          <w:rFonts w:eastAsia="Arial Unicode MS"/>
          <w:b/>
          <w:bCs/>
          <w:color w:val="000000"/>
          <w:sz w:val="24"/>
          <w:szCs w:val="24"/>
          <w:u w:color="000000"/>
          <w:bdr w:val="nil"/>
          <w:lang w:eastAsia="pl-PL"/>
        </w:rPr>
        <w:t>§11</w:t>
      </w:r>
    </w:p>
    <w:p w14:paraId="6E02E31A" w14:textId="77777777" w:rsidR="00FE68AA" w:rsidRPr="00FE68AA" w:rsidRDefault="00FE68AA" w:rsidP="003B7DA0">
      <w:pPr>
        <w:numPr>
          <w:ilvl w:val="0"/>
          <w:numId w:val="176"/>
        </w:num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 xml:space="preserve">Zakres świadczenia </w:t>
      </w:r>
      <w:r w:rsidRPr="00FE68AA">
        <w:rPr>
          <w:rFonts w:eastAsia="Arial Unicode MS" w:cs="Arial Unicode MS"/>
          <w:b/>
          <w:bCs/>
          <w:color w:val="000000"/>
          <w:sz w:val="24"/>
          <w:szCs w:val="24"/>
          <w:u w:color="000000"/>
          <w:bdr w:val="nil"/>
          <w:lang w:eastAsia="pl-PL"/>
        </w:rPr>
        <w:t>Wykonawcy</w:t>
      </w:r>
      <w:r w:rsidRPr="00FE68AA">
        <w:rPr>
          <w:rFonts w:eastAsia="Arial Unicode MS" w:cs="Arial Unicode MS"/>
          <w:color w:val="000000"/>
          <w:sz w:val="24"/>
          <w:szCs w:val="24"/>
          <w:u w:color="000000"/>
          <w:bdr w:val="nil"/>
          <w:lang w:eastAsia="pl-PL"/>
        </w:rPr>
        <w:t xml:space="preserve"> wynikający z Umowy jest tożsamy z jego zobowiązaniem zawartym w ofercie.</w:t>
      </w:r>
    </w:p>
    <w:p w14:paraId="7FCF47F7" w14:textId="77777777" w:rsidR="00FE68AA" w:rsidRPr="00FE68AA" w:rsidRDefault="00FE68AA" w:rsidP="003B7DA0">
      <w:pPr>
        <w:numPr>
          <w:ilvl w:val="0"/>
          <w:numId w:val="176"/>
        </w:num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Umowa jest nieważna w części wykraczającej poza określenie przedmiotu zamówienia zawartego w specyfikacji istotnych warunków zamówienia.</w:t>
      </w:r>
    </w:p>
    <w:p w14:paraId="4E08C1BF" w14:textId="77777777" w:rsidR="00FE68AA" w:rsidRPr="00FE68AA" w:rsidRDefault="00FE68AA" w:rsidP="003B7DA0">
      <w:pPr>
        <w:numPr>
          <w:ilvl w:val="0"/>
          <w:numId w:val="176"/>
        </w:num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40FD8F55" w14:textId="77777777" w:rsidR="00FE68AA" w:rsidRPr="00FE68AA" w:rsidRDefault="00FE68AA" w:rsidP="003B7DA0">
      <w:pPr>
        <w:numPr>
          <w:ilvl w:val="0"/>
          <w:numId w:val="176"/>
        </w:num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Zamawiającemu  na podstawie art. 395 §1 k.c, przysługuje prawo odstąpienia od Umowy pod warunkiem zaistnienia jednej z następujących okoliczności:</w:t>
      </w:r>
    </w:p>
    <w:p w14:paraId="5A708CA4" w14:textId="77777777" w:rsidR="00FE68AA" w:rsidRPr="00FE68AA" w:rsidRDefault="00FE68AA" w:rsidP="00FE68AA">
      <w:pPr>
        <w:pBdr>
          <w:top w:val="nil"/>
          <w:left w:val="nil"/>
          <w:bottom w:val="nil"/>
          <w:right w:val="nil"/>
          <w:between w:val="nil"/>
          <w:bar w:val="nil"/>
        </w:pBdr>
        <w:tabs>
          <w:tab w:val="left" w:pos="1276"/>
          <w:tab w:val="left" w:pos="3969"/>
        </w:tabs>
        <w:suppressAutoHyphens w:val="0"/>
        <w:spacing w:after="0" w:line="240" w:lineRule="auto"/>
        <w:ind w:left="720" w:right="70"/>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 xml:space="preserve">   1)  niedotrzymania terminów, o których mowa w §3 Umowy</w:t>
      </w:r>
    </w:p>
    <w:p w14:paraId="2AD04479" w14:textId="77777777" w:rsidR="00FE68AA" w:rsidRPr="00FE68AA" w:rsidRDefault="00FE68AA" w:rsidP="00FE68AA">
      <w:pPr>
        <w:pBdr>
          <w:top w:val="nil"/>
          <w:left w:val="nil"/>
          <w:bottom w:val="nil"/>
          <w:right w:val="nil"/>
          <w:between w:val="nil"/>
          <w:bar w:val="nil"/>
        </w:pBdr>
        <w:tabs>
          <w:tab w:val="left" w:pos="1276"/>
          <w:tab w:val="left" w:pos="3969"/>
        </w:tabs>
        <w:suppressAutoHyphens w:val="0"/>
        <w:spacing w:after="0" w:line="240" w:lineRule="auto"/>
        <w:ind w:left="720" w:right="70"/>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 xml:space="preserve">   2)  w przypadku, gdy Wykonawca dostarcza produkt nieodpowiadający cechom     technicznym określonym w „Opisie przedmiotu zamówienia” </w:t>
      </w:r>
    </w:p>
    <w:p w14:paraId="12DFA815" w14:textId="77777777" w:rsidR="00FE68AA" w:rsidRPr="00FE68AA" w:rsidRDefault="00FE68AA" w:rsidP="003B7DA0">
      <w:pPr>
        <w:numPr>
          <w:ilvl w:val="0"/>
          <w:numId w:val="177"/>
        </w:numPr>
        <w:pBdr>
          <w:top w:val="nil"/>
          <w:left w:val="nil"/>
          <w:bottom w:val="nil"/>
          <w:right w:val="nil"/>
          <w:between w:val="nil"/>
          <w:bar w:val="nil"/>
        </w:pBdr>
        <w:suppressAutoHyphens w:val="0"/>
        <w:spacing w:after="0" w:line="240" w:lineRule="auto"/>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FE68AA">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może odstąpić również od Umowy:</w:t>
      </w:r>
    </w:p>
    <w:p w14:paraId="293FE41A" w14:textId="77777777" w:rsidR="00FE68AA" w:rsidRPr="00FE68AA" w:rsidRDefault="00FE68AA" w:rsidP="003B7DA0">
      <w:pPr>
        <w:numPr>
          <w:ilvl w:val="0"/>
          <w:numId w:val="193"/>
        </w:numPr>
        <w:pBdr>
          <w:top w:val="nil"/>
          <w:left w:val="nil"/>
          <w:bottom w:val="nil"/>
          <w:right w:val="nil"/>
          <w:between w:val="nil"/>
          <w:bar w:val="nil"/>
        </w:pBdr>
        <w:suppressAutoHyphens w:val="0"/>
        <w:spacing w:after="0" w:line="240" w:lineRule="auto"/>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FE68AA">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31E954F" w14:textId="77777777" w:rsidR="00FE68AA" w:rsidRPr="00FE68AA" w:rsidRDefault="00FE68AA" w:rsidP="003B7DA0">
      <w:pPr>
        <w:numPr>
          <w:ilvl w:val="0"/>
          <w:numId w:val="193"/>
        </w:numPr>
        <w:pBdr>
          <w:top w:val="nil"/>
          <w:left w:val="nil"/>
          <w:bottom w:val="nil"/>
          <w:right w:val="nil"/>
          <w:between w:val="nil"/>
          <w:bar w:val="nil"/>
        </w:pBdr>
        <w:suppressAutoHyphens w:val="0"/>
        <w:spacing w:after="0" w:line="240" w:lineRule="auto"/>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FE68AA">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jeżeli zachodzi co najmniej jedna z następujących okoliczności:</w:t>
      </w:r>
    </w:p>
    <w:p w14:paraId="1752C5B4" w14:textId="77777777" w:rsidR="00FE68AA" w:rsidRPr="00FE68AA" w:rsidRDefault="00FE68AA" w:rsidP="003B7DA0">
      <w:pPr>
        <w:numPr>
          <w:ilvl w:val="1"/>
          <w:numId w:val="179"/>
        </w:numPr>
        <w:pBdr>
          <w:top w:val="nil"/>
          <w:left w:val="nil"/>
          <w:bottom w:val="nil"/>
          <w:right w:val="nil"/>
          <w:between w:val="nil"/>
          <w:bar w:val="nil"/>
        </w:pBdr>
        <w:suppressAutoHyphens w:val="0"/>
        <w:spacing w:after="0" w:line="240" w:lineRule="auto"/>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FE68AA">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dokonano zmiany Umowy z naruszeniem art. 454 i art. 455 Ustawy,</w:t>
      </w:r>
    </w:p>
    <w:p w14:paraId="5D77413D" w14:textId="77777777" w:rsidR="00FE68AA" w:rsidRPr="00FE68AA" w:rsidRDefault="00FE68AA" w:rsidP="003B7DA0">
      <w:pPr>
        <w:numPr>
          <w:ilvl w:val="1"/>
          <w:numId w:val="179"/>
        </w:numPr>
        <w:pBdr>
          <w:top w:val="nil"/>
          <w:left w:val="nil"/>
          <w:bottom w:val="nil"/>
          <w:right w:val="nil"/>
          <w:between w:val="nil"/>
          <w:bar w:val="nil"/>
        </w:pBdr>
        <w:suppressAutoHyphens w:val="0"/>
        <w:spacing w:after="0" w:line="240" w:lineRule="auto"/>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FE68AA">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w chwili zawarcia Umowy podlegał wykluczeniu na podstawie art. 108 ustawy Ustawy,</w:t>
      </w:r>
    </w:p>
    <w:p w14:paraId="430E9980" w14:textId="77777777" w:rsidR="00FE68AA" w:rsidRPr="00FE68AA" w:rsidRDefault="00FE68AA" w:rsidP="003B7DA0">
      <w:pPr>
        <w:numPr>
          <w:ilvl w:val="1"/>
          <w:numId w:val="179"/>
        </w:numPr>
        <w:pBdr>
          <w:top w:val="nil"/>
          <w:left w:val="nil"/>
          <w:bottom w:val="nil"/>
          <w:right w:val="nil"/>
          <w:between w:val="nil"/>
          <w:bar w:val="nil"/>
        </w:pBdr>
        <w:suppressAutoHyphens w:val="0"/>
        <w:spacing w:after="0" w:line="240" w:lineRule="auto"/>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FE68AA">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223A343" w14:textId="77777777" w:rsidR="00FE68AA" w:rsidRPr="00FE68AA" w:rsidRDefault="00FE68AA" w:rsidP="003B7DA0">
      <w:pPr>
        <w:numPr>
          <w:ilvl w:val="0"/>
          <w:numId w:val="200"/>
        </w:numPr>
        <w:pBdr>
          <w:top w:val="nil"/>
          <w:left w:val="nil"/>
          <w:bottom w:val="nil"/>
          <w:right w:val="nil"/>
          <w:between w:val="nil"/>
          <w:bar w:val="nil"/>
        </w:pBdr>
        <w:tabs>
          <w:tab w:val="left" w:pos="3751"/>
        </w:tabs>
        <w:suppressAutoHyphens w:val="0"/>
        <w:spacing w:after="0" w:line="240" w:lineRule="auto"/>
        <w:ind w:left="426" w:right="70"/>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Z zastrzeżeniem przepisów odrębnych, Umowa podlega unieważnieniu w przypadkach określonych w art. 457 Prawa zamówień publicznych.</w:t>
      </w:r>
    </w:p>
    <w:p w14:paraId="4C3AFA0F" w14:textId="77777777" w:rsidR="00FE68AA" w:rsidRPr="00FE68AA" w:rsidRDefault="00FE68AA" w:rsidP="003B7DA0">
      <w:pPr>
        <w:numPr>
          <w:ilvl w:val="0"/>
          <w:numId w:val="200"/>
        </w:numPr>
        <w:pBdr>
          <w:top w:val="nil"/>
          <w:left w:val="nil"/>
          <w:bottom w:val="nil"/>
          <w:right w:val="nil"/>
          <w:between w:val="nil"/>
          <w:bar w:val="nil"/>
        </w:pBdr>
        <w:tabs>
          <w:tab w:val="left" w:pos="3751"/>
        </w:tabs>
        <w:suppressAutoHyphens w:val="0"/>
        <w:spacing w:after="0" w:line="240" w:lineRule="auto"/>
        <w:ind w:left="426" w:right="70"/>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Strony zgodnie oświadczają, iż tryb przewidziany w ustawie z dnia 11.09.2019 Prawo zamówień publicznych (Dz. U. 2022 r., poz. 1710 z późn. zm.) i aktach wykonawczych do tej ustawy został zachowany.</w:t>
      </w:r>
    </w:p>
    <w:p w14:paraId="0D97FE8C" w14:textId="77777777" w:rsidR="00FE68AA" w:rsidRPr="00FE68AA" w:rsidRDefault="00FE68AA" w:rsidP="003B7DA0">
      <w:pPr>
        <w:numPr>
          <w:ilvl w:val="0"/>
          <w:numId w:val="200"/>
        </w:numPr>
        <w:pBdr>
          <w:top w:val="nil"/>
          <w:left w:val="nil"/>
          <w:bottom w:val="nil"/>
          <w:right w:val="nil"/>
          <w:between w:val="nil"/>
          <w:bar w:val="nil"/>
        </w:pBdr>
        <w:tabs>
          <w:tab w:val="left" w:pos="3751"/>
        </w:tabs>
        <w:suppressAutoHyphens w:val="0"/>
        <w:spacing w:after="0" w:line="240" w:lineRule="auto"/>
        <w:ind w:left="426" w:right="70"/>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Zamawiający, zgodnie z art. 4c ustawy z dnia 8 marca 2013 r. o przeciwdziałaniu</w:t>
      </w:r>
      <w:r w:rsidRPr="00FE68AA">
        <w:rPr>
          <w:rFonts w:eastAsia="Arial Unicode MS" w:cs="Arial Unicode MS"/>
          <w:color w:val="000000"/>
          <w:sz w:val="24"/>
          <w:szCs w:val="24"/>
          <w:u w:color="FF0000"/>
          <w:bdr w:val="nil"/>
          <w:lang w:eastAsia="pl-PL"/>
        </w:rPr>
        <w:t xml:space="preserve"> nadmiernym opóźnieniom w transakcjach handlowych (t. j. Dz. U. z 2021 r. poz. 424), oświadcza, iż posiada status dużego przedsiębiorcy.</w:t>
      </w:r>
    </w:p>
    <w:p w14:paraId="1B0D0652" w14:textId="77777777" w:rsidR="00FE68AA" w:rsidRPr="00FE68AA" w:rsidRDefault="00FE68AA" w:rsidP="003B7DA0">
      <w:pPr>
        <w:numPr>
          <w:ilvl w:val="0"/>
          <w:numId w:val="200"/>
        </w:numPr>
        <w:pBdr>
          <w:top w:val="nil"/>
          <w:left w:val="nil"/>
          <w:bottom w:val="nil"/>
          <w:right w:val="nil"/>
          <w:between w:val="nil"/>
          <w:bar w:val="nil"/>
        </w:pBdr>
        <w:suppressAutoHyphens w:val="0"/>
        <w:spacing w:after="0" w:line="240" w:lineRule="auto"/>
        <w:ind w:left="426" w:right="70"/>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FF0000"/>
          <w:bdr w:val="nil"/>
          <w:lang w:eastAsia="pl-PL"/>
        </w:rPr>
        <w:t xml:space="preserve">Strony zgodnie oświadczają, że zmiany: stawki podatku od towarów i usług oraz podatku akcyzowego, </w:t>
      </w:r>
      <w:r w:rsidRPr="00FE68AA">
        <w:rPr>
          <w:rFonts w:eastAsia="Arial Unicode MS" w:cs="Arial Unicode MS"/>
          <w:color w:val="000000"/>
          <w:sz w:val="24"/>
          <w:szCs w:val="24"/>
          <w:u w:color="000000"/>
          <w:bdr w:val="nil"/>
          <w:lang w:eastAsia="pl-PL"/>
        </w:rPr>
        <w:t xml:space="preserve">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zasad gromadzenia i wysokości wpłat do pracowniczych planów kapitałowych, o których mowa w ustawie z dnia 4 października 2018 r. o pracowniczych planach kapitałowych ((Dz.U. z 2023 r. poz. 46 z poźn. zm.) - nie będą miały wpływu na koszty wykonania zamówienia przez Wykonawcę. </w:t>
      </w:r>
    </w:p>
    <w:p w14:paraId="5DB839E0" w14:textId="77777777" w:rsidR="00FE68AA" w:rsidRPr="00FE68AA" w:rsidRDefault="00FE68AA" w:rsidP="00FE68AA">
      <w:p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br/>
      </w:r>
    </w:p>
    <w:p w14:paraId="7F912827" w14:textId="77777777" w:rsidR="00FE68AA" w:rsidRPr="00FE68AA" w:rsidRDefault="00FE68AA" w:rsidP="00FE68AA">
      <w:pPr>
        <w:pBdr>
          <w:top w:val="nil"/>
          <w:left w:val="nil"/>
          <w:bottom w:val="nil"/>
          <w:right w:val="nil"/>
          <w:between w:val="nil"/>
          <w:bar w:val="nil"/>
        </w:pBdr>
        <w:suppressAutoHyphens w:val="0"/>
        <w:spacing w:after="120" w:line="240" w:lineRule="auto"/>
        <w:ind w:right="68"/>
        <w:jc w:val="center"/>
        <w:rPr>
          <w:rFonts w:eastAsia="Arial Unicode MS"/>
          <w:b/>
          <w:bCs/>
          <w:color w:val="000000"/>
          <w:sz w:val="24"/>
          <w:szCs w:val="24"/>
          <w:u w:color="000000"/>
          <w:bdr w:val="nil"/>
          <w:lang w:eastAsia="pl-PL"/>
        </w:rPr>
      </w:pPr>
      <w:r w:rsidRPr="00FE68AA">
        <w:rPr>
          <w:rFonts w:eastAsia="Arial Unicode MS"/>
          <w:b/>
          <w:bCs/>
          <w:color w:val="000000"/>
          <w:sz w:val="24"/>
          <w:szCs w:val="24"/>
          <w:u w:color="000000"/>
          <w:bdr w:val="nil"/>
          <w:lang w:eastAsia="pl-PL"/>
        </w:rPr>
        <w:t>§12</w:t>
      </w:r>
    </w:p>
    <w:p w14:paraId="7EBE61F1" w14:textId="34F8313C" w:rsidR="00FE68AA" w:rsidRPr="00821A53" w:rsidRDefault="00FE68AA" w:rsidP="003B7DA0">
      <w:pPr>
        <w:pStyle w:val="Akapitzlist"/>
        <w:numPr>
          <w:ilvl w:val="0"/>
          <w:numId w:val="196"/>
        </w:numPr>
        <w:pBdr>
          <w:top w:val="nil"/>
          <w:left w:val="nil"/>
          <w:bottom w:val="nil"/>
          <w:right w:val="nil"/>
          <w:between w:val="nil"/>
          <w:bar w:val="nil"/>
        </w:pBdr>
        <w:tabs>
          <w:tab w:val="clear" w:pos="360"/>
          <w:tab w:val="clear" w:pos="1560"/>
        </w:tabs>
        <w:suppressAutoHyphens w:val="0"/>
        <w:spacing w:after="0" w:line="240" w:lineRule="auto"/>
        <w:ind w:left="284" w:right="68" w:hanging="284"/>
        <w:jc w:val="both"/>
        <w:rPr>
          <w:rFonts w:ascii="Times New Roman" w:eastAsia="Arial Unicode MS" w:hAnsi="Times New Roman" w:cs="Times New Roman"/>
          <w:color w:val="000000"/>
          <w:sz w:val="24"/>
          <w:szCs w:val="24"/>
          <w:u w:color="000000"/>
          <w:bdr w:val="nil"/>
          <w:lang w:eastAsia="pl-PL"/>
        </w:rPr>
      </w:pPr>
      <w:r w:rsidRPr="00821A53">
        <w:rPr>
          <w:rFonts w:ascii="Times New Roman" w:eastAsia="Arial Unicode MS" w:hAnsi="Times New Roman" w:cs="Times New Roman"/>
          <w:color w:val="000000"/>
          <w:sz w:val="24"/>
          <w:szCs w:val="24"/>
          <w:u w:color="000000"/>
          <w:bdr w:val="nil"/>
          <w:lang w:eastAsia="pl-PL"/>
        </w:rPr>
        <w:t xml:space="preserve">W czasie wykonywania niniejszej Umowy oraz w okresie gwarancji (rękojmi), </w:t>
      </w:r>
      <w:r w:rsidRPr="00821A53">
        <w:rPr>
          <w:rFonts w:ascii="Times New Roman" w:eastAsia="Arial Unicode MS" w:hAnsi="Times New Roman" w:cs="Times New Roman"/>
          <w:b/>
          <w:bCs/>
          <w:color w:val="000000"/>
          <w:sz w:val="24"/>
          <w:szCs w:val="24"/>
          <w:u w:color="000000"/>
          <w:bdr w:val="nil"/>
          <w:lang w:eastAsia="pl-PL"/>
        </w:rPr>
        <w:t>Wykonawca</w:t>
      </w:r>
      <w:r w:rsidRPr="00821A53">
        <w:rPr>
          <w:rFonts w:ascii="Times New Roman" w:eastAsia="Arial Unicode MS" w:hAnsi="Times New Roman" w:cs="Times New Roman"/>
          <w:color w:val="000000"/>
          <w:sz w:val="24"/>
          <w:szCs w:val="24"/>
          <w:u w:color="000000"/>
          <w:bdr w:val="nil"/>
          <w:lang w:eastAsia="pl-PL"/>
        </w:rPr>
        <w:t xml:space="preserve"> jest zobowiązany do pisemnego powiadamiania Zamawiającego :</w:t>
      </w:r>
    </w:p>
    <w:p w14:paraId="68C04B77" w14:textId="67216A27" w:rsidR="00FE68AA" w:rsidRPr="00821A53" w:rsidRDefault="00821A53" w:rsidP="003B7DA0">
      <w:pPr>
        <w:pStyle w:val="Akapitzlist"/>
        <w:numPr>
          <w:ilvl w:val="1"/>
          <w:numId w:val="186"/>
        </w:numPr>
        <w:pBdr>
          <w:top w:val="nil"/>
          <w:left w:val="nil"/>
          <w:bottom w:val="nil"/>
          <w:right w:val="nil"/>
          <w:between w:val="nil"/>
          <w:bar w:val="nil"/>
        </w:pBdr>
        <w:suppressAutoHyphens w:val="0"/>
        <w:spacing w:after="0" w:line="240" w:lineRule="auto"/>
        <w:ind w:left="851" w:right="68"/>
        <w:jc w:val="both"/>
        <w:rPr>
          <w:rFonts w:ascii="Times New Roman" w:eastAsia="Arial Unicode MS" w:hAnsi="Times New Roman" w:cs="Times New Roman"/>
          <w:color w:val="000000"/>
          <w:sz w:val="24"/>
          <w:szCs w:val="24"/>
          <w:u w:color="000000"/>
          <w:bdr w:val="nil"/>
          <w:lang w:eastAsia="pl-PL"/>
        </w:rPr>
      </w:pPr>
      <w:r w:rsidRPr="00821A53">
        <w:rPr>
          <w:rFonts w:ascii="Times New Roman" w:eastAsia="Arial Unicode MS" w:hAnsi="Times New Roman" w:cs="Times New Roman"/>
          <w:color w:val="000000"/>
          <w:sz w:val="24"/>
          <w:szCs w:val="24"/>
          <w:u w:color="000000"/>
          <w:bdr w:val="nil"/>
          <w:lang w:eastAsia="pl-PL"/>
        </w:rPr>
        <w:t xml:space="preserve">o </w:t>
      </w:r>
      <w:r w:rsidR="00FE68AA" w:rsidRPr="00821A53">
        <w:rPr>
          <w:rFonts w:ascii="Times New Roman" w:eastAsia="Arial Unicode MS" w:hAnsi="Times New Roman" w:cs="Times New Roman"/>
          <w:color w:val="000000"/>
          <w:sz w:val="24"/>
          <w:szCs w:val="24"/>
          <w:u w:color="000000"/>
          <w:bdr w:val="nil"/>
          <w:lang w:eastAsia="pl-PL"/>
        </w:rPr>
        <w:t>zmianie siedziby Wykonawcy,</w:t>
      </w:r>
    </w:p>
    <w:p w14:paraId="341C0A3E" w14:textId="37B72582" w:rsidR="00FE68AA" w:rsidRPr="00821A53" w:rsidRDefault="00FE68AA" w:rsidP="003B7DA0">
      <w:pPr>
        <w:pStyle w:val="Akapitzlist"/>
        <w:numPr>
          <w:ilvl w:val="1"/>
          <w:numId w:val="186"/>
        </w:numPr>
        <w:pBdr>
          <w:top w:val="nil"/>
          <w:left w:val="nil"/>
          <w:bottom w:val="nil"/>
          <w:right w:val="nil"/>
          <w:between w:val="nil"/>
          <w:bar w:val="nil"/>
        </w:pBdr>
        <w:suppressAutoHyphens w:val="0"/>
        <w:spacing w:after="0" w:line="240" w:lineRule="auto"/>
        <w:ind w:left="851" w:right="68"/>
        <w:jc w:val="both"/>
        <w:rPr>
          <w:rFonts w:ascii="Times New Roman" w:eastAsia="Arial Unicode MS" w:hAnsi="Times New Roman" w:cs="Times New Roman"/>
          <w:color w:val="000000"/>
          <w:sz w:val="24"/>
          <w:szCs w:val="24"/>
          <w:u w:color="000000"/>
          <w:bdr w:val="nil"/>
          <w:lang w:eastAsia="pl-PL"/>
        </w:rPr>
      </w:pPr>
      <w:r w:rsidRPr="00821A53">
        <w:rPr>
          <w:rFonts w:ascii="Times New Roman" w:eastAsia="Arial Unicode MS" w:hAnsi="Times New Roman" w:cs="Times New Roman"/>
          <w:color w:val="000000"/>
          <w:sz w:val="24"/>
          <w:szCs w:val="24"/>
          <w:u w:color="000000"/>
          <w:bdr w:val="nil"/>
          <w:lang w:eastAsia="pl-PL"/>
        </w:rPr>
        <w:t>o upadłości Wykonawcy,</w:t>
      </w:r>
    </w:p>
    <w:p w14:paraId="32C1C996" w14:textId="55A78AF9" w:rsidR="00FE68AA" w:rsidRPr="00821A53" w:rsidRDefault="00FE68AA" w:rsidP="003B7DA0">
      <w:pPr>
        <w:pStyle w:val="Akapitzlist"/>
        <w:numPr>
          <w:ilvl w:val="1"/>
          <w:numId w:val="186"/>
        </w:numPr>
        <w:pBdr>
          <w:top w:val="nil"/>
          <w:left w:val="nil"/>
          <w:bottom w:val="nil"/>
          <w:right w:val="nil"/>
          <w:between w:val="nil"/>
          <w:bar w:val="nil"/>
        </w:pBdr>
        <w:suppressAutoHyphens w:val="0"/>
        <w:spacing w:after="0" w:line="240" w:lineRule="auto"/>
        <w:ind w:left="851" w:right="68"/>
        <w:jc w:val="both"/>
        <w:rPr>
          <w:rFonts w:ascii="Times New Roman" w:eastAsia="Arial Unicode MS" w:hAnsi="Times New Roman" w:cs="Times New Roman"/>
          <w:color w:val="000000"/>
          <w:sz w:val="24"/>
          <w:szCs w:val="24"/>
          <w:u w:color="000000"/>
          <w:bdr w:val="nil"/>
          <w:lang w:eastAsia="pl-PL"/>
        </w:rPr>
      </w:pPr>
      <w:r w:rsidRPr="00821A53">
        <w:rPr>
          <w:rFonts w:ascii="Times New Roman" w:eastAsia="Arial Unicode MS" w:hAnsi="Times New Roman" w:cs="Times New Roman"/>
          <w:color w:val="000000"/>
          <w:sz w:val="24"/>
          <w:szCs w:val="24"/>
          <w:u w:color="000000"/>
          <w:bdr w:val="nil"/>
          <w:lang w:eastAsia="pl-PL"/>
        </w:rPr>
        <w:t>o wszczęciu postępowania układowego,</w:t>
      </w:r>
    </w:p>
    <w:p w14:paraId="4F5F49E5" w14:textId="689EFBF5" w:rsidR="00FE68AA" w:rsidRPr="00821A53" w:rsidRDefault="00FE68AA" w:rsidP="003B7DA0">
      <w:pPr>
        <w:pStyle w:val="Akapitzlist"/>
        <w:numPr>
          <w:ilvl w:val="1"/>
          <w:numId w:val="186"/>
        </w:numPr>
        <w:pBdr>
          <w:top w:val="nil"/>
          <w:left w:val="nil"/>
          <w:bottom w:val="nil"/>
          <w:right w:val="nil"/>
          <w:between w:val="nil"/>
          <w:bar w:val="nil"/>
        </w:pBdr>
        <w:suppressAutoHyphens w:val="0"/>
        <w:spacing w:after="0" w:line="240" w:lineRule="auto"/>
        <w:ind w:left="851" w:right="68"/>
        <w:jc w:val="both"/>
        <w:rPr>
          <w:rFonts w:ascii="Times New Roman" w:eastAsia="Arial Unicode MS" w:hAnsi="Times New Roman" w:cs="Times New Roman"/>
          <w:color w:val="000000"/>
          <w:sz w:val="24"/>
          <w:szCs w:val="24"/>
          <w:u w:color="000000"/>
          <w:bdr w:val="nil"/>
          <w:lang w:eastAsia="pl-PL"/>
        </w:rPr>
      </w:pPr>
      <w:r w:rsidRPr="00821A53">
        <w:rPr>
          <w:rFonts w:ascii="Times New Roman" w:eastAsia="Arial Unicode MS" w:hAnsi="Times New Roman" w:cs="Times New Roman"/>
          <w:color w:val="000000"/>
          <w:sz w:val="24"/>
          <w:szCs w:val="24"/>
          <w:u w:color="000000"/>
          <w:bdr w:val="nil"/>
          <w:lang w:eastAsia="pl-PL"/>
        </w:rPr>
        <w:t>o ogłoszeniu likwidacji,</w:t>
      </w:r>
    </w:p>
    <w:p w14:paraId="15A2BE32" w14:textId="47F23689" w:rsidR="00FE68AA" w:rsidRPr="00821A53" w:rsidRDefault="00FE68AA" w:rsidP="003B7DA0">
      <w:pPr>
        <w:pStyle w:val="Akapitzlist"/>
        <w:numPr>
          <w:ilvl w:val="1"/>
          <w:numId w:val="186"/>
        </w:numPr>
        <w:pBdr>
          <w:top w:val="nil"/>
          <w:left w:val="nil"/>
          <w:bottom w:val="nil"/>
          <w:right w:val="nil"/>
          <w:between w:val="nil"/>
          <w:bar w:val="nil"/>
        </w:pBdr>
        <w:suppressAutoHyphens w:val="0"/>
        <w:spacing w:after="0" w:line="240" w:lineRule="auto"/>
        <w:ind w:left="851" w:right="68"/>
        <w:jc w:val="both"/>
        <w:rPr>
          <w:rFonts w:ascii="Times New Roman" w:eastAsia="Arial Unicode MS" w:hAnsi="Times New Roman" w:cs="Times New Roman"/>
          <w:color w:val="000000"/>
          <w:sz w:val="24"/>
          <w:szCs w:val="24"/>
          <w:u w:color="000000"/>
          <w:bdr w:val="nil"/>
          <w:lang w:eastAsia="pl-PL"/>
        </w:rPr>
      </w:pPr>
      <w:r w:rsidRPr="00821A53">
        <w:rPr>
          <w:rFonts w:ascii="Times New Roman" w:eastAsia="Arial Unicode MS" w:hAnsi="Times New Roman" w:cs="Times New Roman"/>
          <w:color w:val="000000"/>
          <w:sz w:val="24"/>
          <w:szCs w:val="24"/>
          <w:u w:color="000000"/>
          <w:bdr w:val="nil"/>
          <w:lang w:eastAsia="pl-PL"/>
        </w:rPr>
        <w:t>o zawieszeniu działalności,</w:t>
      </w:r>
    </w:p>
    <w:p w14:paraId="1F673C23" w14:textId="1970B6FE" w:rsidR="00FE68AA" w:rsidRPr="00821A53" w:rsidRDefault="00FE68AA" w:rsidP="003B7DA0">
      <w:pPr>
        <w:pStyle w:val="Akapitzlist"/>
        <w:numPr>
          <w:ilvl w:val="1"/>
          <w:numId w:val="186"/>
        </w:numPr>
        <w:pBdr>
          <w:top w:val="nil"/>
          <w:left w:val="nil"/>
          <w:bottom w:val="nil"/>
          <w:right w:val="nil"/>
          <w:between w:val="nil"/>
          <w:bar w:val="nil"/>
        </w:pBdr>
        <w:suppressAutoHyphens w:val="0"/>
        <w:spacing w:after="0" w:line="240" w:lineRule="auto"/>
        <w:ind w:left="851" w:right="68"/>
        <w:jc w:val="both"/>
        <w:rPr>
          <w:rFonts w:ascii="Times New Roman" w:eastAsia="Arial Unicode MS" w:hAnsi="Times New Roman" w:cs="Times New Roman"/>
          <w:color w:val="000000"/>
          <w:sz w:val="24"/>
          <w:szCs w:val="24"/>
          <w:u w:color="000000"/>
          <w:bdr w:val="nil"/>
          <w:lang w:eastAsia="pl-PL"/>
        </w:rPr>
      </w:pPr>
      <w:r w:rsidRPr="00821A53">
        <w:rPr>
          <w:rFonts w:ascii="Times New Roman" w:eastAsia="Arial Unicode MS" w:hAnsi="Times New Roman" w:cs="Times New Roman"/>
          <w:color w:val="000000"/>
          <w:sz w:val="24"/>
          <w:szCs w:val="24"/>
          <w:u w:color="000000"/>
          <w:bdr w:val="nil"/>
          <w:lang w:eastAsia="pl-PL"/>
        </w:rPr>
        <w:t>o zmianie w zakresie rejestracji działalności Wykonawcy.</w:t>
      </w:r>
    </w:p>
    <w:p w14:paraId="567AD87D" w14:textId="5E074B49" w:rsidR="00FE68AA" w:rsidRPr="00821A53" w:rsidRDefault="00FE68AA" w:rsidP="003B7DA0">
      <w:pPr>
        <w:pStyle w:val="Akapitzlist"/>
        <w:numPr>
          <w:ilvl w:val="1"/>
          <w:numId w:val="202"/>
        </w:numPr>
        <w:pBdr>
          <w:top w:val="nil"/>
          <w:left w:val="nil"/>
          <w:bottom w:val="nil"/>
          <w:right w:val="nil"/>
          <w:between w:val="nil"/>
          <w:bar w:val="nil"/>
        </w:pBdr>
        <w:tabs>
          <w:tab w:val="clear" w:pos="360"/>
        </w:tabs>
        <w:suppressAutoHyphens w:val="0"/>
        <w:spacing w:after="0" w:line="240" w:lineRule="auto"/>
        <w:ind w:left="284" w:right="68"/>
        <w:jc w:val="both"/>
        <w:rPr>
          <w:rFonts w:ascii="Times New Roman" w:eastAsia="Arial Unicode MS" w:hAnsi="Times New Roman" w:cs="Times New Roman"/>
          <w:color w:val="000000"/>
          <w:sz w:val="24"/>
          <w:szCs w:val="24"/>
          <w:u w:color="000000"/>
          <w:bdr w:val="nil"/>
          <w:lang w:eastAsia="pl-PL"/>
        </w:rPr>
      </w:pPr>
      <w:r w:rsidRPr="00821A53">
        <w:rPr>
          <w:rFonts w:ascii="Times New Roman" w:eastAsia="Arial Unicode MS" w:hAnsi="Times New Roman" w:cs="Times New Roman"/>
          <w:color w:val="000000"/>
          <w:sz w:val="24"/>
          <w:szCs w:val="24"/>
          <w:u w:color="000000"/>
          <w:bdr w:val="nil"/>
          <w:lang w:eastAsia="pl-PL"/>
        </w:rPr>
        <w:t xml:space="preserve">O wystąpieniu powyższych okoliczności, Wykonawca zobowiązany jest powiadomić Zamawiającego najpóźniej w terminie 3 dni od ich zaistnienia pod rygorem naliczenia kary umownej w wysokości 0,5 % ceny określonej w § 5 ust. 1. za każdy dzień zwłoki w powiadomieniu Zamawiającego. </w:t>
      </w:r>
    </w:p>
    <w:p w14:paraId="41D02214" w14:textId="77777777" w:rsidR="00FE68AA" w:rsidRPr="00FE68AA" w:rsidRDefault="00FE68AA" w:rsidP="00FE68AA">
      <w:pPr>
        <w:pBdr>
          <w:top w:val="nil"/>
          <w:left w:val="nil"/>
          <w:bottom w:val="nil"/>
          <w:right w:val="nil"/>
          <w:between w:val="nil"/>
          <w:bar w:val="nil"/>
        </w:pBdr>
        <w:suppressAutoHyphens w:val="0"/>
        <w:spacing w:after="120" w:line="240" w:lineRule="auto"/>
        <w:ind w:left="4248" w:right="68"/>
        <w:rPr>
          <w:rFonts w:eastAsia="Arial Unicode MS"/>
          <w:b/>
          <w:bCs/>
          <w:color w:val="000000"/>
          <w:sz w:val="24"/>
          <w:szCs w:val="24"/>
          <w:u w:color="000000"/>
          <w:bdr w:val="nil"/>
          <w:lang w:eastAsia="pl-PL"/>
        </w:rPr>
      </w:pPr>
    </w:p>
    <w:p w14:paraId="68B83DF8" w14:textId="77777777" w:rsidR="00FE68AA" w:rsidRPr="00FE68AA" w:rsidRDefault="00FE68AA" w:rsidP="00FE68AA">
      <w:pPr>
        <w:pBdr>
          <w:top w:val="nil"/>
          <w:left w:val="nil"/>
          <w:bottom w:val="nil"/>
          <w:right w:val="nil"/>
          <w:between w:val="nil"/>
          <w:bar w:val="nil"/>
        </w:pBdr>
        <w:suppressAutoHyphens w:val="0"/>
        <w:spacing w:after="120" w:line="240" w:lineRule="auto"/>
        <w:ind w:right="68"/>
        <w:jc w:val="center"/>
        <w:rPr>
          <w:rFonts w:eastAsia="Arial Unicode MS"/>
          <w:b/>
          <w:bCs/>
          <w:color w:val="000000"/>
          <w:sz w:val="24"/>
          <w:szCs w:val="24"/>
          <w:u w:color="000000"/>
          <w:bdr w:val="nil"/>
          <w:lang w:eastAsia="pl-PL"/>
        </w:rPr>
      </w:pPr>
      <w:r w:rsidRPr="00FE68AA">
        <w:rPr>
          <w:rFonts w:eastAsia="Arial Unicode MS"/>
          <w:b/>
          <w:bCs/>
          <w:color w:val="000000"/>
          <w:sz w:val="24"/>
          <w:szCs w:val="24"/>
          <w:u w:color="000000"/>
          <w:bdr w:val="nil"/>
          <w:lang w:eastAsia="pl-PL"/>
        </w:rPr>
        <w:t>§13</w:t>
      </w:r>
    </w:p>
    <w:p w14:paraId="7F2E31BA" w14:textId="77777777" w:rsidR="00FE68AA" w:rsidRPr="00FE68AA" w:rsidRDefault="00FE68AA" w:rsidP="003B7DA0">
      <w:pPr>
        <w:numPr>
          <w:ilvl w:val="0"/>
          <w:numId w:val="180"/>
        </w:numPr>
        <w:pBdr>
          <w:top w:val="nil"/>
          <w:left w:val="nil"/>
          <w:bottom w:val="nil"/>
          <w:right w:val="nil"/>
          <w:between w:val="nil"/>
          <w:bar w:val="nil"/>
        </w:pBdr>
        <w:suppressAutoHyphens w:val="0"/>
        <w:spacing w:after="0" w:line="240" w:lineRule="auto"/>
        <w:ind w:left="540"/>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Spory wynikłe na tle realizacji niniejszej Umowy będzie rozstrzygał sąd powszechny właściwy dla siedziby Zamawiającego.</w:t>
      </w:r>
    </w:p>
    <w:p w14:paraId="2A369639" w14:textId="77777777" w:rsidR="00FE68AA" w:rsidRPr="00FE68AA" w:rsidRDefault="00FE68AA" w:rsidP="003B7DA0">
      <w:pPr>
        <w:numPr>
          <w:ilvl w:val="0"/>
          <w:numId w:val="180"/>
        </w:numPr>
        <w:pBdr>
          <w:top w:val="nil"/>
          <w:left w:val="nil"/>
          <w:bottom w:val="nil"/>
          <w:right w:val="nil"/>
          <w:between w:val="nil"/>
          <w:bar w:val="nil"/>
        </w:pBdr>
        <w:suppressAutoHyphens w:val="0"/>
        <w:spacing w:after="0" w:line="240" w:lineRule="auto"/>
        <w:ind w:left="540"/>
        <w:jc w:val="both"/>
        <w:rPr>
          <w:rFonts w:eastAsia="Arial Unicode MS" w:cs="Arial Unicode MS"/>
          <w:color w:val="000000"/>
          <w:sz w:val="24"/>
          <w:szCs w:val="24"/>
          <w:u w:color="000000"/>
          <w:bdr w:val="nil"/>
          <w:lang w:eastAsia="pl-PL"/>
        </w:rPr>
      </w:pPr>
      <w:r w:rsidRPr="00FE68AA">
        <w:rPr>
          <w:rFonts w:eastAsia="Arial Unicode MS" w:cs="Arial Unicode MS"/>
          <w:color w:val="000000"/>
          <w:sz w:val="24"/>
          <w:szCs w:val="24"/>
          <w:u w:color="000000"/>
          <w:bdr w:val="nil"/>
          <w:lang w:eastAsia="pl-PL"/>
        </w:rPr>
        <w:t>W przypadku rozbieżności pomiędzy zapisami Umowy, a treścią załączników do niej, pierwszeństwo zachowują postanowienia Umowy.</w:t>
      </w:r>
    </w:p>
    <w:p w14:paraId="0B2DC0AF" w14:textId="77777777" w:rsidR="00FE68AA" w:rsidRPr="00FE68AA" w:rsidRDefault="00FE68AA" w:rsidP="00FE68AA">
      <w:pPr>
        <w:pBdr>
          <w:top w:val="nil"/>
          <w:left w:val="nil"/>
          <w:bottom w:val="nil"/>
          <w:right w:val="nil"/>
          <w:between w:val="nil"/>
          <w:bar w:val="nil"/>
        </w:pBdr>
        <w:suppressAutoHyphens w:val="0"/>
        <w:spacing w:after="120" w:line="240" w:lineRule="auto"/>
        <w:ind w:left="4248" w:right="68"/>
        <w:rPr>
          <w:rFonts w:eastAsia="Arial Unicode MS"/>
          <w:b/>
          <w:bCs/>
          <w:color w:val="000000"/>
          <w:sz w:val="24"/>
          <w:szCs w:val="24"/>
          <w:u w:color="000000"/>
          <w:bdr w:val="nil"/>
          <w:lang w:eastAsia="pl-PL"/>
        </w:rPr>
      </w:pPr>
    </w:p>
    <w:p w14:paraId="7545A0FC" w14:textId="77777777" w:rsidR="00FE68AA" w:rsidRPr="00FE68AA" w:rsidRDefault="00FE68AA" w:rsidP="00FE68AA">
      <w:pPr>
        <w:pBdr>
          <w:top w:val="nil"/>
          <w:left w:val="nil"/>
          <w:bottom w:val="nil"/>
          <w:right w:val="nil"/>
          <w:between w:val="nil"/>
          <w:bar w:val="nil"/>
        </w:pBdr>
        <w:suppressAutoHyphens w:val="0"/>
        <w:spacing w:after="120" w:line="240" w:lineRule="auto"/>
        <w:ind w:right="68"/>
        <w:jc w:val="center"/>
        <w:rPr>
          <w:rFonts w:eastAsia="Arial Unicode MS"/>
          <w:b/>
          <w:bCs/>
          <w:color w:val="000000"/>
          <w:sz w:val="24"/>
          <w:szCs w:val="24"/>
          <w:u w:color="000000"/>
          <w:bdr w:val="nil"/>
          <w:lang w:eastAsia="pl-PL"/>
        </w:rPr>
      </w:pPr>
      <w:r w:rsidRPr="00FE68AA">
        <w:rPr>
          <w:rFonts w:eastAsia="Arial Unicode MS"/>
          <w:b/>
          <w:bCs/>
          <w:color w:val="000000"/>
          <w:sz w:val="24"/>
          <w:szCs w:val="24"/>
          <w:u w:color="000000"/>
          <w:bdr w:val="nil"/>
          <w:lang w:eastAsia="pl-PL"/>
        </w:rPr>
        <w:t>§14</w:t>
      </w:r>
    </w:p>
    <w:p w14:paraId="6E7059D4" w14:textId="0B3DD238" w:rsidR="00224B3D" w:rsidRPr="002E2C97" w:rsidRDefault="00FE68AA" w:rsidP="00FE68AA">
      <w:pPr>
        <w:pStyle w:val="Tekstpodstawowy"/>
        <w:tabs>
          <w:tab w:val="left" w:pos="851"/>
        </w:tabs>
        <w:ind w:right="70"/>
        <w:rPr>
          <w:i w:val="0"/>
          <w:sz w:val="22"/>
          <w:szCs w:val="22"/>
        </w:rPr>
      </w:pPr>
      <w:r w:rsidRPr="00FE68AA">
        <w:rPr>
          <w:rFonts w:eastAsia="Arial Unicode MS" w:cs="Arial Unicode MS"/>
          <w:i w:val="0"/>
          <w:iCs w:val="0"/>
          <w:color w:val="000000"/>
          <w:u w:color="000000"/>
          <w:bdr w:val="nil"/>
          <w:lang w:eastAsia="pl-PL"/>
        </w:rPr>
        <w:t>Umowę sporządzono w dwóch jednobrzmiących egzemplarzach, jeden dla Wykonawcy oraz drugi dla Zamawiającego.</w:t>
      </w:r>
      <w:r w:rsidR="00224B3D" w:rsidRPr="002E2C97">
        <w:rPr>
          <w:i w:val="0"/>
          <w:sz w:val="22"/>
          <w:szCs w:val="22"/>
        </w:rPr>
        <w:t xml:space="preserve"> </w:t>
      </w:r>
    </w:p>
    <w:p w14:paraId="6732FEF1" w14:textId="77777777" w:rsidR="00224B3D" w:rsidRPr="002E2C97" w:rsidRDefault="00224B3D" w:rsidP="00224B3D">
      <w:pPr>
        <w:pStyle w:val="Tekstpodstawowy"/>
        <w:tabs>
          <w:tab w:val="left" w:pos="851"/>
        </w:tabs>
        <w:ind w:right="68"/>
        <w:rPr>
          <w:i w:val="0"/>
          <w:sz w:val="22"/>
          <w:szCs w:val="22"/>
        </w:rPr>
      </w:pPr>
    </w:p>
    <w:p w14:paraId="1A203758" w14:textId="77777777" w:rsidR="00224B3D" w:rsidRPr="002E2C97" w:rsidRDefault="00224B3D" w:rsidP="00224B3D">
      <w:pPr>
        <w:pStyle w:val="Tekstpodstawowy"/>
        <w:ind w:right="70"/>
        <w:rPr>
          <w:rStyle w:val="Brak"/>
          <w:i w:val="0"/>
          <w:sz w:val="22"/>
          <w:szCs w:val="22"/>
        </w:rPr>
      </w:pPr>
    </w:p>
    <w:p w14:paraId="60F7FC7D" w14:textId="77777777" w:rsidR="00224B3D" w:rsidRPr="002E2C97" w:rsidRDefault="00224B3D" w:rsidP="00224B3D">
      <w:pPr>
        <w:pStyle w:val="Tekstpodstawowy"/>
        <w:ind w:right="70"/>
        <w:rPr>
          <w:rStyle w:val="Brak"/>
          <w:i w:val="0"/>
          <w:sz w:val="22"/>
          <w:szCs w:val="22"/>
        </w:rPr>
      </w:pPr>
    </w:p>
    <w:p w14:paraId="249E393A" w14:textId="77777777" w:rsidR="00224B3D" w:rsidRPr="002E2C97" w:rsidRDefault="00224B3D" w:rsidP="00224B3D">
      <w:pPr>
        <w:pStyle w:val="Tekstpodstawowy"/>
        <w:ind w:right="70"/>
        <w:rPr>
          <w:rStyle w:val="Brak"/>
          <w:i w:val="0"/>
          <w:sz w:val="22"/>
          <w:szCs w:val="22"/>
        </w:rPr>
      </w:pPr>
    </w:p>
    <w:p w14:paraId="65063C89" w14:textId="77777777" w:rsidR="00224B3D" w:rsidRPr="002E2C97" w:rsidRDefault="00224B3D" w:rsidP="00224B3D">
      <w:pPr>
        <w:pStyle w:val="Tekstpodstawowy"/>
        <w:ind w:right="70"/>
        <w:rPr>
          <w:rStyle w:val="Brak"/>
          <w:i w:val="0"/>
          <w:sz w:val="22"/>
          <w:szCs w:val="22"/>
        </w:rPr>
      </w:pPr>
    </w:p>
    <w:p w14:paraId="3B4D4523" w14:textId="77777777" w:rsidR="00224B3D" w:rsidRPr="002E2C97" w:rsidRDefault="00224B3D" w:rsidP="00224B3D">
      <w:pPr>
        <w:pStyle w:val="Tekstpodstawowy"/>
        <w:ind w:left="708" w:right="70"/>
        <w:rPr>
          <w:rStyle w:val="Brak"/>
          <w:i w:val="0"/>
          <w:sz w:val="22"/>
          <w:szCs w:val="22"/>
        </w:rPr>
      </w:pPr>
      <w:r w:rsidRPr="002E2C97">
        <w:rPr>
          <w:rStyle w:val="Brak"/>
          <w:i w:val="0"/>
          <w:sz w:val="22"/>
          <w:szCs w:val="22"/>
        </w:rPr>
        <w:t>--------------------------------                                                          -------------------------</w:t>
      </w:r>
    </w:p>
    <w:p w14:paraId="1E6222BD" w14:textId="77777777" w:rsidR="00224B3D" w:rsidRPr="002E2C97" w:rsidRDefault="00224B3D" w:rsidP="00224B3D">
      <w:pPr>
        <w:pStyle w:val="Tekstpodstawowy"/>
        <w:ind w:left="708" w:right="70"/>
        <w:rPr>
          <w:rStyle w:val="Brak"/>
          <w:i w:val="0"/>
          <w:sz w:val="22"/>
          <w:szCs w:val="22"/>
        </w:rPr>
      </w:pPr>
    </w:p>
    <w:p w14:paraId="35DB6A07" w14:textId="77777777" w:rsidR="00224B3D" w:rsidRPr="002E2C97" w:rsidRDefault="00224B3D" w:rsidP="00224B3D">
      <w:pPr>
        <w:pStyle w:val="Tekstpodstawowy"/>
        <w:ind w:left="708" w:right="70"/>
        <w:rPr>
          <w:rStyle w:val="Brak"/>
          <w:i w:val="0"/>
          <w:sz w:val="22"/>
          <w:szCs w:val="22"/>
        </w:rPr>
      </w:pPr>
    </w:p>
    <w:p w14:paraId="3D7F5F51" w14:textId="3CF25CCC" w:rsidR="00224B3D" w:rsidRPr="002E2C97" w:rsidRDefault="00224B3D" w:rsidP="00224B3D">
      <w:pPr>
        <w:pStyle w:val="Tekstpodstawowy"/>
        <w:ind w:left="708" w:right="70"/>
        <w:rPr>
          <w:i w:val="0"/>
          <w:sz w:val="22"/>
          <w:szCs w:val="22"/>
        </w:rPr>
      </w:pPr>
      <w:r w:rsidRPr="002E2C97">
        <w:rPr>
          <w:rStyle w:val="Brak"/>
          <w:b/>
          <w:bCs/>
          <w:i w:val="0"/>
          <w:sz w:val="22"/>
          <w:szCs w:val="22"/>
        </w:rPr>
        <w:t xml:space="preserve"> </w:t>
      </w:r>
      <w:r w:rsidR="00F37ABF">
        <w:rPr>
          <w:rStyle w:val="Brak"/>
          <w:b/>
          <w:bCs/>
          <w:i w:val="0"/>
          <w:sz w:val="22"/>
          <w:szCs w:val="22"/>
        </w:rPr>
        <w:t xml:space="preserve">      </w:t>
      </w:r>
      <w:r w:rsidRPr="002E2C97">
        <w:rPr>
          <w:rStyle w:val="Brak"/>
          <w:b/>
          <w:bCs/>
          <w:i w:val="0"/>
          <w:sz w:val="22"/>
          <w:szCs w:val="22"/>
        </w:rPr>
        <w:t>Wykonawca</w:t>
      </w:r>
      <w:r w:rsidRPr="002E2C97">
        <w:rPr>
          <w:rStyle w:val="Brak"/>
          <w:b/>
          <w:bCs/>
          <w:i w:val="0"/>
          <w:sz w:val="22"/>
          <w:szCs w:val="22"/>
        </w:rPr>
        <w:tab/>
      </w:r>
      <w:r w:rsidRPr="002E2C97">
        <w:rPr>
          <w:rStyle w:val="Brak"/>
          <w:b/>
          <w:bCs/>
          <w:i w:val="0"/>
          <w:sz w:val="22"/>
          <w:szCs w:val="22"/>
        </w:rPr>
        <w:tab/>
        <w:t xml:space="preserve">                          </w:t>
      </w:r>
      <w:r w:rsidR="00F37ABF">
        <w:rPr>
          <w:rStyle w:val="Brak"/>
          <w:b/>
          <w:bCs/>
          <w:i w:val="0"/>
          <w:sz w:val="22"/>
          <w:szCs w:val="22"/>
        </w:rPr>
        <w:t xml:space="preserve">                       </w:t>
      </w:r>
      <w:r w:rsidR="00F37ABF">
        <w:rPr>
          <w:rStyle w:val="Brak"/>
          <w:b/>
          <w:bCs/>
          <w:i w:val="0"/>
          <w:sz w:val="22"/>
          <w:szCs w:val="22"/>
        </w:rPr>
        <w:tab/>
        <w:t xml:space="preserve">    </w:t>
      </w:r>
      <w:r w:rsidRPr="002E2C97">
        <w:rPr>
          <w:rStyle w:val="Brak"/>
          <w:b/>
          <w:bCs/>
          <w:i w:val="0"/>
          <w:sz w:val="22"/>
          <w:szCs w:val="22"/>
        </w:rPr>
        <w:t>Zamawiający</w:t>
      </w:r>
    </w:p>
    <w:p w14:paraId="32638EE1" w14:textId="77777777" w:rsidR="000D48E9" w:rsidRPr="00224B3D" w:rsidRDefault="000D48E9" w:rsidP="00224B3D">
      <w:pPr>
        <w:spacing w:after="0" w:line="240" w:lineRule="auto"/>
        <w:ind w:left="6807" w:firstLine="283"/>
        <w:jc w:val="right"/>
        <w:rPr>
          <w:b/>
          <w:sz w:val="24"/>
          <w:szCs w:val="24"/>
          <w:u w:val="single"/>
        </w:rPr>
      </w:pPr>
    </w:p>
    <w:p w14:paraId="16009B10" w14:textId="77777777" w:rsidR="000D48E9" w:rsidRPr="00224B3D" w:rsidRDefault="000D48E9" w:rsidP="00224B3D">
      <w:pPr>
        <w:spacing w:after="0" w:line="240" w:lineRule="auto"/>
        <w:ind w:left="6807" w:firstLine="283"/>
        <w:jc w:val="right"/>
        <w:rPr>
          <w:b/>
          <w:sz w:val="24"/>
          <w:szCs w:val="24"/>
          <w:u w:val="single"/>
        </w:rPr>
      </w:pPr>
    </w:p>
    <w:p w14:paraId="3855A87C" w14:textId="77777777" w:rsidR="000D48E9" w:rsidRDefault="000D48E9" w:rsidP="00C91FFC">
      <w:pPr>
        <w:ind w:left="6807" w:firstLine="283"/>
        <w:jc w:val="right"/>
        <w:rPr>
          <w:b/>
          <w:i/>
          <w:u w:val="single"/>
        </w:rPr>
      </w:pPr>
    </w:p>
    <w:p w14:paraId="66341538" w14:textId="77777777" w:rsidR="000D48E9" w:rsidRDefault="000D48E9" w:rsidP="00C91FFC">
      <w:pPr>
        <w:ind w:left="6807" w:firstLine="283"/>
        <w:jc w:val="right"/>
        <w:rPr>
          <w:b/>
          <w:i/>
          <w:u w:val="single"/>
        </w:rPr>
      </w:pPr>
    </w:p>
    <w:p w14:paraId="0C5F55ED" w14:textId="77777777" w:rsidR="000D48E9" w:rsidRDefault="000D48E9" w:rsidP="00C91FFC">
      <w:pPr>
        <w:ind w:left="6807" w:firstLine="283"/>
        <w:jc w:val="right"/>
        <w:rPr>
          <w:b/>
          <w:i/>
          <w:u w:val="single"/>
        </w:rPr>
      </w:pPr>
    </w:p>
    <w:p w14:paraId="450D2FEB" w14:textId="002C0865" w:rsidR="000D48E9" w:rsidRDefault="000D48E9" w:rsidP="00C91FFC">
      <w:pPr>
        <w:ind w:left="6807" w:firstLine="283"/>
        <w:jc w:val="right"/>
        <w:rPr>
          <w:b/>
          <w:i/>
          <w:u w:val="single"/>
        </w:rPr>
      </w:pPr>
    </w:p>
    <w:p w14:paraId="344AC7C2" w14:textId="2DE5566C" w:rsidR="00DA60BE" w:rsidRDefault="00DA60BE" w:rsidP="00C91FFC">
      <w:pPr>
        <w:ind w:left="6807" w:firstLine="283"/>
        <w:jc w:val="right"/>
        <w:rPr>
          <w:b/>
          <w:i/>
          <w:u w:val="single"/>
        </w:rPr>
      </w:pPr>
    </w:p>
    <w:p w14:paraId="5231383D" w14:textId="5CAE5E68" w:rsidR="00DA60BE" w:rsidRDefault="00DA60BE" w:rsidP="00C91FFC">
      <w:pPr>
        <w:ind w:left="6807" w:firstLine="283"/>
        <w:jc w:val="right"/>
        <w:rPr>
          <w:b/>
          <w:i/>
          <w:u w:val="single"/>
        </w:rPr>
      </w:pPr>
    </w:p>
    <w:p w14:paraId="2868AA87" w14:textId="7C90809D" w:rsidR="00DA60BE" w:rsidRDefault="00DA60BE" w:rsidP="00C91FFC">
      <w:pPr>
        <w:ind w:left="6807" w:firstLine="283"/>
        <w:jc w:val="right"/>
        <w:rPr>
          <w:b/>
          <w:i/>
          <w:u w:val="single"/>
        </w:rPr>
      </w:pPr>
    </w:p>
    <w:p w14:paraId="4EA3079D" w14:textId="7082F87A" w:rsidR="002C0A97" w:rsidRDefault="002C0A97" w:rsidP="00C91FFC">
      <w:pPr>
        <w:ind w:left="6807" w:firstLine="283"/>
        <w:jc w:val="right"/>
        <w:rPr>
          <w:b/>
          <w:i/>
          <w:u w:val="single"/>
        </w:rPr>
      </w:pPr>
    </w:p>
    <w:p w14:paraId="6B834FBD" w14:textId="14ED6BCF" w:rsidR="002C0A97" w:rsidRDefault="002C0A97" w:rsidP="00C91FFC">
      <w:pPr>
        <w:ind w:left="6807" w:firstLine="283"/>
        <w:jc w:val="right"/>
        <w:rPr>
          <w:b/>
          <w:i/>
          <w:u w:val="single"/>
        </w:rPr>
      </w:pPr>
    </w:p>
    <w:p w14:paraId="734DA370" w14:textId="01D8CE21" w:rsidR="002C0A97" w:rsidRDefault="002C0A97" w:rsidP="00C91FFC">
      <w:pPr>
        <w:ind w:left="6807" w:firstLine="283"/>
        <w:jc w:val="right"/>
        <w:rPr>
          <w:b/>
          <w:i/>
          <w:u w:val="single"/>
        </w:rPr>
      </w:pPr>
    </w:p>
    <w:p w14:paraId="75687072" w14:textId="2929DD07" w:rsidR="002C0A97" w:rsidRDefault="002C0A97" w:rsidP="00C91FFC">
      <w:pPr>
        <w:ind w:left="6807" w:firstLine="283"/>
        <w:jc w:val="right"/>
        <w:rPr>
          <w:b/>
          <w:i/>
          <w:u w:val="single"/>
        </w:rPr>
      </w:pPr>
    </w:p>
    <w:p w14:paraId="22D1A617" w14:textId="31CED3F2" w:rsidR="00357E0C" w:rsidRDefault="00357E0C" w:rsidP="00F37ABF">
      <w:pPr>
        <w:rPr>
          <w:b/>
          <w:i/>
          <w:u w:val="single"/>
        </w:rPr>
      </w:pPr>
    </w:p>
    <w:p w14:paraId="67666BCF" w14:textId="0F36D16E" w:rsidR="00B97532" w:rsidRPr="004F1428" w:rsidRDefault="00B97532" w:rsidP="00C91FFC">
      <w:pPr>
        <w:ind w:left="6807" w:firstLine="283"/>
        <w:jc w:val="right"/>
        <w:rPr>
          <w:b/>
          <w:i/>
          <w:u w:val="single"/>
        </w:rPr>
      </w:pPr>
      <w:r w:rsidRPr="004F1428">
        <w:rPr>
          <w:b/>
          <w:i/>
          <w:u w:val="single"/>
        </w:rPr>
        <w:t>ZAŁĄCZNIK NR 4</w:t>
      </w:r>
    </w:p>
    <w:p w14:paraId="5FABD93B"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177798A" w14:textId="77777777" w:rsidR="00C91FFC" w:rsidRPr="005C7EF9" w:rsidRDefault="00C91FFC" w:rsidP="00C91FFC">
      <w:pPr>
        <w:spacing w:after="0" w:line="260" w:lineRule="atLeast"/>
        <w:jc w:val="both"/>
        <w:rPr>
          <w:i/>
        </w:rPr>
      </w:pPr>
      <w:r w:rsidRPr="005C7EF9">
        <w:rPr>
          <w:i/>
        </w:rPr>
        <w:t>………………………………….</w:t>
      </w:r>
    </w:p>
    <w:p w14:paraId="2F7E67C5" w14:textId="77777777" w:rsidR="00C91FFC" w:rsidRPr="005C7EF9" w:rsidRDefault="00C91FFC" w:rsidP="00C91FFC">
      <w:pPr>
        <w:spacing w:after="0" w:line="260" w:lineRule="atLeast"/>
        <w:jc w:val="both"/>
        <w:rPr>
          <w:i/>
        </w:rPr>
      </w:pPr>
      <w:r w:rsidRPr="005C7EF9">
        <w:rPr>
          <w:i/>
        </w:rPr>
        <w:t>…………………………………..</w:t>
      </w:r>
    </w:p>
    <w:p w14:paraId="1F5FB2BB" w14:textId="77777777" w:rsidR="00C91FFC" w:rsidRPr="005C7EF9" w:rsidRDefault="00C91FFC" w:rsidP="00C91FFC">
      <w:pPr>
        <w:spacing w:after="0" w:line="260" w:lineRule="atLeast"/>
        <w:jc w:val="both"/>
        <w:rPr>
          <w:i/>
        </w:rPr>
      </w:pPr>
      <w:r w:rsidRPr="005C7EF9">
        <w:rPr>
          <w:i/>
        </w:rPr>
        <w:t>reprezentowany przez:</w:t>
      </w:r>
    </w:p>
    <w:p w14:paraId="35587252" w14:textId="77777777" w:rsidR="00C91FFC" w:rsidRPr="005C7EF9" w:rsidRDefault="00C91FFC" w:rsidP="00C91FFC">
      <w:pPr>
        <w:spacing w:after="0" w:line="260" w:lineRule="atLeast"/>
        <w:jc w:val="both"/>
        <w:rPr>
          <w:i/>
        </w:rPr>
      </w:pPr>
      <w:r w:rsidRPr="005C7EF9">
        <w:rPr>
          <w:i/>
        </w:rPr>
        <w:t>……………………………………</w:t>
      </w:r>
    </w:p>
    <w:p w14:paraId="1D268B15" w14:textId="77777777" w:rsidR="00C91FFC" w:rsidRPr="005C7EF9" w:rsidRDefault="00C91FFC" w:rsidP="00C91FFC">
      <w:pPr>
        <w:spacing w:after="0" w:line="260" w:lineRule="atLeast"/>
        <w:jc w:val="both"/>
        <w:rPr>
          <w:i/>
        </w:rPr>
      </w:pPr>
      <w:r w:rsidRPr="005C7EF9">
        <w:rPr>
          <w:i/>
        </w:rPr>
        <w:t>…………………………………….</w:t>
      </w:r>
    </w:p>
    <w:p w14:paraId="6AB26F8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A6E8D0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697B660B" w14:textId="77777777" w:rsidR="00C91FFC"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16253D" w:rsidRDefault="00B97532" w:rsidP="00B97532">
      <w:pPr>
        <w:suppressAutoHyphens w:val="0"/>
        <w:spacing w:after="0" w:line="260" w:lineRule="atLeast"/>
        <w:jc w:val="both"/>
        <w:rPr>
          <w:rFonts w:eastAsiaTheme="minorHAnsi"/>
          <w:i/>
          <w:sz w:val="18"/>
          <w:szCs w:val="18"/>
          <w:lang w:eastAsia="en-US"/>
        </w:rPr>
      </w:pP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A5F6585" w14:textId="77777777"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KAPITAŁOEJ</w:t>
      </w:r>
      <w:r>
        <w:rPr>
          <w:rFonts w:eastAsiaTheme="minorHAnsi"/>
          <w:b/>
          <w:lang w:eastAsia="en-US"/>
        </w:rPr>
        <w:t>*</w:t>
      </w:r>
    </w:p>
    <w:p w14:paraId="3F2CAC72" w14:textId="0D3A230D"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2FE07A8A" w14:textId="2B00FCEF" w:rsidR="00B97532"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licznego</w:t>
      </w:r>
      <w:r w:rsidRPr="004F1428">
        <w:rPr>
          <w:rFonts w:eastAsiaTheme="minorHAnsi"/>
          <w:lang w:eastAsia="en-US"/>
        </w:rPr>
        <w:t xml:space="preserve"> </w:t>
      </w:r>
      <w:r w:rsidR="006F419B" w:rsidRPr="006F419B">
        <w:rPr>
          <w:rFonts w:eastAsiaTheme="minorHAnsi"/>
          <w:b/>
          <w:lang w:eastAsia="en-US"/>
        </w:rPr>
        <w:t>Przedłużenie gwarancji urządzeń, rozszerzenie licencji i usługa wsparcia technicznego</w:t>
      </w:r>
      <w:r w:rsidR="004A1E03">
        <w:rPr>
          <w:rFonts w:eastAsiaTheme="minorHAnsi"/>
          <w:lang w:eastAsia="en-US"/>
        </w:rPr>
        <w:t xml:space="preserve"> </w:t>
      </w:r>
      <w:r w:rsidR="00486302">
        <w:rPr>
          <w:rFonts w:eastAsiaTheme="minorHAnsi"/>
          <w:lang w:eastAsia="en-US"/>
        </w:rPr>
        <w:t>(</w:t>
      </w:r>
      <w:r w:rsidR="004A1E03">
        <w:rPr>
          <w:rFonts w:eastAsiaTheme="minorHAnsi"/>
          <w:lang w:eastAsia="en-US"/>
        </w:rPr>
        <w:t>AMW-KANC.SZP.2712.</w:t>
      </w:r>
      <w:r w:rsidR="004A1E03" w:rsidRPr="00486302">
        <w:rPr>
          <w:rFonts w:eastAsiaTheme="minorHAnsi"/>
          <w:b/>
          <w:lang w:eastAsia="en-US"/>
        </w:rPr>
        <w:t>68.2023</w:t>
      </w:r>
      <w:r w:rsidR="00486302">
        <w:rPr>
          <w:rFonts w:eastAsiaTheme="minorHAnsi"/>
          <w:lang w:eastAsia="en-US"/>
        </w:rPr>
        <w:t>)</w:t>
      </w:r>
      <w:r w:rsidRPr="004F1428">
        <w:rPr>
          <w:rFonts w:eastAsiaTheme="minorHAnsi"/>
          <w:lang w:eastAsia="en-US"/>
        </w:rPr>
        <w:t>, prowadzonego w trybie przetargu podstawowego z art. 275 ust.1, na podstawie ustawy z dnia 11 września 2019 r. Prawo zamówień publicznych (t. j. Dz. U. z 20</w:t>
      </w:r>
      <w:r>
        <w:rPr>
          <w:rFonts w:eastAsiaTheme="minorHAnsi"/>
          <w:lang w:eastAsia="en-US"/>
        </w:rPr>
        <w:t>21</w:t>
      </w:r>
      <w:r w:rsidRPr="004F1428">
        <w:rPr>
          <w:rFonts w:eastAsiaTheme="minorHAnsi"/>
          <w:lang w:eastAsia="en-US"/>
        </w:rPr>
        <w:t xml:space="preserve"> r. poz. </w:t>
      </w:r>
      <w:r>
        <w:rPr>
          <w:rFonts w:eastAsiaTheme="minorHAnsi"/>
          <w:lang w:eastAsia="en-US"/>
        </w:rPr>
        <w:t xml:space="preserve">1129 </w:t>
      </w:r>
      <w:r w:rsidRPr="004F1428">
        <w:rPr>
          <w:rFonts w:eastAsiaTheme="minorHAnsi"/>
          <w:lang w:eastAsia="en-US"/>
        </w:rPr>
        <w:t>ze zm.), oświadczam/y, że:</w:t>
      </w:r>
    </w:p>
    <w:p w14:paraId="3E810B22" w14:textId="77777777" w:rsidR="00C91FFC" w:rsidRPr="004F1428" w:rsidRDefault="00C91FFC" w:rsidP="00B97532">
      <w:pPr>
        <w:suppressAutoHyphens w:val="0"/>
        <w:spacing w:after="0" w:line="360" w:lineRule="auto"/>
        <w:ind w:firstLine="709"/>
        <w:jc w:val="both"/>
        <w:rPr>
          <w:rFonts w:eastAsiaTheme="minorHAnsi"/>
          <w:lang w:eastAsia="en-US"/>
        </w:rPr>
      </w:pP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(t.j. Dz. U. z 2021 r. poz. 275 z późn.zm.),</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Pr>
          <w:rFonts w:eastAsiaTheme="minorHAnsi"/>
          <w:lang w:eastAsia="en-US"/>
        </w:rPr>
        <w:t xml:space="preserve">t.j.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77777777"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67133C65" w14:textId="77777777" w:rsidR="00B97532" w:rsidRDefault="00B97532" w:rsidP="00B97532">
      <w:pPr>
        <w:ind w:left="6807" w:firstLine="283"/>
        <w:jc w:val="both"/>
        <w:rPr>
          <w:b/>
          <w:i/>
          <w:u w:val="single"/>
        </w:rPr>
      </w:pPr>
    </w:p>
    <w:p w14:paraId="290CB7FF" w14:textId="051A8943" w:rsidR="002C0A97" w:rsidRDefault="002C0A97" w:rsidP="00B97532">
      <w:pPr>
        <w:ind w:left="6807" w:firstLine="283"/>
        <w:jc w:val="both"/>
        <w:rPr>
          <w:b/>
          <w:i/>
          <w:u w:val="single"/>
        </w:rPr>
      </w:pPr>
    </w:p>
    <w:p w14:paraId="66107EB1" w14:textId="77777777" w:rsidR="00224B3D" w:rsidRDefault="00224B3D" w:rsidP="00B97532">
      <w:pPr>
        <w:ind w:left="6807" w:firstLine="283"/>
        <w:jc w:val="both"/>
        <w:rPr>
          <w:b/>
          <w:i/>
          <w:u w:val="single"/>
        </w:rPr>
      </w:pPr>
    </w:p>
    <w:p w14:paraId="3A5A627E" w14:textId="335A44C3" w:rsidR="00B97532" w:rsidRDefault="00B97532" w:rsidP="00977171">
      <w:pPr>
        <w:ind w:left="6807" w:firstLine="283"/>
        <w:jc w:val="right"/>
        <w:rPr>
          <w:b/>
          <w:i/>
          <w:u w:val="single"/>
        </w:rPr>
      </w:pPr>
      <w:r w:rsidRPr="004F1428">
        <w:rPr>
          <w:b/>
          <w:i/>
          <w:u w:val="single"/>
        </w:rPr>
        <w:t>ZAŁĄCZNIK NR 5</w:t>
      </w:r>
    </w:p>
    <w:p w14:paraId="05AC562B" w14:textId="595FC8EC"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72663F" w14:textId="77777777" w:rsidR="00C91FFC" w:rsidRPr="005C7EF9" w:rsidRDefault="00C91FFC" w:rsidP="00C91FFC">
      <w:pPr>
        <w:spacing w:after="0" w:line="260" w:lineRule="atLeast"/>
        <w:jc w:val="both"/>
        <w:rPr>
          <w:i/>
        </w:rPr>
      </w:pPr>
      <w:r w:rsidRPr="005C7EF9">
        <w:rPr>
          <w:i/>
        </w:rPr>
        <w:t>………………………………….</w:t>
      </w:r>
    </w:p>
    <w:p w14:paraId="22C94253" w14:textId="77777777" w:rsidR="00C91FFC" w:rsidRPr="005C7EF9" w:rsidRDefault="00C91FFC" w:rsidP="00C91FFC">
      <w:pPr>
        <w:spacing w:after="0" w:line="260" w:lineRule="atLeast"/>
        <w:jc w:val="both"/>
        <w:rPr>
          <w:i/>
        </w:rPr>
      </w:pPr>
      <w:r w:rsidRPr="005C7EF9">
        <w:rPr>
          <w:i/>
        </w:rPr>
        <w:t>…………………………………..</w:t>
      </w:r>
    </w:p>
    <w:p w14:paraId="1E022FEA" w14:textId="77777777" w:rsidR="00C91FFC" w:rsidRPr="005C7EF9" w:rsidRDefault="00C91FFC" w:rsidP="00C91FFC">
      <w:pPr>
        <w:spacing w:after="0" w:line="260" w:lineRule="atLeast"/>
        <w:jc w:val="both"/>
        <w:rPr>
          <w:i/>
        </w:rPr>
      </w:pPr>
      <w:r w:rsidRPr="005C7EF9">
        <w:rPr>
          <w:i/>
        </w:rPr>
        <w:t>reprezentowany przez:</w:t>
      </w:r>
    </w:p>
    <w:p w14:paraId="54F4DB9B" w14:textId="77777777" w:rsidR="00C91FFC" w:rsidRPr="005C7EF9" w:rsidRDefault="00C91FFC" w:rsidP="00C91FFC">
      <w:pPr>
        <w:spacing w:after="0" w:line="260" w:lineRule="atLeast"/>
        <w:jc w:val="both"/>
        <w:rPr>
          <w:i/>
        </w:rPr>
      </w:pPr>
      <w:r w:rsidRPr="005C7EF9">
        <w:rPr>
          <w:i/>
        </w:rPr>
        <w:t>……………………………………</w:t>
      </w:r>
    </w:p>
    <w:p w14:paraId="50999A9B" w14:textId="77777777" w:rsidR="00C91FFC" w:rsidRPr="005C7EF9" w:rsidRDefault="00C91FFC" w:rsidP="00C91FFC">
      <w:pPr>
        <w:spacing w:after="0" w:line="260" w:lineRule="atLeast"/>
        <w:jc w:val="both"/>
        <w:rPr>
          <w:i/>
        </w:rPr>
      </w:pPr>
      <w:r w:rsidRPr="005C7EF9">
        <w:rPr>
          <w:i/>
        </w:rPr>
        <w:t>…………………………………….</w:t>
      </w:r>
    </w:p>
    <w:p w14:paraId="2FCD0939"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67E78C2C"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0F83A4D9" w14:textId="77777777" w:rsidR="00C91FFC" w:rsidRPr="004F1428" w:rsidRDefault="00C91FFC" w:rsidP="00C91FFC">
      <w:pPr>
        <w:jc w:val="both"/>
        <w:rPr>
          <w:b/>
          <w:i/>
          <w:u w:val="single"/>
        </w:rPr>
      </w:pP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03944EAC"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Składając ofertę w postępowaniu 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41090EF1" w14:textId="7F539AFF" w:rsidR="004A1E03" w:rsidRPr="004A1E03" w:rsidRDefault="006F419B" w:rsidP="004A1E03">
      <w:pPr>
        <w:spacing w:after="0" w:line="240" w:lineRule="auto"/>
        <w:ind w:right="70"/>
        <w:jc w:val="center"/>
        <w:rPr>
          <w:b/>
          <w:iCs/>
          <w:sz w:val="24"/>
          <w:szCs w:val="24"/>
        </w:rPr>
      </w:pPr>
      <w:r w:rsidRPr="006F419B">
        <w:rPr>
          <w:b/>
          <w:iCs/>
          <w:sz w:val="24"/>
          <w:szCs w:val="24"/>
        </w:rPr>
        <w:t>Przedłużenie gwarancji urządzeń, rozszerzenie licencji i usługa wsparcia technicznego</w:t>
      </w:r>
      <w:r w:rsidR="004A1E03" w:rsidRPr="004A1E03">
        <w:rPr>
          <w:b/>
          <w:bCs/>
          <w:i/>
          <w:sz w:val="24"/>
          <w:szCs w:val="24"/>
          <w:lang w:eastAsia="ar-SA"/>
        </w:rPr>
        <w:t xml:space="preserve"> </w:t>
      </w:r>
      <w:r w:rsidR="00486302">
        <w:rPr>
          <w:b/>
          <w:bCs/>
          <w:i/>
          <w:sz w:val="24"/>
          <w:szCs w:val="24"/>
          <w:lang w:eastAsia="ar-SA"/>
        </w:rPr>
        <w:br/>
        <w:t>(</w:t>
      </w:r>
      <w:r w:rsidR="004A1E03" w:rsidRPr="004A1E03">
        <w:rPr>
          <w:iCs/>
          <w:sz w:val="24"/>
          <w:szCs w:val="24"/>
        </w:rPr>
        <w:t>AMW-KANC.SZP.2712.</w:t>
      </w:r>
      <w:r w:rsidR="004A1E03" w:rsidRPr="00486302">
        <w:rPr>
          <w:b/>
          <w:iCs/>
          <w:sz w:val="24"/>
          <w:szCs w:val="24"/>
        </w:rPr>
        <w:t>68.2023</w:t>
      </w:r>
      <w:r w:rsidR="00486302">
        <w:rPr>
          <w:iCs/>
          <w:sz w:val="24"/>
          <w:szCs w:val="24"/>
        </w:rPr>
        <w:t>)</w:t>
      </w:r>
    </w:p>
    <w:p w14:paraId="22178A83" w14:textId="6BE4BBE4" w:rsidR="00B97532" w:rsidRPr="004F1428" w:rsidRDefault="00B97532" w:rsidP="00B97532">
      <w:pPr>
        <w:widowControl w:val="0"/>
        <w:spacing w:after="0" w:line="360" w:lineRule="auto"/>
        <w:jc w:val="both"/>
        <w:rPr>
          <w:rFonts w:eastAsia="Times New Roman"/>
          <w:highlight w:val="yellow"/>
          <w:lang w:eastAsia="pl-PL"/>
        </w:rPr>
      </w:pPr>
    </w:p>
    <w:p w14:paraId="7C29915D" w14:textId="77777777" w:rsidR="00B97532" w:rsidRPr="004F1428" w:rsidRDefault="00B97532" w:rsidP="00B97532">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0A1F54">
      <w:pPr>
        <w:widowControl w:val="0"/>
        <w:numPr>
          <w:ilvl w:val="0"/>
          <w:numId w:val="29"/>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0BFA7F08" w:rsidR="00B97532" w:rsidRPr="001D2097" w:rsidRDefault="00B97532" w:rsidP="000A1F54">
      <w:pPr>
        <w:widowControl w:val="0"/>
        <w:numPr>
          <w:ilvl w:val="0"/>
          <w:numId w:val="29"/>
        </w:numPr>
        <w:suppressAutoHyphens w:val="0"/>
        <w:spacing w:after="0" w:line="240" w:lineRule="auto"/>
        <w:contextualSpacing/>
        <w:jc w:val="both"/>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w:t>
      </w:r>
      <w:r w:rsidR="00C91FFC">
        <w:rPr>
          <w:lang w:eastAsia="en-US"/>
        </w:rPr>
        <w:br/>
      </w:r>
      <w:r w:rsidRPr="004F1428">
        <w:rPr>
          <w:lang w:eastAsia="en-US"/>
        </w:rPr>
        <w:t>i od 7 do 10 ustawy PZP.</w:t>
      </w:r>
    </w:p>
    <w:p w14:paraId="1A560279" w14:textId="3A3FC746" w:rsidR="001D2097" w:rsidRPr="00A524A5" w:rsidRDefault="001D2097" w:rsidP="000A1F54">
      <w:pPr>
        <w:widowControl w:val="0"/>
        <w:numPr>
          <w:ilvl w:val="0"/>
          <w:numId w:val="29"/>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nie podlegam wykluczeniu 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86302">
        <w:rPr>
          <w:rFonts w:eastAsia="Times New Roman"/>
          <w:i/>
          <w:sz w:val="20"/>
          <w:szCs w:val="20"/>
          <w:lang w:eastAsia="pl-PL"/>
        </w:rPr>
        <w:t>(podać mającą zastosowanie podstawę wykluczenia spośród wskazanych powyżej)</w:t>
      </w:r>
      <w:r w:rsidRPr="004F1428">
        <w:rPr>
          <w:rFonts w:eastAsia="Times New Roman"/>
          <w:i/>
          <w:lang w:eastAsia="pl-PL"/>
        </w:rPr>
        <w:t>.</w:t>
      </w:r>
      <w:r w:rsidRPr="004F1428">
        <w:rPr>
          <w:rFonts w:eastAsia="Times New Roman"/>
          <w:lang w:eastAsia="pl-PL"/>
        </w:rPr>
        <w:t xml:space="preserve"> Jednocześnie oświadczam, że w związku z ww. okolicznością, na podstawie art. 110 ust. 2 ustawy PZP podjąłem następujące środki naprawcze:</w:t>
      </w:r>
    </w:p>
    <w:p w14:paraId="493FB81B" w14:textId="2F899B94" w:rsidR="00B97532"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4D2253C2" w14:textId="77777777" w:rsidR="00DD03EA" w:rsidRPr="004F1428" w:rsidRDefault="00DD03EA" w:rsidP="00B97532">
      <w:pPr>
        <w:widowControl w:val="0"/>
        <w:spacing w:after="0" w:line="360" w:lineRule="auto"/>
        <w:jc w:val="both"/>
        <w:rPr>
          <w:rFonts w:eastAsia="Times New Roman"/>
          <w:lang w:eastAsia="pl-PL"/>
        </w:rPr>
      </w:pP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49798BB7" w14:textId="77777777" w:rsidR="00B97532" w:rsidRPr="004F1428" w:rsidRDefault="00B97532" w:rsidP="00B97532">
      <w:pPr>
        <w:suppressAutoHyphens w:val="0"/>
        <w:spacing w:after="0" w:line="240" w:lineRule="auto"/>
        <w:jc w:val="both"/>
        <w:rPr>
          <w:rFonts w:eastAsia="Times New Roman"/>
          <w:i/>
          <w:highlight w:val="yellow"/>
          <w:lang w:eastAsia="pl-PL"/>
        </w:rPr>
      </w:pPr>
    </w:p>
    <w:p w14:paraId="5F9BEE3F" w14:textId="77777777" w:rsidR="00B97532" w:rsidRDefault="00B97532" w:rsidP="00B97532">
      <w:pPr>
        <w:suppressAutoHyphens w:val="0"/>
        <w:spacing w:after="0" w:line="240" w:lineRule="auto"/>
        <w:ind w:left="540"/>
        <w:jc w:val="center"/>
        <w:rPr>
          <w:rFonts w:eastAsia="Times New Roman"/>
          <w:b/>
          <w:bCs/>
          <w:lang w:eastAsia="pl-PL"/>
        </w:rPr>
      </w:pPr>
    </w:p>
    <w:p w14:paraId="7C0FC13F" w14:textId="77777777" w:rsidR="00B97532" w:rsidRDefault="00B97532" w:rsidP="00B97532">
      <w:pPr>
        <w:suppressAutoHyphens w:val="0"/>
        <w:spacing w:after="0" w:line="240" w:lineRule="auto"/>
        <w:ind w:left="540"/>
        <w:jc w:val="center"/>
        <w:rPr>
          <w:rFonts w:eastAsia="Times New Roman"/>
          <w:b/>
          <w:bCs/>
          <w:lang w:eastAsia="pl-PL"/>
        </w:rPr>
      </w:pPr>
    </w:p>
    <w:p w14:paraId="03759057" w14:textId="77777777" w:rsidR="00B97532" w:rsidRDefault="00B97532" w:rsidP="00B97532">
      <w:pPr>
        <w:suppressAutoHyphens w:val="0"/>
        <w:spacing w:after="0" w:line="240" w:lineRule="auto"/>
        <w:ind w:left="540"/>
        <w:jc w:val="center"/>
        <w:rPr>
          <w:rFonts w:eastAsia="Times New Roman"/>
          <w:b/>
          <w:bCs/>
          <w:lang w:eastAsia="pl-PL"/>
        </w:rPr>
      </w:pPr>
    </w:p>
    <w:p w14:paraId="502F1639" w14:textId="77777777" w:rsidR="00B97532" w:rsidRDefault="00B97532" w:rsidP="00B97532">
      <w:pPr>
        <w:suppressAutoHyphens w:val="0"/>
        <w:spacing w:after="0" w:line="240" w:lineRule="auto"/>
        <w:ind w:left="540"/>
        <w:jc w:val="center"/>
        <w:rPr>
          <w:rFonts w:eastAsia="Times New Roman"/>
          <w:b/>
          <w:bCs/>
          <w:lang w:eastAsia="pl-PL"/>
        </w:rPr>
      </w:pPr>
    </w:p>
    <w:p w14:paraId="163FE5B3" w14:textId="4F9F1998" w:rsidR="00DD03EA" w:rsidRDefault="00DD03EA" w:rsidP="00B97532">
      <w:pPr>
        <w:suppressAutoHyphens w:val="0"/>
        <w:spacing w:after="0" w:line="240" w:lineRule="auto"/>
        <w:ind w:left="540"/>
        <w:jc w:val="center"/>
        <w:rPr>
          <w:rFonts w:eastAsia="Times New Roman"/>
          <w:b/>
          <w:bCs/>
          <w:lang w:eastAsia="pl-PL"/>
        </w:rPr>
      </w:pPr>
    </w:p>
    <w:p w14:paraId="0ADC6B62" w14:textId="39ACDDF8" w:rsidR="00F57CD1" w:rsidRDefault="00F57CD1" w:rsidP="00B97532">
      <w:pPr>
        <w:ind w:left="6372"/>
        <w:jc w:val="right"/>
        <w:rPr>
          <w:b/>
          <w:i/>
          <w:strike/>
          <w:u w:val="single"/>
        </w:rPr>
      </w:pPr>
    </w:p>
    <w:p w14:paraId="37CC40F2" w14:textId="77777777" w:rsidR="00224B3D" w:rsidRDefault="00224B3D" w:rsidP="00B97532">
      <w:pPr>
        <w:ind w:left="6372"/>
        <w:jc w:val="right"/>
        <w:rPr>
          <w:b/>
          <w:i/>
          <w:strike/>
          <w:u w:val="single"/>
        </w:rPr>
      </w:pPr>
    </w:p>
    <w:p w14:paraId="3A7A5E2C" w14:textId="58084254" w:rsidR="00B97532" w:rsidRPr="001B0367" w:rsidRDefault="00B97532" w:rsidP="00B97532">
      <w:pPr>
        <w:ind w:left="6372"/>
        <w:jc w:val="right"/>
        <w:rPr>
          <w:b/>
          <w:i/>
          <w:u w:val="single"/>
        </w:rPr>
      </w:pPr>
      <w:r w:rsidRPr="001B0367">
        <w:rPr>
          <w:b/>
          <w:i/>
          <w:u w:val="single"/>
        </w:rPr>
        <w:t xml:space="preserve">ZAŁĄCZNIK NR </w:t>
      </w:r>
      <w:r w:rsidR="00DD03EA">
        <w:rPr>
          <w:b/>
          <w:i/>
          <w:u w:val="single"/>
        </w:rPr>
        <w:t>6</w:t>
      </w:r>
    </w:p>
    <w:p w14:paraId="037B8B64" w14:textId="77777777" w:rsidR="00B97532" w:rsidRDefault="00B97532" w:rsidP="00B97532">
      <w:pPr>
        <w:ind w:left="6372"/>
        <w:jc w:val="right"/>
        <w:rPr>
          <w:b/>
          <w:i/>
          <w:u w:val="single"/>
        </w:rPr>
      </w:pPr>
    </w:p>
    <w:p w14:paraId="359F20CB" w14:textId="77777777" w:rsidR="00B97532" w:rsidRPr="00A50587" w:rsidRDefault="00B97532" w:rsidP="00B97532">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34B9DEB1" w14:textId="77777777" w:rsidR="00B97532" w:rsidRPr="00A50587" w:rsidRDefault="00B97532" w:rsidP="00B97532">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59A10910" w14:textId="77777777" w:rsidR="00B97532" w:rsidRPr="00A50587" w:rsidRDefault="00B97532" w:rsidP="00B97532">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11E57FB6" w14:textId="77777777" w:rsidR="00B97532" w:rsidRPr="00A50587" w:rsidRDefault="00B97532" w:rsidP="00B97532">
      <w:pPr>
        <w:spacing w:before="120" w:after="0"/>
        <w:jc w:val="both"/>
        <w:rPr>
          <w:rFonts w:eastAsia="Times New Roman"/>
          <w:lang w:eastAsia="pl-PL"/>
        </w:rPr>
      </w:pPr>
    </w:p>
    <w:p w14:paraId="2C6114E0" w14:textId="77777777" w:rsidR="00B97532" w:rsidRPr="001F2832" w:rsidRDefault="00B97532" w:rsidP="00B97532">
      <w:pPr>
        <w:rPr>
          <w:b/>
        </w:rPr>
      </w:pPr>
      <w:r w:rsidRPr="001F2832">
        <w:rPr>
          <w:b/>
        </w:rPr>
        <w:t xml:space="preserve">Oświadczenia wykonawców wspólnie ubiegających się o udzielenie zamówienia </w:t>
      </w:r>
    </w:p>
    <w:p w14:paraId="236AB237" w14:textId="77777777" w:rsidR="00B97532" w:rsidRDefault="00B97532" w:rsidP="00B97532">
      <w:r w:rsidRPr="001F2832">
        <w:t>PODMIOTY W IMIENIU KTÓRYCH</w:t>
      </w:r>
      <w:r>
        <w:t xml:space="preserve"> SKŁADANE JEST </w:t>
      </w:r>
      <w:r w:rsidRPr="001F2832">
        <w:t>OŚWIADCZENIE</w:t>
      </w:r>
      <w:r>
        <w:t>: ………</w:t>
      </w:r>
      <w:r w:rsidRPr="001F2832">
        <w:t>..…..…………</w:t>
      </w:r>
    </w:p>
    <w:p w14:paraId="4F439D7B" w14:textId="77777777" w:rsidR="00B97532" w:rsidRDefault="00B97532" w:rsidP="00B97532">
      <w:r>
        <w:t>……………………………………………………………………………………………………………</w:t>
      </w:r>
      <w:r w:rsidRPr="001F2832">
        <w:t xml:space="preserve"> </w:t>
      </w:r>
    </w:p>
    <w:p w14:paraId="6FFD45AE" w14:textId="77777777" w:rsidR="00B97532" w:rsidRDefault="00B97532" w:rsidP="00B97532">
      <w:r w:rsidRPr="00425757">
        <w:rPr>
          <w:sz w:val="18"/>
          <w:szCs w:val="18"/>
        </w:rPr>
        <w:t>(pełna nazwa/firma, adres, w zależności od podmiotu: NIP/PESEL, KRS/CEIDG)</w:t>
      </w:r>
      <w:r w:rsidRPr="001F2832">
        <w:t xml:space="preserve"> ……………………</w:t>
      </w:r>
      <w:r>
        <w:t>………………</w:t>
      </w:r>
    </w:p>
    <w:p w14:paraId="626727C9" w14:textId="77777777" w:rsidR="00B97532" w:rsidRDefault="00B97532" w:rsidP="00B97532">
      <w:r>
        <w:t>……………………………………………………………………………………………………………</w:t>
      </w:r>
      <w:r w:rsidRPr="001F2832">
        <w:t xml:space="preserve"> </w:t>
      </w:r>
    </w:p>
    <w:p w14:paraId="2A6E225D" w14:textId="77777777" w:rsidR="00B97532" w:rsidRDefault="00B97532" w:rsidP="00B97532">
      <w:r w:rsidRPr="00425757">
        <w:rPr>
          <w:sz w:val="18"/>
          <w:szCs w:val="18"/>
        </w:rPr>
        <w:t>(pełna nazwa/firma, adres, w zależności od podmiotu: NIP/PESEL, KRS/CEIDG)</w:t>
      </w:r>
      <w:r w:rsidRPr="001F2832">
        <w:t xml:space="preserve"> reprezentowane przez: </w:t>
      </w:r>
      <w:r>
        <w:t>…………..</w:t>
      </w:r>
    </w:p>
    <w:p w14:paraId="5E29032E" w14:textId="77777777" w:rsidR="00B97532" w:rsidRDefault="00B97532" w:rsidP="00B97532">
      <w:pPr>
        <w:spacing w:after="0" w:line="240" w:lineRule="auto"/>
      </w:pPr>
      <w:r>
        <w:t>…………………………………………………………………………………………………………..</w:t>
      </w:r>
    </w:p>
    <w:p w14:paraId="666BDACB" w14:textId="77777777" w:rsidR="00B97532" w:rsidRPr="00A82592" w:rsidRDefault="00B97532" w:rsidP="00B97532">
      <w:pPr>
        <w:jc w:val="center"/>
        <w:rPr>
          <w:sz w:val="18"/>
          <w:szCs w:val="18"/>
        </w:rPr>
      </w:pPr>
      <w:r w:rsidRPr="00A82592">
        <w:rPr>
          <w:sz w:val="18"/>
          <w:szCs w:val="18"/>
        </w:rPr>
        <w:t>(imię, nazwisko, stanowisko/podstawa do reprezentacji)</w:t>
      </w:r>
    </w:p>
    <w:p w14:paraId="52B58AD7" w14:textId="7B832E46" w:rsidR="00B97532" w:rsidRDefault="00B97532" w:rsidP="00B97532">
      <w:pPr>
        <w:jc w:val="both"/>
      </w:pPr>
      <w:r w:rsidRPr="001F2832">
        <w:t>Oświadczenie składane na podstawie art. 117 ust. 4 ustawy z dnia 11 września 2019 r. Prawo zamówień publicznych (tekst jedn.: Dz. U. z 20</w:t>
      </w:r>
      <w:r>
        <w:t>21</w:t>
      </w:r>
      <w:r w:rsidRPr="001F2832">
        <w:t xml:space="preserve"> r., poz. </w:t>
      </w:r>
      <w:r>
        <w:t>1129</w:t>
      </w:r>
      <w:r w:rsidRPr="001F2832">
        <w:t xml:space="preserve"> z późn. zm.) - dalej: ustawa Pzp Na potrzeby postępowania o udzielenie zamówienia publicznego którego przedmiotem jest </w:t>
      </w:r>
      <w:r w:rsidR="00486302" w:rsidRPr="00486302">
        <w:rPr>
          <w:rFonts w:eastAsiaTheme="minorHAnsi"/>
          <w:b/>
          <w:lang w:eastAsia="en-US"/>
        </w:rPr>
        <w:t>Przedłużenie gwarancji, rozszerzenie licencji i wsparcie techniczne</w:t>
      </w:r>
      <w:r w:rsidR="004A1E03">
        <w:rPr>
          <w:rFonts w:eastAsia="Times New Roman"/>
          <w:b/>
          <w:lang w:eastAsia="pl-PL"/>
        </w:rPr>
        <w:t xml:space="preserve"> </w:t>
      </w:r>
      <w:r w:rsidR="00486302">
        <w:rPr>
          <w:rFonts w:eastAsia="Times New Roman"/>
          <w:b/>
          <w:lang w:eastAsia="pl-PL"/>
        </w:rPr>
        <w:t>(</w:t>
      </w:r>
      <w:r w:rsidR="004A1E03" w:rsidRPr="00486302">
        <w:rPr>
          <w:rFonts w:eastAsia="Times New Roman"/>
          <w:lang w:eastAsia="pl-PL"/>
        </w:rPr>
        <w:t>AMW-KANC.SZP.2712</w:t>
      </w:r>
      <w:r w:rsidR="004A1E03">
        <w:rPr>
          <w:rFonts w:eastAsia="Times New Roman"/>
          <w:b/>
          <w:lang w:eastAsia="pl-PL"/>
        </w:rPr>
        <w:t>.68.2023</w:t>
      </w:r>
      <w:r w:rsidR="00486302">
        <w:rPr>
          <w:rFonts w:eastAsia="Times New Roman"/>
          <w:b/>
          <w:lang w:eastAsia="pl-PL"/>
        </w:rPr>
        <w:t>)</w:t>
      </w:r>
      <w:r w:rsidRPr="001F2832">
        <w:t xml:space="preserve">, prowadzonego </w:t>
      </w:r>
      <w:r w:rsidR="00486302">
        <w:br/>
      </w:r>
      <w:r w:rsidRPr="001F2832">
        <w:t xml:space="preserve">w </w:t>
      </w:r>
      <w:r w:rsidRPr="00923C16">
        <w:rPr>
          <w:b/>
        </w:rPr>
        <w:t xml:space="preserve">trybie przetargu podstawowego </w:t>
      </w:r>
      <w:r w:rsidRPr="001F2832">
        <w:t>działając jako pełnomocnik podmiotów, w imieniu których składane jest oświadczenie oświadczam, że:</w:t>
      </w:r>
    </w:p>
    <w:p w14:paraId="199C45EE" w14:textId="77777777" w:rsidR="00B97532" w:rsidRDefault="00B97532" w:rsidP="00B97532">
      <w:pPr>
        <w:jc w:val="both"/>
      </w:pPr>
      <w:r w:rsidRPr="001F2832">
        <w:t>Wykonawca: ………………………………………………</w:t>
      </w:r>
      <w:r>
        <w:t>…………………………..</w:t>
      </w:r>
      <w:r w:rsidRPr="001F2832">
        <w:t xml:space="preserve">…..…..………… </w:t>
      </w:r>
    </w:p>
    <w:p w14:paraId="1B337D8D" w14:textId="77777777" w:rsidR="00B97532" w:rsidRDefault="00B97532" w:rsidP="00B97532">
      <w:r w:rsidRPr="001F2832">
        <w:t xml:space="preserve">Wykona następujący zakres świadczenia wynikającego </w:t>
      </w:r>
      <w:r>
        <w:t>z umowy o zamówienie publiczne:</w:t>
      </w:r>
    </w:p>
    <w:p w14:paraId="216445A5" w14:textId="77777777" w:rsidR="00B97532" w:rsidRDefault="00B97532" w:rsidP="00B97532">
      <w:r>
        <w:t>……………………………………………………………………………………………………………</w:t>
      </w:r>
    </w:p>
    <w:p w14:paraId="1ED07FFE" w14:textId="77777777" w:rsidR="00B97532" w:rsidRDefault="00B97532" w:rsidP="00B97532">
      <w:r w:rsidRPr="001F2832">
        <w:t xml:space="preserve">Wykonawca: …………………………………………………..…..………… </w:t>
      </w:r>
    </w:p>
    <w:p w14:paraId="3FCAFDD4" w14:textId="77777777" w:rsidR="00B97532" w:rsidRDefault="00B97532" w:rsidP="00B97532">
      <w:r w:rsidRPr="001F2832">
        <w:t xml:space="preserve">Wykona następujący zakres świadczenia wynikającego </w:t>
      </w:r>
      <w:r>
        <w:t>z umowy o zamówienie publiczne:</w:t>
      </w:r>
    </w:p>
    <w:p w14:paraId="69787D96" w14:textId="77777777" w:rsidR="00B97532" w:rsidRDefault="00B97532" w:rsidP="00B97532">
      <w:r>
        <w:t>…………………………………………………………………………………………………………………………………………………………………………………………………………………………</w:t>
      </w:r>
    </w:p>
    <w:p w14:paraId="4E76DFF3" w14:textId="77777777" w:rsidR="00B97532" w:rsidRDefault="00B97532" w:rsidP="00B97532">
      <w:r w:rsidRPr="001F2832">
        <w:t xml:space="preserve">Oświadczam, że wszystkie informacje podane w powyższych oświadczeniach są aktualne i zgodne </w:t>
      </w:r>
      <w:r>
        <w:br/>
      </w:r>
      <w:r w:rsidRPr="001F2832">
        <w:t xml:space="preserve">z prawdą. </w:t>
      </w:r>
    </w:p>
    <w:p w14:paraId="417A3BCD" w14:textId="77777777" w:rsidR="00B97532" w:rsidRDefault="00B97532" w:rsidP="00B97532"/>
    <w:p w14:paraId="09550F1A" w14:textId="77777777" w:rsidR="00B97532" w:rsidRDefault="00B97532" w:rsidP="00B97532"/>
    <w:p w14:paraId="1F3113F1" w14:textId="77777777" w:rsidR="00B97532" w:rsidRDefault="00B97532" w:rsidP="00B97532"/>
    <w:p w14:paraId="21A66779" w14:textId="5EE1028B" w:rsidR="00B97532" w:rsidRDefault="00B97532" w:rsidP="00B97532"/>
    <w:p w14:paraId="07DC5CE9" w14:textId="6E98E6EC" w:rsidR="00B97532" w:rsidRDefault="00B97532" w:rsidP="00B97532">
      <w:pPr>
        <w:tabs>
          <w:tab w:val="left" w:pos="1701"/>
        </w:tabs>
        <w:jc w:val="right"/>
        <w:rPr>
          <w:b/>
          <w:i/>
          <w:u w:val="single"/>
        </w:rPr>
      </w:pPr>
      <w:r w:rsidRPr="00CF7419">
        <w:rPr>
          <w:b/>
          <w:i/>
          <w:u w:val="single"/>
        </w:rPr>
        <w:t xml:space="preserve">ZAŁĄCZNIK NR </w:t>
      </w:r>
      <w:r w:rsidR="00DD03EA">
        <w:rPr>
          <w:b/>
          <w:i/>
          <w:u w:val="single"/>
        </w:rPr>
        <w:t>7</w:t>
      </w:r>
    </w:p>
    <w:p w14:paraId="5B8C360E"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2D02B079" w14:textId="77777777" w:rsidR="00F25ADB" w:rsidRPr="005C7EF9" w:rsidRDefault="00F25ADB" w:rsidP="00F25ADB">
      <w:pPr>
        <w:spacing w:after="0" w:line="240" w:lineRule="auto"/>
        <w:jc w:val="both"/>
        <w:rPr>
          <w:i/>
        </w:rPr>
      </w:pPr>
      <w:r w:rsidRPr="005C7EF9">
        <w:rPr>
          <w:i/>
        </w:rPr>
        <w:t>…………………………………..</w:t>
      </w:r>
    </w:p>
    <w:p w14:paraId="5B38CF52" w14:textId="77777777" w:rsidR="00F25ADB" w:rsidRPr="005C7EF9" w:rsidRDefault="00F25ADB" w:rsidP="00F25ADB">
      <w:pPr>
        <w:spacing w:after="0" w:line="260" w:lineRule="atLeast"/>
        <w:jc w:val="both"/>
        <w:rPr>
          <w:i/>
        </w:rPr>
      </w:pPr>
      <w:r w:rsidRPr="005C7EF9">
        <w:rPr>
          <w:i/>
        </w:rPr>
        <w:t>reprezentowany przez:</w:t>
      </w:r>
    </w:p>
    <w:p w14:paraId="2D7673ED" w14:textId="77777777" w:rsidR="00F25ADB" w:rsidRPr="005C7EF9" w:rsidRDefault="00F25ADB" w:rsidP="00F25ADB">
      <w:pPr>
        <w:spacing w:after="0" w:line="260" w:lineRule="atLeast"/>
        <w:jc w:val="both"/>
        <w:rPr>
          <w:i/>
        </w:rPr>
      </w:pPr>
      <w:r w:rsidRPr="005C7EF9">
        <w:rPr>
          <w:i/>
        </w:rPr>
        <w:t>…………………………………….</w:t>
      </w:r>
    </w:p>
    <w:p w14:paraId="344A1D98"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7C01FD74" w14:textId="77777777" w:rsidR="00F25ADB" w:rsidRDefault="00F25ADB" w:rsidP="00F25ADB">
      <w:pPr>
        <w:spacing w:before="120" w:after="120"/>
        <w:rPr>
          <w:i/>
          <w:sz w:val="18"/>
          <w:szCs w:val="18"/>
        </w:rPr>
      </w:pPr>
      <w:r w:rsidRPr="00E62A1E">
        <w:rPr>
          <w:i/>
          <w:sz w:val="18"/>
          <w:szCs w:val="18"/>
        </w:rPr>
        <w:t>reprezentacji)</w:t>
      </w:r>
    </w:p>
    <w:p w14:paraId="2BE502DB" w14:textId="751D3187"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F25ADB">
      <w:pPr>
        <w:spacing w:after="120" w:line="240" w:lineRule="auto"/>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77777777" w:rsidR="00B97532" w:rsidRPr="001B0367" w:rsidRDefault="00B97532" w:rsidP="00F25ADB">
      <w:pPr>
        <w:spacing w:after="120" w:line="240" w:lineRule="auto"/>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2D31428A" w14:textId="07582C63" w:rsidR="00B97532" w:rsidRPr="001B0367" w:rsidRDefault="00B97532" w:rsidP="00F25ADB">
      <w:pPr>
        <w:spacing w:after="120" w:line="240" w:lineRule="auto"/>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1EF931EB" w14:textId="77777777" w:rsidR="00D26172" w:rsidRPr="001B0367" w:rsidRDefault="00D26172" w:rsidP="00B97532">
      <w:pPr>
        <w:rPr>
          <w:i/>
          <w:u w:val="single"/>
        </w:rPr>
      </w:pP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5E3A0BE1"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51DE4E25" w:rsidR="00B97532" w:rsidRDefault="00B97532" w:rsidP="00DD03EA">
      <w:pPr>
        <w:widowControl w:val="0"/>
        <w:autoSpaceDE w:val="0"/>
        <w:autoSpaceDN w:val="0"/>
        <w:adjustRightInd w:val="0"/>
        <w:spacing w:after="0" w:line="240" w:lineRule="auto"/>
        <w:rPr>
          <w:color w:val="000000"/>
        </w:rPr>
      </w:pPr>
    </w:p>
    <w:p w14:paraId="72ED3122" w14:textId="50A170C0" w:rsidR="00DD03EA" w:rsidRDefault="00B97532" w:rsidP="00DD03EA">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E7668E" w14:textId="0D870AF5" w:rsidR="00D26172" w:rsidRDefault="00D26172" w:rsidP="00B97532">
      <w:pPr>
        <w:tabs>
          <w:tab w:val="left" w:pos="1701"/>
        </w:tabs>
        <w:jc w:val="right"/>
        <w:rPr>
          <w:b/>
          <w:i/>
          <w:u w:val="single"/>
        </w:rPr>
      </w:pPr>
    </w:p>
    <w:p w14:paraId="10BC07B0" w14:textId="77777777" w:rsidR="002C0A97" w:rsidRDefault="002C0A97" w:rsidP="00B97532">
      <w:pPr>
        <w:tabs>
          <w:tab w:val="left" w:pos="1701"/>
        </w:tabs>
        <w:jc w:val="right"/>
        <w:rPr>
          <w:b/>
          <w:i/>
          <w:u w:val="single"/>
        </w:rPr>
      </w:pPr>
    </w:p>
    <w:p w14:paraId="620A5695" w14:textId="5612C39E" w:rsidR="00B97532" w:rsidRDefault="00B97532" w:rsidP="00B97532">
      <w:pPr>
        <w:tabs>
          <w:tab w:val="left" w:pos="1701"/>
        </w:tabs>
        <w:jc w:val="right"/>
        <w:rPr>
          <w:b/>
          <w:i/>
          <w:u w:val="single"/>
        </w:rPr>
      </w:pPr>
      <w:r w:rsidRPr="00CF7419">
        <w:rPr>
          <w:b/>
          <w:i/>
          <w:u w:val="single"/>
        </w:rPr>
        <w:t xml:space="preserve">ZAŁĄCZNIK NR </w:t>
      </w:r>
      <w:r w:rsidR="00DD03EA">
        <w:rPr>
          <w:b/>
          <w:i/>
          <w:u w:val="single"/>
        </w:rPr>
        <w:t>8</w:t>
      </w:r>
    </w:p>
    <w:p w14:paraId="41A88E83" w14:textId="77777777" w:rsidR="00B97532" w:rsidRDefault="00B97532" w:rsidP="00B97532">
      <w:pPr>
        <w:tabs>
          <w:tab w:val="left" w:pos="1701"/>
        </w:tabs>
        <w:jc w:val="right"/>
        <w:rPr>
          <w:b/>
          <w:i/>
          <w:u w:val="single"/>
        </w:rPr>
      </w:pP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KRS/CEiDG)</w:t>
      </w:r>
      <w:r w:rsidRPr="00767BB4">
        <w:t xml:space="preserve"> repre</w:t>
      </w:r>
      <w:r>
        <w:t>zentowany przez:</w:t>
      </w:r>
    </w:p>
    <w:p w14:paraId="28EED104" w14:textId="77777777" w:rsidR="00B97532" w:rsidRDefault="00B97532" w:rsidP="00B97532">
      <w:pPr>
        <w:spacing w:line="240" w:lineRule="auto"/>
        <w:jc w:val="center"/>
      </w:pPr>
      <w:r>
        <w:t>……………………………………………………………………………………………………………</w:t>
      </w:r>
      <w:r w:rsidRPr="00767BB4">
        <w:t xml:space="preserve"> </w:t>
      </w:r>
      <w:r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57C79C4D" w:rsidR="00B97532" w:rsidRDefault="00B97532" w:rsidP="00B97532">
      <w:pPr>
        <w:spacing w:line="240" w:lineRule="auto"/>
        <w:jc w:val="center"/>
      </w:pPr>
      <w:r w:rsidRPr="00767BB4">
        <w:rPr>
          <w:b/>
        </w:rPr>
        <w:t xml:space="preserve">Oświadczenie Wykonawcy o aktualności informacji zawartych w oświadczeniu, o którym mowa </w:t>
      </w:r>
      <w:r w:rsidR="00343677">
        <w:rPr>
          <w:b/>
        </w:rPr>
        <w:br/>
      </w:r>
      <w:r w:rsidRPr="00767BB4">
        <w:rPr>
          <w:b/>
        </w:rPr>
        <w:t>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41A8B4F0"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w trybie przetargu podstawowego z art. 275 ust.1</w:t>
      </w:r>
      <w:r w:rsidRPr="002217C6">
        <w:rPr>
          <w:color w:val="FF0000"/>
        </w:rPr>
        <w:t xml:space="preserve"> </w:t>
      </w:r>
      <w:r w:rsidRPr="00387C8B">
        <w:rPr>
          <w:b/>
        </w:rPr>
        <w:t xml:space="preserve">znak: </w:t>
      </w:r>
      <w:r w:rsidR="00B14787" w:rsidRPr="00755995">
        <w:t>AMW-KANC.SZP.2712</w:t>
      </w:r>
      <w:r w:rsidR="00B14787" w:rsidRPr="00B14787">
        <w:rPr>
          <w:b/>
        </w:rPr>
        <w:t>.68.2023</w:t>
      </w:r>
      <w:r w:rsidRPr="008C6E57">
        <w:t>:</w:t>
      </w:r>
    </w:p>
    <w:p w14:paraId="1C17043F" w14:textId="77777777" w:rsidR="00B97532" w:rsidRDefault="00B97532" w:rsidP="00B97532">
      <w:pPr>
        <w:spacing w:after="0" w:line="240" w:lineRule="auto"/>
      </w:pPr>
      <w:r w:rsidRPr="00767BB4">
        <w:t xml:space="preserve"> </w:t>
      </w:r>
    </w:p>
    <w:p w14:paraId="7BD189B6" w14:textId="364C1637" w:rsidR="00224B3D" w:rsidRPr="004A1E03" w:rsidRDefault="00BB09AD" w:rsidP="00F37ABF">
      <w:pPr>
        <w:spacing w:line="240" w:lineRule="auto"/>
        <w:jc w:val="center"/>
        <w:rPr>
          <w:b/>
          <w:i/>
        </w:rPr>
      </w:pPr>
      <w:r w:rsidRPr="00BB09AD">
        <w:rPr>
          <w:rFonts w:eastAsiaTheme="minorHAnsi"/>
          <w:b/>
          <w:lang w:eastAsia="en-US"/>
        </w:rPr>
        <w:t>Przedłużenie gwarancji urządzeń, rozszerzenie licencji i usługa wsparcia technicznego</w:t>
      </w:r>
    </w:p>
    <w:p w14:paraId="443ED10D" w14:textId="01177433" w:rsidR="00B97532" w:rsidRDefault="00B97532" w:rsidP="00B97532">
      <w:pPr>
        <w:spacing w:line="240" w:lineRule="auto"/>
      </w:pPr>
      <w:r w:rsidRPr="00767BB4">
        <w:t xml:space="preserve">w zakresie art. 108 ust. 1 pkt 3-6 ustawy Pzp, dodatkowo art. 109 ust. 1 pkt 5 i 7-8 oświadczamy, że: wszystkie informacje zawarte w oświadczeniu, o którym mowa w art. 125 ust. 1 ustawy, w zakresie podstaw wykluczenia z postępowania </w:t>
      </w:r>
      <w:r w:rsidRPr="00054C2F">
        <w:rPr>
          <w:b/>
        </w:rPr>
        <w:t>są</w:t>
      </w:r>
      <w:r w:rsidRPr="00767BB4">
        <w:t xml:space="preserve"> aktualne na dzień złożenia oświadczenia </w:t>
      </w:r>
    </w:p>
    <w:p w14:paraId="38E6B9CA" w14:textId="77777777" w:rsidR="00B97532" w:rsidRDefault="00B97532" w:rsidP="00B97532">
      <w:pPr>
        <w:spacing w:line="240" w:lineRule="auto"/>
      </w:pPr>
    </w:p>
    <w:p w14:paraId="673ECC9B" w14:textId="77777777" w:rsidR="00B97532" w:rsidRDefault="00B97532" w:rsidP="00B97532">
      <w:pPr>
        <w:spacing w:line="240" w:lineRule="auto"/>
        <w:rPr>
          <w:sz w:val="16"/>
          <w:szCs w:val="16"/>
        </w:rPr>
      </w:pPr>
    </w:p>
    <w:p w14:paraId="6F3C4C05" w14:textId="42FA9663" w:rsidR="00B97532" w:rsidRDefault="00B97532" w:rsidP="00B97532">
      <w:pPr>
        <w:spacing w:line="360" w:lineRule="auto"/>
        <w:jc w:val="both"/>
      </w:pPr>
    </w:p>
    <w:p w14:paraId="22682FD4" w14:textId="1E2D262E" w:rsidR="00230810" w:rsidRDefault="00230810" w:rsidP="00B97532">
      <w:pPr>
        <w:spacing w:line="360" w:lineRule="auto"/>
        <w:jc w:val="both"/>
      </w:pPr>
    </w:p>
    <w:p w14:paraId="451E637D" w14:textId="125E3022" w:rsidR="00230810" w:rsidRDefault="00230810" w:rsidP="00B97532">
      <w:pPr>
        <w:spacing w:line="360" w:lineRule="auto"/>
        <w:jc w:val="both"/>
      </w:pPr>
    </w:p>
    <w:p w14:paraId="42694F62" w14:textId="00BF1011" w:rsidR="00230810" w:rsidRDefault="00230810" w:rsidP="00B97532">
      <w:pPr>
        <w:spacing w:line="360" w:lineRule="auto"/>
        <w:jc w:val="both"/>
      </w:pPr>
    </w:p>
    <w:p w14:paraId="3CD80A68" w14:textId="57E46C78" w:rsidR="00230810" w:rsidRDefault="00230810" w:rsidP="00B97532">
      <w:pPr>
        <w:spacing w:line="360" w:lineRule="auto"/>
        <w:jc w:val="both"/>
      </w:pPr>
    </w:p>
    <w:p w14:paraId="71220A89" w14:textId="44022A30" w:rsidR="00230810" w:rsidRDefault="00230810" w:rsidP="00B97532">
      <w:pPr>
        <w:spacing w:line="360" w:lineRule="auto"/>
        <w:jc w:val="both"/>
      </w:pPr>
    </w:p>
    <w:p w14:paraId="221959A4" w14:textId="2EEF1039" w:rsidR="00230810" w:rsidRDefault="00230810" w:rsidP="00B97532">
      <w:pPr>
        <w:spacing w:line="360" w:lineRule="auto"/>
        <w:jc w:val="both"/>
      </w:pPr>
    </w:p>
    <w:p w14:paraId="244E1AC6" w14:textId="131D1828" w:rsidR="00230810" w:rsidRDefault="00230810" w:rsidP="00B97532">
      <w:pPr>
        <w:spacing w:line="360" w:lineRule="auto"/>
        <w:jc w:val="both"/>
      </w:pPr>
    </w:p>
    <w:p w14:paraId="5E34734C" w14:textId="1B92A4D4" w:rsidR="00230810" w:rsidRDefault="00230810" w:rsidP="00B97532">
      <w:pPr>
        <w:spacing w:line="360" w:lineRule="auto"/>
        <w:jc w:val="both"/>
      </w:pPr>
    </w:p>
    <w:p w14:paraId="63CA0A8B" w14:textId="05F994B9" w:rsidR="00230810" w:rsidRDefault="00230810" w:rsidP="00B97532">
      <w:pPr>
        <w:spacing w:line="360" w:lineRule="auto"/>
        <w:jc w:val="both"/>
      </w:pPr>
    </w:p>
    <w:p w14:paraId="4355E746" w14:textId="77777777" w:rsidR="00054C2F" w:rsidRDefault="00054C2F" w:rsidP="00B067AB">
      <w:pPr>
        <w:spacing w:line="360" w:lineRule="auto"/>
        <w:ind w:left="7090"/>
        <w:jc w:val="both"/>
        <w:rPr>
          <w:b/>
          <w:i/>
          <w:u w:val="single"/>
        </w:rPr>
      </w:pPr>
    </w:p>
    <w:p w14:paraId="18E6192F" w14:textId="5C815B34" w:rsidR="00B067AB" w:rsidRDefault="00B067AB" w:rsidP="006B0A2A">
      <w:pPr>
        <w:spacing w:after="0" w:line="240" w:lineRule="auto"/>
        <w:ind w:left="7088"/>
        <w:jc w:val="right"/>
        <w:rPr>
          <w:b/>
          <w:i/>
          <w:u w:val="single"/>
        </w:rPr>
      </w:pPr>
      <w:r w:rsidRPr="007C3E06">
        <w:rPr>
          <w:b/>
          <w:i/>
          <w:u w:val="single"/>
        </w:rPr>
        <w:t xml:space="preserve">ZAŁĄCZNIK NR </w:t>
      </w:r>
      <w:r w:rsidR="00B54BB1">
        <w:rPr>
          <w:b/>
          <w:i/>
          <w:u w:val="single"/>
        </w:rPr>
        <w:t>9</w:t>
      </w:r>
    </w:p>
    <w:p w14:paraId="4E60E4A2" w14:textId="77777777" w:rsidR="00B067AB" w:rsidRPr="004F1428" w:rsidRDefault="00B067AB" w:rsidP="00B067AB">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762FFC68" w14:textId="77777777" w:rsidR="00B067AB" w:rsidRPr="005C7EF9" w:rsidRDefault="00B067AB" w:rsidP="00B067AB">
      <w:pPr>
        <w:spacing w:after="0" w:line="260" w:lineRule="atLeast"/>
        <w:jc w:val="both"/>
        <w:rPr>
          <w:i/>
        </w:rPr>
      </w:pPr>
      <w:r w:rsidRPr="005C7EF9">
        <w:rPr>
          <w:i/>
        </w:rPr>
        <w:t>…………………………………..</w:t>
      </w:r>
    </w:p>
    <w:p w14:paraId="29F30EA7" w14:textId="77777777" w:rsidR="00B067AB" w:rsidRPr="005C7EF9" w:rsidRDefault="00B067AB" w:rsidP="00B067AB">
      <w:pPr>
        <w:spacing w:after="0" w:line="260" w:lineRule="atLeast"/>
        <w:jc w:val="both"/>
        <w:rPr>
          <w:i/>
        </w:rPr>
      </w:pPr>
      <w:r w:rsidRPr="005C7EF9">
        <w:rPr>
          <w:i/>
        </w:rPr>
        <w:t>reprezentowany przez:</w:t>
      </w:r>
    </w:p>
    <w:p w14:paraId="6C85F3A8" w14:textId="77777777" w:rsidR="00B067AB" w:rsidRPr="005C7EF9" w:rsidRDefault="00B067AB" w:rsidP="00B067AB">
      <w:pPr>
        <w:spacing w:after="0" w:line="260" w:lineRule="atLeast"/>
        <w:jc w:val="both"/>
        <w:rPr>
          <w:i/>
        </w:rPr>
      </w:pPr>
      <w:r w:rsidRPr="005C7EF9">
        <w:rPr>
          <w:i/>
        </w:rPr>
        <w:t>…………………………………….</w:t>
      </w:r>
    </w:p>
    <w:p w14:paraId="69E16FD0" w14:textId="77777777" w:rsidR="00B067AB" w:rsidRPr="00E62A1E" w:rsidRDefault="00B067AB" w:rsidP="00B067AB">
      <w:pPr>
        <w:spacing w:after="0" w:line="260" w:lineRule="atLeast"/>
        <w:jc w:val="both"/>
        <w:rPr>
          <w:i/>
          <w:sz w:val="18"/>
          <w:szCs w:val="18"/>
        </w:rPr>
      </w:pPr>
      <w:r w:rsidRPr="00E62A1E">
        <w:rPr>
          <w:i/>
          <w:sz w:val="18"/>
          <w:szCs w:val="18"/>
        </w:rPr>
        <w:t xml:space="preserve">(imię, nazwisko, stanowisko/podstawa do  </w:t>
      </w:r>
    </w:p>
    <w:p w14:paraId="088B5B1A" w14:textId="77777777" w:rsidR="00B067AB" w:rsidRPr="00E62A1E" w:rsidRDefault="00B067AB" w:rsidP="00B067AB">
      <w:pPr>
        <w:spacing w:after="0" w:line="260" w:lineRule="atLeast"/>
        <w:jc w:val="both"/>
        <w:rPr>
          <w:i/>
          <w:sz w:val="18"/>
          <w:szCs w:val="18"/>
        </w:rPr>
      </w:pPr>
      <w:r w:rsidRPr="00E62A1E">
        <w:rPr>
          <w:i/>
          <w:sz w:val="18"/>
          <w:szCs w:val="18"/>
        </w:rPr>
        <w:t>reprezentacji)</w:t>
      </w:r>
    </w:p>
    <w:p w14:paraId="6532B46F" w14:textId="77777777" w:rsidR="00B067AB" w:rsidRPr="007C3E06" w:rsidRDefault="00B067AB" w:rsidP="00B067AB">
      <w:pPr>
        <w:suppressAutoHyphens w:val="0"/>
        <w:spacing w:after="0" w:line="240" w:lineRule="auto"/>
        <w:ind w:left="540"/>
        <w:jc w:val="center"/>
        <w:outlineLvl w:val="0"/>
        <w:rPr>
          <w:rFonts w:eastAsia="Times New Roman"/>
          <w:b/>
          <w:bCs/>
          <w:sz w:val="24"/>
          <w:szCs w:val="24"/>
          <w:lang w:eastAsia="pl-PL"/>
        </w:rPr>
      </w:pPr>
    </w:p>
    <w:p w14:paraId="6540E4CF" w14:textId="77777777" w:rsidR="00B067AB" w:rsidRPr="007C3E06" w:rsidRDefault="00B067AB" w:rsidP="00B067AB">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0596B4EA" w14:textId="77777777" w:rsidR="00B067AB" w:rsidRPr="007C3E06" w:rsidRDefault="00B067AB" w:rsidP="00B067AB">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01A73513" w14:textId="77777777" w:rsidR="00B067AB" w:rsidRPr="007C3E06" w:rsidRDefault="00B067AB" w:rsidP="00B067AB">
      <w:pPr>
        <w:suppressAutoHyphens w:val="0"/>
        <w:spacing w:after="0" w:line="240" w:lineRule="auto"/>
        <w:ind w:left="540"/>
        <w:jc w:val="center"/>
        <w:outlineLvl w:val="0"/>
        <w:rPr>
          <w:rFonts w:eastAsia="Times New Roman"/>
          <w:b/>
          <w:bCs/>
          <w:sz w:val="24"/>
          <w:szCs w:val="24"/>
          <w:lang w:eastAsia="pl-PL"/>
        </w:rPr>
      </w:pPr>
    </w:p>
    <w:p w14:paraId="06ABD8FF" w14:textId="77777777" w:rsidR="00B067AB" w:rsidRPr="007C3E06" w:rsidRDefault="00B067AB" w:rsidP="00B067AB">
      <w:pPr>
        <w:tabs>
          <w:tab w:val="center" w:pos="4536"/>
          <w:tab w:val="right" w:pos="9072"/>
        </w:tabs>
        <w:suppressAutoHyphens w:val="0"/>
        <w:spacing w:after="0" w:line="240" w:lineRule="auto"/>
        <w:jc w:val="both"/>
        <w:rPr>
          <w:rFonts w:eastAsia="Times New Roman"/>
          <w:sz w:val="24"/>
          <w:szCs w:val="24"/>
          <w:lang w:eastAsia="pl-PL"/>
        </w:rPr>
      </w:pPr>
    </w:p>
    <w:p w14:paraId="3C6F2656" w14:textId="77777777" w:rsidR="004A1E03" w:rsidRDefault="00B067AB" w:rsidP="004A1E03">
      <w:pPr>
        <w:pStyle w:val="Tekstpodstawowy"/>
        <w:ind w:right="70"/>
        <w:rPr>
          <w:rFonts w:eastAsia="Times New Roman"/>
          <w:lang w:eastAsia="pl-PL"/>
        </w:rPr>
      </w:pPr>
      <w:r w:rsidRPr="007C3E06">
        <w:rPr>
          <w:rFonts w:eastAsia="Times New Roman"/>
          <w:lang w:eastAsia="pl-PL"/>
        </w:rPr>
        <w:t>Składając ofertę w postępowaniu na</w:t>
      </w:r>
      <w:r w:rsidR="00F37ABF" w:rsidRPr="007C3E06">
        <w:rPr>
          <w:rFonts w:eastAsia="Times New Roman"/>
          <w:lang w:eastAsia="pl-PL"/>
        </w:rPr>
        <w:t>:</w:t>
      </w:r>
    </w:p>
    <w:p w14:paraId="3E5F6304" w14:textId="77777777" w:rsidR="00BB09AD" w:rsidRDefault="00F37ABF" w:rsidP="004A1E03">
      <w:pPr>
        <w:pStyle w:val="Tekstpodstawowy"/>
        <w:ind w:right="70"/>
        <w:rPr>
          <w:b/>
          <w:i w:val="0"/>
          <w:sz w:val="22"/>
          <w:szCs w:val="22"/>
        </w:rPr>
      </w:pPr>
      <w:r w:rsidRPr="004A1E03">
        <w:rPr>
          <w:rFonts w:eastAsia="Times New Roman"/>
          <w:sz w:val="12"/>
          <w:szCs w:val="12"/>
          <w:lang w:eastAsia="pl-PL"/>
        </w:rPr>
        <w:br/>
      </w:r>
      <w:r w:rsidR="00BB09AD" w:rsidRPr="00BB09AD">
        <w:rPr>
          <w:b/>
          <w:i w:val="0"/>
          <w:sz w:val="22"/>
          <w:szCs w:val="22"/>
        </w:rPr>
        <w:t>Przedłużenie gwarancji urządzeń, rozszerzenie licencji i usługa wsparcia technicznego</w:t>
      </w:r>
    </w:p>
    <w:p w14:paraId="0570F444" w14:textId="2184263A" w:rsidR="004A1E03" w:rsidRPr="004A1E03" w:rsidRDefault="004A1E03" w:rsidP="004A1E03">
      <w:pPr>
        <w:pStyle w:val="Tekstpodstawowy"/>
        <w:ind w:right="70"/>
        <w:rPr>
          <w:b/>
        </w:rPr>
      </w:pPr>
      <w:r w:rsidRPr="004A1E03">
        <w:rPr>
          <w:i w:val="0"/>
          <w:sz w:val="22"/>
          <w:szCs w:val="22"/>
        </w:rPr>
        <w:t>AMW-KANC.SZP.2712.</w:t>
      </w:r>
      <w:r w:rsidRPr="00BB09AD">
        <w:rPr>
          <w:b/>
          <w:i w:val="0"/>
          <w:sz w:val="22"/>
          <w:szCs w:val="22"/>
        </w:rPr>
        <w:t>68.2023</w:t>
      </w:r>
      <w:r w:rsidRPr="004A1E03">
        <w:rPr>
          <w:rFonts w:eastAsia="Times New Roman"/>
          <w:b/>
          <w:i w:val="0"/>
          <w:sz w:val="22"/>
          <w:szCs w:val="22"/>
          <w:lang w:eastAsia="pl-PL"/>
        </w:rPr>
        <w:t>:</w:t>
      </w:r>
    </w:p>
    <w:p w14:paraId="2C594A57" w14:textId="77777777" w:rsidR="004A1E03" w:rsidRDefault="004A1E03" w:rsidP="00B067AB">
      <w:pPr>
        <w:jc w:val="center"/>
        <w:rPr>
          <w:rFonts w:eastAsia="Times New Roman"/>
          <w:sz w:val="24"/>
          <w:szCs w:val="24"/>
          <w:lang w:eastAsia="pl-PL"/>
        </w:rPr>
      </w:pPr>
    </w:p>
    <w:p w14:paraId="4E5A9396" w14:textId="7712EE9F" w:rsidR="00B067AB" w:rsidRPr="007C3E06" w:rsidRDefault="00B067AB" w:rsidP="00B067AB">
      <w:pPr>
        <w:jc w:val="center"/>
        <w:rPr>
          <w:rFonts w:eastAsia="Times New Roman"/>
          <w:sz w:val="24"/>
          <w:szCs w:val="24"/>
          <w:lang w:eastAsia="pl-PL"/>
        </w:rPr>
      </w:pPr>
      <w:r w:rsidRPr="007C3E06">
        <w:rPr>
          <w:rFonts w:eastAsia="Times New Roman"/>
          <w:sz w:val="24"/>
          <w:szCs w:val="24"/>
          <w:lang w:eastAsia="pl-PL"/>
        </w:rPr>
        <w:t xml:space="preserve">oświadczamy, że spełniamy warunki udziału </w:t>
      </w:r>
      <w:r w:rsidRPr="007C3E06">
        <w:rPr>
          <w:rFonts w:eastAsia="Times New Roman"/>
          <w:sz w:val="24"/>
          <w:szCs w:val="24"/>
          <w:lang w:eastAsia="pl-PL"/>
        </w:rPr>
        <w:br/>
        <w:t>w postępowaniu określone przez Zamawiającego w SWZ:</w:t>
      </w:r>
    </w:p>
    <w:p w14:paraId="03DCD213" w14:textId="77777777" w:rsidR="00B067AB" w:rsidRPr="007C3E06" w:rsidRDefault="00B067AB" w:rsidP="00B067AB">
      <w:pPr>
        <w:tabs>
          <w:tab w:val="num" w:pos="2937"/>
        </w:tabs>
        <w:suppressAutoHyphens w:val="0"/>
        <w:spacing w:after="0" w:line="240" w:lineRule="auto"/>
        <w:jc w:val="both"/>
        <w:rPr>
          <w:rFonts w:eastAsia="Times New Roman"/>
          <w:sz w:val="24"/>
          <w:szCs w:val="24"/>
          <w:lang w:eastAsia="pl-PL"/>
        </w:rPr>
      </w:pPr>
    </w:p>
    <w:p w14:paraId="4973E656" w14:textId="77777777" w:rsidR="00B067AB" w:rsidRPr="007C3E06" w:rsidRDefault="00B067AB" w:rsidP="00B067AB">
      <w:pPr>
        <w:suppressAutoHyphens w:val="0"/>
        <w:snapToGrid w:val="0"/>
        <w:spacing w:after="160"/>
        <w:jc w:val="both"/>
        <w:rPr>
          <w:rFonts w:eastAsiaTheme="minorHAnsi"/>
          <w:lang w:eastAsia="en-US"/>
        </w:rPr>
      </w:pPr>
      <w:r w:rsidRPr="007C3E06">
        <w:rPr>
          <w:rFonts w:eastAsiaTheme="minorHAnsi"/>
          <w:lang w:eastAsia="en-US"/>
        </w:rPr>
        <w:t>oświadczam, że spełniam warunki udziału w postępowaniu określone przez zamawiającego w Rozdziale 20 SWZ</w:t>
      </w:r>
    </w:p>
    <w:p w14:paraId="7E585D5C" w14:textId="77777777" w:rsidR="00B067AB" w:rsidRPr="007C3E06" w:rsidRDefault="00B067AB" w:rsidP="00B067AB">
      <w:pPr>
        <w:suppressAutoHyphens w:val="0"/>
        <w:snapToGrid w:val="0"/>
        <w:spacing w:after="160"/>
        <w:jc w:val="both"/>
        <w:rPr>
          <w:rFonts w:eastAsiaTheme="minorHAnsi"/>
          <w:lang w:eastAsia="en-US"/>
        </w:rPr>
      </w:pPr>
      <w:r w:rsidRPr="007C3E06">
        <w:rPr>
          <w:rFonts w:eastAsiaTheme="minorHAnsi"/>
          <w:lang w:eastAsia="en-US"/>
        </w:rPr>
        <w:t>1. posiadam doświadczenie opisane przez Zamawiającego w Rozdziale 20 SWZ, w tym:</w:t>
      </w:r>
    </w:p>
    <w:p w14:paraId="1F0296BF" w14:textId="77777777" w:rsidR="00B067AB" w:rsidRPr="007C3E06" w:rsidRDefault="00B067AB" w:rsidP="00B067AB">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415DEED6" w14:textId="77777777" w:rsidR="00B067AB" w:rsidRPr="007C3E06" w:rsidRDefault="00B067AB" w:rsidP="00B067AB">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4BA04C3A" w14:textId="77777777" w:rsidR="00B067AB" w:rsidRPr="007C3E06" w:rsidRDefault="00B067AB" w:rsidP="00B067AB">
      <w:pPr>
        <w:suppressAutoHyphens w:val="0"/>
        <w:snapToGrid w:val="0"/>
        <w:spacing w:after="160"/>
        <w:jc w:val="both"/>
        <w:rPr>
          <w:rFonts w:eastAsiaTheme="minorHAnsi"/>
          <w:lang w:eastAsia="en-US"/>
        </w:rPr>
      </w:pPr>
      <w:r w:rsidRPr="007C3E06">
        <w:rPr>
          <w:rFonts w:eastAsiaTheme="minorHAnsi"/>
          <w:lang w:eastAsia="en-US"/>
        </w:rPr>
        <w:t>……………………………………………………………………..………………………</w:t>
      </w:r>
    </w:p>
    <w:p w14:paraId="5F9927A8" w14:textId="77777777" w:rsidR="00B067AB" w:rsidRPr="007C3E06" w:rsidRDefault="00B067AB" w:rsidP="00B067AB">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KRS/CEiDG)</w:t>
      </w:r>
    </w:p>
    <w:p w14:paraId="11934907" w14:textId="77777777" w:rsidR="00B067AB" w:rsidRPr="007C3E06" w:rsidRDefault="00B067AB" w:rsidP="00B067AB">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5A6541B8" w14:textId="77777777" w:rsidR="00B067AB" w:rsidRPr="007C3E06" w:rsidRDefault="00B067AB" w:rsidP="00B067AB">
      <w:pPr>
        <w:suppressAutoHyphens w:val="0"/>
        <w:snapToGrid w:val="0"/>
        <w:spacing w:after="160"/>
        <w:jc w:val="both"/>
        <w:rPr>
          <w:rFonts w:eastAsiaTheme="minorHAnsi"/>
          <w:lang w:eastAsia="en-US"/>
        </w:rPr>
      </w:pPr>
      <w:r w:rsidRPr="007C3E06">
        <w:rPr>
          <w:rFonts w:eastAsiaTheme="minorHAnsi"/>
          <w:lang w:eastAsia="en-US"/>
        </w:rPr>
        <w:t>…………………………………………………………..</w:t>
      </w:r>
    </w:p>
    <w:p w14:paraId="7997282D" w14:textId="77777777" w:rsidR="00B067AB" w:rsidRPr="007C3E06" w:rsidRDefault="00B067AB" w:rsidP="00B067AB">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36ED3B9C" w14:textId="77777777" w:rsidR="00B067AB" w:rsidRPr="007C3E06" w:rsidRDefault="00B067AB" w:rsidP="00B067AB">
      <w:pPr>
        <w:suppressAutoHyphens w:val="0"/>
        <w:snapToGrid w:val="0"/>
        <w:spacing w:after="160"/>
        <w:jc w:val="both"/>
        <w:rPr>
          <w:rFonts w:eastAsiaTheme="minorHAnsi"/>
          <w:lang w:eastAsia="en-US"/>
        </w:rPr>
      </w:pPr>
    </w:p>
    <w:p w14:paraId="4614B3DA" w14:textId="77777777" w:rsidR="00B067AB" w:rsidRPr="007C3E06" w:rsidRDefault="00B067AB" w:rsidP="00B067AB">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2344866B" w14:textId="77777777" w:rsidR="00B067AB" w:rsidRPr="007C3E06" w:rsidRDefault="00B067AB" w:rsidP="00B067AB">
      <w:pPr>
        <w:spacing w:line="360" w:lineRule="auto"/>
        <w:ind w:left="7090"/>
        <w:jc w:val="both"/>
        <w:rPr>
          <w:b/>
          <w:i/>
          <w:u w:val="single"/>
        </w:rPr>
      </w:pPr>
    </w:p>
    <w:p w14:paraId="16E570A5" w14:textId="77777777" w:rsidR="00B067AB" w:rsidRPr="007C3E06" w:rsidRDefault="00B067AB" w:rsidP="00B067AB">
      <w:pPr>
        <w:spacing w:line="360" w:lineRule="auto"/>
        <w:ind w:left="7090"/>
        <w:jc w:val="both"/>
      </w:pPr>
    </w:p>
    <w:p w14:paraId="7B1F1F23" w14:textId="4A663247" w:rsidR="00B067AB" w:rsidRDefault="00B067AB" w:rsidP="00B067AB">
      <w:pPr>
        <w:spacing w:line="360" w:lineRule="auto"/>
        <w:ind w:left="7090"/>
        <w:jc w:val="both"/>
      </w:pPr>
    </w:p>
    <w:p w14:paraId="6C232872" w14:textId="195EBADC" w:rsidR="00B067AB" w:rsidRDefault="00B067AB" w:rsidP="006B0A2A">
      <w:pPr>
        <w:spacing w:after="0" w:line="240" w:lineRule="auto"/>
        <w:ind w:left="7088"/>
        <w:jc w:val="both"/>
        <w:rPr>
          <w:b/>
          <w:i/>
          <w:u w:val="single"/>
        </w:rPr>
      </w:pPr>
      <w:r w:rsidRPr="007C3E06">
        <w:rPr>
          <w:b/>
          <w:i/>
          <w:u w:val="single"/>
        </w:rPr>
        <w:t>ZAŁĄCZNIK NR 1</w:t>
      </w:r>
      <w:r w:rsidR="00B54BB1">
        <w:rPr>
          <w:b/>
          <w:i/>
          <w:u w:val="single"/>
        </w:rPr>
        <w:t>0</w:t>
      </w:r>
    </w:p>
    <w:p w14:paraId="62335BE4" w14:textId="4FBE3F1D" w:rsidR="006B0A2A" w:rsidRPr="00977171" w:rsidRDefault="006B0A2A" w:rsidP="00B067AB">
      <w:pPr>
        <w:spacing w:line="360" w:lineRule="auto"/>
        <w:ind w:left="7090"/>
        <w:jc w:val="both"/>
        <w:rPr>
          <w:b/>
          <w:i/>
          <w:sz w:val="20"/>
          <w:szCs w:val="20"/>
          <w:u w:val="single"/>
        </w:rPr>
      </w:pPr>
      <w:r w:rsidRPr="006B0A2A">
        <w:rPr>
          <w:b/>
          <w:i/>
          <w:lang w:eastAsia="en-US"/>
        </w:rPr>
        <w:t xml:space="preserve">     </w:t>
      </w:r>
    </w:p>
    <w:p w14:paraId="1BD37B4D" w14:textId="77777777" w:rsidR="00B067AB" w:rsidRPr="004F1428" w:rsidRDefault="00B067AB" w:rsidP="00B067AB">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B2E0361" w14:textId="77777777" w:rsidR="00B067AB" w:rsidRPr="005C7EF9" w:rsidRDefault="00B067AB" w:rsidP="00B067AB">
      <w:pPr>
        <w:spacing w:after="0" w:line="260" w:lineRule="atLeast"/>
        <w:jc w:val="both"/>
        <w:rPr>
          <w:i/>
        </w:rPr>
      </w:pPr>
      <w:r w:rsidRPr="005C7EF9">
        <w:rPr>
          <w:i/>
        </w:rPr>
        <w:t>…………………………………..</w:t>
      </w:r>
    </w:p>
    <w:p w14:paraId="4F4461E0" w14:textId="77777777" w:rsidR="00B067AB" w:rsidRPr="005C7EF9" w:rsidRDefault="00B067AB" w:rsidP="00B067AB">
      <w:pPr>
        <w:spacing w:after="0" w:line="260" w:lineRule="atLeast"/>
        <w:jc w:val="both"/>
        <w:rPr>
          <w:i/>
        </w:rPr>
      </w:pPr>
      <w:r w:rsidRPr="005C7EF9">
        <w:rPr>
          <w:i/>
        </w:rPr>
        <w:t>reprezentowany przez:</w:t>
      </w:r>
    </w:p>
    <w:p w14:paraId="0D6BACB7" w14:textId="77777777" w:rsidR="00B067AB" w:rsidRPr="005C7EF9" w:rsidRDefault="00B067AB" w:rsidP="00B067AB">
      <w:pPr>
        <w:spacing w:after="0" w:line="260" w:lineRule="atLeast"/>
        <w:jc w:val="both"/>
        <w:rPr>
          <w:i/>
        </w:rPr>
      </w:pPr>
      <w:r w:rsidRPr="005C7EF9">
        <w:rPr>
          <w:i/>
        </w:rPr>
        <w:t>…………………………………….</w:t>
      </w:r>
    </w:p>
    <w:p w14:paraId="76CD8FE4" w14:textId="77777777" w:rsidR="00B067AB" w:rsidRPr="00E62A1E" w:rsidRDefault="00B067AB" w:rsidP="00B067AB">
      <w:pPr>
        <w:spacing w:after="0" w:line="260" w:lineRule="atLeast"/>
        <w:jc w:val="both"/>
        <w:rPr>
          <w:i/>
          <w:sz w:val="18"/>
          <w:szCs w:val="18"/>
        </w:rPr>
      </w:pPr>
      <w:r w:rsidRPr="00E62A1E">
        <w:rPr>
          <w:i/>
          <w:sz w:val="18"/>
          <w:szCs w:val="18"/>
        </w:rPr>
        <w:t xml:space="preserve">(imię, nazwisko, stanowisko/podstawa do  </w:t>
      </w:r>
    </w:p>
    <w:p w14:paraId="47160C7F" w14:textId="77777777" w:rsidR="00B067AB" w:rsidRPr="00E62A1E" w:rsidRDefault="00B067AB" w:rsidP="00B067AB">
      <w:pPr>
        <w:spacing w:after="0" w:line="260" w:lineRule="atLeast"/>
        <w:jc w:val="both"/>
        <w:rPr>
          <w:i/>
          <w:sz w:val="18"/>
          <w:szCs w:val="18"/>
        </w:rPr>
      </w:pPr>
      <w:r w:rsidRPr="00E62A1E">
        <w:rPr>
          <w:i/>
          <w:sz w:val="18"/>
          <w:szCs w:val="18"/>
        </w:rPr>
        <w:t>reprezentacji)</w:t>
      </w:r>
    </w:p>
    <w:p w14:paraId="33EA48EB" w14:textId="77777777" w:rsidR="00B067AB" w:rsidRPr="007C3E06" w:rsidRDefault="00B067AB" w:rsidP="00B067AB">
      <w:pPr>
        <w:spacing w:line="360" w:lineRule="auto"/>
        <w:ind w:left="7090"/>
        <w:jc w:val="both"/>
        <w:rPr>
          <w:b/>
          <w:i/>
          <w:u w:val="single"/>
        </w:rPr>
      </w:pPr>
    </w:p>
    <w:p w14:paraId="3DFC1E9C" w14:textId="77777777" w:rsidR="00B067AB" w:rsidRPr="007C3E06" w:rsidRDefault="00B067AB" w:rsidP="00B067AB">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14:paraId="0C2F2C34" w14:textId="77777777" w:rsidR="00B067AB" w:rsidRPr="007C3E06" w:rsidRDefault="00B067AB" w:rsidP="00B067AB">
      <w:pPr>
        <w:suppressAutoHyphens w:val="0"/>
        <w:spacing w:after="0" w:line="240" w:lineRule="auto"/>
        <w:ind w:left="540"/>
        <w:jc w:val="center"/>
        <w:rPr>
          <w:rFonts w:eastAsia="Times New Roman"/>
          <w:b/>
          <w:iCs/>
          <w:lang w:eastAsia="pl-PL"/>
        </w:rPr>
      </w:pPr>
    </w:p>
    <w:p w14:paraId="08BF7F17" w14:textId="77777777" w:rsidR="00B067AB" w:rsidRPr="007C3E06" w:rsidRDefault="00B067AB" w:rsidP="00B067AB">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14:paraId="357B51AC" w14:textId="77777777" w:rsidR="00B067AB" w:rsidRPr="007C3E06" w:rsidRDefault="00B067AB" w:rsidP="00B067AB">
      <w:pPr>
        <w:suppressAutoHyphens w:val="0"/>
        <w:spacing w:after="0" w:line="240" w:lineRule="auto"/>
        <w:ind w:left="540"/>
        <w:jc w:val="both"/>
        <w:rPr>
          <w:rFonts w:eastAsia="Times New Roman"/>
          <w:lang w:eastAsia="pl-PL"/>
        </w:rPr>
      </w:pPr>
    </w:p>
    <w:p w14:paraId="56F915CA" w14:textId="77777777" w:rsidR="00B067AB" w:rsidRPr="007C3E06" w:rsidRDefault="00B067AB" w:rsidP="00B067AB">
      <w:pPr>
        <w:suppressAutoHyphens w:val="0"/>
        <w:spacing w:after="0" w:line="240" w:lineRule="auto"/>
        <w:ind w:left="540"/>
        <w:jc w:val="both"/>
        <w:rPr>
          <w:rFonts w:eastAsia="Times New Roman"/>
          <w:lang w:eastAsia="pl-PL"/>
        </w:rPr>
      </w:pPr>
    </w:p>
    <w:p w14:paraId="2CC5CC36" w14:textId="77777777" w:rsidR="00B067AB" w:rsidRPr="007C3E06" w:rsidRDefault="00B067AB" w:rsidP="00B067AB">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14:paraId="3B3807B0" w14:textId="77777777" w:rsidR="00B067AB" w:rsidRPr="007C3E06" w:rsidRDefault="00B067AB" w:rsidP="00B067AB">
      <w:pPr>
        <w:suppressAutoHyphens w:val="0"/>
        <w:spacing w:after="0" w:line="360" w:lineRule="auto"/>
        <w:ind w:left="540"/>
        <w:rPr>
          <w:rFonts w:eastAsia="Times New Roman"/>
          <w:lang w:eastAsia="pl-PL"/>
        </w:rPr>
      </w:pPr>
    </w:p>
    <w:p w14:paraId="6F8BBD22" w14:textId="77777777" w:rsidR="00B067AB" w:rsidRPr="007C3E06" w:rsidRDefault="00B067AB" w:rsidP="00B067AB">
      <w:pPr>
        <w:suppressAutoHyphens w:val="0"/>
        <w:spacing w:after="0" w:line="240" w:lineRule="auto"/>
        <w:jc w:val="both"/>
        <w:rPr>
          <w:rFonts w:eastAsia="Times New Roman"/>
          <w:lang w:eastAsia="pl-PL"/>
        </w:rPr>
      </w:pPr>
      <w:r w:rsidRPr="007C3E06">
        <w:rPr>
          <w:rFonts w:eastAsia="Times New Roman"/>
          <w:lang w:eastAsia="pl-PL"/>
        </w:rPr>
        <w:t>……………………………………………………………………..………………………</w:t>
      </w:r>
    </w:p>
    <w:p w14:paraId="5EE3A528" w14:textId="77777777" w:rsidR="00B067AB" w:rsidRPr="007C3E06" w:rsidRDefault="00B067AB" w:rsidP="00B067AB">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KRS/CEiDG)</w:t>
      </w:r>
    </w:p>
    <w:p w14:paraId="5E43C745" w14:textId="77777777" w:rsidR="00B067AB" w:rsidRPr="007C3E06" w:rsidRDefault="00B067AB" w:rsidP="00B067AB">
      <w:pPr>
        <w:suppressAutoHyphens w:val="0"/>
        <w:spacing w:after="0" w:line="240" w:lineRule="auto"/>
        <w:jc w:val="both"/>
        <w:rPr>
          <w:rFonts w:eastAsia="Times New Roman"/>
          <w:sz w:val="20"/>
          <w:szCs w:val="20"/>
          <w:lang w:eastAsia="pl-PL"/>
        </w:rPr>
      </w:pPr>
    </w:p>
    <w:p w14:paraId="694096CD" w14:textId="77777777" w:rsidR="00B067AB" w:rsidRPr="007C3E06" w:rsidRDefault="00B067AB" w:rsidP="00B067AB">
      <w:pPr>
        <w:suppressAutoHyphens w:val="0"/>
        <w:spacing w:after="0" w:line="240" w:lineRule="auto"/>
        <w:ind w:left="540"/>
        <w:jc w:val="both"/>
        <w:rPr>
          <w:rFonts w:eastAsia="Times New Roman"/>
          <w:sz w:val="20"/>
          <w:szCs w:val="20"/>
          <w:lang w:eastAsia="pl-PL"/>
        </w:rPr>
      </w:pPr>
    </w:p>
    <w:p w14:paraId="6DE63686" w14:textId="77777777" w:rsidR="00B067AB" w:rsidRPr="007C3E06" w:rsidRDefault="00B067AB" w:rsidP="00B067AB">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14:paraId="33C69CC7" w14:textId="77777777" w:rsidR="00B067AB" w:rsidRPr="007C3E06" w:rsidRDefault="00B067AB" w:rsidP="00B067AB">
      <w:pPr>
        <w:suppressAutoHyphens w:val="0"/>
        <w:spacing w:after="0" w:line="240" w:lineRule="auto"/>
        <w:ind w:left="539"/>
        <w:jc w:val="both"/>
        <w:rPr>
          <w:rFonts w:eastAsia="Times New Roman"/>
          <w:i/>
          <w:sz w:val="20"/>
          <w:szCs w:val="20"/>
          <w:lang w:eastAsia="pl-PL"/>
        </w:rPr>
      </w:pPr>
    </w:p>
    <w:p w14:paraId="65795FEC" w14:textId="77777777" w:rsidR="00B067AB" w:rsidRPr="007C3E06" w:rsidRDefault="00B067AB" w:rsidP="00B067AB">
      <w:pPr>
        <w:suppressAutoHyphens w:val="0"/>
        <w:spacing w:after="0" w:line="240" w:lineRule="auto"/>
        <w:ind w:left="539"/>
        <w:jc w:val="both"/>
        <w:rPr>
          <w:rFonts w:eastAsia="Times New Roman"/>
          <w:i/>
          <w:sz w:val="20"/>
          <w:szCs w:val="20"/>
          <w:lang w:eastAsia="pl-PL"/>
        </w:rPr>
      </w:pPr>
    </w:p>
    <w:p w14:paraId="7C61D492" w14:textId="77777777" w:rsidR="00B067AB" w:rsidRPr="007C3E06" w:rsidRDefault="00B067AB" w:rsidP="00B067AB">
      <w:pPr>
        <w:suppressAutoHyphens w:val="0"/>
        <w:spacing w:after="0" w:line="240" w:lineRule="auto"/>
        <w:jc w:val="both"/>
        <w:rPr>
          <w:rFonts w:eastAsia="Times New Roman"/>
          <w:b/>
          <w:bCs/>
          <w:i/>
          <w:iCs/>
          <w:lang w:eastAsia="pl-PL"/>
        </w:rPr>
      </w:pPr>
      <w:r w:rsidRPr="007C3E06">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B067AB" w:rsidRPr="007C3E06" w14:paraId="41754EB4" w14:textId="77777777" w:rsidTr="00034353">
        <w:trPr>
          <w:trHeight w:val="426"/>
        </w:trPr>
        <w:tc>
          <w:tcPr>
            <w:tcW w:w="1276" w:type="dxa"/>
            <w:vAlign w:val="bottom"/>
          </w:tcPr>
          <w:p w14:paraId="5024DE33" w14:textId="77777777" w:rsidR="00B067AB" w:rsidRPr="007C3E06" w:rsidRDefault="00B067AB" w:rsidP="00034353">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14:paraId="316D196E" w14:textId="77777777" w:rsidR="00B067AB" w:rsidRPr="007C3E06" w:rsidRDefault="00B067AB" w:rsidP="00034353">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B067AB" w:rsidRPr="007C3E06" w14:paraId="2715FD92" w14:textId="77777777" w:rsidTr="00034353">
        <w:trPr>
          <w:trHeight w:val="427"/>
        </w:trPr>
        <w:tc>
          <w:tcPr>
            <w:tcW w:w="1276" w:type="dxa"/>
            <w:vAlign w:val="bottom"/>
          </w:tcPr>
          <w:p w14:paraId="4C591CA4" w14:textId="77777777" w:rsidR="00B067AB" w:rsidRPr="007C3E06" w:rsidRDefault="00B067AB" w:rsidP="00034353">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14:paraId="11ACA3D6" w14:textId="77777777" w:rsidR="00B067AB" w:rsidRPr="007C3E06" w:rsidRDefault="00B067AB" w:rsidP="00034353">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14:paraId="11AD7FB1" w14:textId="77777777" w:rsidR="00B067AB" w:rsidRPr="007C3E06" w:rsidRDefault="00B067AB" w:rsidP="00B067AB">
      <w:pPr>
        <w:suppressAutoHyphens w:val="0"/>
        <w:spacing w:before="60" w:after="0" w:line="360" w:lineRule="auto"/>
        <w:ind w:left="284"/>
        <w:jc w:val="both"/>
        <w:rPr>
          <w:rFonts w:eastAsia="Times New Roman"/>
          <w:lang w:eastAsia="pl-PL"/>
        </w:rPr>
      </w:pPr>
    </w:p>
    <w:p w14:paraId="48085EE0" w14:textId="77777777" w:rsidR="00B067AB" w:rsidRPr="007C3E06" w:rsidRDefault="00B067AB" w:rsidP="00B067AB">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14:paraId="042C8C59" w14:textId="77777777" w:rsidR="00B067AB" w:rsidRPr="007C3E06" w:rsidRDefault="00B067AB" w:rsidP="00B067AB">
      <w:pPr>
        <w:widowControl w:val="0"/>
        <w:autoSpaceDE w:val="0"/>
        <w:autoSpaceDN w:val="0"/>
        <w:adjustRightInd w:val="0"/>
        <w:spacing w:after="0" w:line="240" w:lineRule="auto"/>
        <w:jc w:val="center"/>
        <w:rPr>
          <w:rFonts w:eastAsia="Times New Roman"/>
          <w:lang w:eastAsia="pl-PL"/>
        </w:rPr>
      </w:pPr>
    </w:p>
    <w:p w14:paraId="3C10E50F" w14:textId="77777777" w:rsidR="00B067AB" w:rsidRPr="007C3E06" w:rsidRDefault="00B067AB" w:rsidP="00B067AB">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6F304929" w14:textId="77777777" w:rsidR="00B067AB" w:rsidRPr="007C3E06" w:rsidRDefault="00B067AB" w:rsidP="00B067AB">
      <w:pPr>
        <w:widowControl w:val="0"/>
        <w:autoSpaceDE w:val="0"/>
        <w:autoSpaceDN w:val="0"/>
        <w:adjustRightInd w:val="0"/>
        <w:spacing w:after="0" w:line="240" w:lineRule="auto"/>
        <w:jc w:val="center"/>
        <w:rPr>
          <w:rFonts w:eastAsia="Times New Roman"/>
          <w:lang w:eastAsia="pl-PL"/>
        </w:rPr>
      </w:pPr>
    </w:p>
    <w:p w14:paraId="2A73AC7F" w14:textId="77777777" w:rsidR="00B067AB" w:rsidRPr="007C3E06" w:rsidRDefault="00B067AB" w:rsidP="00B067AB">
      <w:pPr>
        <w:widowControl w:val="0"/>
        <w:autoSpaceDE w:val="0"/>
        <w:autoSpaceDN w:val="0"/>
        <w:adjustRightInd w:val="0"/>
        <w:spacing w:after="0" w:line="240" w:lineRule="auto"/>
        <w:rPr>
          <w:rFonts w:eastAsia="Times New Roman"/>
          <w:lang w:eastAsia="pl-PL"/>
        </w:rPr>
      </w:pPr>
      <w:r w:rsidRPr="007C3E06">
        <w:rPr>
          <w:rFonts w:eastAsia="Times New Roman"/>
          <w:lang w:eastAsia="pl-PL"/>
        </w:rPr>
        <w:t>działając w imieniu i na rzecz : ……………………………………………………………………………………………………………………………………………………………………………………………………</w:t>
      </w:r>
    </w:p>
    <w:p w14:paraId="32AD4EB1" w14:textId="77777777" w:rsidR="00B067AB" w:rsidRPr="007C3E06" w:rsidRDefault="00B067AB" w:rsidP="00B067AB">
      <w:pPr>
        <w:widowControl w:val="0"/>
        <w:autoSpaceDE w:val="0"/>
        <w:autoSpaceDN w:val="0"/>
        <w:adjustRightInd w:val="0"/>
        <w:spacing w:after="0" w:line="240" w:lineRule="auto"/>
        <w:jc w:val="center"/>
        <w:rPr>
          <w:rFonts w:eastAsia="Times New Roman"/>
          <w:lang w:eastAsia="pl-PL"/>
        </w:rPr>
      </w:pPr>
    </w:p>
    <w:p w14:paraId="3DB0ABE0" w14:textId="57EB93D5" w:rsidR="00B067AB" w:rsidRPr="007C3E06" w:rsidRDefault="00B067AB" w:rsidP="00B067AB">
      <w:pPr>
        <w:widowControl w:val="0"/>
        <w:autoSpaceDE w:val="0"/>
        <w:autoSpaceDN w:val="0"/>
        <w:adjustRightInd w:val="0"/>
        <w:spacing w:after="0" w:line="240" w:lineRule="auto"/>
        <w:rPr>
          <w:rFonts w:eastAsia="Times New Roman"/>
          <w:lang w:eastAsia="pl-PL"/>
        </w:rPr>
      </w:pPr>
      <w:r w:rsidRPr="007C3E06">
        <w:rPr>
          <w:rFonts w:eastAsia="Times New Roman"/>
          <w:lang w:eastAsia="pl-PL"/>
        </w:rPr>
        <w:t xml:space="preserve">oświadczam(y), że w postępowaniu </w:t>
      </w:r>
      <w:r w:rsidR="00091A74" w:rsidRPr="00BB09AD">
        <w:rPr>
          <w:rFonts w:eastAsia="Times New Roman"/>
          <w:lang w:eastAsia="pl-PL"/>
        </w:rPr>
        <w:t>AMW-KANC.SZP.2712</w:t>
      </w:r>
      <w:r w:rsidR="00091A74" w:rsidRPr="00091A74">
        <w:rPr>
          <w:rFonts w:eastAsia="Times New Roman"/>
          <w:b/>
          <w:lang w:eastAsia="pl-PL"/>
        </w:rPr>
        <w:t>.68.2023</w:t>
      </w:r>
      <w:r w:rsidRPr="007C3E06">
        <w:rPr>
          <w:rFonts w:eastAsia="Times New Roman"/>
          <w:lang w:eastAsia="pl-PL"/>
        </w:rPr>
        <w:t xml:space="preserve"> na:</w:t>
      </w:r>
    </w:p>
    <w:p w14:paraId="3DBE8678" w14:textId="77777777" w:rsidR="00B067AB" w:rsidRPr="007C3E06" w:rsidRDefault="00B067AB" w:rsidP="00B067AB">
      <w:pPr>
        <w:rPr>
          <w:rFonts w:eastAsia="Times New Roman"/>
          <w:b/>
          <w:bCs/>
          <w:i/>
          <w:lang w:eastAsia="pl-PL"/>
        </w:rPr>
      </w:pPr>
    </w:p>
    <w:p w14:paraId="24C1FE87" w14:textId="6522C979" w:rsidR="00B067AB" w:rsidRPr="002E2FAC" w:rsidRDefault="002E2FAC" w:rsidP="00B067AB">
      <w:pPr>
        <w:tabs>
          <w:tab w:val="center" w:pos="4536"/>
          <w:tab w:val="right" w:pos="9072"/>
        </w:tabs>
        <w:suppressAutoHyphens w:val="0"/>
        <w:spacing w:after="0" w:line="240" w:lineRule="auto"/>
        <w:jc w:val="both"/>
        <w:rPr>
          <w:rFonts w:eastAsia="Times New Roman"/>
          <w:b/>
          <w:lang w:eastAsia="pl-PL"/>
        </w:rPr>
      </w:pPr>
      <w:r w:rsidRPr="002E2FAC">
        <w:rPr>
          <w:rFonts w:eastAsiaTheme="minorHAnsi"/>
          <w:b/>
          <w:lang w:eastAsia="en-US"/>
        </w:rPr>
        <w:t>Przedłużenie gwarancji urządzeń, rozszerzenie licencji i usługa wsparcia technicznego</w:t>
      </w:r>
      <w:r w:rsidR="000A1F54" w:rsidRPr="002E2FAC">
        <w:rPr>
          <w:b/>
          <w:bCs/>
          <w:iCs/>
          <w:lang w:eastAsia="ar-SA"/>
        </w:rPr>
        <w:t xml:space="preserve"> </w:t>
      </w:r>
      <w:r w:rsidR="00B067AB" w:rsidRPr="002E2FAC">
        <w:rPr>
          <w:rFonts w:eastAsia="Times New Roman"/>
          <w:b/>
          <w:iCs/>
          <w:lang w:eastAsia="pl-PL"/>
        </w:rPr>
        <w:tab/>
      </w:r>
      <w:r w:rsidR="00B067AB" w:rsidRPr="002E2FAC">
        <w:rPr>
          <w:rFonts w:eastAsia="Times New Roman"/>
          <w:b/>
          <w:lang w:eastAsia="pl-PL"/>
        </w:rPr>
        <w:tab/>
        <w:t xml:space="preserve">                             </w:t>
      </w:r>
    </w:p>
    <w:p w14:paraId="414E3C89" w14:textId="77777777" w:rsidR="00B067AB" w:rsidRPr="007C3E06" w:rsidRDefault="00B067AB" w:rsidP="00B067AB">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zobowiązuję (zobowiązujemy) się udostępnić swoje zasoby Wykonawcy:</w:t>
      </w:r>
    </w:p>
    <w:p w14:paraId="71753626" w14:textId="77777777" w:rsidR="00B067AB" w:rsidRPr="007C3E06" w:rsidRDefault="00B067AB" w:rsidP="00B067AB">
      <w:pPr>
        <w:widowControl w:val="0"/>
        <w:autoSpaceDE w:val="0"/>
        <w:autoSpaceDN w:val="0"/>
        <w:adjustRightInd w:val="0"/>
        <w:spacing w:after="0" w:line="240" w:lineRule="auto"/>
        <w:jc w:val="center"/>
        <w:rPr>
          <w:rFonts w:eastAsia="Times New Roman"/>
          <w:lang w:eastAsia="pl-PL"/>
        </w:rPr>
      </w:pPr>
    </w:p>
    <w:p w14:paraId="38AB3C9A" w14:textId="77777777" w:rsidR="00B067AB" w:rsidRPr="007C3E06" w:rsidRDefault="00B067AB" w:rsidP="00B067AB">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1C40AFE5" w14:textId="77777777" w:rsidR="00B067AB" w:rsidRPr="007C3E06" w:rsidRDefault="00B067AB" w:rsidP="00B067AB">
      <w:pPr>
        <w:widowControl w:val="0"/>
        <w:autoSpaceDE w:val="0"/>
        <w:autoSpaceDN w:val="0"/>
        <w:adjustRightInd w:val="0"/>
        <w:spacing w:after="0" w:line="240" w:lineRule="auto"/>
        <w:jc w:val="center"/>
        <w:rPr>
          <w:rFonts w:eastAsia="Times New Roman"/>
          <w:i/>
          <w:sz w:val="20"/>
          <w:szCs w:val="20"/>
          <w:lang w:eastAsia="pl-PL"/>
        </w:rPr>
      </w:pPr>
      <w:r w:rsidRPr="007C3E06">
        <w:rPr>
          <w:rFonts w:eastAsia="Times New Roman"/>
          <w:i/>
          <w:sz w:val="20"/>
          <w:szCs w:val="20"/>
          <w:lang w:eastAsia="pl-PL"/>
        </w:rPr>
        <w:t>(pełna nazwa Wykonawcy i adres/siedziba Wykonawcy)</w:t>
      </w:r>
    </w:p>
    <w:p w14:paraId="78A8B6C2" w14:textId="77777777" w:rsidR="00B067AB" w:rsidRPr="007C3E06" w:rsidRDefault="00B067AB" w:rsidP="00B067AB">
      <w:pPr>
        <w:widowControl w:val="0"/>
        <w:autoSpaceDE w:val="0"/>
        <w:autoSpaceDN w:val="0"/>
        <w:adjustRightInd w:val="0"/>
        <w:spacing w:after="0" w:line="240" w:lineRule="auto"/>
        <w:jc w:val="center"/>
        <w:rPr>
          <w:rFonts w:eastAsia="Times New Roman"/>
          <w:lang w:eastAsia="pl-PL"/>
        </w:rPr>
      </w:pPr>
    </w:p>
    <w:p w14:paraId="7B78371F" w14:textId="77777777" w:rsidR="00B067AB" w:rsidRPr="007C3E06" w:rsidRDefault="00B067AB" w:rsidP="00B067AB">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4DE789D6" w14:textId="77777777" w:rsidR="00B067AB" w:rsidRPr="007C3E06" w:rsidRDefault="00B067AB" w:rsidP="00B067AB">
      <w:pPr>
        <w:widowControl w:val="0"/>
        <w:autoSpaceDE w:val="0"/>
        <w:autoSpaceDN w:val="0"/>
        <w:adjustRightInd w:val="0"/>
        <w:spacing w:after="0" w:line="240" w:lineRule="auto"/>
        <w:jc w:val="center"/>
        <w:rPr>
          <w:rFonts w:eastAsia="Times New Roman"/>
          <w:lang w:eastAsia="pl-PL"/>
        </w:rPr>
      </w:pPr>
    </w:p>
    <w:p w14:paraId="469FAE09" w14:textId="77777777" w:rsidR="00B067AB" w:rsidRPr="007C3E06" w:rsidRDefault="00B067AB" w:rsidP="003B7DA0">
      <w:pPr>
        <w:widowControl w:val="0"/>
        <w:numPr>
          <w:ilvl w:val="0"/>
          <w:numId w:val="112"/>
        </w:numPr>
        <w:tabs>
          <w:tab w:val="clear" w:pos="1260"/>
        </w:tabs>
        <w:suppressAutoHyphens w:val="0"/>
        <w:autoSpaceDE w:val="0"/>
        <w:autoSpaceDN w:val="0"/>
        <w:adjustRightInd w:val="0"/>
        <w:spacing w:after="0" w:line="240" w:lineRule="auto"/>
        <w:ind w:left="0" w:firstLine="0"/>
        <w:rPr>
          <w:rFonts w:eastAsia="Times New Roman"/>
          <w:lang w:eastAsia="pl-PL"/>
        </w:rPr>
      </w:pPr>
      <w:r w:rsidRPr="007C3E06">
        <w:rPr>
          <w:rFonts w:eastAsia="Times New Roman"/>
          <w:lang w:eastAsia="pl-PL"/>
        </w:rPr>
        <w:t>zakres moich zasobów dostępnych Wykonawcy:</w:t>
      </w:r>
    </w:p>
    <w:p w14:paraId="76E45A32" w14:textId="77777777" w:rsidR="00B067AB" w:rsidRPr="007C3E06" w:rsidRDefault="00B067AB" w:rsidP="00B067AB">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1652295" w14:textId="77777777" w:rsidR="00B067AB" w:rsidRPr="007C3E06" w:rsidRDefault="00B067AB" w:rsidP="00B067AB">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0FEC6FB2" w14:textId="77777777" w:rsidR="00B067AB" w:rsidRPr="007C3E06" w:rsidRDefault="00B067AB" w:rsidP="00B067AB">
      <w:pPr>
        <w:widowControl w:val="0"/>
        <w:autoSpaceDE w:val="0"/>
        <w:autoSpaceDN w:val="0"/>
        <w:adjustRightInd w:val="0"/>
        <w:spacing w:after="0" w:line="240" w:lineRule="auto"/>
        <w:ind w:left="567"/>
        <w:jc w:val="center"/>
        <w:rPr>
          <w:rFonts w:eastAsia="Times New Roman"/>
          <w:lang w:eastAsia="pl-PL"/>
        </w:rPr>
      </w:pPr>
    </w:p>
    <w:p w14:paraId="7C85B0AA" w14:textId="77777777" w:rsidR="00B067AB" w:rsidRPr="007C3E06" w:rsidRDefault="00B067AB" w:rsidP="003B7DA0">
      <w:pPr>
        <w:widowControl w:val="0"/>
        <w:numPr>
          <w:ilvl w:val="0"/>
          <w:numId w:val="112"/>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sposób wykorzystania moich zasobów przez Wykonawcę przy wykonywaniu zamówienia:</w:t>
      </w:r>
    </w:p>
    <w:p w14:paraId="2FD76205" w14:textId="77777777" w:rsidR="00B067AB" w:rsidRPr="007C3E06" w:rsidRDefault="00B067AB" w:rsidP="00B067AB">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74D821D2" w14:textId="77777777" w:rsidR="00B067AB" w:rsidRPr="007C3E06" w:rsidRDefault="00B067AB" w:rsidP="00B067AB">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2296647C" w14:textId="77777777" w:rsidR="00B067AB" w:rsidRPr="007C3E06" w:rsidRDefault="00B067AB" w:rsidP="00B067AB">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7E99B1CC" w14:textId="77777777" w:rsidR="00B067AB" w:rsidRPr="007C3E06" w:rsidRDefault="00B067AB" w:rsidP="00B067AB">
      <w:pPr>
        <w:widowControl w:val="0"/>
        <w:autoSpaceDE w:val="0"/>
        <w:autoSpaceDN w:val="0"/>
        <w:adjustRightInd w:val="0"/>
        <w:spacing w:after="0" w:line="240" w:lineRule="auto"/>
        <w:ind w:left="567"/>
        <w:jc w:val="center"/>
        <w:rPr>
          <w:rFonts w:eastAsia="Times New Roman"/>
          <w:lang w:eastAsia="pl-PL"/>
        </w:rPr>
      </w:pPr>
    </w:p>
    <w:p w14:paraId="6946ED9F" w14:textId="77777777" w:rsidR="00B067AB" w:rsidRPr="007C3E06" w:rsidRDefault="00B067AB" w:rsidP="003B7DA0">
      <w:pPr>
        <w:widowControl w:val="0"/>
        <w:numPr>
          <w:ilvl w:val="0"/>
          <w:numId w:val="112"/>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charakteru stosunku, jaki będzie mnie łączył z Wykonawcą:</w:t>
      </w:r>
    </w:p>
    <w:p w14:paraId="6116D92E" w14:textId="77777777" w:rsidR="00B067AB" w:rsidRPr="007C3E06" w:rsidRDefault="00B067AB" w:rsidP="00B067AB">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496B38B" w14:textId="77777777" w:rsidR="00B067AB" w:rsidRPr="007C3E06" w:rsidRDefault="00B067AB" w:rsidP="00B067AB">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6472C2AC" w14:textId="77777777" w:rsidR="00B067AB" w:rsidRPr="007C3E06" w:rsidRDefault="00B067AB" w:rsidP="00B067AB">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21A31EE5" w14:textId="77777777" w:rsidR="00B067AB" w:rsidRPr="007C3E06" w:rsidRDefault="00B067AB" w:rsidP="00B067AB">
      <w:pPr>
        <w:widowControl w:val="0"/>
        <w:autoSpaceDE w:val="0"/>
        <w:autoSpaceDN w:val="0"/>
        <w:adjustRightInd w:val="0"/>
        <w:spacing w:after="0" w:line="240" w:lineRule="auto"/>
        <w:jc w:val="center"/>
        <w:rPr>
          <w:rFonts w:eastAsia="Times New Roman"/>
          <w:lang w:eastAsia="pl-PL"/>
        </w:rPr>
      </w:pPr>
    </w:p>
    <w:p w14:paraId="09E50BF0" w14:textId="77777777" w:rsidR="00B067AB" w:rsidRPr="007C3E06" w:rsidRDefault="00B067AB" w:rsidP="003B7DA0">
      <w:pPr>
        <w:widowControl w:val="0"/>
        <w:numPr>
          <w:ilvl w:val="0"/>
          <w:numId w:val="112"/>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zakres i okres mojego udziału przy wykonywaniu zamówienia:</w:t>
      </w:r>
    </w:p>
    <w:p w14:paraId="3307BA60" w14:textId="77777777" w:rsidR="00B067AB" w:rsidRDefault="00B067AB" w:rsidP="00B067AB">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2CB1DCD" w14:textId="77777777" w:rsidR="00B067AB" w:rsidRDefault="00B067AB" w:rsidP="00B97532">
      <w:pPr>
        <w:spacing w:line="360" w:lineRule="auto"/>
        <w:jc w:val="both"/>
      </w:pPr>
    </w:p>
    <w:p w14:paraId="44B822EB" w14:textId="2ABF278E" w:rsidR="00B067AB" w:rsidRDefault="00B54BB1" w:rsidP="00B54BB1">
      <w:pPr>
        <w:tabs>
          <w:tab w:val="left" w:pos="7020"/>
        </w:tabs>
        <w:spacing w:line="360" w:lineRule="auto"/>
        <w:jc w:val="both"/>
      </w:pPr>
      <w:r>
        <w:tab/>
      </w:r>
    </w:p>
    <w:p w14:paraId="6F885CAA" w14:textId="77777777" w:rsidR="00165A73" w:rsidRPr="00165A73" w:rsidRDefault="00165A73" w:rsidP="00165A73">
      <w:pPr>
        <w:suppressAutoHyphens w:val="0"/>
        <w:spacing w:after="0" w:line="240" w:lineRule="auto"/>
        <w:rPr>
          <w:rFonts w:eastAsia="Times New Roman"/>
          <w:b/>
          <w:i/>
          <w:sz w:val="24"/>
          <w:szCs w:val="24"/>
          <w:u w:val="single"/>
          <w:lang w:eastAsia="pl-PL"/>
        </w:rPr>
      </w:pPr>
      <w:r w:rsidRPr="00165A73">
        <w:rPr>
          <w:rFonts w:eastAsia="Times New Roman"/>
          <w:b/>
          <w:i/>
          <w:sz w:val="24"/>
          <w:szCs w:val="24"/>
          <w:u w:val="single"/>
          <w:lang w:eastAsia="pl-PL"/>
        </w:rPr>
        <w:t>UWAGA:</w:t>
      </w:r>
    </w:p>
    <w:p w14:paraId="025D4ED4" w14:textId="5D57D241" w:rsidR="00B54BB1" w:rsidRDefault="00165A73" w:rsidP="00165A73">
      <w:pPr>
        <w:tabs>
          <w:tab w:val="left" w:pos="7020"/>
        </w:tabs>
        <w:spacing w:after="0" w:line="240" w:lineRule="auto"/>
        <w:jc w:val="both"/>
      </w:pPr>
      <w:r w:rsidRPr="00165A73">
        <w:rPr>
          <w:rFonts w:eastAsia="Times New Roman"/>
          <w:b/>
          <w:i/>
          <w:sz w:val="24"/>
          <w:szCs w:val="24"/>
          <w:u w:val="single"/>
          <w:lang w:eastAsia="pl-PL"/>
        </w:rPr>
        <w:t>Pisemne zobowiązanie podmiotu udostępniającego musi być podpisane podpisem kwalifikowanym przez ten podmiot i złożone wraz z ofertą.</w:t>
      </w:r>
    </w:p>
    <w:p w14:paraId="523B2C70" w14:textId="7CBDD660" w:rsidR="00B54BB1" w:rsidRDefault="00B54BB1" w:rsidP="00B54BB1">
      <w:pPr>
        <w:tabs>
          <w:tab w:val="left" w:pos="7020"/>
        </w:tabs>
        <w:spacing w:line="360" w:lineRule="auto"/>
        <w:jc w:val="both"/>
      </w:pPr>
    </w:p>
    <w:p w14:paraId="19D61FCE" w14:textId="42839531" w:rsidR="00B54BB1" w:rsidRDefault="00B54BB1" w:rsidP="00B54BB1">
      <w:pPr>
        <w:tabs>
          <w:tab w:val="left" w:pos="7020"/>
        </w:tabs>
        <w:spacing w:line="360" w:lineRule="auto"/>
        <w:jc w:val="both"/>
      </w:pPr>
    </w:p>
    <w:p w14:paraId="4CFF5556" w14:textId="6039DF60" w:rsidR="00B54BB1" w:rsidRDefault="00B54BB1" w:rsidP="00B54BB1">
      <w:pPr>
        <w:tabs>
          <w:tab w:val="left" w:pos="7020"/>
        </w:tabs>
        <w:spacing w:line="360" w:lineRule="auto"/>
        <w:jc w:val="both"/>
      </w:pPr>
    </w:p>
    <w:p w14:paraId="273B4FFA" w14:textId="72874280" w:rsidR="00B54BB1" w:rsidRDefault="00B54BB1" w:rsidP="00B54BB1">
      <w:pPr>
        <w:tabs>
          <w:tab w:val="left" w:pos="7020"/>
        </w:tabs>
        <w:spacing w:line="360" w:lineRule="auto"/>
        <w:jc w:val="both"/>
      </w:pPr>
    </w:p>
    <w:p w14:paraId="4A0F1C30" w14:textId="3A45FC01" w:rsidR="00B54BB1" w:rsidRDefault="00B54BB1" w:rsidP="00B54BB1">
      <w:pPr>
        <w:tabs>
          <w:tab w:val="left" w:pos="7020"/>
        </w:tabs>
        <w:spacing w:line="360" w:lineRule="auto"/>
        <w:jc w:val="both"/>
      </w:pPr>
    </w:p>
    <w:p w14:paraId="29E18A1B" w14:textId="57DF87C1" w:rsidR="00B54BB1" w:rsidRDefault="00B54BB1" w:rsidP="00B54BB1">
      <w:pPr>
        <w:tabs>
          <w:tab w:val="left" w:pos="7020"/>
        </w:tabs>
        <w:spacing w:line="360" w:lineRule="auto"/>
        <w:jc w:val="both"/>
      </w:pPr>
    </w:p>
    <w:p w14:paraId="3567D66C" w14:textId="42BDD1BB" w:rsidR="00B54BB1" w:rsidRDefault="00B54BB1" w:rsidP="00B54BB1">
      <w:pPr>
        <w:tabs>
          <w:tab w:val="left" w:pos="7020"/>
        </w:tabs>
        <w:spacing w:line="360" w:lineRule="auto"/>
        <w:jc w:val="both"/>
      </w:pPr>
    </w:p>
    <w:p w14:paraId="0723DDB6" w14:textId="57A6CC33" w:rsidR="00B54BB1" w:rsidRDefault="00B54BB1" w:rsidP="00B54BB1">
      <w:pPr>
        <w:tabs>
          <w:tab w:val="left" w:pos="7020"/>
        </w:tabs>
        <w:spacing w:line="360" w:lineRule="auto"/>
        <w:jc w:val="both"/>
      </w:pPr>
    </w:p>
    <w:p w14:paraId="34F4A05D" w14:textId="7B0B1251" w:rsidR="00B54BB1" w:rsidRDefault="00B54BB1" w:rsidP="00B54BB1">
      <w:pPr>
        <w:tabs>
          <w:tab w:val="left" w:pos="7020"/>
        </w:tabs>
        <w:spacing w:line="360" w:lineRule="auto"/>
        <w:jc w:val="both"/>
      </w:pPr>
    </w:p>
    <w:p w14:paraId="5F4F60DE" w14:textId="0DA2A8CB" w:rsidR="00B54BB1" w:rsidRDefault="00B54BB1" w:rsidP="00B54BB1">
      <w:pPr>
        <w:tabs>
          <w:tab w:val="left" w:pos="7020"/>
        </w:tabs>
        <w:spacing w:line="360" w:lineRule="auto"/>
        <w:jc w:val="both"/>
      </w:pPr>
    </w:p>
    <w:p w14:paraId="34322A98" w14:textId="0A26EED0" w:rsidR="006B0A2A" w:rsidRDefault="006B0A2A" w:rsidP="00B54BB1">
      <w:pPr>
        <w:tabs>
          <w:tab w:val="left" w:pos="7020"/>
        </w:tabs>
        <w:spacing w:line="360" w:lineRule="auto"/>
        <w:jc w:val="both"/>
      </w:pPr>
    </w:p>
    <w:p w14:paraId="12A456FD" w14:textId="77777777" w:rsidR="000A1F54" w:rsidRDefault="000A1F54" w:rsidP="00B54BB1">
      <w:pPr>
        <w:tabs>
          <w:tab w:val="left" w:pos="7020"/>
        </w:tabs>
        <w:spacing w:line="360" w:lineRule="auto"/>
        <w:jc w:val="both"/>
      </w:pPr>
    </w:p>
    <w:p w14:paraId="45A50D72" w14:textId="0E6899F9" w:rsidR="00B54BB1" w:rsidRDefault="00B54BB1" w:rsidP="006B0A2A">
      <w:pPr>
        <w:spacing w:after="0" w:line="240" w:lineRule="auto"/>
        <w:ind w:left="7088"/>
        <w:jc w:val="right"/>
        <w:rPr>
          <w:b/>
          <w:i/>
          <w:u w:val="single"/>
        </w:rPr>
      </w:pPr>
      <w:r w:rsidRPr="00B54BB1">
        <w:rPr>
          <w:b/>
          <w:i/>
          <w:u w:val="single"/>
        </w:rPr>
        <w:t>ZAŁĄCZNIK NR 1</w:t>
      </w:r>
      <w:r>
        <w:rPr>
          <w:b/>
          <w:i/>
          <w:u w:val="single"/>
        </w:rPr>
        <w:t>1</w:t>
      </w:r>
    </w:p>
    <w:p w14:paraId="5DE792A3" w14:textId="11858F87" w:rsidR="006B0A2A" w:rsidRPr="00977171" w:rsidRDefault="006B0A2A" w:rsidP="006B0A2A">
      <w:pPr>
        <w:spacing w:line="360" w:lineRule="auto"/>
        <w:ind w:left="7090"/>
        <w:jc w:val="center"/>
        <w:rPr>
          <w:b/>
          <w:i/>
          <w:sz w:val="20"/>
          <w:szCs w:val="20"/>
          <w:u w:val="single"/>
        </w:rPr>
      </w:pPr>
      <w:r w:rsidRPr="00977171">
        <w:rPr>
          <w:b/>
          <w:i/>
          <w:lang w:eastAsia="en-US"/>
        </w:rPr>
        <w:t xml:space="preserve">   </w:t>
      </w:r>
    </w:p>
    <w:p w14:paraId="68019751" w14:textId="77777777" w:rsidR="00B54BB1" w:rsidRPr="00B54BB1" w:rsidRDefault="00B54BB1" w:rsidP="00B54BB1">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Podmiot:</w:t>
      </w:r>
    </w:p>
    <w:p w14:paraId="2016F484" w14:textId="77777777" w:rsidR="00B54BB1" w:rsidRPr="00B54BB1" w:rsidRDefault="00B54BB1" w:rsidP="002C0A97">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2BAF299F" w14:textId="77777777" w:rsidR="00B54BB1" w:rsidRPr="00B54BB1" w:rsidRDefault="00B54BB1" w:rsidP="00B54BB1">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KRS/CEiDG)</w:t>
      </w:r>
    </w:p>
    <w:p w14:paraId="79DC7F0B" w14:textId="77777777" w:rsidR="00B54BB1" w:rsidRPr="00B54BB1" w:rsidRDefault="00B54BB1" w:rsidP="00B54BB1">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1B02B160" w14:textId="77777777" w:rsidR="00B54BB1" w:rsidRPr="00B54BB1" w:rsidRDefault="00B54BB1" w:rsidP="002C0A97">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515B6466" w14:textId="77777777" w:rsidR="00B54BB1" w:rsidRPr="00B54BB1" w:rsidRDefault="00B54BB1" w:rsidP="00B54BB1">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3A27838F" w14:textId="77777777" w:rsidR="00B54BB1" w:rsidRPr="00B54BB1" w:rsidRDefault="00B54BB1" w:rsidP="00B54BB1">
      <w:pPr>
        <w:suppressAutoHyphens w:val="0"/>
        <w:spacing w:after="0" w:line="240" w:lineRule="auto"/>
        <w:rPr>
          <w:rFonts w:eastAsia="Times New Roman"/>
          <w:sz w:val="21"/>
          <w:szCs w:val="21"/>
          <w:lang w:eastAsia="pl-PL"/>
        </w:rPr>
      </w:pPr>
    </w:p>
    <w:p w14:paraId="18EECB03" w14:textId="77777777" w:rsidR="00B54BB1" w:rsidRPr="00B54BB1" w:rsidRDefault="00B54BB1" w:rsidP="00B54BB1">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Oświadczenia podmiotu udostępniającego zasoby</w:t>
      </w:r>
    </w:p>
    <w:p w14:paraId="1BEEDF33" w14:textId="77777777" w:rsidR="00B54BB1" w:rsidRPr="00B54BB1" w:rsidRDefault="00B54BB1" w:rsidP="00B54BB1">
      <w:pPr>
        <w:suppressAutoHyphens w:val="0"/>
        <w:spacing w:after="120" w:line="36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35F56857" w14:textId="77777777" w:rsidR="00B54BB1" w:rsidRPr="00B54BB1" w:rsidRDefault="00B54BB1" w:rsidP="00B54BB1">
      <w:pPr>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składane na podstawie art. 125 ust. 5 ustawy Pzp</w:t>
      </w:r>
    </w:p>
    <w:p w14:paraId="22B0B004" w14:textId="77777777" w:rsidR="00B54BB1" w:rsidRPr="00B54BB1" w:rsidRDefault="00B54BB1" w:rsidP="00B54BB1">
      <w:pPr>
        <w:suppressAutoHyphens w:val="0"/>
        <w:spacing w:after="0" w:line="240" w:lineRule="auto"/>
        <w:jc w:val="both"/>
        <w:rPr>
          <w:rFonts w:eastAsia="Times New Roman"/>
          <w:sz w:val="21"/>
          <w:szCs w:val="21"/>
          <w:lang w:eastAsia="pl-PL"/>
        </w:rPr>
      </w:pPr>
    </w:p>
    <w:p w14:paraId="6F5D5E32" w14:textId="46D3443B" w:rsidR="00B54BB1" w:rsidRPr="00B54BB1" w:rsidRDefault="00B54BB1" w:rsidP="00B54BB1">
      <w:pPr>
        <w:suppressAutoHyphens w:val="0"/>
        <w:spacing w:after="0" w:line="360" w:lineRule="auto"/>
        <w:jc w:val="both"/>
        <w:rPr>
          <w:rFonts w:eastAsia="Times New Roman"/>
          <w:lang w:eastAsia="pl-PL"/>
        </w:rPr>
      </w:pPr>
      <w:r w:rsidRPr="00B54BB1">
        <w:rPr>
          <w:rFonts w:eastAsia="Times New Roman"/>
          <w:lang w:eastAsia="pl-PL"/>
        </w:rPr>
        <w:t xml:space="preserve">Na potrzeby postępowania o udzielenie zamówienia publicznego pn. </w:t>
      </w:r>
      <w:r w:rsidR="002E2FAC" w:rsidRPr="002E2FAC">
        <w:rPr>
          <w:rFonts w:eastAsiaTheme="minorHAnsi"/>
          <w:b/>
          <w:lang w:eastAsia="en-US"/>
        </w:rPr>
        <w:t>Przedłużenie gwarancji urządzeń, rozszerzenie licencji i usługa wsparcia technicznego</w:t>
      </w:r>
      <w:r w:rsidR="004A1E03" w:rsidRPr="004A1E03">
        <w:rPr>
          <w:rFonts w:eastAsiaTheme="minorHAnsi"/>
          <w:b/>
          <w:lang w:eastAsia="en-US"/>
        </w:rPr>
        <w:t xml:space="preserve"> </w:t>
      </w:r>
      <w:r w:rsidR="004A1E03" w:rsidRPr="002E2FAC">
        <w:rPr>
          <w:rFonts w:eastAsiaTheme="minorHAnsi"/>
          <w:lang w:eastAsia="en-US"/>
        </w:rPr>
        <w:t>AMW-KANC.SZP.2712</w:t>
      </w:r>
      <w:r w:rsidR="004A1E03" w:rsidRPr="004A1E03">
        <w:rPr>
          <w:rFonts w:eastAsiaTheme="minorHAnsi"/>
          <w:b/>
          <w:lang w:eastAsia="en-US"/>
        </w:rPr>
        <w:t>.68.2023</w:t>
      </w:r>
      <w:r w:rsidRPr="00B54BB1">
        <w:rPr>
          <w:rFonts w:eastAsia="Times New Roman"/>
          <w:i/>
          <w:lang w:eastAsia="pl-PL"/>
        </w:rPr>
        <w:t xml:space="preserve">, </w:t>
      </w:r>
      <w:r w:rsidRPr="00B54BB1">
        <w:rPr>
          <w:rFonts w:eastAsia="Times New Roman"/>
          <w:lang w:eastAsia="pl-PL"/>
        </w:rPr>
        <w:t>oświadczam, co następuje:</w:t>
      </w:r>
    </w:p>
    <w:p w14:paraId="6BF38EB6" w14:textId="77777777" w:rsidR="00B54BB1" w:rsidRPr="00B54BB1" w:rsidRDefault="00B54BB1" w:rsidP="00B54BB1">
      <w:pPr>
        <w:suppressAutoHyphens w:val="0"/>
        <w:spacing w:after="0" w:line="360" w:lineRule="auto"/>
        <w:jc w:val="both"/>
        <w:rPr>
          <w:rFonts w:eastAsia="Times New Roman"/>
          <w:sz w:val="10"/>
          <w:szCs w:val="10"/>
          <w:lang w:eastAsia="pl-PL"/>
        </w:rPr>
      </w:pPr>
    </w:p>
    <w:p w14:paraId="79B6C158" w14:textId="77777777" w:rsidR="00B54BB1" w:rsidRPr="00B54BB1" w:rsidRDefault="00B54BB1" w:rsidP="00B54BB1">
      <w:pPr>
        <w:shd w:val="clear" w:color="auto" w:fill="BFBFBF"/>
        <w:suppressAutoHyphens w:val="0"/>
        <w:spacing w:before="120" w:after="0" w:line="360" w:lineRule="auto"/>
        <w:rPr>
          <w:rFonts w:eastAsia="Times New Roman"/>
          <w:b/>
          <w:sz w:val="21"/>
          <w:szCs w:val="21"/>
          <w:lang w:eastAsia="pl-PL"/>
        </w:rPr>
      </w:pPr>
      <w:r w:rsidRPr="00B54BB1">
        <w:rPr>
          <w:rFonts w:eastAsia="Times New Roman"/>
          <w:b/>
          <w:sz w:val="21"/>
          <w:szCs w:val="21"/>
          <w:lang w:eastAsia="pl-PL"/>
        </w:rPr>
        <w:t>OŚWIADCZENIA DOTYCZĄCE PODSTAW WYKLUCZENIA:</w:t>
      </w:r>
    </w:p>
    <w:p w14:paraId="73243617" w14:textId="77777777" w:rsidR="00B54BB1" w:rsidRPr="00B54BB1" w:rsidRDefault="00B54BB1" w:rsidP="00B54BB1">
      <w:pPr>
        <w:suppressAutoHyphens w:val="0"/>
        <w:spacing w:after="0" w:line="240" w:lineRule="auto"/>
        <w:ind w:left="284"/>
        <w:contextualSpacing/>
        <w:jc w:val="both"/>
        <w:rPr>
          <w:lang w:eastAsia="en-US"/>
        </w:rPr>
      </w:pPr>
    </w:p>
    <w:p w14:paraId="4F3C0A90" w14:textId="77777777" w:rsidR="00B54BB1" w:rsidRPr="00B54BB1" w:rsidRDefault="00B54BB1" w:rsidP="003B7DA0">
      <w:pPr>
        <w:numPr>
          <w:ilvl w:val="0"/>
          <w:numId w:val="113"/>
        </w:numPr>
        <w:suppressAutoHyphens w:val="0"/>
        <w:spacing w:after="0" w:line="320" w:lineRule="exact"/>
        <w:ind w:left="284" w:hanging="284"/>
        <w:contextualSpacing/>
        <w:jc w:val="both"/>
        <w:rPr>
          <w:lang w:eastAsia="en-US"/>
        </w:rPr>
      </w:pPr>
      <w:r w:rsidRPr="00B54BB1">
        <w:rPr>
          <w:lang w:eastAsia="en-US"/>
        </w:rPr>
        <w:t>Oświadczam, że nie zachodzą w stosunku do mnie przesłanki wykluczenia z postępowania na podstawie art. 108 ust 1 ustawy Pzp.</w:t>
      </w:r>
    </w:p>
    <w:p w14:paraId="4D6E1A0B" w14:textId="77777777" w:rsidR="00B54BB1" w:rsidRPr="00B54BB1" w:rsidRDefault="00B54BB1" w:rsidP="003B7DA0">
      <w:pPr>
        <w:numPr>
          <w:ilvl w:val="0"/>
          <w:numId w:val="113"/>
        </w:numPr>
        <w:suppressAutoHyphens w:val="0"/>
        <w:spacing w:after="0" w:line="320" w:lineRule="exact"/>
        <w:ind w:left="284" w:hanging="284"/>
        <w:contextualSpacing/>
        <w:jc w:val="both"/>
        <w:rPr>
          <w:lang w:eastAsia="en-US"/>
        </w:rPr>
      </w:pPr>
      <w:r w:rsidRPr="00B54BB1">
        <w:rPr>
          <w:lang w:eastAsia="en-US"/>
        </w:rPr>
        <w:t>Oświadczam, że nie zachodzą w stosunku do mnie przesłanki wykluczenia z postępowania na podstawie art. 109 ust. 1 ustawy Pzp.</w:t>
      </w:r>
    </w:p>
    <w:p w14:paraId="13E9E8C6" w14:textId="77777777" w:rsidR="00B54BB1" w:rsidRPr="00B54BB1" w:rsidRDefault="00B54BB1" w:rsidP="003B7DA0">
      <w:pPr>
        <w:numPr>
          <w:ilvl w:val="0"/>
          <w:numId w:val="113"/>
        </w:numPr>
        <w:suppressAutoHyphens w:val="0"/>
        <w:spacing w:after="0" w:line="320" w:lineRule="exact"/>
        <w:ind w:left="284" w:hanging="284"/>
        <w:jc w:val="both"/>
        <w:rPr>
          <w:lang w:eastAsia="en-US"/>
        </w:rPr>
      </w:pPr>
      <w:r w:rsidRPr="00B54BB1">
        <w:rPr>
          <w:lang w:eastAsia="en-US"/>
        </w:rPr>
        <w:t xml:space="preserve">Oświadczam, </w:t>
      </w:r>
      <w:r w:rsidRPr="00B54BB1">
        <w:rPr>
          <w:color w:val="000000"/>
          <w:lang w:eastAsia="en-US"/>
        </w:rPr>
        <w:t>że nie zachodzą w stosunku do mnie przesłanki wykluczenia z postępowania na podstawie art. 7 ust</w:t>
      </w:r>
      <w:r w:rsidRPr="00B54BB1">
        <w:rPr>
          <w:rFonts w:eastAsia="Times New Roman"/>
          <w:color w:val="000000"/>
          <w:lang w:eastAsia="pl-PL"/>
        </w:rPr>
        <w:t xml:space="preserve">. 1 ustawy </w:t>
      </w:r>
      <w:r w:rsidRPr="00B54BB1">
        <w:rPr>
          <w:color w:val="000000"/>
          <w:lang w:eastAsia="en-US"/>
        </w:rPr>
        <w:t>z dnia 13 kwietnia 2022 r.</w:t>
      </w:r>
      <w:r w:rsidRPr="00B54BB1">
        <w:rPr>
          <w:i/>
          <w:iCs/>
          <w:color w:val="000000"/>
          <w:lang w:eastAsia="en-US"/>
        </w:rPr>
        <w:t xml:space="preserve"> </w:t>
      </w:r>
      <w:r w:rsidRPr="00B54BB1">
        <w:rPr>
          <w:iCs/>
          <w:color w:val="000000"/>
          <w:lang w:eastAsia="en-US"/>
        </w:rPr>
        <w:t>o szczególnych rozwiązaniach w zakresie przeciwdziałania wspieraniu agresji na Ukrainę oraz służących ochronie bezpieczeństwa narodowego</w:t>
      </w:r>
      <w:r w:rsidRPr="00B54BB1">
        <w:rPr>
          <w:i/>
          <w:iCs/>
          <w:color w:val="000000"/>
          <w:lang w:eastAsia="en-US"/>
        </w:rPr>
        <w:t xml:space="preserve"> (Dz. U. poz. 835)</w:t>
      </w:r>
      <w:r w:rsidRPr="00B54BB1">
        <w:rPr>
          <w:i/>
          <w:iCs/>
          <w:color w:val="000000"/>
          <w:vertAlign w:val="superscript"/>
          <w:lang w:eastAsia="en-US"/>
        </w:rPr>
        <w:footnoteReference w:id="5"/>
      </w:r>
      <w:r w:rsidRPr="00B54BB1">
        <w:rPr>
          <w:i/>
          <w:iCs/>
          <w:color w:val="000000"/>
          <w:lang w:eastAsia="en-US"/>
        </w:rPr>
        <w:t>.</w:t>
      </w:r>
    </w:p>
    <w:p w14:paraId="0F93A011" w14:textId="77777777" w:rsidR="00B54BB1" w:rsidRPr="00B54BB1" w:rsidRDefault="00B54BB1" w:rsidP="00B54BB1">
      <w:pPr>
        <w:suppressAutoHyphens w:val="0"/>
        <w:spacing w:after="0" w:line="240" w:lineRule="auto"/>
        <w:ind w:left="284"/>
        <w:jc w:val="both"/>
        <w:rPr>
          <w:color w:val="000000"/>
          <w:lang w:eastAsia="en-US"/>
        </w:rPr>
      </w:pPr>
    </w:p>
    <w:p w14:paraId="2D705F21" w14:textId="77777777" w:rsidR="00B54BB1" w:rsidRPr="00B54BB1" w:rsidRDefault="00B54BB1" w:rsidP="00B54BB1">
      <w:pPr>
        <w:suppressAutoHyphens w:val="0"/>
        <w:spacing w:after="0" w:line="240" w:lineRule="auto"/>
        <w:ind w:left="284"/>
        <w:jc w:val="both"/>
        <w:rPr>
          <w:color w:val="000000"/>
          <w:lang w:eastAsia="en-US"/>
        </w:rPr>
      </w:pPr>
    </w:p>
    <w:p w14:paraId="165A0CC3" w14:textId="77777777" w:rsidR="00B54BB1" w:rsidRPr="00B54BB1" w:rsidRDefault="00B54BB1" w:rsidP="00B54BB1">
      <w:pPr>
        <w:suppressAutoHyphens w:val="0"/>
        <w:spacing w:after="0" w:line="240" w:lineRule="auto"/>
        <w:ind w:left="284"/>
        <w:jc w:val="both"/>
        <w:rPr>
          <w:lang w:eastAsia="en-US"/>
        </w:rPr>
      </w:pPr>
    </w:p>
    <w:p w14:paraId="17A86072" w14:textId="77777777" w:rsidR="00B54BB1" w:rsidRPr="00B54BB1" w:rsidRDefault="00B54BB1" w:rsidP="00B54BB1">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3188B375" w14:textId="77777777" w:rsidR="00B54BB1" w:rsidRPr="00B54BB1" w:rsidRDefault="00B54BB1" w:rsidP="00B54BB1">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Oświadczam, że spełniam warunki udziału w postępowaniu określone przez zamawiającego w    </w:t>
      </w:r>
      <w:bookmarkStart w:id="14" w:name="_Hlk99016450"/>
      <w:r w:rsidRPr="00B54BB1">
        <w:rPr>
          <w:rFonts w:eastAsia="Times New Roman"/>
          <w:sz w:val="21"/>
          <w:szCs w:val="21"/>
          <w:lang w:eastAsia="pl-PL"/>
        </w:rPr>
        <w:t>…………..…………………………………………………..…………………………………………..</w:t>
      </w:r>
      <w:bookmarkEnd w:id="14"/>
      <w:r w:rsidRPr="00B54BB1">
        <w:rPr>
          <w:rFonts w:eastAsia="Times New Roman"/>
          <w:sz w:val="21"/>
          <w:szCs w:val="21"/>
          <w:lang w:eastAsia="pl-PL"/>
        </w:rPr>
        <w:t xml:space="preserve">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 </w:t>
      </w:r>
    </w:p>
    <w:p w14:paraId="64595243" w14:textId="77777777" w:rsidR="00B54BB1" w:rsidRPr="00B54BB1" w:rsidRDefault="00B54BB1" w:rsidP="00B54BB1">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w:t>
      </w:r>
    </w:p>
    <w:p w14:paraId="51B5CE79" w14:textId="77777777" w:rsidR="00B54BB1" w:rsidRPr="00B54BB1" w:rsidRDefault="00B54BB1" w:rsidP="00B54BB1">
      <w:pPr>
        <w:suppressAutoHyphens w:val="0"/>
        <w:spacing w:after="0" w:line="360" w:lineRule="auto"/>
        <w:ind w:left="5664" w:firstLine="708"/>
        <w:jc w:val="both"/>
        <w:rPr>
          <w:rFonts w:eastAsia="Times New Roman"/>
          <w:i/>
          <w:sz w:val="16"/>
          <w:szCs w:val="16"/>
          <w:lang w:eastAsia="pl-PL"/>
        </w:rPr>
      </w:pPr>
    </w:p>
    <w:p w14:paraId="46BED4A5" w14:textId="77777777" w:rsidR="00B54BB1" w:rsidRPr="00B54BB1" w:rsidRDefault="00B54BB1" w:rsidP="00B54BB1">
      <w:pPr>
        <w:suppressAutoHyphens w:val="0"/>
        <w:spacing w:after="0" w:line="360" w:lineRule="auto"/>
        <w:ind w:left="5664" w:firstLine="708"/>
        <w:jc w:val="both"/>
        <w:rPr>
          <w:rFonts w:eastAsia="Times New Roman"/>
          <w:i/>
          <w:sz w:val="16"/>
          <w:szCs w:val="16"/>
          <w:lang w:eastAsia="pl-PL"/>
        </w:rPr>
      </w:pPr>
    </w:p>
    <w:p w14:paraId="21F08BDE" w14:textId="77777777" w:rsidR="00B54BB1" w:rsidRPr="00B54BB1" w:rsidRDefault="00B54BB1" w:rsidP="00B54BB1">
      <w:pPr>
        <w:shd w:val="clear" w:color="auto" w:fill="BFBFBF"/>
        <w:suppressAutoHyphens w:val="0"/>
        <w:spacing w:after="120" w:line="360" w:lineRule="auto"/>
        <w:jc w:val="both"/>
        <w:rPr>
          <w:rFonts w:eastAsia="Times New Roman"/>
          <w:b/>
          <w:sz w:val="21"/>
          <w:szCs w:val="21"/>
          <w:lang w:eastAsia="pl-PL"/>
        </w:rPr>
      </w:pPr>
      <w:bookmarkStart w:id="15" w:name="_Hlk99009560"/>
      <w:r w:rsidRPr="00B54BB1">
        <w:rPr>
          <w:rFonts w:eastAsia="Times New Roman"/>
          <w:b/>
          <w:sz w:val="21"/>
          <w:szCs w:val="21"/>
          <w:lang w:eastAsia="pl-PL"/>
        </w:rPr>
        <w:t>OŚWIADCZENIE DOTYCZĄCE PODANYCH INFORMACJI:</w:t>
      </w:r>
      <w:bookmarkEnd w:id="15"/>
    </w:p>
    <w:p w14:paraId="243299E5" w14:textId="214AE081" w:rsidR="00B54BB1" w:rsidRPr="00B54BB1" w:rsidRDefault="00B54BB1" w:rsidP="00B54BB1">
      <w:pPr>
        <w:suppressAutoHyphens w:val="0"/>
        <w:spacing w:before="120" w:after="120" w:line="360" w:lineRule="auto"/>
        <w:jc w:val="both"/>
        <w:rPr>
          <w:rFonts w:eastAsia="Times New Roman"/>
          <w:sz w:val="24"/>
          <w:szCs w:val="24"/>
          <w:lang w:eastAsia="pl-PL"/>
        </w:rPr>
      </w:pPr>
      <w:r w:rsidRPr="00B54BB1">
        <w:rPr>
          <w:rFonts w:eastAsia="Times New Roman"/>
          <w:sz w:val="21"/>
          <w:szCs w:val="21"/>
          <w:lang w:eastAsia="pl-PL"/>
        </w:rPr>
        <w:t>Oświadczam, że wszystkie informacje podane w powyższ</w:t>
      </w:r>
      <w:r>
        <w:rPr>
          <w:rFonts w:eastAsia="Times New Roman"/>
          <w:sz w:val="21"/>
          <w:szCs w:val="21"/>
          <w:lang w:eastAsia="pl-PL"/>
        </w:rPr>
        <w:t xml:space="preserve">ych oświadczeniach są aktualne </w:t>
      </w:r>
      <w:r w:rsidRPr="00B54BB1">
        <w:rPr>
          <w:rFonts w:eastAsia="Times New Roman"/>
          <w:sz w:val="21"/>
          <w:szCs w:val="21"/>
          <w:lang w:eastAsia="pl-PL"/>
        </w:rPr>
        <w:t>i zgodne z prawdą oraz zostały przedstawione z pełną świadomością konsekwencji wprowadzenia zamawiającego w błąd przy przedstawianiu informacji.</w:t>
      </w:r>
      <w:r w:rsidRPr="00B54BB1">
        <w:rPr>
          <w:rFonts w:eastAsia="Times New Roman"/>
          <w:sz w:val="24"/>
          <w:szCs w:val="24"/>
          <w:lang w:eastAsia="pl-PL"/>
        </w:rPr>
        <w:t xml:space="preserve"> </w:t>
      </w:r>
    </w:p>
    <w:p w14:paraId="44469C4A" w14:textId="772F78B5" w:rsidR="00B54BB1" w:rsidRDefault="00B54BB1" w:rsidP="00B54BB1">
      <w:pPr>
        <w:suppressAutoHyphens w:val="0"/>
        <w:spacing w:before="120" w:after="120" w:line="360" w:lineRule="auto"/>
        <w:jc w:val="both"/>
        <w:rPr>
          <w:rFonts w:eastAsia="Times New Roman"/>
          <w:sz w:val="24"/>
          <w:szCs w:val="24"/>
          <w:lang w:eastAsia="pl-PL"/>
        </w:rPr>
      </w:pPr>
    </w:p>
    <w:p w14:paraId="7336A84B" w14:textId="77777777" w:rsidR="00B54BB1" w:rsidRPr="00B54BB1" w:rsidRDefault="00B54BB1" w:rsidP="00B54BB1">
      <w:pPr>
        <w:suppressAutoHyphens w:val="0"/>
        <w:spacing w:before="120" w:after="120" w:line="360" w:lineRule="auto"/>
        <w:jc w:val="both"/>
        <w:rPr>
          <w:rFonts w:eastAsia="Times New Roman"/>
          <w:sz w:val="24"/>
          <w:szCs w:val="24"/>
          <w:lang w:eastAsia="pl-PL"/>
        </w:rPr>
      </w:pPr>
    </w:p>
    <w:p w14:paraId="63E6A244" w14:textId="77777777" w:rsidR="00B54BB1" w:rsidRPr="00B54BB1" w:rsidRDefault="00B54BB1" w:rsidP="00B54BB1">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21EBED50" w14:textId="77777777" w:rsidR="00B54BB1" w:rsidRPr="00B54BB1" w:rsidRDefault="00B54BB1" w:rsidP="00B54BB1">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72FBCB09" w14:textId="77777777" w:rsidR="00B54BB1" w:rsidRPr="00B54BB1" w:rsidRDefault="00B54BB1" w:rsidP="00B54BB1">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40A90238" w14:textId="77777777" w:rsidR="00B54BB1" w:rsidRPr="00B54BB1" w:rsidRDefault="00B54BB1" w:rsidP="00B54BB1">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2EC6F231" w14:textId="77777777" w:rsidR="00B54BB1" w:rsidRPr="00B54BB1" w:rsidRDefault="00B54BB1" w:rsidP="00B54BB1">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2145FF18" w14:textId="77777777" w:rsidR="00B54BB1" w:rsidRPr="00B54BB1" w:rsidRDefault="00B54BB1" w:rsidP="00B54BB1">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15580587" w14:textId="77777777" w:rsidR="00B54BB1" w:rsidRPr="00B54BB1" w:rsidRDefault="00B54BB1" w:rsidP="00B54BB1">
      <w:pPr>
        <w:suppressAutoHyphens w:val="0"/>
        <w:spacing w:after="0" w:line="360" w:lineRule="auto"/>
        <w:jc w:val="both"/>
        <w:rPr>
          <w:rFonts w:eastAsia="Times New Roman"/>
          <w:sz w:val="21"/>
          <w:szCs w:val="21"/>
          <w:lang w:eastAsia="pl-PL"/>
        </w:rPr>
      </w:pPr>
    </w:p>
    <w:p w14:paraId="6CD8BC4B" w14:textId="77777777" w:rsidR="00B54BB1" w:rsidRPr="00B54BB1" w:rsidRDefault="00B54BB1" w:rsidP="00B54BB1">
      <w:pPr>
        <w:suppressAutoHyphens w:val="0"/>
        <w:spacing w:after="0" w:line="360" w:lineRule="auto"/>
        <w:jc w:val="both"/>
        <w:rPr>
          <w:rFonts w:eastAsia="Times New Roman"/>
          <w:sz w:val="21"/>
          <w:szCs w:val="21"/>
          <w:lang w:eastAsia="pl-PL"/>
        </w:rPr>
      </w:pPr>
    </w:p>
    <w:p w14:paraId="51BC888C" w14:textId="77777777" w:rsidR="00B54BB1" w:rsidRPr="00B54BB1" w:rsidRDefault="00B54BB1" w:rsidP="00B54BB1">
      <w:pPr>
        <w:suppressAutoHyphens w:val="0"/>
        <w:spacing w:after="0" w:line="360" w:lineRule="auto"/>
        <w:jc w:val="both"/>
        <w:rPr>
          <w:rFonts w:eastAsia="Times New Roman"/>
          <w:sz w:val="21"/>
          <w:szCs w:val="21"/>
          <w:lang w:eastAsia="pl-PL"/>
        </w:rPr>
      </w:pPr>
    </w:p>
    <w:p w14:paraId="48CF5413" w14:textId="77777777" w:rsidR="00B54BB1" w:rsidRPr="00B54BB1" w:rsidRDefault="00B54BB1" w:rsidP="00B54BB1">
      <w:pPr>
        <w:suppressAutoHyphens w:val="0"/>
        <w:spacing w:after="0" w:line="360" w:lineRule="auto"/>
        <w:jc w:val="both"/>
        <w:rPr>
          <w:rFonts w:ascii="Arial" w:eastAsia="Times New Roman" w:hAnsi="Arial" w:cs="Arial"/>
          <w:sz w:val="21"/>
          <w:szCs w:val="21"/>
          <w:lang w:eastAsia="pl-PL"/>
        </w:rPr>
      </w:pP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t>……………………………………….</w:t>
      </w:r>
    </w:p>
    <w:p w14:paraId="10CB9B88" w14:textId="32E8A4F8" w:rsidR="002C0A97" w:rsidRDefault="00B54BB1" w:rsidP="00B54BB1">
      <w:pPr>
        <w:suppressAutoHyphens w:val="0"/>
        <w:spacing w:after="0" w:line="360" w:lineRule="auto"/>
        <w:jc w:val="both"/>
        <w:rPr>
          <w:rFonts w:ascii="Arial" w:eastAsia="Times New Roman" w:hAnsi="Arial" w:cs="Arial"/>
          <w:i/>
          <w:sz w:val="16"/>
          <w:szCs w:val="16"/>
          <w:lang w:eastAsia="pl-PL"/>
        </w:rPr>
      </w:pP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i/>
          <w:sz w:val="21"/>
          <w:szCs w:val="21"/>
          <w:lang w:eastAsia="pl-PL"/>
        </w:rPr>
        <w:tab/>
      </w:r>
      <w:r w:rsidR="002C0A97">
        <w:rPr>
          <w:rFonts w:ascii="Arial" w:eastAsia="Times New Roman" w:hAnsi="Arial" w:cs="Arial"/>
          <w:i/>
          <w:sz w:val="21"/>
          <w:szCs w:val="21"/>
          <w:lang w:eastAsia="pl-PL"/>
        </w:rPr>
        <w:t xml:space="preserve">                          </w:t>
      </w:r>
      <w:r w:rsidRPr="00B54BB1">
        <w:rPr>
          <w:rFonts w:ascii="Arial" w:eastAsia="Times New Roman" w:hAnsi="Arial" w:cs="Arial"/>
          <w:i/>
          <w:sz w:val="21"/>
          <w:szCs w:val="21"/>
          <w:lang w:eastAsia="pl-PL"/>
        </w:rPr>
        <w:t xml:space="preserve"> </w:t>
      </w:r>
      <w:r w:rsidRPr="00B54BB1">
        <w:rPr>
          <w:rFonts w:ascii="Arial" w:eastAsia="Times New Roman" w:hAnsi="Arial" w:cs="Arial"/>
          <w:i/>
          <w:sz w:val="16"/>
          <w:szCs w:val="16"/>
          <w:lang w:eastAsia="pl-PL"/>
        </w:rPr>
        <w:t xml:space="preserve">kwalifikowany podpis elektroniczny </w:t>
      </w:r>
    </w:p>
    <w:p w14:paraId="54D94859" w14:textId="2971E0D9" w:rsidR="00B54BB1" w:rsidRPr="00B54BB1" w:rsidRDefault="00B54BB1" w:rsidP="002C0A97">
      <w:pPr>
        <w:suppressAutoHyphens w:val="0"/>
        <w:spacing w:after="0" w:line="360" w:lineRule="auto"/>
        <w:ind w:left="4253"/>
        <w:jc w:val="both"/>
        <w:rPr>
          <w:rFonts w:ascii="Arial" w:eastAsia="Times New Roman" w:hAnsi="Arial" w:cs="Arial"/>
          <w:i/>
          <w:sz w:val="16"/>
          <w:szCs w:val="16"/>
          <w:lang w:eastAsia="pl-PL"/>
        </w:rPr>
      </w:pPr>
      <w:r w:rsidRPr="00B54BB1">
        <w:rPr>
          <w:rFonts w:ascii="Arial" w:eastAsia="Times New Roman" w:hAnsi="Arial" w:cs="Arial"/>
          <w:i/>
          <w:sz w:val="16"/>
          <w:szCs w:val="16"/>
          <w:lang w:eastAsia="pl-PL"/>
        </w:rPr>
        <w:t xml:space="preserve">lub podpis zaufany lub podpis osobisty </w:t>
      </w:r>
    </w:p>
    <w:p w14:paraId="2EB96A4E" w14:textId="77777777" w:rsidR="00B54BB1" w:rsidRPr="00B54BB1" w:rsidRDefault="00B54BB1" w:rsidP="00B54BB1">
      <w:pPr>
        <w:widowControl w:val="0"/>
        <w:autoSpaceDE w:val="0"/>
        <w:autoSpaceDN w:val="0"/>
        <w:adjustRightInd w:val="0"/>
        <w:spacing w:after="0" w:line="240" w:lineRule="auto"/>
        <w:ind w:left="567"/>
        <w:jc w:val="center"/>
        <w:rPr>
          <w:rFonts w:eastAsia="Times New Roman"/>
          <w:lang w:eastAsia="pl-PL"/>
        </w:rPr>
      </w:pPr>
    </w:p>
    <w:p w14:paraId="46462519" w14:textId="195405CC" w:rsidR="00B54BB1" w:rsidRDefault="00B54BB1" w:rsidP="00B54BB1">
      <w:pPr>
        <w:spacing w:line="360" w:lineRule="auto"/>
        <w:ind w:left="7090"/>
        <w:jc w:val="both"/>
      </w:pPr>
    </w:p>
    <w:p w14:paraId="7D958139" w14:textId="35CFBD09" w:rsidR="002C0A97" w:rsidRDefault="002C0A97" w:rsidP="006B0A2A">
      <w:pPr>
        <w:spacing w:line="360" w:lineRule="auto"/>
        <w:jc w:val="both"/>
      </w:pPr>
    </w:p>
    <w:p w14:paraId="7F37AA86" w14:textId="77777777" w:rsidR="000A1F54" w:rsidRDefault="000A1F54" w:rsidP="006B0A2A">
      <w:pPr>
        <w:spacing w:line="360" w:lineRule="auto"/>
        <w:jc w:val="both"/>
      </w:pPr>
    </w:p>
    <w:p w14:paraId="37FBE275" w14:textId="1C8A7CBC" w:rsidR="006B0A2A" w:rsidRDefault="006B0A2A" w:rsidP="006B0A2A">
      <w:pPr>
        <w:spacing w:line="360" w:lineRule="auto"/>
        <w:jc w:val="both"/>
        <w:rPr>
          <w:b/>
          <w:i/>
          <w:u w:val="single"/>
        </w:rPr>
      </w:pPr>
    </w:p>
    <w:p w14:paraId="07DFFEA9" w14:textId="687B035D" w:rsidR="006735BC" w:rsidRDefault="006735BC" w:rsidP="006B0A2A">
      <w:pPr>
        <w:spacing w:line="360" w:lineRule="auto"/>
        <w:jc w:val="both"/>
        <w:rPr>
          <w:b/>
          <w:i/>
          <w:u w:val="single"/>
        </w:rPr>
      </w:pPr>
    </w:p>
    <w:p w14:paraId="523D038A" w14:textId="77777777" w:rsidR="006735BC" w:rsidRDefault="006735BC" w:rsidP="006B0A2A">
      <w:pPr>
        <w:spacing w:line="360" w:lineRule="auto"/>
        <w:jc w:val="both"/>
        <w:rPr>
          <w:b/>
          <w:i/>
          <w:u w:val="single"/>
        </w:rPr>
      </w:pPr>
    </w:p>
    <w:p w14:paraId="782B7467" w14:textId="56CD8582" w:rsidR="00B54BB1" w:rsidRDefault="00B54BB1" w:rsidP="006B0A2A">
      <w:pPr>
        <w:spacing w:after="0" w:line="240" w:lineRule="auto"/>
        <w:ind w:left="7088"/>
        <w:jc w:val="right"/>
        <w:rPr>
          <w:b/>
          <w:i/>
          <w:u w:val="single"/>
        </w:rPr>
      </w:pPr>
      <w:r w:rsidRPr="00B54BB1">
        <w:rPr>
          <w:b/>
          <w:i/>
          <w:u w:val="single"/>
        </w:rPr>
        <w:t>ZAŁĄCZNIK NR 1</w:t>
      </w:r>
      <w:r>
        <w:rPr>
          <w:b/>
          <w:i/>
          <w:u w:val="single"/>
        </w:rPr>
        <w:t>2</w:t>
      </w:r>
    </w:p>
    <w:p w14:paraId="25879D9A" w14:textId="1CEB1B25" w:rsidR="006B0A2A" w:rsidRPr="00977171" w:rsidRDefault="006B0A2A" w:rsidP="006B0A2A">
      <w:pPr>
        <w:spacing w:after="0" w:line="240" w:lineRule="auto"/>
        <w:ind w:left="7088"/>
        <w:jc w:val="center"/>
        <w:rPr>
          <w:b/>
          <w:i/>
          <w:sz w:val="20"/>
          <w:szCs w:val="20"/>
          <w:u w:val="single"/>
        </w:rPr>
      </w:pPr>
      <w:r w:rsidRPr="006B0A2A">
        <w:rPr>
          <w:b/>
          <w:i/>
          <w:lang w:eastAsia="en-US"/>
        </w:rPr>
        <w:t xml:space="preserve">  </w:t>
      </w:r>
    </w:p>
    <w:p w14:paraId="361D932C" w14:textId="77777777" w:rsidR="00B54BB1" w:rsidRPr="00B54BB1" w:rsidRDefault="00B54BB1" w:rsidP="00B54BB1">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27A3CD49" w14:textId="77777777" w:rsidR="00B54BB1" w:rsidRPr="00B54BB1" w:rsidRDefault="00B54BB1" w:rsidP="00B54BB1">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52073C3D" w14:textId="77777777" w:rsidR="00B54BB1" w:rsidRPr="00B54BB1" w:rsidRDefault="00B54BB1" w:rsidP="00B54BB1">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KRS/CEiDG)</w:t>
      </w:r>
    </w:p>
    <w:p w14:paraId="7A9EDE60" w14:textId="77777777" w:rsidR="00B54BB1" w:rsidRPr="00B54BB1" w:rsidRDefault="00B54BB1" w:rsidP="00B54BB1">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3BC6107F" w14:textId="77777777" w:rsidR="00B54BB1" w:rsidRPr="00B54BB1" w:rsidRDefault="00B54BB1" w:rsidP="00B54BB1">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3873A949" w14:textId="77777777" w:rsidR="00B54BB1" w:rsidRPr="00B54BB1" w:rsidRDefault="00B54BB1" w:rsidP="00B54BB1">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4832247E" w14:textId="77777777" w:rsidR="00B54BB1" w:rsidRPr="00B54BB1" w:rsidRDefault="00B54BB1" w:rsidP="00B54BB1">
      <w:pPr>
        <w:suppressAutoHyphens w:val="0"/>
        <w:spacing w:after="0" w:line="240" w:lineRule="auto"/>
        <w:rPr>
          <w:rFonts w:eastAsia="Times New Roman"/>
          <w:sz w:val="21"/>
          <w:szCs w:val="21"/>
          <w:lang w:eastAsia="pl-PL"/>
        </w:rPr>
      </w:pPr>
    </w:p>
    <w:p w14:paraId="46AEE0D9" w14:textId="77777777" w:rsidR="00B54BB1" w:rsidRPr="00B54BB1" w:rsidRDefault="00B54BB1" w:rsidP="00B54BB1">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t>
      </w:r>
      <w:r w:rsidRPr="00003098">
        <w:rPr>
          <w:rFonts w:eastAsia="Times New Roman"/>
          <w:sz w:val="24"/>
          <w:szCs w:val="24"/>
          <w:lang w:eastAsia="pl-PL"/>
        </w:rPr>
        <w:t>wykonawcy wspólnie ubiegającego się o udzielenie zamówienia</w:t>
      </w:r>
    </w:p>
    <w:p w14:paraId="3DF4ADF6" w14:textId="77777777" w:rsidR="00B54BB1" w:rsidRPr="00B54BB1" w:rsidRDefault="00B54BB1" w:rsidP="00B54BB1">
      <w:pPr>
        <w:suppressAutoHyphens w:val="0"/>
        <w:spacing w:after="120" w:line="360" w:lineRule="auto"/>
        <w:jc w:val="center"/>
        <w:rPr>
          <w:rFonts w:eastAsia="Times New Roman"/>
          <w:b/>
          <w:sz w:val="4"/>
          <w:szCs w:val="4"/>
          <w:u w:val="single"/>
          <w:lang w:eastAsia="pl-PL"/>
        </w:rPr>
      </w:pPr>
    </w:p>
    <w:p w14:paraId="6EC29AFE" w14:textId="77777777" w:rsidR="00B54BB1" w:rsidRPr="00B54BB1" w:rsidRDefault="00B54BB1" w:rsidP="00B54BB1">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3AC1004E" w14:textId="77777777" w:rsidR="00B54BB1" w:rsidRPr="00B54BB1" w:rsidRDefault="00B54BB1" w:rsidP="00B54BB1">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Pzp </w:t>
      </w:r>
    </w:p>
    <w:p w14:paraId="193577E5" w14:textId="77777777" w:rsidR="00B54BB1" w:rsidRPr="00B54BB1" w:rsidRDefault="00B54BB1" w:rsidP="00B54BB1">
      <w:pPr>
        <w:suppressAutoHyphens w:val="0"/>
        <w:spacing w:after="0" w:line="240" w:lineRule="auto"/>
        <w:jc w:val="both"/>
        <w:rPr>
          <w:rFonts w:eastAsia="Times New Roman"/>
          <w:sz w:val="14"/>
          <w:szCs w:val="14"/>
          <w:lang w:eastAsia="pl-PL"/>
        </w:rPr>
      </w:pPr>
    </w:p>
    <w:p w14:paraId="33455193" w14:textId="77777777" w:rsidR="00B54BB1" w:rsidRPr="00B54BB1" w:rsidRDefault="00B54BB1" w:rsidP="00B54BB1">
      <w:pPr>
        <w:suppressAutoHyphens w:val="0"/>
        <w:spacing w:after="0" w:line="240" w:lineRule="auto"/>
        <w:jc w:val="both"/>
        <w:rPr>
          <w:rFonts w:eastAsia="Times New Roman"/>
          <w:sz w:val="14"/>
          <w:szCs w:val="14"/>
          <w:lang w:eastAsia="pl-PL"/>
        </w:rPr>
      </w:pPr>
    </w:p>
    <w:p w14:paraId="055755E3" w14:textId="6C9FD9E3" w:rsidR="00B54BB1" w:rsidRPr="00B54BB1" w:rsidRDefault="00B54BB1" w:rsidP="00B54BB1">
      <w:pPr>
        <w:suppressAutoHyphens w:val="0"/>
        <w:spacing w:after="0" w:line="240" w:lineRule="auto"/>
        <w:jc w:val="both"/>
        <w:rPr>
          <w:rFonts w:eastAsia="Times New Roman"/>
          <w:lang w:eastAsia="pl-PL"/>
        </w:rPr>
      </w:pPr>
      <w:r w:rsidRPr="00B54BB1">
        <w:rPr>
          <w:rFonts w:eastAsia="Times New Roman"/>
          <w:lang w:eastAsia="pl-PL"/>
        </w:rPr>
        <w:t xml:space="preserve">Na potrzeby postępowania o udzielenie zamówienia publicznego pn. </w:t>
      </w:r>
      <w:r w:rsidR="00276A46" w:rsidRPr="00276A46">
        <w:rPr>
          <w:rFonts w:eastAsiaTheme="minorHAnsi"/>
          <w:b/>
          <w:lang w:eastAsia="en-US"/>
        </w:rPr>
        <w:t>Przedłużenie gwarancji urządzeń, rozszerzenie licencji i usługa wsparcia technicznego</w:t>
      </w:r>
      <w:r w:rsidR="00432639">
        <w:rPr>
          <w:rFonts w:eastAsia="Times New Roman"/>
          <w:b/>
          <w:lang w:eastAsia="pl-PL"/>
        </w:rPr>
        <w:t xml:space="preserve"> </w:t>
      </w:r>
      <w:r w:rsidR="00432639" w:rsidRPr="00276A46">
        <w:rPr>
          <w:rFonts w:eastAsia="Times New Roman"/>
          <w:lang w:eastAsia="pl-PL"/>
        </w:rPr>
        <w:t>AMW-KANC.SZP.2712</w:t>
      </w:r>
      <w:r w:rsidR="00432639">
        <w:rPr>
          <w:rFonts w:eastAsia="Times New Roman"/>
          <w:b/>
          <w:lang w:eastAsia="pl-PL"/>
        </w:rPr>
        <w:t>.68.2023</w:t>
      </w:r>
      <w:r w:rsidRPr="00B54BB1">
        <w:rPr>
          <w:rFonts w:eastAsia="Times New Roman"/>
          <w:lang w:eastAsia="pl-PL"/>
        </w:rPr>
        <w:t>,</w:t>
      </w:r>
      <w:r w:rsidRPr="00B54BB1">
        <w:rPr>
          <w:rFonts w:eastAsia="Times New Roman"/>
          <w:i/>
          <w:lang w:eastAsia="pl-PL"/>
        </w:rPr>
        <w:t xml:space="preserve"> </w:t>
      </w:r>
      <w:r w:rsidRPr="00B54BB1">
        <w:rPr>
          <w:rFonts w:eastAsia="Times New Roman"/>
          <w:lang w:eastAsia="pl-PL"/>
        </w:rPr>
        <w:t>oświadczam, co następuje:</w:t>
      </w:r>
    </w:p>
    <w:p w14:paraId="0286A502" w14:textId="77777777" w:rsidR="00B54BB1" w:rsidRPr="00B54BB1" w:rsidRDefault="00B54BB1" w:rsidP="00B54BB1">
      <w:pPr>
        <w:suppressAutoHyphens w:val="0"/>
        <w:spacing w:after="0" w:line="360" w:lineRule="auto"/>
        <w:ind w:firstLine="709"/>
        <w:jc w:val="both"/>
        <w:rPr>
          <w:rFonts w:eastAsia="Times New Roman"/>
          <w:sz w:val="21"/>
          <w:szCs w:val="21"/>
          <w:lang w:eastAsia="pl-PL"/>
        </w:rPr>
      </w:pPr>
    </w:p>
    <w:p w14:paraId="0274F268" w14:textId="77777777" w:rsidR="00B54BB1" w:rsidRPr="00B54BB1" w:rsidRDefault="00B54BB1" w:rsidP="00B54BB1">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5B84277F" w14:textId="77777777" w:rsidR="00B54BB1" w:rsidRPr="00B54BB1" w:rsidRDefault="00B54BB1" w:rsidP="00B54BB1">
      <w:pPr>
        <w:suppressAutoHyphens w:val="0"/>
        <w:spacing w:after="0" w:line="360" w:lineRule="auto"/>
        <w:ind w:left="720"/>
        <w:jc w:val="both"/>
        <w:rPr>
          <w:sz w:val="14"/>
          <w:szCs w:val="14"/>
          <w:lang w:eastAsia="en-US"/>
        </w:rPr>
      </w:pPr>
    </w:p>
    <w:p w14:paraId="77EC07F3" w14:textId="77777777" w:rsidR="00B54BB1" w:rsidRPr="00B54BB1" w:rsidRDefault="00B54BB1" w:rsidP="003B7DA0">
      <w:pPr>
        <w:numPr>
          <w:ilvl w:val="0"/>
          <w:numId w:val="114"/>
        </w:numPr>
        <w:suppressAutoHyphens w:val="0"/>
        <w:spacing w:after="0" w:line="240" w:lineRule="auto"/>
        <w:ind w:left="425"/>
        <w:contextualSpacing/>
        <w:jc w:val="both"/>
        <w:rPr>
          <w:sz w:val="21"/>
          <w:szCs w:val="21"/>
          <w:lang w:eastAsia="en-US"/>
        </w:rPr>
      </w:pPr>
      <w:r w:rsidRPr="00B54BB1">
        <w:rPr>
          <w:sz w:val="21"/>
          <w:szCs w:val="21"/>
          <w:lang w:eastAsia="en-US"/>
        </w:rPr>
        <w:t>Oświadczam, że nie podlegam wykluczeniu z postępowania na podstawie art. 108 ust. 1 ustawy Pzp.</w:t>
      </w:r>
    </w:p>
    <w:p w14:paraId="34F9DF27" w14:textId="77777777" w:rsidR="00B54BB1" w:rsidRPr="00B54BB1" w:rsidRDefault="00B54BB1" w:rsidP="00B54BB1">
      <w:pPr>
        <w:suppressAutoHyphens w:val="0"/>
        <w:spacing w:after="0" w:line="240" w:lineRule="auto"/>
        <w:ind w:left="425"/>
        <w:jc w:val="both"/>
        <w:rPr>
          <w:sz w:val="16"/>
          <w:szCs w:val="16"/>
          <w:lang w:eastAsia="en-US"/>
        </w:rPr>
      </w:pPr>
      <w:r w:rsidRPr="00B54BB1">
        <w:rPr>
          <w:sz w:val="21"/>
          <w:szCs w:val="21"/>
          <w:lang w:eastAsia="en-US"/>
        </w:rPr>
        <w:t>Oświadczam, że nie podlegam wykluczeniu z postępowania na podstawie art. 109 ust. 1 ustawy Pzp</w:t>
      </w:r>
      <w:r w:rsidRPr="00B54BB1">
        <w:rPr>
          <w:sz w:val="16"/>
          <w:szCs w:val="16"/>
          <w:lang w:eastAsia="en-US"/>
        </w:rPr>
        <w:t>.</w:t>
      </w:r>
    </w:p>
    <w:p w14:paraId="70F2A7F8" w14:textId="5F258984" w:rsidR="00B54BB1" w:rsidRPr="00B54BB1" w:rsidRDefault="00B54BB1" w:rsidP="003B7DA0">
      <w:pPr>
        <w:numPr>
          <w:ilvl w:val="0"/>
          <w:numId w:val="114"/>
        </w:numPr>
        <w:suppressAutoHyphens w:val="0"/>
        <w:spacing w:after="0" w:line="240" w:lineRule="auto"/>
        <w:ind w:left="425"/>
        <w:contextualSpacing/>
        <w:jc w:val="both"/>
        <w:rPr>
          <w:sz w:val="16"/>
          <w:szCs w:val="16"/>
          <w:lang w:eastAsia="en-US"/>
        </w:rPr>
      </w:pPr>
      <w:r w:rsidRPr="00B54BB1">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w stosunku do mnie podstawy wykluczenia z postępowania na podstawie art. …………. ustawy Pzp</w:t>
      </w:r>
      <w:r w:rsidRPr="00B54BB1">
        <w:rPr>
          <w:sz w:val="20"/>
          <w:szCs w:val="20"/>
          <w:lang w:eastAsia="en-US"/>
        </w:rPr>
        <w:t xml:space="preserve"> </w:t>
      </w:r>
      <w:r w:rsidRPr="00B54BB1">
        <w:rPr>
          <w:i/>
          <w:sz w:val="16"/>
          <w:szCs w:val="16"/>
          <w:lang w:eastAsia="en-US"/>
        </w:rPr>
        <w:t>(podać mającą zastosowanie podstawę wykluczenia spośród wymienionych w art. 108 ust. 1 pkt 1, 2 i 5 lub art. 109 ust. 1 pkt 2-5 i 7-10 ustawy Pzp).</w:t>
      </w:r>
      <w:r w:rsidRPr="00B54BB1">
        <w:rPr>
          <w:sz w:val="20"/>
          <w:szCs w:val="20"/>
          <w:lang w:eastAsia="en-US"/>
        </w:rPr>
        <w:t xml:space="preserve"> </w:t>
      </w:r>
      <w:r w:rsidRPr="00B54BB1">
        <w:rPr>
          <w:sz w:val="21"/>
          <w:szCs w:val="21"/>
          <w:lang w:eastAsia="en-US"/>
        </w:rPr>
        <w:t>Jednocześnie oświadczam, że w związku z ww. okolicznością, na podstawie art. 110 ust. 2 ustawy Pzp podjąłem następujące środki naprawcze i zapobiegawcze:</w:t>
      </w:r>
    </w:p>
    <w:p w14:paraId="2822B5E7" w14:textId="77777777" w:rsidR="00B54BB1" w:rsidRPr="00B54BB1" w:rsidRDefault="00B54BB1" w:rsidP="00B54BB1">
      <w:pPr>
        <w:suppressAutoHyphens w:val="0"/>
        <w:spacing w:after="0" w:line="360" w:lineRule="auto"/>
        <w:ind w:left="426"/>
        <w:contextualSpacing/>
        <w:jc w:val="both"/>
        <w:rPr>
          <w:sz w:val="16"/>
          <w:szCs w:val="16"/>
          <w:lang w:eastAsia="en-US"/>
        </w:rPr>
      </w:pPr>
      <w:r w:rsidRPr="00B54BB1">
        <w:rPr>
          <w:sz w:val="21"/>
          <w:szCs w:val="21"/>
          <w:lang w:eastAsia="en-US"/>
        </w:rPr>
        <w:t>…………………………………………………………………………………………………………………………………………………………………………………………………………………………</w:t>
      </w:r>
    </w:p>
    <w:p w14:paraId="4D3B8120" w14:textId="76448D5A" w:rsidR="00B54BB1" w:rsidRPr="00B54BB1" w:rsidRDefault="00B54BB1" w:rsidP="003B7DA0">
      <w:pPr>
        <w:numPr>
          <w:ilvl w:val="0"/>
          <w:numId w:val="114"/>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6"/>
      </w:r>
      <w:r w:rsidRPr="00B54BB1">
        <w:rPr>
          <w:i/>
          <w:iCs/>
          <w:color w:val="222222"/>
          <w:sz w:val="21"/>
          <w:szCs w:val="21"/>
          <w:lang w:eastAsia="en-US"/>
        </w:rPr>
        <w:t>.</w:t>
      </w:r>
    </w:p>
    <w:p w14:paraId="7ED58622" w14:textId="77777777" w:rsidR="00B54BB1" w:rsidRPr="00B54BB1" w:rsidRDefault="00B54BB1" w:rsidP="00B54BB1">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6087BA90" w14:textId="77777777" w:rsidR="00B54BB1" w:rsidRPr="00B54BB1" w:rsidRDefault="00B54BB1" w:rsidP="00B54BB1">
      <w:pPr>
        <w:suppressAutoHyphens w:val="0"/>
        <w:spacing w:after="0" w:line="360" w:lineRule="auto"/>
        <w:jc w:val="both"/>
        <w:rPr>
          <w:rFonts w:eastAsia="Times New Roman"/>
          <w:sz w:val="21"/>
          <w:szCs w:val="21"/>
          <w:lang w:eastAsia="pl-PL"/>
        </w:rPr>
      </w:pPr>
    </w:p>
    <w:p w14:paraId="520D1C06" w14:textId="77777777" w:rsidR="00B54BB1" w:rsidRPr="00B54BB1" w:rsidRDefault="00B54BB1" w:rsidP="00B54BB1">
      <w:pPr>
        <w:suppressAutoHyphens w:val="0"/>
        <w:spacing w:after="0" w:line="360" w:lineRule="auto"/>
        <w:jc w:val="both"/>
        <w:rPr>
          <w:rFonts w:eastAsia="Times New Roman"/>
          <w:color w:val="0070C0"/>
          <w:sz w:val="20"/>
          <w:szCs w:val="20"/>
          <w:lang w:eastAsia="pl-PL"/>
        </w:rPr>
      </w:pPr>
      <w:bookmarkStart w:id="16" w:name="_Hlk99016333"/>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5BF8F9BB" w14:textId="77777777" w:rsidR="00B54BB1" w:rsidRPr="00B54BB1" w:rsidRDefault="00B54BB1" w:rsidP="00B54BB1">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bookmarkEnd w:id="16"/>
    </w:p>
    <w:p w14:paraId="799155D2" w14:textId="77777777" w:rsidR="00B54BB1" w:rsidRPr="00B54BB1" w:rsidRDefault="00B54BB1" w:rsidP="00B54BB1">
      <w:pPr>
        <w:suppressAutoHyphens w:val="0"/>
        <w:spacing w:after="0" w:line="360" w:lineRule="auto"/>
        <w:jc w:val="both"/>
        <w:rPr>
          <w:rFonts w:eastAsia="Times New Roman"/>
          <w:sz w:val="21"/>
          <w:szCs w:val="21"/>
          <w:lang w:eastAsia="pl-PL"/>
        </w:rPr>
      </w:pPr>
    </w:p>
    <w:p w14:paraId="57963FCA" w14:textId="77777777" w:rsidR="00B54BB1" w:rsidRPr="00B54BB1" w:rsidRDefault="00B54BB1" w:rsidP="00B54BB1">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3A1A14CE" w14:textId="77777777" w:rsidR="00B54BB1" w:rsidRPr="00B54BB1" w:rsidRDefault="00B54BB1" w:rsidP="00B54BB1">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w:t>
      </w:r>
    </w:p>
    <w:p w14:paraId="159CF64F" w14:textId="77777777" w:rsidR="00B54BB1" w:rsidRPr="00B54BB1" w:rsidRDefault="00B54BB1" w:rsidP="00B54BB1">
      <w:pPr>
        <w:suppressAutoHyphens w:val="0"/>
        <w:spacing w:after="0" w:line="360" w:lineRule="auto"/>
        <w:ind w:left="5664" w:firstLine="708"/>
        <w:jc w:val="both"/>
        <w:rPr>
          <w:rFonts w:eastAsia="Times New Roman"/>
          <w:i/>
          <w:sz w:val="16"/>
          <w:szCs w:val="16"/>
          <w:lang w:eastAsia="pl-PL"/>
        </w:rPr>
      </w:pPr>
    </w:p>
    <w:p w14:paraId="41A1F583" w14:textId="77777777" w:rsidR="00B54BB1" w:rsidRPr="00B54BB1" w:rsidRDefault="00B54BB1" w:rsidP="00B54BB1">
      <w:pPr>
        <w:suppressAutoHyphens w:val="0"/>
        <w:spacing w:after="0" w:line="360" w:lineRule="auto"/>
        <w:ind w:left="5664" w:firstLine="708"/>
        <w:jc w:val="both"/>
        <w:rPr>
          <w:rFonts w:eastAsia="Times New Roman"/>
          <w:i/>
          <w:sz w:val="12"/>
          <w:szCs w:val="12"/>
          <w:lang w:eastAsia="pl-PL"/>
        </w:rPr>
      </w:pPr>
    </w:p>
    <w:p w14:paraId="7D5480FF" w14:textId="77777777" w:rsidR="00B54BB1" w:rsidRPr="00B54BB1" w:rsidRDefault="00B54BB1" w:rsidP="00B54BB1">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2DE5B1BF" w14:textId="77777777" w:rsidR="00B54BB1" w:rsidRPr="00B54BB1" w:rsidRDefault="00B54BB1" w:rsidP="00B54BB1">
      <w:pPr>
        <w:suppressAutoHyphens w:val="0"/>
        <w:spacing w:before="120" w:after="120" w:line="360" w:lineRule="auto"/>
        <w:jc w:val="both"/>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bookmarkStart w:id="17" w:name="_Hlk99005462"/>
      <w:r w:rsidRPr="00B54BB1">
        <w:rPr>
          <w:rFonts w:eastAsia="Times New Roman"/>
          <w:i/>
          <w:sz w:val="16"/>
          <w:szCs w:val="16"/>
          <w:lang w:eastAsia="pl-PL"/>
        </w:rPr>
        <w:t xml:space="preserve">(wskazać </w:t>
      </w:r>
      <w:bookmarkEnd w:id="17"/>
      <w:r w:rsidRPr="00B54BB1">
        <w:rPr>
          <w:rFonts w:eastAsia="Times New Roman"/>
          <w:i/>
          <w:sz w:val="16"/>
          <w:szCs w:val="16"/>
          <w:lang w:eastAsia="pl-PL"/>
        </w:rPr>
        <w:t>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następującego/ych podmiotu/ów udostępniających zasoby: </w:t>
      </w:r>
      <w:bookmarkStart w:id="18" w:name="_Hlk99014455"/>
      <w:r w:rsidRPr="00B54BB1">
        <w:rPr>
          <w:rFonts w:eastAsia="Times New Roman"/>
          <w:i/>
          <w:sz w:val="16"/>
          <w:szCs w:val="16"/>
          <w:lang w:eastAsia="pl-PL"/>
        </w:rPr>
        <w:t>(wskazać nazwę/y podmiotu/ów)</w:t>
      </w:r>
      <w:bookmarkEnd w:id="18"/>
      <w:r w:rsidRPr="00B54BB1">
        <w:rPr>
          <w:rFonts w:eastAsia="Times New Roman"/>
          <w:i/>
          <w:sz w:val="16"/>
          <w:szCs w:val="16"/>
          <w:lang w:eastAsia="pl-PL"/>
        </w:rPr>
        <w:t xml:space="preserve">…………………………………… </w:t>
      </w:r>
      <w:r w:rsidRPr="00B54BB1">
        <w:rPr>
          <w:rFonts w:eastAsia="Times New Roman"/>
          <w:sz w:val="21"/>
          <w:szCs w:val="21"/>
          <w:lang w:eastAsia="pl-PL"/>
        </w:rPr>
        <w:t xml:space="preserve">………………………..……………………………..………………………………………..……………… </w:t>
      </w:r>
      <w:r w:rsidRPr="00B54BB1">
        <w:rPr>
          <w:rFonts w:eastAsia="Times New Roman"/>
          <w:sz w:val="21"/>
          <w:szCs w:val="21"/>
          <w:lang w:eastAsia="pl-PL"/>
        </w:rPr>
        <w:br/>
        <w:t>w następującym zakresie:…………… ………………………………………………………………………..</w:t>
      </w:r>
    </w:p>
    <w:p w14:paraId="5FE0B0A5" w14:textId="77777777" w:rsidR="00B54BB1" w:rsidRPr="00B54BB1" w:rsidRDefault="00B54BB1" w:rsidP="00B54BB1">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49E595FD" w14:textId="77777777" w:rsidR="00B54BB1" w:rsidRPr="00B54BB1" w:rsidRDefault="00B54BB1" w:rsidP="00B54BB1">
      <w:pPr>
        <w:suppressAutoHyphens w:val="0"/>
        <w:spacing w:after="0" w:line="360" w:lineRule="auto"/>
        <w:jc w:val="both"/>
        <w:rPr>
          <w:rFonts w:eastAsia="Times New Roman"/>
          <w:i/>
          <w:sz w:val="16"/>
          <w:szCs w:val="16"/>
          <w:lang w:eastAsia="pl-PL"/>
        </w:rPr>
      </w:pPr>
    </w:p>
    <w:p w14:paraId="07B7E1E8" w14:textId="77777777" w:rsidR="00B54BB1" w:rsidRPr="00B54BB1" w:rsidRDefault="00B54BB1" w:rsidP="00B54BB1">
      <w:pPr>
        <w:suppressAutoHyphens w:val="0"/>
        <w:spacing w:after="0" w:line="360" w:lineRule="auto"/>
        <w:jc w:val="both"/>
        <w:rPr>
          <w:rFonts w:eastAsia="Times New Roman"/>
          <w:i/>
          <w:sz w:val="16"/>
          <w:szCs w:val="16"/>
          <w:lang w:eastAsia="pl-PL"/>
        </w:rPr>
      </w:pPr>
    </w:p>
    <w:p w14:paraId="34623056" w14:textId="77777777" w:rsidR="00B54BB1" w:rsidRPr="00B54BB1" w:rsidRDefault="00B54BB1" w:rsidP="00B54BB1">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35E52FC8" w14:textId="77777777" w:rsidR="00B54BB1" w:rsidRPr="00B54BB1" w:rsidRDefault="00B54BB1" w:rsidP="00276A46">
      <w:pPr>
        <w:suppressAutoHyphens w:val="0"/>
        <w:spacing w:after="0" w:line="300" w:lineRule="exact"/>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466CBA5" w14:textId="77777777" w:rsidR="00B54BB1" w:rsidRPr="00B54BB1" w:rsidRDefault="00B54BB1" w:rsidP="00B54BB1">
      <w:pPr>
        <w:suppressAutoHyphens w:val="0"/>
        <w:spacing w:after="120" w:line="360" w:lineRule="auto"/>
        <w:jc w:val="both"/>
        <w:rPr>
          <w:rFonts w:eastAsia="Times New Roman"/>
          <w:sz w:val="24"/>
          <w:szCs w:val="24"/>
          <w:lang w:eastAsia="pl-PL"/>
        </w:rPr>
      </w:pPr>
      <w:r w:rsidRPr="00B54BB1">
        <w:rPr>
          <w:rFonts w:eastAsia="Times New Roman"/>
          <w:sz w:val="24"/>
          <w:szCs w:val="24"/>
          <w:lang w:eastAsia="pl-PL"/>
        </w:rPr>
        <w:t xml:space="preserve"> </w:t>
      </w:r>
    </w:p>
    <w:p w14:paraId="669F576D" w14:textId="77777777" w:rsidR="00B54BB1" w:rsidRPr="00B54BB1" w:rsidRDefault="00B54BB1" w:rsidP="00B54BB1">
      <w:pPr>
        <w:shd w:val="clear" w:color="auto" w:fill="BFBFBF"/>
        <w:suppressAutoHyphens w:val="0"/>
        <w:spacing w:after="120" w:line="360" w:lineRule="auto"/>
        <w:ind w:right="-144"/>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09E9CC50" w14:textId="77777777" w:rsidR="00B54BB1" w:rsidRPr="00B54BB1" w:rsidRDefault="00B54BB1" w:rsidP="00B54BB1">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694FD920" w14:textId="77777777" w:rsidR="00B54BB1" w:rsidRPr="00B54BB1" w:rsidRDefault="00B54BB1" w:rsidP="00B54BB1">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37498614" w14:textId="77777777" w:rsidR="00B54BB1" w:rsidRPr="00B54BB1" w:rsidRDefault="00B54BB1" w:rsidP="00B54BB1">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1AA984DC" w14:textId="77777777" w:rsidR="00B54BB1" w:rsidRPr="00B54BB1" w:rsidRDefault="00B54BB1" w:rsidP="00B54BB1">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745AAC5B" w14:textId="77777777" w:rsidR="00B54BB1" w:rsidRPr="00B54BB1" w:rsidRDefault="00B54BB1" w:rsidP="00B54BB1">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5593275A" w14:textId="44CEBC04" w:rsidR="00B54BB1" w:rsidRDefault="00B54BB1" w:rsidP="00B54BB1">
      <w:pPr>
        <w:suppressAutoHyphens w:val="0"/>
        <w:spacing w:after="0" w:line="360" w:lineRule="auto"/>
        <w:jc w:val="both"/>
        <w:rPr>
          <w:rFonts w:eastAsia="Times New Roman"/>
          <w:sz w:val="21"/>
          <w:szCs w:val="21"/>
          <w:lang w:eastAsia="pl-PL"/>
        </w:rPr>
      </w:pPr>
    </w:p>
    <w:p w14:paraId="4A0FAD02" w14:textId="77777777" w:rsidR="002C0A97" w:rsidRPr="00B54BB1" w:rsidRDefault="002C0A97" w:rsidP="00B54BB1">
      <w:pPr>
        <w:suppressAutoHyphens w:val="0"/>
        <w:spacing w:after="0" w:line="360" w:lineRule="auto"/>
        <w:jc w:val="both"/>
        <w:rPr>
          <w:rFonts w:eastAsia="Times New Roman"/>
          <w:sz w:val="21"/>
          <w:szCs w:val="21"/>
          <w:lang w:eastAsia="pl-PL"/>
        </w:rPr>
      </w:pPr>
    </w:p>
    <w:p w14:paraId="4C211B8B" w14:textId="77777777" w:rsidR="00B54BB1" w:rsidRPr="00B54BB1" w:rsidRDefault="00B54BB1" w:rsidP="00B54BB1">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2D2A6FB3" w14:textId="403437EC" w:rsidR="00B54BB1" w:rsidRDefault="00B54BB1" w:rsidP="00B54BB1">
      <w:pPr>
        <w:spacing w:line="360" w:lineRule="auto"/>
        <w:jc w:val="both"/>
        <w:rPr>
          <w:rFonts w:eastAsia="Times New Roman"/>
          <w:i/>
          <w:sz w:val="16"/>
          <w:szCs w:val="16"/>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p w14:paraId="52FB6BAD" w14:textId="7D92C49D" w:rsidR="00230810" w:rsidRDefault="00230810" w:rsidP="005A5786">
      <w:pPr>
        <w:spacing w:after="0"/>
        <w:ind w:left="-284"/>
        <w:jc w:val="right"/>
        <w:rPr>
          <w:b/>
          <w:i/>
          <w:u w:val="single"/>
        </w:rPr>
      </w:pPr>
      <w:r w:rsidRPr="00230810">
        <w:rPr>
          <w:b/>
          <w:i/>
          <w:u w:val="single"/>
        </w:rPr>
        <w:t>ZAŁĄCZNIK NR 1</w:t>
      </w:r>
      <w:r>
        <w:rPr>
          <w:b/>
          <w:i/>
          <w:u w:val="single"/>
        </w:rPr>
        <w:t>3</w:t>
      </w:r>
    </w:p>
    <w:p w14:paraId="0E410590" w14:textId="4959889A" w:rsidR="006808B9" w:rsidRPr="00B54BB1" w:rsidRDefault="006808B9" w:rsidP="006808B9">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r w:rsidRPr="006808B9">
        <w:rPr>
          <w:b/>
          <w:i/>
          <w:sz w:val="20"/>
          <w:szCs w:val="20"/>
        </w:rPr>
        <w:t xml:space="preserve"> </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p>
    <w:p w14:paraId="6F7F1005" w14:textId="77777777" w:rsidR="006808B9" w:rsidRPr="00B54BB1" w:rsidRDefault="006808B9" w:rsidP="006808B9">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78967E2F" w14:textId="77777777" w:rsidR="006808B9" w:rsidRPr="00B54BB1" w:rsidRDefault="006808B9" w:rsidP="006808B9">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KRS/CEiDG)</w:t>
      </w:r>
    </w:p>
    <w:p w14:paraId="4073C058" w14:textId="77777777" w:rsidR="006808B9" w:rsidRPr="00B54BB1" w:rsidRDefault="006808B9" w:rsidP="006808B9">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7C58F823" w14:textId="77777777" w:rsidR="006808B9" w:rsidRDefault="006808B9" w:rsidP="006808B9">
      <w:pPr>
        <w:suppressAutoHyphens w:val="0"/>
        <w:spacing w:after="0" w:line="240" w:lineRule="auto"/>
        <w:ind w:right="5954"/>
        <w:rPr>
          <w:rFonts w:eastAsia="Times New Roman"/>
          <w:sz w:val="21"/>
          <w:szCs w:val="21"/>
          <w:lang w:eastAsia="pl-PL"/>
        </w:rPr>
      </w:pPr>
      <w:r>
        <w:rPr>
          <w:rFonts w:eastAsia="Times New Roman"/>
          <w:sz w:val="21"/>
          <w:szCs w:val="21"/>
          <w:lang w:eastAsia="pl-PL"/>
        </w:rPr>
        <w:t>……………………………………</w:t>
      </w:r>
    </w:p>
    <w:p w14:paraId="5399E786" w14:textId="274BD65B" w:rsidR="00230810" w:rsidRPr="00A56F5A" w:rsidRDefault="006808B9" w:rsidP="00A56F5A">
      <w:pPr>
        <w:suppressAutoHyphens w:val="0"/>
        <w:spacing w:after="0" w:line="240" w:lineRule="auto"/>
        <w:ind w:right="5954"/>
        <w:rPr>
          <w:rFonts w:eastAsia="Times New Roman"/>
          <w:sz w:val="21"/>
          <w:szCs w:val="21"/>
          <w:lang w:eastAsia="pl-PL"/>
        </w:rPr>
      </w:pPr>
      <w:r w:rsidRPr="00B54BB1">
        <w:rPr>
          <w:rFonts w:eastAsia="Times New Roman"/>
          <w:i/>
          <w:sz w:val="16"/>
          <w:szCs w:val="16"/>
          <w:lang w:eastAsia="pl-PL"/>
        </w:rPr>
        <w:t>(imię, nazwisko, stanowisko/podstawa do reprezentacji)</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00230810" w:rsidRPr="00230810">
        <w:rPr>
          <w:i/>
          <w:sz w:val="20"/>
          <w:szCs w:val="20"/>
        </w:rPr>
        <w:t xml:space="preserve"> </w:t>
      </w:r>
    </w:p>
    <w:p w14:paraId="386A7F74" w14:textId="758DAA28" w:rsidR="00230810" w:rsidRDefault="00230810" w:rsidP="00230810">
      <w:pPr>
        <w:tabs>
          <w:tab w:val="left" w:pos="-142"/>
          <w:tab w:val="left" w:leader="dot" w:pos="9356"/>
        </w:tabs>
        <w:spacing w:after="0" w:line="240" w:lineRule="auto"/>
        <w:ind w:left="556"/>
        <w:jc w:val="center"/>
        <w:rPr>
          <w:rFonts w:eastAsia="Times New Roman"/>
          <w:b/>
          <w:lang w:eastAsia="pl-PL"/>
        </w:rPr>
      </w:pPr>
      <w:r w:rsidRPr="00230810">
        <w:rPr>
          <w:rFonts w:eastAsia="Times New Roman"/>
          <w:b/>
          <w:lang w:eastAsia="pl-PL"/>
        </w:rPr>
        <w:t>Wykaz</w:t>
      </w:r>
      <w:r w:rsidRPr="00230810">
        <w:rPr>
          <w:rFonts w:eastAsia="Times New Roman"/>
          <w:lang w:eastAsia="pl-PL"/>
        </w:rPr>
        <w:t xml:space="preserve"> </w:t>
      </w:r>
      <w:r w:rsidRPr="00230810">
        <w:rPr>
          <w:rFonts w:eastAsia="Times New Roman"/>
          <w:b/>
          <w:lang w:eastAsia="pl-PL"/>
        </w:rPr>
        <w:t xml:space="preserve">wykonanych </w:t>
      </w:r>
      <w:r w:rsidR="002C0A97">
        <w:rPr>
          <w:rFonts w:eastAsia="Times New Roman"/>
          <w:b/>
          <w:lang w:eastAsia="pl-PL"/>
        </w:rPr>
        <w:t>usług</w:t>
      </w:r>
      <w:r w:rsidR="00B224D5">
        <w:rPr>
          <w:rFonts w:eastAsia="Times New Roman"/>
          <w:b/>
          <w:lang w:eastAsia="pl-PL"/>
        </w:rPr>
        <w:t xml:space="preserve"> </w:t>
      </w:r>
    </w:p>
    <w:p w14:paraId="45CA6926" w14:textId="77777777" w:rsidR="00230810" w:rsidRPr="00230810" w:rsidRDefault="00230810" w:rsidP="00230810">
      <w:pPr>
        <w:tabs>
          <w:tab w:val="left" w:pos="540"/>
          <w:tab w:val="left" w:pos="3119"/>
          <w:tab w:val="left" w:leader="dot" w:pos="9356"/>
        </w:tabs>
        <w:spacing w:after="0" w:line="360" w:lineRule="auto"/>
        <w:ind w:left="720"/>
        <w:jc w:val="both"/>
        <w:rPr>
          <w:rFonts w:ascii="Arial" w:eastAsia="Times New Roman" w:hAnsi="Arial" w:cs="Arial"/>
          <w:color w:val="000000"/>
          <w:lang w:eastAsia="pl-PL"/>
        </w:rPr>
      </w:pPr>
    </w:p>
    <w:tbl>
      <w:tblPr>
        <w:tblW w:w="9067" w:type="dxa"/>
        <w:tblLayout w:type="fixed"/>
        <w:tblLook w:val="0000" w:firstRow="0" w:lastRow="0" w:firstColumn="0" w:lastColumn="0" w:noHBand="0" w:noVBand="0"/>
      </w:tblPr>
      <w:tblGrid>
        <w:gridCol w:w="652"/>
        <w:gridCol w:w="2462"/>
        <w:gridCol w:w="1843"/>
        <w:gridCol w:w="2268"/>
        <w:gridCol w:w="1842"/>
      </w:tblGrid>
      <w:tr w:rsidR="00230810" w:rsidRPr="00230810" w14:paraId="3123F260" w14:textId="77777777" w:rsidTr="00276A46">
        <w:tc>
          <w:tcPr>
            <w:tcW w:w="652" w:type="dxa"/>
            <w:tcBorders>
              <w:top w:val="single" w:sz="4" w:space="0" w:color="000000"/>
              <w:left w:val="single" w:sz="4" w:space="0" w:color="000000"/>
              <w:bottom w:val="single" w:sz="4" w:space="0" w:color="000000"/>
            </w:tcBorders>
            <w:vAlign w:val="center"/>
          </w:tcPr>
          <w:p w14:paraId="0130AF4D" w14:textId="77777777" w:rsidR="00230810" w:rsidRPr="00230810" w:rsidRDefault="00230810" w:rsidP="00230810">
            <w:pPr>
              <w:suppressAutoHyphens w:val="0"/>
              <w:snapToGrid w:val="0"/>
              <w:spacing w:after="0" w:line="360" w:lineRule="auto"/>
              <w:jc w:val="center"/>
              <w:rPr>
                <w:rFonts w:eastAsia="Times New Roman"/>
                <w:color w:val="000000"/>
                <w:sz w:val="24"/>
                <w:szCs w:val="24"/>
                <w:lang w:eastAsia="pl-PL"/>
              </w:rPr>
            </w:pPr>
            <w:r w:rsidRPr="00230810">
              <w:rPr>
                <w:rFonts w:eastAsia="Times New Roman"/>
                <w:color w:val="000000"/>
                <w:sz w:val="24"/>
                <w:szCs w:val="24"/>
                <w:lang w:eastAsia="pl-PL"/>
              </w:rPr>
              <w:t>Lp.</w:t>
            </w:r>
          </w:p>
        </w:tc>
        <w:tc>
          <w:tcPr>
            <w:tcW w:w="2462" w:type="dxa"/>
            <w:tcBorders>
              <w:top w:val="single" w:sz="4" w:space="0" w:color="000000"/>
              <w:left w:val="single" w:sz="4" w:space="0" w:color="000000"/>
              <w:bottom w:val="single" w:sz="4" w:space="0" w:color="000000"/>
            </w:tcBorders>
            <w:vAlign w:val="center"/>
          </w:tcPr>
          <w:p w14:paraId="43C1BDF1" w14:textId="77777777" w:rsidR="00230810" w:rsidRPr="00230810" w:rsidRDefault="00230810" w:rsidP="00230810">
            <w:pPr>
              <w:suppressAutoHyphens w:val="0"/>
              <w:snapToGrid w:val="0"/>
              <w:spacing w:after="0" w:line="240" w:lineRule="auto"/>
              <w:jc w:val="center"/>
              <w:rPr>
                <w:rFonts w:eastAsia="Times New Roman"/>
                <w:color w:val="000000"/>
                <w:sz w:val="24"/>
                <w:szCs w:val="24"/>
                <w:lang w:eastAsia="pl-PL"/>
              </w:rPr>
            </w:pPr>
            <w:r w:rsidRPr="00230810">
              <w:rPr>
                <w:rFonts w:eastAsia="Times New Roman"/>
                <w:color w:val="000000"/>
                <w:sz w:val="24"/>
                <w:szCs w:val="24"/>
                <w:lang w:eastAsia="pl-PL"/>
              </w:rPr>
              <w:t>Odbiorca</w:t>
            </w:r>
          </w:p>
          <w:p w14:paraId="7AA09D64" w14:textId="7173E91E" w:rsidR="00230810" w:rsidRPr="00230810" w:rsidRDefault="00230810" w:rsidP="00230810">
            <w:pPr>
              <w:suppressAutoHyphens w:val="0"/>
              <w:snapToGrid w:val="0"/>
              <w:spacing w:after="0" w:line="240" w:lineRule="auto"/>
              <w:jc w:val="center"/>
              <w:rPr>
                <w:rFonts w:eastAsia="Times New Roman"/>
                <w:color w:val="000000"/>
                <w:sz w:val="20"/>
                <w:szCs w:val="20"/>
                <w:lang w:eastAsia="pl-PL"/>
              </w:rPr>
            </w:pPr>
            <w:r w:rsidRPr="00230810">
              <w:rPr>
                <w:rFonts w:eastAsia="Times New Roman"/>
                <w:sz w:val="20"/>
                <w:szCs w:val="20"/>
                <w:lang w:eastAsia="pl-PL"/>
              </w:rPr>
              <w:t>(dokładna nazwa i adres)</w:t>
            </w:r>
          </w:p>
        </w:tc>
        <w:tc>
          <w:tcPr>
            <w:tcW w:w="1843" w:type="dxa"/>
            <w:tcBorders>
              <w:top w:val="single" w:sz="4" w:space="0" w:color="000000"/>
              <w:left w:val="single" w:sz="4" w:space="0" w:color="000000"/>
              <w:bottom w:val="single" w:sz="4" w:space="0" w:color="000000"/>
            </w:tcBorders>
            <w:vAlign w:val="center"/>
          </w:tcPr>
          <w:p w14:paraId="7EC2FEA2" w14:textId="77777777" w:rsidR="00230810" w:rsidRPr="00230810" w:rsidRDefault="00230810" w:rsidP="00230810">
            <w:pPr>
              <w:suppressAutoHyphens w:val="0"/>
              <w:snapToGrid w:val="0"/>
              <w:spacing w:after="0" w:line="240" w:lineRule="auto"/>
              <w:jc w:val="center"/>
              <w:rPr>
                <w:rFonts w:eastAsia="Times New Roman"/>
                <w:color w:val="000000"/>
                <w:sz w:val="24"/>
                <w:szCs w:val="24"/>
                <w:lang w:eastAsia="pl-PL"/>
              </w:rPr>
            </w:pPr>
            <w:r w:rsidRPr="00230810">
              <w:rPr>
                <w:rFonts w:eastAsia="Times New Roman"/>
                <w:color w:val="000000"/>
                <w:sz w:val="24"/>
                <w:szCs w:val="24"/>
                <w:lang w:eastAsia="pl-PL"/>
              </w:rPr>
              <w:t>Data wykonania</w:t>
            </w:r>
          </w:p>
          <w:p w14:paraId="19AF900E" w14:textId="77777777" w:rsidR="00230810" w:rsidRPr="00230810" w:rsidRDefault="00230810" w:rsidP="00230810">
            <w:pPr>
              <w:suppressAutoHyphens w:val="0"/>
              <w:spacing w:after="0" w:line="240" w:lineRule="auto"/>
              <w:jc w:val="center"/>
              <w:rPr>
                <w:rFonts w:eastAsia="Times New Roman"/>
                <w:sz w:val="20"/>
                <w:szCs w:val="20"/>
                <w:lang w:eastAsia="pl-PL"/>
              </w:rPr>
            </w:pPr>
            <w:r w:rsidRPr="00230810">
              <w:rPr>
                <w:rFonts w:eastAsia="Times New Roman"/>
                <w:sz w:val="20"/>
                <w:szCs w:val="20"/>
                <w:lang w:eastAsia="pl-PL"/>
              </w:rPr>
              <w:t>(czas trwania umowy</w:t>
            </w:r>
          </w:p>
          <w:p w14:paraId="7F361EA8" w14:textId="3DA9B64D" w:rsidR="00230810" w:rsidRPr="00230810" w:rsidRDefault="00230810" w:rsidP="00230810">
            <w:pPr>
              <w:suppressAutoHyphens w:val="0"/>
              <w:snapToGrid w:val="0"/>
              <w:spacing w:after="0" w:line="240" w:lineRule="auto"/>
              <w:jc w:val="center"/>
              <w:rPr>
                <w:rFonts w:eastAsia="Times New Roman"/>
                <w:color w:val="000000"/>
                <w:sz w:val="24"/>
                <w:szCs w:val="24"/>
                <w:lang w:eastAsia="pl-PL"/>
              </w:rPr>
            </w:pPr>
            <w:r w:rsidRPr="00230810">
              <w:rPr>
                <w:rFonts w:eastAsia="Times New Roman"/>
                <w:sz w:val="20"/>
                <w:szCs w:val="20"/>
                <w:lang w:eastAsia="pl-PL"/>
              </w:rPr>
              <w:t>od - do )</w:t>
            </w:r>
          </w:p>
        </w:tc>
        <w:tc>
          <w:tcPr>
            <w:tcW w:w="2268" w:type="dxa"/>
            <w:tcBorders>
              <w:top w:val="single" w:sz="4" w:space="0" w:color="000000"/>
              <w:left w:val="single" w:sz="4" w:space="0" w:color="000000"/>
              <w:bottom w:val="single" w:sz="4" w:space="0" w:color="000000"/>
            </w:tcBorders>
            <w:vAlign w:val="center"/>
          </w:tcPr>
          <w:p w14:paraId="598ADF06" w14:textId="3ACA3B97" w:rsidR="00230810" w:rsidRPr="00230810" w:rsidRDefault="00276A46" w:rsidP="00276A46">
            <w:pPr>
              <w:suppressAutoHyphens w:val="0"/>
              <w:snapToGrid w:val="0"/>
              <w:spacing w:after="0" w:line="240" w:lineRule="auto"/>
              <w:jc w:val="center"/>
              <w:rPr>
                <w:rFonts w:eastAsia="Times New Roman"/>
                <w:color w:val="000000"/>
                <w:sz w:val="24"/>
                <w:szCs w:val="24"/>
                <w:lang w:eastAsia="pl-PL"/>
              </w:rPr>
            </w:pPr>
            <w:r>
              <w:rPr>
                <w:rFonts w:eastAsia="Times New Roman"/>
                <w:color w:val="000000"/>
                <w:sz w:val="24"/>
                <w:szCs w:val="24"/>
                <w:lang w:eastAsia="pl-PL"/>
              </w:rPr>
              <w:t xml:space="preserve">Przedmiot </w:t>
            </w:r>
            <w:r>
              <w:rPr>
                <w:rFonts w:eastAsia="Times New Roman"/>
                <w:color w:val="000000"/>
                <w:sz w:val="24"/>
                <w:szCs w:val="24"/>
                <w:lang w:eastAsia="pl-PL"/>
              </w:rPr>
              <w:br/>
            </w:r>
            <w:r w:rsidR="00230810" w:rsidRPr="00230810">
              <w:rPr>
                <w:rFonts w:eastAsia="Times New Roman"/>
                <w:color w:val="000000"/>
                <w:sz w:val="24"/>
                <w:szCs w:val="24"/>
                <w:lang w:eastAsia="pl-PL"/>
              </w:rPr>
              <w:t xml:space="preserve">wykonywanej </w:t>
            </w:r>
            <w:r>
              <w:rPr>
                <w:rFonts w:eastAsia="Times New Roman"/>
                <w:color w:val="000000"/>
                <w:sz w:val="24"/>
                <w:szCs w:val="24"/>
                <w:lang w:eastAsia="pl-PL"/>
              </w:rPr>
              <w:br/>
            </w:r>
            <w:r w:rsidR="00230810" w:rsidRPr="00230810">
              <w:rPr>
                <w:rFonts w:eastAsia="Times New Roman"/>
                <w:color w:val="000000"/>
                <w:sz w:val="24"/>
                <w:szCs w:val="24"/>
                <w:lang w:eastAsia="pl-PL"/>
              </w:rPr>
              <w:t>dostawy</w:t>
            </w:r>
            <w:r w:rsidR="008B77DD">
              <w:rPr>
                <w:rFonts w:eastAsia="Times New Roman"/>
                <w:color w:val="000000"/>
                <w:sz w:val="24"/>
                <w:szCs w:val="24"/>
                <w:lang w:eastAsia="pl-PL"/>
              </w:rPr>
              <w:t>/usługi</w:t>
            </w:r>
          </w:p>
        </w:tc>
        <w:tc>
          <w:tcPr>
            <w:tcW w:w="1842" w:type="dxa"/>
            <w:tcBorders>
              <w:top w:val="single" w:sz="4" w:space="0" w:color="000000"/>
              <w:left w:val="single" w:sz="4" w:space="0" w:color="000000"/>
              <w:bottom w:val="single" w:sz="4" w:space="0" w:color="000000"/>
              <w:right w:val="single" w:sz="4" w:space="0" w:color="000000"/>
            </w:tcBorders>
            <w:vAlign w:val="center"/>
          </w:tcPr>
          <w:p w14:paraId="3F9ACFD5" w14:textId="77777777" w:rsidR="00230810" w:rsidRPr="00230810" w:rsidRDefault="00230810" w:rsidP="00230810">
            <w:pPr>
              <w:suppressAutoHyphens w:val="0"/>
              <w:snapToGrid w:val="0"/>
              <w:spacing w:after="0" w:line="240" w:lineRule="auto"/>
              <w:jc w:val="center"/>
              <w:rPr>
                <w:rFonts w:eastAsia="Times New Roman"/>
                <w:color w:val="000000"/>
                <w:sz w:val="24"/>
                <w:szCs w:val="24"/>
                <w:lang w:eastAsia="pl-PL"/>
              </w:rPr>
            </w:pPr>
            <w:r w:rsidRPr="00230810">
              <w:rPr>
                <w:rFonts w:eastAsia="Times New Roman"/>
                <w:color w:val="000000"/>
                <w:sz w:val="24"/>
                <w:szCs w:val="24"/>
                <w:lang w:eastAsia="pl-PL"/>
              </w:rPr>
              <w:t>Wartość</w:t>
            </w:r>
          </w:p>
        </w:tc>
      </w:tr>
      <w:tr w:rsidR="00230810" w:rsidRPr="00230810" w14:paraId="46C939AB" w14:textId="77777777" w:rsidTr="00276A46">
        <w:tblPrEx>
          <w:tblCellMar>
            <w:left w:w="70" w:type="dxa"/>
            <w:right w:w="70" w:type="dxa"/>
          </w:tblCellMar>
        </w:tblPrEx>
        <w:trPr>
          <w:trHeight w:val="608"/>
        </w:trPr>
        <w:tc>
          <w:tcPr>
            <w:tcW w:w="652" w:type="dxa"/>
            <w:tcBorders>
              <w:left w:val="single" w:sz="4" w:space="0" w:color="000000"/>
              <w:bottom w:val="single" w:sz="4" w:space="0" w:color="000000"/>
            </w:tcBorders>
            <w:vAlign w:val="center"/>
          </w:tcPr>
          <w:p w14:paraId="4B16181A" w14:textId="2B750602" w:rsidR="00230810" w:rsidRPr="000A1F54" w:rsidRDefault="000A1F54" w:rsidP="000A1F54">
            <w:pPr>
              <w:suppressAutoHyphens w:val="0"/>
              <w:snapToGrid w:val="0"/>
              <w:spacing w:after="0" w:line="240" w:lineRule="auto"/>
              <w:jc w:val="center"/>
              <w:rPr>
                <w:rFonts w:eastAsia="Times New Roman"/>
                <w:b/>
                <w:sz w:val="24"/>
                <w:szCs w:val="24"/>
                <w:lang w:eastAsia="pl-PL"/>
              </w:rPr>
            </w:pPr>
            <w:r w:rsidRPr="000A1F54">
              <w:rPr>
                <w:rFonts w:eastAsia="Times New Roman"/>
                <w:b/>
                <w:sz w:val="24"/>
                <w:szCs w:val="24"/>
                <w:lang w:eastAsia="pl-PL"/>
              </w:rPr>
              <w:t>1</w:t>
            </w:r>
          </w:p>
        </w:tc>
        <w:tc>
          <w:tcPr>
            <w:tcW w:w="2462" w:type="dxa"/>
            <w:tcBorders>
              <w:left w:val="single" w:sz="4" w:space="0" w:color="000000"/>
              <w:bottom w:val="single" w:sz="4" w:space="0" w:color="000000"/>
            </w:tcBorders>
            <w:vAlign w:val="center"/>
          </w:tcPr>
          <w:p w14:paraId="29A7855F" w14:textId="77777777" w:rsidR="00230810" w:rsidRPr="00230810" w:rsidRDefault="00230810" w:rsidP="00230810">
            <w:pPr>
              <w:suppressAutoHyphens w:val="0"/>
              <w:snapToGrid w:val="0"/>
              <w:spacing w:after="0" w:line="240" w:lineRule="auto"/>
              <w:jc w:val="both"/>
              <w:rPr>
                <w:rFonts w:ascii="Arial" w:eastAsia="Times New Roman" w:hAnsi="Arial" w:cs="Arial"/>
                <w:color w:val="339966"/>
                <w:sz w:val="24"/>
                <w:szCs w:val="24"/>
                <w:lang w:eastAsia="pl-PL"/>
              </w:rPr>
            </w:pPr>
          </w:p>
        </w:tc>
        <w:tc>
          <w:tcPr>
            <w:tcW w:w="1843" w:type="dxa"/>
            <w:tcBorders>
              <w:left w:val="single" w:sz="4" w:space="0" w:color="000000"/>
              <w:bottom w:val="single" w:sz="4" w:space="0" w:color="000000"/>
            </w:tcBorders>
            <w:vAlign w:val="center"/>
          </w:tcPr>
          <w:p w14:paraId="1AB464E1" w14:textId="77777777" w:rsidR="00230810" w:rsidRPr="00230810" w:rsidRDefault="00230810" w:rsidP="00230810">
            <w:pPr>
              <w:suppressAutoHyphens w:val="0"/>
              <w:snapToGrid w:val="0"/>
              <w:spacing w:after="0" w:line="240" w:lineRule="auto"/>
              <w:jc w:val="both"/>
              <w:rPr>
                <w:rFonts w:ascii="Arial" w:eastAsia="Times New Roman" w:hAnsi="Arial" w:cs="Arial"/>
                <w:color w:val="339966"/>
                <w:sz w:val="24"/>
                <w:szCs w:val="24"/>
                <w:lang w:eastAsia="pl-PL"/>
              </w:rPr>
            </w:pPr>
          </w:p>
        </w:tc>
        <w:tc>
          <w:tcPr>
            <w:tcW w:w="2268" w:type="dxa"/>
            <w:tcBorders>
              <w:left w:val="single" w:sz="4" w:space="0" w:color="000000"/>
              <w:bottom w:val="single" w:sz="4" w:space="0" w:color="000000"/>
              <w:right w:val="single" w:sz="4" w:space="0" w:color="000000"/>
            </w:tcBorders>
            <w:vAlign w:val="center"/>
          </w:tcPr>
          <w:p w14:paraId="158EDDA3" w14:textId="77777777" w:rsidR="00230810" w:rsidRPr="00230810" w:rsidRDefault="00230810" w:rsidP="00230810">
            <w:pPr>
              <w:suppressAutoHyphens w:val="0"/>
              <w:snapToGrid w:val="0"/>
              <w:spacing w:after="0" w:line="240" w:lineRule="auto"/>
              <w:jc w:val="both"/>
              <w:rPr>
                <w:rFonts w:ascii="Arial" w:eastAsia="Times New Roman" w:hAnsi="Arial" w:cs="Arial"/>
                <w:color w:val="339966"/>
                <w:sz w:val="24"/>
                <w:szCs w:val="24"/>
                <w:lang w:eastAsia="pl-PL"/>
              </w:rPr>
            </w:pPr>
          </w:p>
        </w:tc>
        <w:tc>
          <w:tcPr>
            <w:tcW w:w="1842" w:type="dxa"/>
            <w:tcBorders>
              <w:left w:val="single" w:sz="4" w:space="0" w:color="000000"/>
              <w:bottom w:val="single" w:sz="4" w:space="0" w:color="000000"/>
              <w:right w:val="single" w:sz="4" w:space="0" w:color="000000"/>
            </w:tcBorders>
            <w:vAlign w:val="center"/>
          </w:tcPr>
          <w:p w14:paraId="24D97E26" w14:textId="77777777" w:rsidR="00230810" w:rsidRPr="00230810" w:rsidRDefault="00230810" w:rsidP="00230810">
            <w:pPr>
              <w:suppressAutoHyphens w:val="0"/>
              <w:snapToGrid w:val="0"/>
              <w:spacing w:after="0" w:line="240" w:lineRule="auto"/>
              <w:jc w:val="both"/>
              <w:rPr>
                <w:rFonts w:ascii="Arial" w:eastAsia="Times New Roman" w:hAnsi="Arial" w:cs="Arial"/>
                <w:color w:val="339966"/>
                <w:sz w:val="24"/>
                <w:szCs w:val="24"/>
                <w:lang w:eastAsia="pl-PL"/>
              </w:rPr>
            </w:pPr>
          </w:p>
        </w:tc>
      </w:tr>
      <w:tr w:rsidR="00230810" w:rsidRPr="00230810" w14:paraId="349ADFEF" w14:textId="77777777" w:rsidTr="00276A46">
        <w:tblPrEx>
          <w:tblCellMar>
            <w:left w:w="70" w:type="dxa"/>
            <w:right w:w="70" w:type="dxa"/>
          </w:tblCellMar>
        </w:tblPrEx>
        <w:trPr>
          <w:trHeight w:val="558"/>
        </w:trPr>
        <w:tc>
          <w:tcPr>
            <w:tcW w:w="652" w:type="dxa"/>
            <w:tcBorders>
              <w:left w:val="single" w:sz="4" w:space="0" w:color="000000"/>
              <w:bottom w:val="single" w:sz="4" w:space="0" w:color="000000"/>
            </w:tcBorders>
            <w:vAlign w:val="center"/>
          </w:tcPr>
          <w:p w14:paraId="30B62200" w14:textId="1506A745" w:rsidR="00230810" w:rsidRPr="000A1F54" w:rsidRDefault="000A1F54" w:rsidP="000A1F54">
            <w:pPr>
              <w:suppressAutoHyphens w:val="0"/>
              <w:snapToGrid w:val="0"/>
              <w:spacing w:after="0" w:line="240" w:lineRule="auto"/>
              <w:jc w:val="center"/>
              <w:rPr>
                <w:rFonts w:eastAsia="Times New Roman"/>
                <w:b/>
                <w:sz w:val="24"/>
                <w:szCs w:val="24"/>
                <w:lang w:eastAsia="pl-PL"/>
              </w:rPr>
            </w:pPr>
            <w:r w:rsidRPr="000A1F54">
              <w:rPr>
                <w:rFonts w:eastAsia="Times New Roman"/>
                <w:b/>
                <w:sz w:val="24"/>
                <w:szCs w:val="24"/>
                <w:lang w:eastAsia="pl-PL"/>
              </w:rPr>
              <w:t>2</w:t>
            </w:r>
          </w:p>
        </w:tc>
        <w:tc>
          <w:tcPr>
            <w:tcW w:w="2462" w:type="dxa"/>
            <w:tcBorders>
              <w:left w:val="single" w:sz="4" w:space="0" w:color="000000"/>
              <w:bottom w:val="single" w:sz="4" w:space="0" w:color="000000"/>
            </w:tcBorders>
            <w:vAlign w:val="center"/>
          </w:tcPr>
          <w:p w14:paraId="56431B69" w14:textId="77777777" w:rsidR="00230810" w:rsidRPr="00230810" w:rsidRDefault="00230810" w:rsidP="00230810">
            <w:pPr>
              <w:suppressAutoHyphens w:val="0"/>
              <w:snapToGrid w:val="0"/>
              <w:spacing w:after="0" w:line="240" w:lineRule="auto"/>
              <w:jc w:val="both"/>
              <w:rPr>
                <w:rFonts w:ascii="Arial" w:eastAsia="Times New Roman" w:hAnsi="Arial" w:cs="Arial"/>
                <w:color w:val="339966"/>
                <w:sz w:val="24"/>
                <w:szCs w:val="24"/>
                <w:lang w:eastAsia="pl-PL"/>
              </w:rPr>
            </w:pPr>
          </w:p>
        </w:tc>
        <w:tc>
          <w:tcPr>
            <w:tcW w:w="1843" w:type="dxa"/>
            <w:tcBorders>
              <w:left w:val="single" w:sz="4" w:space="0" w:color="000000"/>
              <w:bottom w:val="single" w:sz="4" w:space="0" w:color="000000"/>
            </w:tcBorders>
            <w:vAlign w:val="center"/>
          </w:tcPr>
          <w:p w14:paraId="677F7AEF" w14:textId="77777777" w:rsidR="00230810" w:rsidRPr="00230810" w:rsidRDefault="00230810" w:rsidP="00230810">
            <w:pPr>
              <w:suppressAutoHyphens w:val="0"/>
              <w:snapToGrid w:val="0"/>
              <w:spacing w:after="0" w:line="240" w:lineRule="auto"/>
              <w:jc w:val="both"/>
              <w:rPr>
                <w:rFonts w:ascii="Arial" w:eastAsia="Times New Roman" w:hAnsi="Arial" w:cs="Arial"/>
                <w:color w:val="339966"/>
                <w:sz w:val="24"/>
                <w:szCs w:val="24"/>
                <w:lang w:eastAsia="pl-PL"/>
              </w:rPr>
            </w:pPr>
          </w:p>
        </w:tc>
        <w:tc>
          <w:tcPr>
            <w:tcW w:w="2268" w:type="dxa"/>
            <w:tcBorders>
              <w:left w:val="single" w:sz="4" w:space="0" w:color="000000"/>
              <w:bottom w:val="single" w:sz="4" w:space="0" w:color="000000"/>
              <w:right w:val="single" w:sz="4" w:space="0" w:color="000000"/>
            </w:tcBorders>
            <w:vAlign w:val="center"/>
          </w:tcPr>
          <w:p w14:paraId="209C2354" w14:textId="77777777" w:rsidR="00230810" w:rsidRPr="00230810" w:rsidRDefault="00230810" w:rsidP="00230810">
            <w:pPr>
              <w:suppressAutoHyphens w:val="0"/>
              <w:snapToGrid w:val="0"/>
              <w:spacing w:after="0" w:line="240" w:lineRule="auto"/>
              <w:jc w:val="both"/>
              <w:rPr>
                <w:rFonts w:ascii="Arial" w:eastAsia="Times New Roman" w:hAnsi="Arial" w:cs="Arial"/>
                <w:color w:val="339966"/>
                <w:sz w:val="24"/>
                <w:szCs w:val="24"/>
                <w:lang w:eastAsia="pl-PL"/>
              </w:rPr>
            </w:pPr>
          </w:p>
        </w:tc>
        <w:tc>
          <w:tcPr>
            <w:tcW w:w="1842" w:type="dxa"/>
            <w:tcBorders>
              <w:left w:val="single" w:sz="4" w:space="0" w:color="000000"/>
              <w:bottom w:val="single" w:sz="4" w:space="0" w:color="000000"/>
              <w:right w:val="single" w:sz="4" w:space="0" w:color="000000"/>
            </w:tcBorders>
            <w:vAlign w:val="center"/>
          </w:tcPr>
          <w:p w14:paraId="210414B3" w14:textId="77777777" w:rsidR="00230810" w:rsidRPr="00230810" w:rsidRDefault="00230810" w:rsidP="00230810">
            <w:pPr>
              <w:suppressAutoHyphens w:val="0"/>
              <w:snapToGrid w:val="0"/>
              <w:spacing w:after="0" w:line="240" w:lineRule="auto"/>
              <w:jc w:val="both"/>
              <w:rPr>
                <w:rFonts w:ascii="Arial" w:eastAsia="Times New Roman" w:hAnsi="Arial" w:cs="Arial"/>
                <w:color w:val="339966"/>
                <w:sz w:val="24"/>
                <w:szCs w:val="24"/>
                <w:lang w:eastAsia="pl-PL"/>
              </w:rPr>
            </w:pPr>
          </w:p>
        </w:tc>
      </w:tr>
      <w:tr w:rsidR="00230810" w:rsidRPr="00230810" w14:paraId="15B02AE4" w14:textId="77777777" w:rsidTr="00276A46">
        <w:tblPrEx>
          <w:tblCellMar>
            <w:left w:w="70" w:type="dxa"/>
            <w:right w:w="70" w:type="dxa"/>
          </w:tblCellMar>
        </w:tblPrEx>
        <w:trPr>
          <w:trHeight w:val="552"/>
        </w:trPr>
        <w:tc>
          <w:tcPr>
            <w:tcW w:w="652" w:type="dxa"/>
            <w:tcBorders>
              <w:left w:val="single" w:sz="4" w:space="0" w:color="000000"/>
              <w:bottom w:val="single" w:sz="4" w:space="0" w:color="000000"/>
            </w:tcBorders>
            <w:vAlign w:val="center"/>
          </w:tcPr>
          <w:p w14:paraId="348DA38D" w14:textId="2516BDA3" w:rsidR="00230810" w:rsidRPr="000A1F54" w:rsidRDefault="000A1F54" w:rsidP="000A1F54">
            <w:pPr>
              <w:suppressAutoHyphens w:val="0"/>
              <w:snapToGrid w:val="0"/>
              <w:spacing w:after="0" w:line="240" w:lineRule="auto"/>
              <w:jc w:val="center"/>
              <w:rPr>
                <w:rFonts w:eastAsia="Times New Roman"/>
                <w:b/>
                <w:sz w:val="24"/>
                <w:szCs w:val="24"/>
                <w:lang w:eastAsia="pl-PL"/>
              </w:rPr>
            </w:pPr>
            <w:r w:rsidRPr="000A1F54">
              <w:rPr>
                <w:rFonts w:eastAsia="Times New Roman"/>
                <w:b/>
                <w:sz w:val="24"/>
                <w:szCs w:val="24"/>
                <w:lang w:eastAsia="pl-PL"/>
              </w:rPr>
              <w:t>3</w:t>
            </w:r>
          </w:p>
        </w:tc>
        <w:tc>
          <w:tcPr>
            <w:tcW w:w="2462" w:type="dxa"/>
            <w:tcBorders>
              <w:left w:val="single" w:sz="4" w:space="0" w:color="000000"/>
              <w:bottom w:val="single" w:sz="4" w:space="0" w:color="000000"/>
            </w:tcBorders>
            <w:vAlign w:val="center"/>
          </w:tcPr>
          <w:p w14:paraId="38C815E4" w14:textId="77777777" w:rsidR="00230810" w:rsidRPr="00230810" w:rsidRDefault="00230810" w:rsidP="00230810">
            <w:pPr>
              <w:suppressAutoHyphens w:val="0"/>
              <w:snapToGrid w:val="0"/>
              <w:spacing w:after="0" w:line="240" w:lineRule="auto"/>
              <w:jc w:val="both"/>
              <w:rPr>
                <w:rFonts w:ascii="Arial" w:eastAsia="Times New Roman" w:hAnsi="Arial" w:cs="Arial"/>
                <w:color w:val="339966"/>
                <w:sz w:val="24"/>
                <w:szCs w:val="24"/>
                <w:lang w:eastAsia="pl-PL"/>
              </w:rPr>
            </w:pPr>
          </w:p>
        </w:tc>
        <w:tc>
          <w:tcPr>
            <w:tcW w:w="1843" w:type="dxa"/>
            <w:tcBorders>
              <w:left w:val="single" w:sz="4" w:space="0" w:color="000000"/>
              <w:bottom w:val="single" w:sz="4" w:space="0" w:color="000000"/>
            </w:tcBorders>
            <w:vAlign w:val="center"/>
          </w:tcPr>
          <w:p w14:paraId="6EFC921C" w14:textId="77777777" w:rsidR="00230810" w:rsidRPr="00230810" w:rsidRDefault="00230810" w:rsidP="00230810">
            <w:pPr>
              <w:suppressAutoHyphens w:val="0"/>
              <w:snapToGrid w:val="0"/>
              <w:spacing w:after="0" w:line="240" w:lineRule="auto"/>
              <w:jc w:val="both"/>
              <w:rPr>
                <w:rFonts w:ascii="Arial" w:eastAsia="Times New Roman" w:hAnsi="Arial" w:cs="Arial"/>
                <w:color w:val="339966"/>
                <w:sz w:val="24"/>
                <w:szCs w:val="24"/>
                <w:lang w:eastAsia="pl-PL"/>
              </w:rPr>
            </w:pPr>
          </w:p>
        </w:tc>
        <w:tc>
          <w:tcPr>
            <w:tcW w:w="2268" w:type="dxa"/>
            <w:tcBorders>
              <w:left w:val="single" w:sz="4" w:space="0" w:color="000000"/>
              <w:bottom w:val="single" w:sz="4" w:space="0" w:color="000000"/>
              <w:right w:val="single" w:sz="4" w:space="0" w:color="000000"/>
            </w:tcBorders>
            <w:vAlign w:val="center"/>
          </w:tcPr>
          <w:p w14:paraId="6A7E248B" w14:textId="77777777" w:rsidR="00230810" w:rsidRPr="00230810" w:rsidRDefault="00230810" w:rsidP="00230810">
            <w:pPr>
              <w:suppressAutoHyphens w:val="0"/>
              <w:snapToGrid w:val="0"/>
              <w:spacing w:after="0" w:line="240" w:lineRule="auto"/>
              <w:jc w:val="both"/>
              <w:rPr>
                <w:rFonts w:ascii="Arial" w:eastAsia="Times New Roman" w:hAnsi="Arial" w:cs="Arial"/>
                <w:color w:val="339966"/>
                <w:sz w:val="24"/>
                <w:szCs w:val="24"/>
                <w:lang w:eastAsia="pl-PL"/>
              </w:rPr>
            </w:pPr>
          </w:p>
        </w:tc>
        <w:tc>
          <w:tcPr>
            <w:tcW w:w="1842" w:type="dxa"/>
            <w:tcBorders>
              <w:left w:val="single" w:sz="4" w:space="0" w:color="000000"/>
              <w:bottom w:val="single" w:sz="4" w:space="0" w:color="000000"/>
              <w:right w:val="single" w:sz="4" w:space="0" w:color="000000"/>
            </w:tcBorders>
            <w:vAlign w:val="center"/>
          </w:tcPr>
          <w:p w14:paraId="044CE9C0" w14:textId="77777777" w:rsidR="00230810" w:rsidRPr="00230810" w:rsidRDefault="00230810" w:rsidP="00230810">
            <w:pPr>
              <w:suppressAutoHyphens w:val="0"/>
              <w:snapToGrid w:val="0"/>
              <w:spacing w:after="0" w:line="240" w:lineRule="auto"/>
              <w:jc w:val="both"/>
              <w:rPr>
                <w:rFonts w:ascii="Arial" w:eastAsia="Times New Roman" w:hAnsi="Arial" w:cs="Arial"/>
                <w:color w:val="339966"/>
                <w:sz w:val="24"/>
                <w:szCs w:val="24"/>
                <w:lang w:eastAsia="pl-PL"/>
              </w:rPr>
            </w:pPr>
          </w:p>
        </w:tc>
      </w:tr>
    </w:tbl>
    <w:p w14:paraId="4C17B417" w14:textId="77777777" w:rsidR="00230810" w:rsidRPr="00230810" w:rsidRDefault="00230810" w:rsidP="00230810">
      <w:pPr>
        <w:suppressAutoHyphens w:val="0"/>
        <w:spacing w:after="0" w:line="360" w:lineRule="auto"/>
        <w:rPr>
          <w:rFonts w:ascii="Arial" w:eastAsia="Times New Roman" w:hAnsi="Arial" w:cs="Arial"/>
          <w:sz w:val="24"/>
          <w:szCs w:val="24"/>
          <w:lang w:eastAsia="pl-PL"/>
        </w:rPr>
      </w:pPr>
    </w:p>
    <w:p w14:paraId="702A3B4F" w14:textId="77777777" w:rsidR="00276A46" w:rsidRDefault="00276A46" w:rsidP="00230810">
      <w:pPr>
        <w:widowControl w:val="0"/>
        <w:suppressAutoHyphens w:val="0"/>
        <w:autoSpaceDE w:val="0"/>
        <w:autoSpaceDN w:val="0"/>
        <w:adjustRightInd w:val="0"/>
        <w:spacing w:after="0" w:line="240" w:lineRule="auto"/>
        <w:jc w:val="both"/>
        <w:rPr>
          <w:rFonts w:eastAsia="Times New Roman"/>
          <w:b/>
          <w:sz w:val="24"/>
          <w:szCs w:val="24"/>
          <w:lang w:eastAsia="pl-PL"/>
        </w:rPr>
      </w:pPr>
    </w:p>
    <w:p w14:paraId="4464B3B7" w14:textId="4EF034E6" w:rsidR="00230810" w:rsidRPr="00230810" w:rsidRDefault="00230810" w:rsidP="00230810">
      <w:pPr>
        <w:widowControl w:val="0"/>
        <w:suppressAutoHyphens w:val="0"/>
        <w:autoSpaceDE w:val="0"/>
        <w:autoSpaceDN w:val="0"/>
        <w:adjustRightInd w:val="0"/>
        <w:spacing w:after="0" w:line="240" w:lineRule="auto"/>
        <w:jc w:val="both"/>
        <w:rPr>
          <w:rFonts w:eastAsia="Times New Roman"/>
          <w:b/>
          <w:sz w:val="24"/>
          <w:szCs w:val="24"/>
          <w:lang w:eastAsia="pl-PL"/>
        </w:rPr>
      </w:pPr>
      <w:r w:rsidRPr="00230810">
        <w:rPr>
          <w:rFonts w:eastAsia="Times New Roman"/>
          <w:b/>
          <w:sz w:val="24"/>
          <w:szCs w:val="24"/>
          <w:lang w:eastAsia="pl-PL"/>
        </w:rPr>
        <w:t>UWAGA !!!</w:t>
      </w:r>
    </w:p>
    <w:p w14:paraId="664F59C1" w14:textId="2B885518" w:rsidR="00230810" w:rsidRPr="00230810" w:rsidRDefault="00230810" w:rsidP="00230810">
      <w:pPr>
        <w:suppressAutoHyphens w:val="0"/>
        <w:autoSpaceDE w:val="0"/>
        <w:autoSpaceDN w:val="0"/>
        <w:adjustRightInd w:val="0"/>
        <w:spacing w:after="0" w:line="240" w:lineRule="auto"/>
        <w:rPr>
          <w:rFonts w:eastAsia="Times New Roman"/>
          <w:bCs/>
          <w:sz w:val="24"/>
          <w:szCs w:val="24"/>
          <w:lang w:eastAsia="pl-PL"/>
        </w:rPr>
      </w:pPr>
      <w:r w:rsidRPr="00230810">
        <w:rPr>
          <w:rFonts w:eastAsia="Times New Roman"/>
          <w:bCs/>
          <w:sz w:val="24"/>
          <w:szCs w:val="24"/>
          <w:u w:val="single"/>
          <w:lang w:eastAsia="pl-PL"/>
        </w:rPr>
        <w:t xml:space="preserve">W załączeniu dokumenty potwierdzające należyte wykonanie dostaw wyszczególnionych </w:t>
      </w:r>
      <w:r w:rsidRPr="00230810">
        <w:rPr>
          <w:rFonts w:eastAsia="Times New Roman"/>
          <w:bCs/>
          <w:sz w:val="24"/>
          <w:szCs w:val="24"/>
          <w:u w:val="single"/>
          <w:lang w:eastAsia="pl-PL"/>
        </w:rPr>
        <w:br/>
        <w:t>w wykazie</w:t>
      </w:r>
      <w:r w:rsidRPr="00230810">
        <w:rPr>
          <w:rFonts w:eastAsia="Times New Roman"/>
          <w:bCs/>
          <w:sz w:val="24"/>
          <w:szCs w:val="24"/>
          <w:lang w:eastAsia="pl-PL"/>
        </w:rPr>
        <w:t xml:space="preserve">. </w:t>
      </w:r>
    </w:p>
    <w:p w14:paraId="7C014389" w14:textId="77EF0889" w:rsidR="00230810" w:rsidRDefault="00230810" w:rsidP="00230810">
      <w:pPr>
        <w:tabs>
          <w:tab w:val="left" w:pos="1701"/>
        </w:tabs>
        <w:jc w:val="right"/>
        <w:rPr>
          <w:b/>
          <w:i/>
          <w:u w:val="single"/>
        </w:rPr>
      </w:pPr>
    </w:p>
    <w:p w14:paraId="28275526" w14:textId="51B1F6C4" w:rsidR="002C0A97" w:rsidRDefault="002C0A97" w:rsidP="00230810">
      <w:pPr>
        <w:tabs>
          <w:tab w:val="left" w:pos="1701"/>
        </w:tabs>
        <w:jc w:val="right"/>
        <w:rPr>
          <w:b/>
          <w:i/>
          <w:u w:val="single"/>
        </w:rPr>
      </w:pPr>
    </w:p>
    <w:p w14:paraId="3354AECC" w14:textId="74FFA990" w:rsidR="002C0A97" w:rsidRDefault="002C0A97" w:rsidP="00230810">
      <w:pPr>
        <w:tabs>
          <w:tab w:val="left" w:pos="1701"/>
        </w:tabs>
        <w:jc w:val="right"/>
        <w:rPr>
          <w:b/>
          <w:i/>
          <w:u w:val="single"/>
        </w:rPr>
      </w:pPr>
    </w:p>
    <w:p w14:paraId="0F18F6D2" w14:textId="0F9B3EA0" w:rsidR="002C0A97" w:rsidRDefault="002C0A97" w:rsidP="00230810">
      <w:pPr>
        <w:tabs>
          <w:tab w:val="left" w:pos="1701"/>
        </w:tabs>
        <w:jc w:val="right"/>
        <w:rPr>
          <w:b/>
          <w:i/>
          <w:u w:val="single"/>
        </w:rPr>
      </w:pPr>
    </w:p>
    <w:p w14:paraId="72B47C7E" w14:textId="4064CF95" w:rsidR="002C0A97" w:rsidRDefault="002C0A97" w:rsidP="006808B9">
      <w:pPr>
        <w:tabs>
          <w:tab w:val="left" w:pos="1701"/>
        </w:tabs>
        <w:rPr>
          <w:b/>
          <w:i/>
          <w:u w:val="single"/>
        </w:rPr>
      </w:pPr>
    </w:p>
    <w:p w14:paraId="767C4FCE" w14:textId="1792CAEC" w:rsidR="000A1F54" w:rsidRDefault="000A1F54" w:rsidP="006808B9">
      <w:pPr>
        <w:tabs>
          <w:tab w:val="left" w:pos="1701"/>
        </w:tabs>
        <w:rPr>
          <w:b/>
          <w:i/>
          <w:u w:val="single"/>
        </w:rPr>
      </w:pPr>
    </w:p>
    <w:p w14:paraId="757F75AE" w14:textId="2E2688D0" w:rsidR="000A1F54" w:rsidRDefault="000A1F54" w:rsidP="006808B9">
      <w:pPr>
        <w:tabs>
          <w:tab w:val="left" w:pos="1701"/>
        </w:tabs>
        <w:rPr>
          <w:b/>
          <w:i/>
          <w:u w:val="single"/>
        </w:rPr>
      </w:pPr>
    </w:p>
    <w:p w14:paraId="175B7233" w14:textId="4528C2BA" w:rsidR="000A1F54" w:rsidRDefault="000A1F54" w:rsidP="006808B9">
      <w:pPr>
        <w:tabs>
          <w:tab w:val="left" w:pos="1701"/>
        </w:tabs>
        <w:rPr>
          <w:b/>
          <w:i/>
          <w:u w:val="single"/>
        </w:rPr>
      </w:pPr>
    </w:p>
    <w:p w14:paraId="47C333A2" w14:textId="16243AA9" w:rsidR="000A1F54" w:rsidRDefault="000A1F54" w:rsidP="006808B9">
      <w:pPr>
        <w:tabs>
          <w:tab w:val="left" w:pos="1701"/>
        </w:tabs>
        <w:rPr>
          <w:b/>
          <w:i/>
          <w:u w:val="single"/>
        </w:rPr>
      </w:pPr>
    </w:p>
    <w:p w14:paraId="06EB1235" w14:textId="1B3E1672" w:rsidR="000A1F54" w:rsidRDefault="000A1F54" w:rsidP="006808B9">
      <w:pPr>
        <w:tabs>
          <w:tab w:val="left" w:pos="1701"/>
        </w:tabs>
        <w:rPr>
          <w:b/>
          <w:i/>
          <w:u w:val="single"/>
        </w:rPr>
      </w:pPr>
    </w:p>
    <w:p w14:paraId="37EFC4A5" w14:textId="77777777" w:rsidR="000A1F54" w:rsidRDefault="000A1F54" w:rsidP="006808B9">
      <w:pPr>
        <w:tabs>
          <w:tab w:val="left" w:pos="1701"/>
        </w:tabs>
        <w:rPr>
          <w:b/>
          <w:i/>
          <w:u w:val="single"/>
        </w:rPr>
      </w:pPr>
    </w:p>
    <w:p w14:paraId="199718FF" w14:textId="66050997" w:rsidR="000A1F54" w:rsidRDefault="000A1F54" w:rsidP="006808B9">
      <w:pPr>
        <w:tabs>
          <w:tab w:val="left" w:pos="1701"/>
        </w:tabs>
        <w:rPr>
          <w:b/>
          <w:i/>
          <w:u w:val="single"/>
        </w:rPr>
      </w:pPr>
    </w:p>
    <w:p w14:paraId="6A4DD07A" w14:textId="77777777" w:rsidR="000A1F54" w:rsidRDefault="000A1F54" w:rsidP="006808B9">
      <w:pPr>
        <w:tabs>
          <w:tab w:val="left" w:pos="1701"/>
        </w:tabs>
        <w:rPr>
          <w:b/>
          <w:i/>
          <w:u w:val="single"/>
        </w:rPr>
      </w:pPr>
    </w:p>
    <w:p w14:paraId="7AB8BA64" w14:textId="21081C02" w:rsidR="002C0A97" w:rsidRDefault="002C0A97" w:rsidP="006808B9">
      <w:pPr>
        <w:suppressAutoHyphens w:val="0"/>
        <w:spacing w:after="0" w:line="240" w:lineRule="auto"/>
        <w:ind w:left="6373"/>
        <w:jc w:val="right"/>
        <w:rPr>
          <w:b/>
          <w:i/>
          <w:u w:val="single"/>
          <w:lang w:eastAsia="en-US"/>
        </w:rPr>
      </w:pPr>
      <w:r w:rsidRPr="002C0A97">
        <w:rPr>
          <w:b/>
          <w:i/>
          <w:u w:val="single"/>
          <w:lang w:eastAsia="en-US"/>
        </w:rPr>
        <w:t xml:space="preserve">ZAŁĄCZNIK NR </w:t>
      </w:r>
      <w:r>
        <w:rPr>
          <w:b/>
          <w:i/>
          <w:u w:val="single"/>
          <w:lang w:eastAsia="en-US"/>
        </w:rPr>
        <w:t>14</w:t>
      </w:r>
    </w:p>
    <w:p w14:paraId="71C1FD3D" w14:textId="0DDB3E69" w:rsidR="006808B9" w:rsidRPr="00B54BB1" w:rsidRDefault="006808B9" w:rsidP="006808B9">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r w:rsidRPr="006808B9">
        <w:rPr>
          <w:b/>
          <w:i/>
          <w:sz w:val="20"/>
          <w:szCs w:val="20"/>
        </w:rPr>
        <w:t xml:space="preserve"> </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p>
    <w:p w14:paraId="3A1CF17D" w14:textId="77777777" w:rsidR="006808B9" w:rsidRPr="00B54BB1" w:rsidRDefault="006808B9" w:rsidP="006808B9">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03692AA5" w14:textId="77777777" w:rsidR="006808B9" w:rsidRPr="00B54BB1" w:rsidRDefault="006808B9" w:rsidP="006808B9">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KRS/CEiDG)</w:t>
      </w:r>
    </w:p>
    <w:p w14:paraId="7495B46F" w14:textId="77777777" w:rsidR="006808B9" w:rsidRPr="00B54BB1" w:rsidRDefault="006808B9" w:rsidP="006808B9">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2E3804E1" w14:textId="77777777" w:rsidR="006808B9" w:rsidRDefault="006808B9" w:rsidP="006808B9">
      <w:pPr>
        <w:suppressAutoHyphens w:val="0"/>
        <w:spacing w:after="0" w:line="240" w:lineRule="auto"/>
        <w:ind w:right="5954"/>
        <w:rPr>
          <w:rFonts w:eastAsia="Times New Roman"/>
          <w:sz w:val="21"/>
          <w:szCs w:val="21"/>
          <w:lang w:eastAsia="pl-PL"/>
        </w:rPr>
      </w:pPr>
      <w:r>
        <w:rPr>
          <w:rFonts w:eastAsia="Times New Roman"/>
          <w:sz w:val="21"/>
          <w:szCs w:val="21"/>
          <w:lang w:eastAsia="pl-PL"/>
        </w:rPr>
        <w:t>……………………………………</w:t>
      </w:r>
    </w:p>
    <w:p w14:paraId="4F274F31" w14:textId="361FFDA3" w:rsidR="006808B9" w:rsidRDefault="006808B9" w:rsidP="006808B9">
      <w:pPr>
        <w:suppressAutoHyphens w:val="0"/>
        <w:spacing w:after="160" w:line="259" w:lineRule="auto"/>
        <w:rPr>
          <w:b/>
          <w:i/>
          <w:u w:val="single"/>
          <w:lang w:eastAsia="en-US"/>
        </w:rPr>
      </w:pPr>
      <w:r w:rsidRPr="00B54BB1">
        <w:rPr>
          <w:rFonts w:eastAsia="Times New Roman"/>
          <w:i/>
          <w:sz w:val="16"/>
          <w:szCs w:val="16"/>
          <w:lang w:eastAsia="pl-PL"/>
        </w:rPr>
        <w:t>(imię, nazwisko, stanowisko/podstawa do reprezentacji)</w:t>
      </w:r>
      <w:r>
        <w:rPr>
          <w:i/>
          <w:sz w:val="20"/>
          <w:szCs w:val="20"/>
        </w:rPr>
        <w:tab/>
      </w:r>
    </w:p>
    <w:p w14:paraId="27144ADA" w14:textId="77777777" w:rsidR="002C0A97" w:rsidRPr="002C0A97" w:rsidRDefault="002C0A97" w:rsidP="002C0A97">
      <w:pPr>
        <w:suppressAutoHyphens w:val="0"/>
        <w:spacing w:after="160" w:line="259" w:lineRule="auto"/>
        <w:ind w:left="6372"/>
        <w:jc w:val="right"/>
        <w:rPr>
          <w:b/>
          <w:i/>
          <w:u w:val="single"/>
          <w:lang w:eastAsia="en-US"/>
        </w:rPr>
      </w:pPr>
    </w:p>
    <w:p w14:paraId="1BD38A69" w14:textId="77777777" w:rsidR="002C0A97" w:rsidRPr="002C0A97" w:rsidRDefault="002C0A97" w:rsidP="002C0A97">
      <w:pPr>
        <w:tabs>
          <w:tab w:val="left" w:pos="1701"/>
        </w:tabs>
        <w:suppressAutoHyphens w:val="0"/>
        <w:spacing w:after="160" w:line="259" w:lineRule="auto"/>
        <w:jc w:val="center"/>
        <w:rPr>
          <w:b/>
          <w:lang w:eastAsia="en-US"/>
        </w:rPr>
      </w:pPr>
      <w:r w:rsidRPr="002C0A97">
        <w:rPr>
          <w:b/>
          <w:lang w:eastAsia="en-US"/>
        </w:rPr>
        <w:t xml:space="preserve">WYKAZ OSÓB SKIEROWANYCH DO REALIZACJI ZAMÓWIENIA ZGODNY </w:t>
      </w:r>
      <w:r w:rsidRPr="002C0A97">
        <w:rPr>
          <w:b/>
          <w:lang w:eastAsia="en-US"/>
        </w:rPr>
        <w:br/>
        <w:t>Z WARUNKIEM SWZ</w:t>
      </w:r>
    </w:p>
    <w:p w14:paraId="2D811DAC" w14:textId="77777777" w:rsidR="002C0A97" w:rsidRPr="002C0A97" w:rsidRDefault="002C0A97" w:rsidP="002C0A97">
      <w:pPr>
        <w:tabs>
          <w:tab w:val="left" w:pos="1701"/>
        </w:tabs>
        <w:suppressAutoHyphens w:val="0"/>
        <w:spacing w:after="160" w:line="259" w:lineRule="auto"/>
        <w:jc w:val="center"/>
        <w:rPr>
          <w:b/>
          <w:lang w:eastAsia="en-US"/>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0"/>
        <w:gridCol w:w="1677"/>
        <w:gridCol w:w="1421"/>
        <w:gridCol w:w="1467"/>
        <w:gridCol w:w="1483"/>
        <w:gridCol w:w="1371"/>
        <w:gridCol w:w="1071"/>
      </w:tblGrid>
      <w:tr w:rsidR="002C0A97" w:rsidRPr="002C0A97" w14:paraId="036BB949" w14:textId="77777777" w:rsidTr="003710E0">
        <w:trPr>
          <w:trHeight w:val="844"/>
          <w:jc w:val="center"/>
        </w:trPr>
        <w:tc>
          <w:tcPr>
            <w:tcW w:w="570" w:type="dxa"/>
            <w:tcMar>
              <w:top w:w="0" w:type="dxa"/>
              <w:left w:w="70" w:type="dxa"/>
              <w:bottom w:w="0" w:type="dxa"/>
              <w:right w:w="70" w:type="dxa"/>
            </w:tcMar>
            <w:vAlign w:val="center"/>
          </w:tcPr>
          <w:p w14:paraId="4D5C091B" w14:textId="77777777" w:rsidR="002C0A97" w:rsidRPr="002C0A97" w:rsidRDefault="002C0A97" w:rsidP="00424D5A">
            <w:pPr>
              <w:suppressAutoHyphens w:val="0"/>
              <w:spacing w:after="0" w:line="240" w:lineRule="auto"/>
              <w:jc w:val="center"/>
              <w:rPr>
                <w:sz w:val="20"/>
                <w:szCs w:val="20"/>
                <w:lang w:eastAsia="en-US"/>
              </w:rPr>
            </w:pPr>
            <w:r w:rsidRPr="002C0A97">
              <w:rPr>
                <w:sz w:val="20"/>
                <w:szCs w:val="20"/>
                <w:lang w:eastAsia="en-US"/>
              </w:rPr>
              <w:t>Lp.</w:t>
            </w:r>
          </w:p>
        </w:tc>
        <w:tc>
          <w:tcPr>
            <w:tcW w:w="1677" w:type="dxa"/>
            <w:tcMar>
              <w:top w:w="0" w:type="dxa"/>
              <w:left w:w="70" w:type="dxa"/>
              <w:bottom w:w="0" w:type="dxa"/>
              <w:right w:w="70" w:type="dxa"/>
            </w:tcMar>
            <w:vAlign w:val="center"/>
          </w:tcPr>
          <w:p w14:paraId="5ED61E6F" w14:textId="77777777" w:rsidR="002C0A97" w:rsidRPr="002C0A97" w:rsidRDefault="002C0A97" w:rsidP="00424D5A">
            <w:pPr>
              <w:suppressAutoHyphens w:val="0"/>
              <w:spacing w:after="0" w:line="240" w:lineRule="auto"/>
              <w:jc w:val="center"/>
              <w:rPr>
                <w:sz w:val="20"/>
                <w:szCs w:val="20"/>
                <w:lang w:eastAsia="en-US"/>
              </w:rPr>
            </w:pPr>
            <w:r w:rsidRPr="002C0A97">
              <w:rPr>
                <w:sz w:val="20"/>
                <w:szCs w:val="20"/>
                <w:lang w:eastAsia="en-US"/>
              </w:rPr>
              <w:t>Imię i Nazwisko</w:t>
            </w:r>
          </w:p>
        </w:tc>
        <w:tc>
          <w:tcPr>
            <w:tcW w:w="1421" w:type="dxa"/>
            <w:vAlign w:val="center"/>
          </w:tcPr>
          <w:p w14:paraId="575A690E" w14:textId="77777777" w:rsidR="002C0A97" w:rsidRPr="002C0A97" w:rsidRDefault="002C0A97" w:rsidP="00424D5A">
            <w:pPr>
              <w:suppressAutoHyphens w:val="0"/>
              <w:spacing w:after="0" w:line="240" w:lineRule="auto"/>
              <w:jc w:val="center"/>
              <w:rPr>
                <w:sz w:val="20"/>
                <w:szCs w:val="20"/>
                <w:lang w:eastAsia="en-US"/>
              </w:rPr>
            </w:pPr>
            <w:r w:rsidRPr="002C0A97">
              <w:rPr>
                <w:sz w:val="20"/>
                <w:szCs w:val="20"/>
                <w:lang w:eastAsia="en-US"/>
              </w:rPr>
              <w:t>Posiadane kwalifikacje</w:t>
            </w:r>
          </w:p>
        </w:tc>
        <w:tc>
          <w:tcPr>
            <w:tcW w:w="1467" w:type="dxa"/>
            <w:vAlign w:val="center"/>
          </w:tcPr>
          <w:p w14:paraId="427D2B08" w14:textId="77777777" w:rsidR="002C0A97" w:rsidRPr="002C0A97" w:rsidRDefault="002C0A97" w:rsidP="00424D5A">
            <w:pPr>
              <w:suppressAutoHyphens w:val="0"/>
              <w:spacing w:after="0" w:line="240" w:lineRule="auto"/>
              <w:jc w:val="center"/>
              <w:rPr>
                <w:sz w:val="20"/>
                <w:szCs w:val="20"/>
                <w:lang w:eastAsia="en-US"/>
              </w:rPr>
            </w:pPr>
            <w:r w:rsidRPr="002C0A97">
              <w:rPr>
                <w:sz w:val="20"/>
                <w:szCs w:val="20"/>
                <w:lang w:eastAsia="en-US"/>
              </w:rPr>
              <w:t>Wykształcenie</w:t>
            </w:r>
          </w:p>
        </w:tc>
        <w:tc>
          <w:tcPr>
            <w:tcW w:w="1483" w:type="dxa"/>
            <w:tcMar>
              <w:top w:w="0" w:type="dxa"/>
              <w:left w:w="70" w:type="dxa"/>
              <w:bottom w:w="0" w:type="dxa"/>
              <w:right w:w="70" w:type="dxa"/>
            </w:tcMar>
            <w:vAlign w:val="center"/>
          </w:tcPr>
          <w:p w14:paraId="56E8AFCA" w14:textId="77777777" w:rsidR="002C0A97" w:rsidRPr="002C0A97" w:rsidRDefault="002C0A97" w:rsidP="00424D5A">
            <w:pPr>
              <w:suppressAutoHyphens w:val="0"/>
              <w:spacing w:after="0" w:line="240" w:lineRule="auto"/>
              <w:jc w:val="center"/>
              <w:rPr>
                <w:sz w:val="20"/>
                <w:szCs w:val="20"/>
                <w:lang w:eastAsia="en-US"/>
              </w:rPr>
            </w:pPr>
            <w:r w:rsidRPr="002C0A97">
              <w:rPr>
                <w:sz w:val="20"/>
                <w:szCs w:val="20"/>
                <w:lang w:eastAsia="en-US"/>
              </w:rPr>
              <w:t>Wykonywane czynności</w:t>
            </w:r>
          </w:p>
        </w:tc>
        <w:tc>
          <w:tcPr>
            <w:tcW w:w="1371" w:type="dxa"/>
            <w:vAlign w:val="center"/>
          </w:tcPr>
          <w:p w14:paraId="37ACC913" w14:textId="77777777" w:rsidR="002C0A97" w:rsidRPr="002C0A97" w:rsidRDefault="002C0A97" w:rsidP="00424D5A">
            <w:pPr>
              <w:suppressAutoHyphens w:val="0"/>
              <w:spacing w:after="0" w:line="240" w:lineRule="auto"/>
              <w:jc w:val="center"/>
              <w:rPr>
                <w:sz w:val="20"/>
                <w:szCs w:val="20"/>
                <w:lang w:eastAsia="en-US"/>
              </w:rPr>
            </w:pPr>
            <w:r w:rsidRPr="002C0A97">
              <w:rPr>
                <w:sz w:val="20"/>
                <w:szCs w:val="20"/>
                <w:lang w:eastAsia="en-US"/>
              </w:rPr>
              <w:t>Doświadczenie</w:t>
            </w:r>
          </w:p>
        </w:tc>
        <w:tc>
          <w:tcPr>
            <w:tcW w:w="1071" w:type="dxa"/>
            <w:vAlign w:val="center"/>
          </w:tcPr>
          <w:p w14:paraId="7AAABEEE" w14:textId="77777777" w:rsidR="002C0A97" w:rsidRPr="002C0A97" w:rsidRDefault="002C0A97" w:rsidP="00424D5A">
            <w:pPr>
              <w:suppressAutoHyphens w:val="0"/>
              <w:spacing w:after="0" w:line="240" w:lineRule="auto"/>
              <w:jc w:val="center"/>
              <w:rPr>
                <w:sz w:val="20"/>
                <w:szCs w:val="20"/>
                <w:lang w:eastAsia="en-US"/>
              </w:rPr>
            </w:pPr>
            <w:r w:rsidRPr="002C0A97">
              <w:rPr>
                <w:sz w:val="20"/>
                <w:szCs w:val="20"/>
                <w:lang w:eastAsia="en-US"/>
              </w:rPr>
              <w:t>Podstawa do dysponowania</w:t>
            </w:r>
          </w:p>
        </w:tc>
      </w:tr>
      <w:tr w:rsidR="002C0A97" w:rsidRPr="002C0A97" w14:paraId="7ACEA3AC" w14:textId="77777777" w:rsidTr="006808B9">
        <w:trPr>
          <w:trHeight w:val="6097"/>
          <w:jc w:val="center"/>
        </w:trPr>
        <w:tc>
          <w:tcPr>
            <w:tcW w:w="570" w:type="dxa"/>
            <w:tcMar>
              <w:top w:w="0" w:type="dxa"/>
              <w:left w:w="70" w:type="dxa"/>
              <w:bottom w:w="0" w:type="dxa"/>
              <w:right w:w="70" w:type="dxa"/>
            </w:tcMar>
          </w:tcPr>
          <w:p w14:paraId="56AFCCB5" w14:textId="77777777" w:rsidR="002C0A97" w:rsidRPr="002C0A97" w:rsidRDefault="002C0A97" w:rsidP="002C0A97">
            <w:pPr>
              <w:suppressAutoHyphens w:val="0"/>
              <w:spacing w:after="160" w:line="259" w:lineRule="auto"/>
              <w:rPr>
                <w:rFonts w:ascii="Times" w:hAnsi="Times" w:cs="Times"/>
                <w:b/>
                <w:bCs/>
                <w:sz w:val="28"/>
                <w:szCs w:val="28"/>
                <w:lang w:eastAsia="en-US"/>
              </w:rPr>
            </w:pPr>
          </w:p>
        </w:tc>
        <w:tc>
          <w:tcPr>
            <w:tcW w:w="1677" w:type="dxa"/>
            <w:tcMar>
              <w:top w:w="0" w:type="dxa"/>
              <w:left w:w="70" w:type="dxa"/>
              <w:bottom w:w="0" w:type="dxa"/>
              <w:right w:w="70" w:type="dxa"/>
            </w:tcMar>
          </w:tcPr>
          <w:p w14:paraId="314D1585" w14:textId="77777777" w:rsidR="002C0A97" w:rsidRPr="002C0A97" w:rsidRDefault="002C0A97" w:rsidP="002C0A97">
            <w:pPr>
              <w:suppressAutoHyphens w:val="0"/>
              <w:spacing w:after="160" w:line="259" w:lineRule="auto"/>
              <w:rPr>
                <w:rFonts w:ascii="Times" w:hAnsi="Times" w:cs="Times"/>
                <w:b/>
                <w:bCs/>
                <w:sz w:val="28"/>
                <w:szCs w:val="28"/>
                <w:lang w:eastAsia="en-US"/>
              </w:rPr>
            </w:pPr>
          </w:p>
        </w:tc>
        <w:tc>
          <w:tcPr>
            <w:tcW w:w="1421" w:type="dxa"/>
          </w:tcPr>
          <w:p w14:paraId="753F5A04" w14:textId="77777777" w:rsidR="002C0A97" w:rsidRPr="002C0A97" w:rsidRDefault="002C0A97" w:rsidP="002C0A97">
            <w:pPr>
              <w:suppressAutoHyphens w:val="0"/>
              <w:spacing w:after="160" w:line="259" w:lineRule="auto"/>
              <w:rPr>
                <w:rFonts w:ascii="Times" w:hAnsi="Times" w:cs="Times"/>
                <w:b/>
                <w:bCs/>
                <w:sz w:val="28"/>
                <w:szCs w:val="28"/>
                <w:lang w:eastAsia="en-US"/>
              </w:rPr>
            </w:pPr>
          </w:p>
        </w:tc>
        <w:tc>
          <w:tcPr>
            <w:tcW w:w="1467" w:type="dxa"/>
          </w:tcPr>
          <w:p w14:paraId="1A6D4F54" w14:textId="77777777" w:rsidR="002C0A97" w:rsidRPr="002C0A97" w:rsidRDefault="002C0A97" w:rsidP="002C0A97">
            <w:pPr>
              <w:suppressAutoHyphens w:val="0"/>
              <w:spacing w:after="160" w:line="259" w:lineRule="auto"/>
              <w:rPr>
                <w:rFonts w:ascii="Times" w:hAnsi="Times" w:cs="Times"/>
                <w:b/>
                <w:bCs/>
                <w:sz w:val="28"/>
                <w:szCs w:val="28"/>
                <w:lang w:eastAsia="en-US"/>
              </w:rPr>
            </w:pPr>
          </w:p>
        </w:tc>
        <w:tc>
          <w:tcPr>
            <w:tcW w:w="1483" w:type="dxa"/>
            <w:tcMar>
              <w:top w:w="0" w:type="dxa"/>
              <w:left w:w="70" w:type="dxa"/>
              <w:bottom w:w="0" w:type="dxa"/>
              <w:right w:w="70" w:type="dxa"/>
            </w:tcMar>
          </w:tcPr>
          <w:p w14:paraId="6E89175D" w14:textId="77777777" w:rsidR="002C0A97" w:rsidRPr="002C0A97" w:rsidRDefault="002C0A97" w:rsidP="002C0A97">
            <w:pPr>
              <w:suppressAutoHyphens w:val="0"/>
              <w:spacing w:after="160" w:line="259" w:lineRule="auto"/>
              <w:rPr>
                <w:rFonts w:ascii="Times" w:hAnsi="Times" w:cs="Times"/>
                <w:b/>
                <w:bCs/>
                <w:sz w:val="28"/>
                <w:szCs w:val="28"/>
                <w:lang w:eastAsia="en-US"/>
              </w:rPr>
            </w:pPr>
          </w:p>
        </w:tc>
        <w:tc>
          <w:tcPr>
            <w:tcW w:w="1371" w:type="dxa"/>
          </w:tcPr>
          <w:p w14:paraId="1C52406D" w14:textId="77777777" w:rsidR="002C0A97" w:rsidRPr="002C0A97" w:rsidRDefault="002C0A97" w:rsidP="002C0A97">
            <w:pPr>
              <w:suppressAutoHyphens w:val="0"/>
              <w:spacing w:after="160" w:line="259" w:lineRule="auto"/>
              <w:rPr>
                <w:rFonts w:ascii="Times" w:hAnsi="Times" w:cs="Times"/>
                <w:b/>
                <w:bCs/>
                <w:sz w:val="28"/>
                <w:szCs w:val="28"/>
                <w:lang w:eastAsia="en-US"/>
              </w:rPr>
            </w:pPr>
          </w:p>
        </w:tc>
        <w:tc>
          <w:tcPr>
            <w:tcW w:w="1071" w:type="dxa"/>
          </w:tcPr>
          <w:p w14:paraId="1A7E4FF8" w14:textId="77777777" w:rsidR="002C0A97" w:rsidRPr="002C0A97" w:rsidRDefault="002C0A97" w:rsidP="002C0A97">
            <w:pPr>
              <w:suppressAutoHyphens w:val="0"/>
              <w:spacing w:after="160" w:line="259" w:lineRule="auto"/>
              <w:rPr>
                <w:rFonts w:ascii="Times" w:hAnsi="Times" w:cs="Times"/>
                <w:b/>
                <w:bCs/>
                <w:sz w:val="28"/>
                <w:szCs w:val="28"/>
                <w:lang w:eastAsia="en-US"/>
              </w:rPr>
            </w:pPr>
          </w:p>
        </w:tc>
      </w:tr>
    </w:tbl>
    <w:p w14:paraId="3B499E15" w14:textId="5D85A967" w:rsidR="002C0A97" w:rsidRDefault="002C0A97" w:rsidP="00230810">
      <w:pPr>
        <w:tabs>
          <w:tab w:val="left" w:pos="1701"/>
        </w:tabs>
        <w:jc w:val="right"/>
        <w:rPr>
          <w:b/>
          <w:i/>
          <w:u w:val="single"/>
        </w:rPr>
      </w:pPr>
    </w:p>
    <w:p w14:paraId="6BC0BAB1" w14:textId="2478D227" w:rsidR="002C0A97" w:rsidRDefault="002C0A97" w:rsidP="00230810">
      <w:pPr>
        <w:tabs>
          <w:tab w:val="left" w:pos="1701"/>
        </w:tabs>
        <w:jc w:val="right"/>
        <w:rPr>
          <w:b/>
          <w:i/>
          <w:u w:val="single"/>
        </w:rPr>
      </w:pPr>
    </w:p>
    <w:p w14:paraId="4A22E275" w14:textId="0998E8AD" w:rsidR="002C0A97" w:rsidRDefault="002C0A97" w:rsidP="00230810">
      <w:pPr>
        <w:tabs>
          <w:tab w:val="left" w:pos="1701"/>
        </w:tabs>
        <w:jc w:val="right"/>
        <w:rPr>
          <w:b/>
          <w:i/>
          <w:u w:val="single"/>
        </w:rPr>
      </w:pPr>
    </w:p>
    <w:p w14:paraId="4A22DEF5" w14:textId="436E2DC1" w:rsidR="000A1F54" w:rsidRDefault="000A1F54" w:rsidP="00230810">
      <w:pPr>
        <w:tabs>
          <w:tab w:val="left" w:pos="1701"/>
        </w:tabs>
        <w:jc w:val="right"/>
        <w:rPr>
          <w:b/>
          <w:i/>
          <w:u w:val="single"/>
        </w:rPr>
      </w:pPr>
    </w:p>
    <w:p w14:paraId="74DE150F" w14:textId="77777777" w:rsidR="000A1F54" w:rsidRDefault="000A1F54" w:rsidP="00230810">
      <w:pPr>
        <w:tabs>
          <w:tab w:val="left" w:pos="1701"/>
        </w:tabs>
        <w:jc w:val="right"/>
        <w:rPr>
          <w:b/>
          <w:i/>
          <w:u w:val="single"/>
        </w:rPr>
      </w:pPr>
    </w:p>
    <w:p w14:paraId="2889C455" w14:textId="5862C630" w:rsidR="006808B9" w:rsidRDefault="006808B9" w:rsidP="006808B9">
      <w:pPr>
        <w:tabs>
          <w:tab w:val="left" w:pos="1701"/>
        </w:tabs>
        <w:rPr>
          <w:b/>
          <w:i/>
          <w:u w:val="single"/>
        </w:rPr>
      </w:pPr>
    </w:p>
    <w:p w14:paraId="0B6ADF5A" w14:textId="1148FEFA" w:rsidR="006808B9" w:rsidRDefault="006808B9" w:rsidP="006808B9">
      <w:pPr>
        <w:tabs>
          <w:tab w:val="left" w:pos="1701"/>
        </w:tabs>
        <w:spacing w:after="0" w:line="240" w:lineRule="auto"/>
        <w:jc w:val="right"/>
        <w:rPr>
          <w:b/>
          <w:i/>
          <w:u w:val="single"/>
        </w:rPr>
      </w:pPr>
      <w:r w:rsidRPr="006808B9">
        <w:rPr>
          <w:b/>
          <w:i/>
          <w:u w:val="single"/>
        </w:rPr>
        <w:t xml:space="preserve">ZAŁĄCZNIK NR </w:t>
      </w:r>
      <w:r>
        <w:rPr>
          <w:b/>
          <w:i/>
          <w:u w:val="single"/>
        </w:rPr>
        <w:t>15</w:t>
      </w:r>
    </w:p>
    <w:p w14:paraId="2A35766D" w14:textId="5BAAA5DE" w:rsidR="006808B9" w:rsidRPr="00B54BB1" w:rsidRDefault="006808B9" w:rsidP="006808B9">
      <w:pPr>
        <w:suppressAutoHyphens w:val="0"/>
        <w:spacing w:after="0" w:line="240" w:lineRule="auto"/>
        <w:rPr>
          <w:rFonts w:eastAsia="Times New Roman"/>
          <w:b/>
          <w:sz w:val="21"/>
          <w:szCs w:val="21"/>
          <w:lang w:eastAsia="pl-PL"/>
        </w:rPr>
      </w:pPr>
      <w:r w:rsidRPr="00B54BB1">
        <w:rPr>
          <w:rFonts w:eastAsia="Times New Roman"/>
          <w:b/>
          <w:sz w:val="21"/>
          <w:szCs w:val="21"/>
          <w:lang w:eastAsia="pl-PL"/>
        </w:rPr>
        <w:t>Wykonawca:</w:t>
      </w:r>
      <w:r w:rsidRPr="006808B9">
        <w:rPr>
          <w:b/>
          <w:i/>
          <w:sz w:val="20"/>
          <w:szCs w:val="20"/>
        </w:rPr>
        <w:t xml:space="preserve"> </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p>
    <w:p w14:paraId="600CFB4D" w14:textId="77777777" w:rsidR="006808B9" w:rsidRPr="00B54BB1" w:rsidRDefault="006808B9" w:rsidP="006808B9">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6D11B2A7" w14:textId="77777777" w:rsidR="006808B9" w:rsidRPr="00B54BB1" w:rsidRDefault="006808B9" w:rsidP="006808B9">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KRS/CEiDG)</w:t>
      </w:r>
    </w:p>
    <w:p w14:paraId="5AFFB045" w14:textId="77777777" w:rsidR="006808B9" w:rsidRPr="00B54BB1" w:rsidRDefault="006808B9" w:rsidP="006808B9">
      <w:pPr>
        <w:suppressAutoHyphens w:val="0"/>
        <w:spacing w:after="0" w:line="24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1E1A2DCC" w14:textId="77777777" w:rsidR="006808B9" w:rsidRDefault="006808B9" w:rsidP="006808B9">
      <w:pPr>
        <w:suppressAutoHyphens w:val="0"/>
        <w:spacing w:after="0" w:line="240" w:lineRule="auto"/>
        <w:ind w:right="5954"/>
        <w:rPr>
          <w:rFonts w:eastAsia="Times New Roman"/>
          <w:sz w:val="21"/>
          <w:szCs w:val="21"/>
          <w:lang w:eastAsia="pl-PL"/>
        </w:rPr>
      </w:pPr>
      <w:r>
        <w:rPr>
          <w:rFonts w:eastAsia="Times New Roman"/>
          <w:sz w:val="21"/>
          <w:szCs w:val="21"/>
          <w:lang w:eastAsia="pl-PL"/>
        </w:rPr>
        <w:t>……………………………………</w:t>
      </w:r>
    </w:p>
    <w:p w14:paraId="386A7E4F" w14:textId="6D5B9FB5" w:rsidR="006808B9" w:rsidRPr="006808B9" w:rsidRDefault="006808B9" w:rsidP="006808B9">
      <w:pPr>
        <w:tabs>
          <w:tab w:val="left" w:pos="1701"/>
        </w:tabs>
        <w:spacing w:after="0" w:line="240" w:lineRule="auto"/>
        <w:rPr>
          <w:b/>
          <w:i/>
          <w:u w:val="single"/>
        </w:rPr>
      </w:pPr>
      <w:r w:rsidRPr="00B54BB1">
        <w:rPr>
          <w:rFonts w:eastAsia="Times New Roman"/>
          <w:i/>
          <w:sz w:val="16"/>
          <w:szCs w:val="16"/>
          <w:lang w:eastAsia="pl-PL"/>
        </w:rPr>
        <w:t>(imię, nazwisko, stanowisko/podstawa do reprezentacji)</w:t>
      </w:r>
      <w:r>
        <w:rPr>
          <w:i/>
          <w:sz w:val="20"/>
          <w:szCs w:val="20"/>
        </w:rPr>
        <w:tab/>
      </w:r>
    </w:p>
    <w:p w14:paraId="1E0735DF" w14:textId="77777777" w:rsidR="006808B9" w:rsidRPr="006808B9" w:rsidRDefault="006808B9" w:rsidP="006808B9">
      <w:pPr>
        <w:ind w:left="7080"/>
        <w:rPr>
          <w:b/>
        </w:rPr>
      </w:pPr>
    </w:p>
    <w:p w14:paraId="45FE1A7C" w14:textId="77777777" w:rsidR="006808B9" w:rsidRPr="006808B9" w:rsidRDefault="006808B9" w:rsidP="006808B9">
      <w:pPr>
        <w:jc w:val="right"/>
      </w:pPr>
      <w:r w:rsidRPr="006808B9">
        <w:t>………………………., dn. ……………………</w:t>
      </w:r>
    </w:p>
    <w:p w14:paraId="404AE2C2" w14:textId="77777777" w:rsidR="006808B9" w:rsidRPr="006808B9" w:rsidRDefault="006808B9" w:rsidP="006808B9">
      <w:pPr>
        <w:tabs>
          <w:tab w:val="left" w:pos="540"/>
          <w:tab w:val="left" w:pos="3260"/>
          <w:tab w:val="center" w:pos="4819"/>
          <w:tab w:val="left" w:pos="6083"/>
        </w:tabs>
        <w:spacing w:line="360" w:lineRule="auto"/>
        <w:rPr>
          <w:rFonts w:ascii="Arial" w:hAnsi="Arial" w:cs="Arial"/>
        </w:rPr>
      </w:pPr>
    </w:p>
    <w:p w14:paraId="68E1CD1A" w14:textId="77777777" w:rsidR="006808B9" w:rsidRPr="006808B9" w:rsidRDefault="006808B9" w:rsidP="006808B9">
      <w:pPr>
        <w:tabs>
          <w:tab w:val="left" w:pos="540"/>
          <w:tab w:val="left" w:pos="3260"/>
          <w:tab w:val="center" w:pos="4819"/>
          <w:tab w:val="left" w:pos="6083"/>
        </w:tabs>
        <w:spacing w:before="120" w:line="360" w:lineRule="auto"/>
        <w:jc w:val="center"/>
        <w:rPr>
          <w:b/>
        </w:rPr>
      </w:pPr>
      <w:r w:rsidRPr="006808B9">
        <w:rPr>
          <w:b/>
        </w:rPr>
        <w:t>OŚWIADCZENIE</w:t>
      </w:r>
    </w:p>
    <w:p w14:paraId="3986453F" w14:textId="6D301A03" w:rsidR="006808B9" w:rsidRPr="006808B9" w:rsidRDefault="006808B9" w:rsidP="006808B9">
      <w:pPr>
        <w:spacing w:after="120"/>
        <w:jc w:val="both"/>
        <w:rPr>
          <w:color w:val="000000"/>
        </w:rPr>
      </w:pPr>
      <w:r w:rsidRPr="006808B9">
        <w:rPr>
          <w:color w:val="000000"/>
        </w:rPr>
        <w:t xml:space="preserve">Przystępując do postępowania w sprawie udzielenia zamówienia publicznego na usługę: </w:t>
      </w:r>
    </w:p>
    <w:p w14:paraId="610985E1" w14:textId="77777777" w:rsidR="00432639" w:rsidRPr="00432639" w:rsidRDefault="00432639" w:rsidP="00432639">
      <w:pPr>
        <w:pStyle w:val="Tekstpodstawowy"/>
        <w:ind w:right="70"/>
        <w:rPr>
          <w:b/>
          <w:i w:val="0"/>
        </w:rPr>
      </w:pPr>
      <w:r w:rsidRPr="00250DB7">
        <w:rPr>
          <w:b/>
          <w:i w:val="0"/>
        </w:rPr>
        <w:t xml:space="preserve">Przedłużenie gwarancji urządzeń, rozszerzenie licencji </w:t>
      </w:r>
      <w:r>
        <w:rPr>
          <w:b/>
          <w:i w:val="0"/>
        </w:rPr>
        <w:t>i</w:t>
      </w:r>
      <w:r>
        <w:rPr>
          <w:b/>
        </w:rPr>
        <w:t xml:space="preserve"> </w:t>
      </w:r>
      <w:r w:rsidRPr="00432639">
        <w:rPr>
          <w:b/>
          <w:i w:val="0"/>
        </w:rPr>
        <w:t>usługa wsparcia technicznego</w:t>
      </w:r>
      <w:r w:rsidRPr="00C66737">
        <w:rPr>
          <w:b/>
          <w:bCs/>
          <w:iCs w:val="0"/>
          <w:lang w:eastAsia="ar-SA"/>
        </w:rPr>
        <w:t xml:space="preserve"> </w:t>
      </w:r>
      <w:r w:rsidRPr="00432639">
        <w:rPr>
          <w:i w:val="0"/>
        </w:rPr>
        <w:t>AMW-KANC.SZP.2712.</w:t>
      </w:r>
      <w:r w:rsidRPr="003A2330">
        <w:rPr>
          <w:b/>
          <w:i w:val="0"/>
        </w:rPr>
        <w:t>68.2023</w:t>
      </w:r>
      <w:r w:rsidRPr="006808B9">
        <w:rPr>
          <w:rFonts w:eastAsia="Times New Roman"/>
          <w:b/>
          <w:lang w:eastAsia="pl-PL"/>
        </w:rPr>
        <w:t>:</w:t>
      </w:r>
    </w:p>
    <w:p w14:paraId="6F1B63D1" w14:textId="2728BDE3" w:rsidR="006808B9" w:rsidRPr="006808B9" w:rsidRDefault="006808B9" w:rsidP="006808B9">
      <w:pPr>
        <w:tabs>
          <w:tab w:val="left" w:pos="993"/>
        </w:tabs>
        <w:spacing w:after="120" w:line="240" w:lineRule="auto"/>
        <w:rPr>
          <w:rFonts w:eastAsia="Times New Roman"/>
          <w:b/>
          <w:lang w:eastAsia="pl-PL"/>
        </w:rPr>
      </w:pPr>
    </w:p>
    <w:p w14:paraId="2F635DF4" w14:textId="77777777" w:rsidR="006808B9" w:rsidRDefault="006808B9" w:rsidP="006808B9">
      <w:pPr>
        <w:tabs>
          <w:tab w:val="left" w:pos="993"/>
        </w:tabs>
        <w:rPr>
          <w:rFonts w:eastAsia="Times New Roman"/>
          <w:color w:val="000000"/>
          <w:lang w:eastAsia="pl-PL"/>
        </w:rPr>
      </w:pPr>
    </w:p>
    <w:p w14:paraId="4439B72F" w14:textId="09702C62" w:rsidR="006808B9" w:rsidRPr="006808B9" w:rsidRDefault="006808B9" w:rsidP="006808B9">
      <w:pPr>
        <w:tabs>
          <w:tab w:val="left" w:pos="993"/>
        </w:tabs>
        <w:rPr>
          <w:color w:val="000000"/>
        </w:rPr>
      </w:pPr>
      <w:r w:rsidRPr="006808B9">
        <w:rPr>
          <w:rFonts w:eastAsia="Times New Roman"/>
          <w:color w:val="000000"/>
          <w:lang w:eastAsia="pl-PL"/>
        </w:rPr>
        <w:t>Ja, niżej podpisany</w:t>
      </w:r>
      <w:r w:rsidRPr="006808B9">
        <w:rPr>
          <w:rFonts w:eastAsia="Times New Roman"/>
          <w:color w:val="000000"/>
          <w:sz w:val="24"/>
          <w:szCs w:val="24"/>
          <w:lang w:eastAsia="pl-PL"/>
        </w:rPr>
        <w:t xml:space="preserve">  </w:t>
      </w:r>
      <w:r w:rsidRPr="006808B9">
        <w:rPr>
          <w:color w:val="000000"/>
        </w:rPr>
        <w:t xml:space="preserve">  </w:t>
      </w:r>
    </w:p>
    <w:p w14:paraId="75355280" w14:textId="77777777" w:rsidR="006808B9" w:rsidRPr="006808B9" w:rsidRDefault="006808B9" w:rsidP="006808B9">
      <w:pPr>
        <w:keepLines/>
        <w:widowControl w:val="0"/>
        <w:tabs>
          <w:tab w:val="left" w:pos="540"/>
          <w:tab w:val="left" w:pos="8460"/>
        </w:tabs>
        <w:spacing w:line="360" w:lineRule="auto"/>
        <w:ind w:right="750"/>
        <w:rPr>
          <w:color w:val="000000"/>
        </w:rPr>
      </w:pPr>
      <w:r w:rsidRPr="006808B9">
        <w:rPr>
          <w:color w:val="000000"/>
        </w:rPr>
        <w:t>…………………………………………………………………….……….................</w:t>
      </w:r>
    </w:p>
    <w:p w14:paraId="19AADCD5" w14:textId="77777777" w:rsidR="006808B9" w:rsidRPr="006808B9" w:rsidRDefault="006808B9" w:rsidP="006808B9">
      <w:pPr>
        <w:keepLines/>
        <w:widowControl w:val="0"/>
        <w:tabs>
          <w:tab w:val="left" w:pos="540"/>
          <w:tab w:val="left" w:pos="8460"/>
        </w:tabs>
        <w:spacing w:line="360" w:lineRule="auto"/>
        <w:ind w:right="750" w:firstLine="3600"/>
        <w:rPr>
          <w:color w:val="000000"/>
          <w:sz w:val="20"/>
          <w:szCs w:val="20"/>
        </w:rPr>
      </w:pPr>
      <w:r w:rsidRPr="006808B9">
        <w:rPr>
          <w:color w:val="000000"/>
          <w:sz w:val="20"/>
          <w:szCs w:val="20"/>
        </w:rPr>
        <w:t>(imię i nazwisko)</w:t>
      </w:r>
    </w:p>
    <w:p w14:paraId="0AABB6C0" w14:textId="77777777" w:rsidR="006808B9" w:rsidRPr="006808B9" w:rsidRDefault="006808B9" w:rsidP="006808B9">
      <w:pPr>
        <w:keepLines/>
        <w:widowControl w:val="0"/>
        <w:tabs>
          <w:tab w:val="left" w:pos="540"/>
          <w:tab w:val="left" w:pos="6390"/>
          <w:tab w:val="left" w:pos="6840"/>
          <w:tab w:val="left" w:pos="7380"/>
          <w:tab w:val="left" w:pos="8460"/>
        </w:tabs>
        <w:spacing w:line="360" w:lineRule="auto"/>
        <w:ind w:right="748"/>
        <w:jc w:val="both"/>
        <w:rPr>
          <w:color w:val="000000"/>
        </w:rPr>
      </w:pPr>
      <w:r w:rsidRPr="006808B9">
        <w:rPr>
          <w:color w:val="000000"/>
        </w:rPr>
        <w:t xml:space="preserve">w imieniu reprezentowanej przeze mnie firmy </w:t>
      </w:r>
      <w:r w:rsidRPr="006808B9">
        <w:rPr>
          <w:color w:val="000000"/>
          <w:sz w:val="20"/>
          <w:szCs w:val="20"/>
        </w:rPr>
        <w:t>(nazwa firmy)</w:t>
      </w:r>
      <w:r w:rsidRPr="006808B9">
        <w:rPr>
          <w:color w:val="000000"/>
        </w:rPr>
        <w:t>: …………………….</w:t>
      </w:r>
    </w:p>
    <w:p w14:paraId="788E9593" w14:textId="77777777" w:rsidR="006808B9" w:rsidRPr="006808B9" w:rsidRDefault="006808B9" w:rsidP="006808B9">
      <w:pPr>
        <w:keepLines/>
        <w:widowControl w:val="0"/>
        <w:tabs>
          <w:tab w:val="left" w:pos="540"/>
          <w:tab w:val="left" w:pos="6390"/>
          <w:tab w:val="left" w:pos="6840"/>
          <w:tab w:val="left" w:pos="7380"/>
          <w:tab w:val="left" w:pos="8460"/>
        </w:tabs>
        <w:spacing w:line="360" w:lineRule="auto"/>
        <w:ind w:right="748"/>
        <w:jc w:val="both"/>
        <w:rPr>
          <w:color w:val="000000"/>
        </w:rPr>
      </w:pPr>
      <w:r w:rsidRPr="006808B9">
        <w:rPr>
          <w:color w:val="000000"/>
        </w:rPr>
        <w:t>……………………………………………………………………………………….</w:t>
      </w:r>
    </w:p>
    <w:p w14:paraId="110D2097" w14:textId="77777777" w:rsidR="006808B9" w:rsidRPr="006808B9" w:rsidRDefault="006808B9" w:rsidP="006808B9">
      <w:pPr>
        <w:keepLines/>
        <w:widowControl w:val="0"/>
        <w:tabs>
          <w:tab w:val="left" w:pos="540"/>
          <w:tab w:val="left" w:pos="6390"/>
          <w:tab w:val="left" w:pos="6840"/>
          <w:tab w:val="left" w:pos="7380"/>
          <w:tab w:val="left" w:pos="8460"/>
        </w:tabs>
        <w:spacing w:line="360" w:lineRule="auto"/>
        <w:ind w:right="748"/>
        <w:jc w:val="both"/>
        <w:rPr>
          <w:color w:val="000000"/>
        </w:rPr>
      </w:pPr>
      <w:r w:rsidRPr="006808B9">
        <w:rPr>
          <w:color w:val="000000"/>
        </w:rPr>
        <w:t>…………………………………………………….………………………………….</w:t>
      </w:r>
    </w:p>
    <w:p w14:paraId="3FA801D2" w14:textId="77777777" w:rsidR="006808B9" w:rsidRPr="006808B9" w:rsidRDefault="006808B9" w:rsidP="006808B9">
      <w:pPr>
        <w:keepLines/>
        <w:widowControl w:val="0"/>
        <w:tabs>
          <w:tab w:val="left" w:pos="540"/>
          <w:tab w:val="left" w:pos="6390"/>
          <w:tab w:val="left" w:pos="6840"/>
          <w:tab w:val="left" w:pos="7380"/>
          <w:tab w:val="left" w:pos="8460"/>
        </w:tabs>
        <w:spacing w:line="360" w:lineRule="auto"/>
        <w:ind w:right="748"/>
        <w:rPr>
          <w:color w:val="000000"/>
        </w:rPr>
      </w:pPr>
      <w:r w:rsidRPr="006808B9">
        <w:rPr>
          <w:color w:val="000000"/>
        </w:rPr>
        <w:t>z siedzibą w ………….……………………………………………………………………………..</w:t>
      </w:r>
    </w:p>
    <w:p w14:paraId="2B5A9B46" w14:textId="77777777" w:rsidR="006808B9" w:rsidRPr="006808B9" w:rsidRDefault="006808B9" w:rsidP="006808B9">
      <w:pPr>
        <w:tabs>
          <w:tab w:val="left" w:pos="-180"/>
          <w:tab w:val="left" w:pos="3060"/>
          <w:tab w:val="left" w:leader="dot" w:pos="7740"/>
        </w:tabs>
        <w:spacing w:before="120" w:after="120" w:line="360" w:lineRule="auto"/>
        <w:jc w:val="both"/>
        <w:rPr>
          <w:rFonts w:eastAsia="Times New Roman"/>
          <w:b/>
          <w:bCs/>
          <w:color w:val="000000"/>
          <w:sz w:val="24"/>
          <w:szCs w:val="24"/>
          <w:lang w:eastAsia="pl-PL"/>
        </w:rPr>
      </w:pPr>
      <w:r w:rsidRPr="006808B9">
        <w:rPr>
          <w:rFonts w:eastAsia="Times New Roman"/>
          <w:b/>
          <w:bCs/>
          <w:color w:val="000000"/>
          <w:sz w:val="24"/>
          <w:szCs w:val="24"/>
          <w:lang w:eastAsia="pl-PL"/>
        </w:rPr>
        <w:t>Oświadczam, że:</w:t>
      </w:r>
    </w:p>
    <w:p w14:paraId="226E159A" w14:textId="25EB7086" w:rsidR="000A1F54" w:rsidRDefault="006808B9" w:rsidP="000A1F54">
      <w:pPr>
        <w:pStyle w:val="Akapitzlist"/>
        <w:suppressAutoHyphens w:val="0"/>
        <w:spacing w:after="0" w:line="240" w:lineRule="auto"/>
        <w:ind w:left="0"/>
        <w:jc w:val="both"/>
        <w:rPr>
          <w:rFonts w:ascii="Times New Roman" w:hAnsi="Times New Roman" w:cs="Times New Roman"/>
          <w:iCs/>
          <w:sz w:val="24"/>
          <w:szCs w:val="24"/>
        </w:rPr>
      </w:pPr>
      <w:r w:rsidRPr="000A1F54">
        <w:rPr>
          <w:rFonts w:ascii="Times New Roman" w:eastAsia="Times New Roman" w:hAnsi="Times New Roman" w:cs="Times New Roman"/>
          <w:sz w:val="24"/>
          <w:szCs w:val="24"/>
          <w:lang w:eastAsia="en-US"/>
        </w:rPr>
        <w:t xml:space="preserve">Pani/Pan …………………………… posiada </w:t>
      </w:r>
      <w:r w:rsidR="000A1F54">
        <w:rPr>
          <w:rFonts w:ascii="Times New Roman" w:hAnsi="Times New Roman" w:cs="Times New Roman"/>
          <w:sz w:val="24"/>
          <w:szCs w:val="24"/>
        </w:rPr>
        <w:t xml:space="preserve">minimum </w:t>
      </w:r>
      <w:r w:rsidR="003A2330">
        <w:rPr>
          <w:rFonts w:ascii="Times New Roman" w:hAnsi="Times New Roman" w:cs="Times New Roman"/>
          <w:sz w:val="24"/>
          <w:szCs w:val="24"/>
        </w:rPr>
        <w:t>3-letnie doświadczenie</w:t>
      </w:r>
      <w:r w:rsidR="00091A74" w:rsidRPr="00091A74">
        <w:rPr>
          <w:rFonts w:ascii="Times New Roman" w:hAnsi="Times New Roman" w:cs="Times New Roman"/>
          <w:sz w:val="24"/>
          <w:szCs w:val="24"/>
        </w:rPr>
        <w:t xml:space="preserve"> zawodow</w:t>
      </w:r>
      <w:r w:rsidR="003A2330">
        <w:rPr>
          <w:rFonts w:ascii="Times New Roman" w:hAnsi="Times New Roman" w:cs="Times New Roman"/>
          <w:sz w:val="24"/>
          <w:szCs w:val="24"/>
        </w:rPr>
        <w:t>e</w:t>
      </w:r>
      <w:r w:rsidR="00091A74" w:rsidRPr="00091A74">
        <w:rPr>
          <w:rFonts w:ascii="Times New Roman" w:hAnsi="Times New Roman" w:cs="Times New Roman"/>
          <w:sz w:val="24"/>
          <w:szCs w:val="24"/>
        </w:rPr>
        <w:t xml:space="preserve"> związan</w:t>
      </w:r>
      <w:r w:rsidR="003A2330">
        <w:rPr>
          <w:rFonts w:ascii="Times New Roman" w:hAnsi="Times New Roman" w:cs="Times New Roman"/>
          <w:sz w:val="24"/>
          <w:szCs w:val="24"/>
        </w:rPr>
        <w:t>e</w:t>
      </w:r>
      <w:r w:rsidR="00091A74" w:rsidRPr="00091A74">
        <w:rPr>
          <w:rFonts w:ascii="Times New Roman" w:hAnsi="Times New Roman" w:cs="Times New Roman"/>
          <w:sz w:val="24"/>
          <w:szCs w:val="24"/>
        </w:rPr>
        <w:t xml:space="preserve"> z konfiguracją, administracją i serwisowaniem systemów IT, legitymującym się aktualnymi certyfikatami co najmniej poziomu Fortinet NSE 5 Network Security Analyst, Fortinet NSE 7 Network Security Architect oraz Cisco CCNA Routing and Switching lub analogicznym do innych znanych producentów sprzętu LAN/WAN takich jak: Juniper, Extreme, Dell</w:t>
      </w:r>
      <w:r w:rsidR="00091A74">
        <w:rPr>
          <w:rFonts w:ascii="Times New Roman" w:hAnsi="Times New Roman" w:cs="Times New Roman"/>
          <w:sz w:val="24"/>
          <w:szCs w:val="24"/>
        </w:rPr>
        <w:t>.</w:t>
      </w:r>
    </w:p>
    <w:p w14:paraId="0B8D1CCC" w14:textId="0AAC69F8" w:rsidR="000A1F54" w:rsidRDefault="000A1F54" w:rsidP="000A1F54">
      <w:pPr>
        <w:pStyle w:val="Akapitzlist"/>
        <w:suppressAutoHyphens w:val="0"/>
        <w:spacing w:after="0" w:line="240" w:lineRule="auto"/>
        <w:ind w:left="0"/>
        <w:jc w:val="both"/>
        <w:rPr>
          <w:rFonts w:ascii="Times New Roman" w:hAnsi="Times New Roman" w:cs="Times New Roman"/>
          <w:iCs/>
          <w:sz w:val="24"/>
          <w:szCs w:val="24"/>
        </w:rPr>
      </w:pPr>
    </w:p>
    <w:p w14:paraId="136A13BB" w14:textId="658FFDEB" w:rsidR="000A1F54" w:rsidRDefault="000A1F54" w:rsidP="000A1F54">
      <w:pPr>
        <w:pStyle w:val="Akapitzlist"/>
        <w:suppressAutoHyphens w:val="0"/>
        <w:spacing w:after="0" w:line="240" w:lineRule="auto"/>
        <w:ind w:left="0"/>
        <w:jc w:val="both"/>
        <w:rPr>
          <w:rFonts w:ascii="Times New Roman" w:hAnsi="Times New Roman" w:cs="Times New Roman"/>
          <w:iCs/>
          <w:sz w:val="24"/>
          <w:szCs w:val="24"/>
        </w:rPr>
      </w:pPr>
    </w:p>
    <w:p w14:paraId="600D1316" w14:textId="1B6C9825" w:rsidR="000A1F54" w:rsidRDefault="000A1F54" w:rsidP="000A1F54">
      <w:pPr>
        <w:pStyle w:val="Akapitzlist"/>
        <w:suppressAutoHyphens w:val="0"/>
        <w:spacing w:after="0" w:line="240" w:lineRule="auto"/>
        <w:ind w:left="0"/>
        <w:jc w:val="both"/>
        <w:rPr>
          <w:rFonts w:ascii="Times New Roman" w:hAnsi="Times New Roman" w:cs="Times New Roman"/>
          <w:iCs/>
          <w:sz w:val="24"/>
          <w:szCs w:val="24"/>
        </w:rPr>
      </w:pPr>
    </w:p>
    <w:p w14:paraId="3015951D" w14:textId="55871219" w:rsidR="000A1F54" w:rsidRDefault="000A1F54" w:rsidP="000A1F54">
      <w:pPr>
        <w:pStyle w:val="Akapitzlist"/>
        <w:suppressAutoHyphens w:val="0"/>
        <w:spacing w:after="0" w:line="240" w:lineRule="auto"/>
        <w:ind w:left="0"/>
        <w:jc w:val="both"/>
        <w:rPr>
          <w:rFonts w:ascii="Times New Roman" w:hAnsi="Times New Roman" w:cs="Times New Roman"/>
          <w:iCs/>
          <w:sz w:val="24"/>
          <w:szCs w:val="24"/>
        </w:rPr>
      </w:pPr>
    </w:p>
    <w:p w14:paraId="39CE276B" w14:textId="1DE96AD9" w:rsidR="000A1F54" w:rsidRDefault="000A1F54" w:rsidP="000A1F54">
      <w:pPr>
        <w:pStyle w:val="Akapitzlist"/>
        <w:suppressAutoHyphens w:val="0"/>
        <w:spacing w:after="0" w:line="240" w:lineRule="auto"/>
        <w:ind w:left="0"/>
        <w:jc w:val="both"/>
        <w:rPr>
          <w:rFonts w:ascii="Times New Roman" w:hAnsi="Times New Roman" w:cs="Times New Roman"/>
          <w:iCs/>
          <w:sz w:val="24"/>
          <w:szCs w:val="24"/>
        </w:rPr>
      </w:pPr>
    </w:p>
    <w:p w14:paraId="1EB4BE22" w14:textId="77777777" w:rsidR="000A1F54" w:rsidRPr="000A1F54" w:rsidRDefault="000A1F54" w:rsidP="000A1F54">
      <w:pPr>
        <w:pStyle w:val="Akapitzlist"/>
        <w:suppressAutoHyphens w:val="0"/>
        <w:spacing w:after="0" w:line="240" w:lineRule="auto"/>
        <w:ind w:left="0"/>
        <w:jc w:val="both"/>
        <w:rPr>
          <w:rFonts w:ascii="Times New Roman" w:hAnsi="Times New Roman" w:cs="Times New Roman"/>
          <w:iCs/>
          <w:sz w:val="24"/>
          <w:szCs w:val="24"/>
        </w:rPr>
      </w:pPr>
    </w:p>
    <w:p w14:paraId="4E0398EE" w14:textId="4CC7A768" w:rsidR="006808B9" w:rsidRPr="006808B9" w:rsidRDefault="006808B9" w:rsidP="00C84604">
      <w:pPr>
        <w:suppressAutoHyphens w:val="0"/>
        <w:ind w:right="-110"/>
        <w:contextualSpacing/>
        <w:jc w:val="both"/>
        <w:rPr>
          <w:rFonts w:eastAsia="Times New Roman"/>
          <w:sz w:val="24"/>
          <w:szCs w:val="24"/>
          <w:lang w:eastAsia="en-US"/>
        </w:rPr>
      </w:pPr>
      <w:r w:rsidRPr="006808B9">
        <w:rPr>
          <w:rFonts w:eastAsia="Times New Roman"/>
          <w:sz w:val="24"/>
          <w:szCs w:val="24"/>
          <w:lang w:eastAsia="en-US"/>
        </w:rPr>
        <w:t>.</w:t>
      </w:r>
    </w:p>
    <w:p w14:paraId="7B0ECDC1" w14:textId="1A28F859" w:rsidR="006808B9" w:rsidRDefault="006808B9" w:rsidP="006808B9">
      <w:pPr>
        <w:tabs>
          <w:tab w:val="left" w:pos="1701"/>
        </w:tabs>
        <w:jc w:val="right"/>
        <w:rPr>
          <w:b/>
          <w:i/>
          <w:u w:val="single"/>
        </w:rPr>
      </w:pPr>
    </w:p>
    <w:p w14:paraId="34D60219" w14:textId="1D85B401" w:rsidR="006808B9" w:rsidRDefault="006808B9" w:rsidP="006808B9">
      <w:pPr>
        <w:tabs>
          <w:tab w:val="left" w:pos="1701"/>
        </w:tabs>
        <w:spacing w:after="0" w:line="240" w:lineRule="auto"/>
        <w:jc w:val="right"/>
        <w:rPr>
          <w:b/>
          <w:i/>
          <w:u w:val="single"/>
        </w:rPr>
      </w:pPr>
      <w:r w:rsidRPr="006808B9">
        <w:rPr>
          <w:b/>
          <w:i/>
          <w:u w:val="single"/>
        </w:rPr>
        <w:t xml:space="preserve">ZAŁĄCZNIK NR </w:t>
      </w:r>
      <w:r>
        <w:rPr>
          <w:b/>
          <w:i/>
          <w:u w:val="single"/>
        </w:rPr>
        <w:t>16</w:t>
      </w:r>
    </w:p>
    <w:p w14:paraId="111B5B9E" w14:textId="7F23AE03" w:rsidR="006808B9" w:rsidRPr="00B54BB1" w:rsidRDefault="006808B9" w:rsidP="006808B9">
      <w:pPr>
        <w:suppressAutoHyphens w:val="0"/>
        <w:spacing w:after="0" w:line="240" w:lineRule="auto"/>
        <w:rPr>
          <w:rFonts w:eastAsia="Times New Roman"/>
          <w:b/>
          <w:sz w:val="21"/>
          <w:szCs w:val="21"/>
          <w:lang w:eastAsia="pl-PL"/>
        </w:rPr>
      </w:pPr>
      <w:r w:rsidRPr="00B54BB1">
        <w:rPr>
          <w:rFonts w:eastAsia="Times New Roman"/>
          <w:b/>
          <w:sz w:val="21"/>
          <w:szCs w:val="21"/>
          <w:lang w:eastAsia="pl-PL"/>
        </w:rPr>
        <w:t>Wykonawca:</w:t>
      </w:r>
      <w:r w:rsidRPr="006808B9">
        <w:rPr>
          <w:b/>
          <w:i/>
          <w:sz w:val="20"/>
          <w:szCs w:val="20"/>
        </w:rPr>
        <w:t xml:space="preserve"> </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p>
    <w:p w14:paraId="61966A67" w14:textId="77777777" w:rsidR="006808B9" w:rsidRPr="00B54BB1" w:rsidRDefault="006808B9" w:rsidP="006808B9">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627CDF7C" w14:textId="77777777" w:rsidR="006808B9" w:rsidRPr="00B54BB1" w:rsidRDefault="006808B9" w:rsidP="006808B9">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KRS/CEiDG)</w:t>
      </w:r>
    </w:p>
    <w:p w14:paraId="6B9691BA" w14:textId="77777777" w:rsidR="006808B9" w:rsidRPr="00B54BB1" w:rsidRDefault="006808B9" w:rsidP="006808B9">
      <w:pPr>
        <w:suppressAutoHyphens w:val="0"/>
        <w:spacing w:after="0" w:line="24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0A618C2D" w14:textId="77777777" w:rsidR="006808B9" w:rsidRDefault="006808B9" w:rsidP="006808B9">
      <w:pPr>
        <w:suppressAutoHyphens w:val="0"/>
        <w:spacing w:after="0" w:line="240" w:lineRule="auto"/>
        <w:ind w:right="5954"/>
        <w:rPr>
          <w:rFonts w:eastAsia="Times New Roman"/>
          <w:sz w:val="21"/>
          <w:szCs w:val="21"/>
          <w:lang w:eastAsia="pl-PL"/>
        </w:rPr>
      </w:pPr>
      <w:r>
        <w:rPr>
          <w:rFonts w:eastAsia="Times New Roman"/>
          <w:sz w:val="21"/>
          <w:szCs w:val="21"/>
          <w:lang w:eastAsia="pl-PL"/>
        </w:rPr>
        <w:t>……………………………………</w:t>
      </w:r>
    </w:p>
    <w:p w14:paraId="5B4B5AB6" w14:textId="77777777" w:rsidR="006808B9" w:rsidRPr="006808B9" w:rsidRDefault="006808B9" w:rsidP="006808B9">
      <w:pPr>
        <w:tabs>
          <w:tab w:val="left" w:pos="1701"/>
        </w:tabs>
        <w:spacing w:after="0" w:line="240" w:lineRule="auto"/>
        <w:rPr>
          <w:b/>
          <w:i/>
          <w:u w:val="single"/>
        </w:rPr>
      </w:pPr>
      <w:r w:rsidRPr="00B54BB1">
        <w:rPr>
          <w:rFonts w:eastAsia="Times New Roman"/>
          <w:i/>
          <w:sz w:val="16"/>
          <w:szCs w:val="16"/>
          <w:lang w:eastAsia="pl-PL"/>
        </w:rPr>
        <w:t>(imię, nazwisko, stanowisko/podstawa do reprezentacji)</w:t>
      </w:r>
      <w:r>
        <w:rPr>
          <w:i/>
          <w:sz w:val="20"/>
          <w:szCs w:val="20"/>
        </w:rPr>
        <w:tab/>
      </w:r>
    </w:p>
    <w:p w14:paraId="74E3D314" w14:textId="77777777" w:rsidR="006808B9" w:rsidRPr="006808B9" w:rsidRDefault="006808B9" w:rsidP="006808B9">
      <w:pPr>
        <w:ind w:left="7080"/>
        <w:rPr>
          <w:b/>
        </w:rPr>
      </w:pPr>
    </w:p>
    <w:p w14:paraId="632593BC" w14:textId="77777777" w:rsidR="006808B9" w:rsidRPr="006808B9" w:rsidRDefault="006808B9" w:rsidP="006808B9">
      <w:pPr>
        <w:jc w:val="right"/>
      </w:pPr>
      <w:r w:rsidRPr="006808B9">
        <w:t>………………………., dn. ……………………</w:t>
      </w:r>
    </w:p>
    <w:p w14:paraId="33A17BAC" w14:textId="77777777" w:rsidR="006808B9" w:rsidRPr="006808B9" w:rsidRDefault="006808B9" w:rsidP="006808B9">
      <w:pPr>
        <w:tabs>
          <w:tab w:val="left" w:pos="540"/>
          <w:tab w:val="left" w:pos="3260"/>
          <w:tab w:val="center" w:pos="4819"/>
          <w:tab w:val="left" w:pos="6083"/>
        </w:tabs>
        <w:spacing w:line="360" w:lineRule="auto"/>
        <w:rPr>
          <w:rFonts w:ascii="Arial" w:hAnsi="Arial" w:cs="Arial"/>
        </w:rPr>
      </w:pPr>
    </w:p>
    <w:p w14:paraId="5512504C" w14:textId="77777777" w:rsidR="006808B9" w:rsidRPr="006808B9" w:rsidRDefault="006808B9" w:rsidP="006808B9">
      <w:pPr>
        <w:tabs>
          <w:tab w:val="left" w:pos="540"/>
          <w:tab w:val="left" w:pos="3260"/>
          <w:tab w:val="center" w:pos="4819"/>
          <w:tab w:val="left" w:pos="6083"/>
        </w:tabs>
        <w:spacing w:before="120" w:line="360" w:lineRule="auto"/>
        <w:jc w:val="center"/>
        <w:rPr>
          <w:b/>
        </w:rPr>
      </w:pPr>
      <w:r w:rsidRPr="006808B9">
        <w:rPr>
          <w:b/>
        </w:rPr>
        <w:t>OŚWIADCZENIE</w:t>
      </w:r>
    </w:p>
    <w:p w14:paraId="4AD33941" w14:textId="77777777" w:rsidR="000A1F54" w:rsidRPr="006808B9" w:rsidRDefault="000A1F54" w:rsidP="000A1F54">
      <w:pPr>
        <w:spacing w:after="120"/>
        <w:jc w:val="both"/>
        <w:rPr>
          <w:color w:val="000000"/>
        </w:rPr>
      </w:pPr>
      <w:r w:rsidRPr="006808B9">
        <w:rPr>
          <w:color w:val="000000"/>
        </w:rPr>
        <w:t xml:space="preserve">Przystępując do postępowania w sprawie udzielenia zamówienia publicznego na usługę: </w:t>
      </w:r>
    </w:p>
    <w:p w14:paraId="24484569" w14:textId="723B584F" w:rsidR="000A1F54" w:rsidRPr="00432639" w:rsidRDefault="00432639" w:rsidP="00432639">
      <w:pPr>
        <w:pStyle w:val="Tekstpodstawowy"/>
        <w:ind w:right="70"/>
        <w:rPr>
          <w:b/>
          <w:i w:val="0"/>
        </w:rPr>
      </w:pPr>
      <w:r w:rsidRPr="00250DB7">
        <w:rPr>
          <w:b/>
          <w:i w:val="0"/>
        </w:rPr>
        <w:t xml:space="preserve">Przedłużenie gwarancji urządzeń, rozszerzenie licencji </w:t>
      </w:r>
      <w:r>
        <w:rPr>
          <w:b/>
          <w:i w:val="0"/>
        </w:rPr>
        <w:t>i</w:t>
      </w:r>
      <w:r>
        <w:rPr>
          <w:b/>
        </w:rPr>
        <w:t xml:space="preserve"> </w:t>
      </w:r>
      <w:r w:rsidRPr="00432639">
        <w:rPr>
          <w:b/>
          <w:i w:val="0"/>
        </w:rPr>
        <w:t>usługa wsparcia technicznego</w:t>
      </w:r>
      <w:r w:rsidR="000A1F54" w:rsidRPr="00C66737">
        <w:rPr>
          <w:b/>
          <w:bCs/>
          <w:iCs w:val="0"/>
          <w:lang w:eastAsia="ar-SA"/>
        </w:rPr>
        <w:t xml:space="preserve"> </w:t>
      </w:r>
      <w:r w:rsidR="00091A74" w:rsidRPr="00432639">
        <w:rPr>
          <w:i w:val="0"/>
        </w:rPr>
        <w:t>AMW-KANC.SZP.2712.</w:t>
      </w:r>
      <w:r w:rsidR="00091A74" w:rsidRPr="003A2330">
        <w:rPr>
          <w:b/>
          <w:i w:val="0"/>
        </w:rPr>
        <w:t>68.2023</w:t>
      </w:r>
      <w:r w:rsidR="000A1F54" w:rsidRPr="006808B9">
        <w:rPr>
          <w:rFonts w:eastAsia="Times New Roman"/>
          <w:b/>
          <w:lang w:eastAsia="pl-PL"/>
        </w:rPr>
        <w:t>:</w:t>
      </w:r>
    </w:p>
    <w:p w14:paraId="753CF95B" w14:textId="77777777" w:rsidR="006808B9" w:rsidRDefault="006808B9" w:rsidP="006808B9">
      <w:pPr>
        <w:tabs>
          <w:tab w:val="left" w:pos="993"/>
        </w:tabs>
        <w:rPr>
          <w:rFonts w:eastAsia="Times New Roman"/>
          <w:color w:val="000000"/>
          <w:lang w:eastAsia="pl-PL"/>
        </w:rPr>
      </w:pPr>
    </w:p>
    <w:p w14:paraId="3F371437" w14:textId="77777777" w:rsidR="006808B9" w:rsidRPr="006808B9" w:rsidRDefault="006808B9" w:rsidP="006808B9">
      <w:pPr>
        <w:tabs>
          <w:tab w:val="left" w:pos="993"/>
        </w:tabs>
        <w:rPr>
          <w:color w:val="000000"/>
        </w:rPr>
      </w:pPr>
      <w:r w:rsidRPr="006808B9">
        <w:rPr>
          <w:rFonts w:eastAsia="Times New Roman"/>
          <w:color w:val="000000"/>
          <w:lang w:eastAsia="pl-PL"/>
        </w:rPr>
        <w:t>Ja, niżej podpisany</w:t>
      </w:r>
      <w:r w:rsidRPr="006808B9">
        <w:rPr>
          <w:rFonts w:eastAsia="Times New Roman"/>
          <w:color w:val="000000"/>
          <w:sz w:val="24"/>
          <w:szCs w:val="24"/>
          <w:lang w:eastAsia="pl-PL"/>
        </w:rPr>
        <w:t xml:space="preserve">  </w:t>
      </w:r>
      <w:r w:rsidRPr="006808B9">
        <w:rPr>
          <w:color w:val="000000"/>
        </w:rPr>
        <w:t xml:space="preserve">  </w:t>
      </w:r>
    </w:p>
    <w:p w14:paraId="2662BE21" w14:textId="77777777" w:rsidR="006808B9" w:rsidRPr="006808B9" w:rsidRDefault="006808B9" w:rsidP="006808B9">
      <w:pPr>
        <w:keepLines/>
        <w:widowControl w:val="0"/>
        <w:tabs>
          <w:tab w:val="left" w:pos="540"/>
          <w:tab w:val="left" w:pos="8460"/>
        </w:tabs>
        <w:spacing w:after="0" w:line="360" w:lineRule="auto"/>
        <w:ind w:right="748"/>
        <w:rPr>
          <w:color w:val="000000"/>
        </w:rPr>
      </w:pPr>
      <w:r w:rsidRPr="006808B9">
        <w:rPr>
          <w:color w:val="000000"/>
        </w:rPr>
        <w:t>…………………………………………………………………….……….................</w:t>
      </w:r>
    </w:p>
    <w:p w14:paraId="3524C9BC" w14:textId="77777777" w:rsidR="006808B9" w:rsidRPr="006808B9" w:rsidRDefault="006808B9" w:rsidP="006808B9">
      <w:pPr>
        <w:keepLines/>
        <w:widowControl w:val="0"/>
        <w:tabs>
          <w:tab w:val="left" w:pos="540"/>
          <w:tab w:val="left" w:pos="8460"/>
        </w:tabs>
        <w:spacing w:line="360" w:lineRule="auto"/>
        <w:ind w:right="750" w:firstLine="3600"/>
        <w:rPr>
          <w:color w:val="000000"/>
          <w:sz w:val="20"/>
          <w:szCs w:val="20"/>
        </w:rPr>
      </w:pPr>
      <w:r w:rsidRPr="006808B9">
        <w:rPr>
          <w:color w:val="000000"/>
          <w:sz w:val="20"/>
          <w:szCs w:val="20"/>
        </w:rPr>
        <w:t>(imię i nazwisko)</w:t>
      </w:r>
    </w:p>
    <w:p w14:paraId="5F5C11A7" w14:textId="77777777" w:rsidR="006808B9" w:rsidRPr="006808B9" w:rsidRDefault="006808B9" w:rsidP="006808B9">
      <w:pPr>
        <w:widowControl w:val="0"/>
        <w:tabs>
          <w:tab w:val="left" w:pos="540"/>
          <w:tab w:val="left" w:pos="8460"/>
        </w:tabs>
        <w:spacing w:line="360" w:lineRule="auto"/>
        <w:ind w:right="750" w:firstLine="3600"/>
        <w:rPr>
          <w:color w:val="000000"/>
        </w:rPr>
      </w:pPr>
    </w:p>
    <w:p w14:paraId="6A1E2422" w14:textId="77777777" w:rsidR="006808B9" w:rsidRPr="006808B9" w:rsidRDefault="006808B9" w:rsidP="006808B9">
      <w:pPr>
        <w:keepLines/>
        <w:widowControl w:val="0"/>
        <w:tabs>
          <w:tab w:val="left" w:pos="540"/>
          <w:tab w:val="left" w:pos="6390"/>
          <w:tab w:val="left" w:pos="6840"/>
          <w:tab w:val="left" w:pos="7380"/>
          <w:tab w:val="left" w:pos="8460"/>
        </w:tabs>
        <w:spacing w:line="360" w:lineRule="auto"/>
        <w:ind w:right="748"/>
        <w:jc w:val="both"/>
        <w:rPr>
          <w:color w:val="000000"/>
        </w:rPr>
      </w:pPr>
      <w:r w:rsidRPr="006808B9">
        <w:rPr>
          <w:color w:val="000000"/>
        </w:rPr>
        <w:t xml:space="preserve">w imieniu reprezentowanej przeze mnie firmy </w:t>
      </w:r>
      <w:r w:rsidRPr="006808B9">
        <w:rPr>
          <w:color w:val="000000"/>
          <w:sz w:val="20"/>
          <w:szCs w:val="20"/>
        </w:rPr>
        <w:t>(nazwa firmy)</w:t>
      </w:r>
      <w:r w:rsidRPr="006808B9">
        <w:rPr>
          <w:color w:val="000000"/>
        </w:rPr>
        <w:t>: …………………….</w:t>
      </w:r>
    </w:p>
    <w:p w14:paraId="215D1ED8" w14:textId="77777777" w:rsidR="006808B9" w:rsidRPr="006808B9" w:rsidRDefault="006808B9" w:rsidP="006808B9">
      <w:pPr>
        <w:keepLines/>
        <w:widowControl w:val="0"/>
        <w:tabs>
          <w:tab w:val="left" w:pos="540"/>
          <w:tab w:val="left" w:pos="6390"/>
          <w:tab w:val="left" w:pos="6840"/>
          <w:tab w:val="left" w:pos="7380"/>
          <w:tab w:val="left" w:pos="8460"/>
        </w:tabs>
        <w:spacing w:line="360" w:lineRule="auto"/>
        <w:ind w:right="748"/>
        <w:jc w:val="both"/>
        <w:rPr>
          <w:color w:val="000000"/>
        </w:rPr>
      </w:pPr>
      <w:r w:rsidRPr="006808B9">
        <w:rPr>
          <w:color w:val="000000"/>
        </w:rPr>
        <w:t>……………………………………………………………………………………….</w:t>
      </w:r>
    </w:p>
    <w:p w14:paraId="0C750CEE" w14:textId="77777777" w:rsidR="006808B9" w:rsidRPr="006808B9" w:rsidRDefault="006808B9" w:rsidP="006808B9">
      <w:pPr>
        <w:keepLines/>
        <w:widowControl w:val="0"/>
        <w:tabs>
          <w:tab w:val="left" w:pos="540"/>
          <w:tab w:val="left" w:pos="6390"/>
          <w:tab w:val="left" w:pos="6840"/>
          <w:tab w:val="left" w:pos="7380"/>
          <w:tab w:val="left" w:pos="8460"/>
        </w:tabs>
        <w:spacing w:line="360" w:lineRule="auto"/>
        <w:ind w:right="748"/>
        <w:jc w:val="both"/>
        <w:rPr>
          <w:color w:val="000000"/>
        </w:rPr>
      </w:pPr>
      <w:r w:rsidRPr="006808B9">
        <w:rPr>
          <w:color w:val="000000"/>
        </w:rPr>
        <w:t>…………………………………………………….………………………………….</w:t>
      </w:r>
    </w:p>
    <w:p w14:paraId="017DAC61" w14:textId="77777777" w:rsidR="006808B9" w:rsidRPr="006808B9" w:rsidRDefault="006808B9" w:rsidP="006808B9">
      <w:pPr>
        <w:keepLines/>
        <w:widowControl w:val="0"/>
        <w:tabs>
          <w:tab w:val="left" w:pos="540"/>
          <w:tab w:val="left" w:pos="6390"/>
          <w:tab w:val="left" w:pos="6840"/>
          <w:tab w:val="left" w:pos="7380"/>
          <w:tab w:val="left" w:pos="8460"/>
        </w:tabs>
        <w:spacing w:line="360" w:lineRule="auto"/>
        <w:ind w:right="748"/>
        <w:rPr>
          <w:color w:val="000000"/>
        </w:rPr>
      </w:pPr>
      <w:r w:rsidRPr="006808B9">
        <w:rPr>
          <w:color w:val="000000"/>
        </w:rPr>
        <w:t>z siedzibą w ………….……………………………………………………………………………..</w:t>
      </w:r>
    </w:p>
    <w:p w14:paraId="4D4AB544" w14:textId="77777777" w:rsidR="006808B9" w:rsidRPr="006808B9" w:rsidRDefault="006808B9" w:rsidP="006808B9">
      <w:pPr>
        <w:tabs>
          <w:tab w:val="left" w:pos="-180"/>
          <w:tab w:val="left" w:pos="3060"/>
          <w:tab w:val="left" w:leader="dot" w:pos="7740"/>
        </w:tabs>
        <w:spacing w:before="120" w:after="120" w:line="360" w:lineRule="auto"/>
        <w:jc w:val="both"/>
        <w:rPr>
          <w:rFonts w:eastAsia="Times New Roman"/>
          <w:b/>
          <w:bCs/>
          <w:color w:val="000000"/>
          <w:sz w:val="24"/>
          <w:szCs w:val="24"/>
          <w:lang w:eastAsia="pl-PL"/>
        </w:rPr>
      </w:pPr>
      <w:r w:rsidRPr="006808B9">
        <w:rPr>
          <w:rFonts w:eastAsia="Times New Roman"/>
          <w:b/>
          <w:bCs/>
          <w:color w:val="000000"/>
          <w:sz w:val="24"/>
          <w:szCs w:val="24"/>
          <w:lang w:eastAsia="pl-PL"/>
        </w:rPr>
        <w:t>Oświadczam, że:</w:t>
      </w:r>
    </w:p>
    <w:p w14:paraId="67D128C9" w14:textId="0FB91664" w:rsidR="000A1F54" w:rsidRPr="000A1F54" w:rsidRDefault="006808B9" w:rsidP="000A1F54">
      <w:pPr>
        <w:suppressAutoHyphens w:val="0"/>
        <w:spacing w:after="0" w:line="240" w:lineRule="auto"/>
        <w:jc w:val="both"/>
        <w:rPr>
          <w:iCs/>
          <w:sz w:val="24"/>
          <w:szCs w:val="24"/>
        </w:rPr>
      </w:pPr>
      <w:r w:rsidRPr="000A1F54">
        <w:rPr>
          <w:rFonts w:eastAsia="Times New Roman"/>
          <w:sz w:val="24"/>
          <w:szCs w:val="24"/>
          <w:lang w:eastAsia="en-US"/>
        </w:rPr>
        <w:t xml:space="preserve">Pani/Pan …………………………… posiada </w:t>
      </w:r>
      <w:r w:rsidR="000A1F54" w:rsidRPr="000A1F54">
        <w:rPr>
          <w:iCs/>
          <w:sz w:val="24"/>
          <w:szCs w:val="24"/>
        </w:rPr>
        <w:t xml:space="preserve">minimum </w:t>
      </w:r>
      <w:r w:rsidR="00091A74" w:rsidRPr="00091A74">
        <w:rPr>
          <w:iCs/>
          <w:sz w:val="24"/>
          <w:szCs w:val="24"/>
        </w:rPr>
        <w:t>12-letni</w:t>
      </w:r>
      <w:r w:rsidR="003A2330">
        <w:rPr>
          <w:iCs/>
          <w:sz w:val="24"/>
          <w:szCs w:val="24"/>
        </w:rPr>
        <w:t>e</w:t>
      </w:r>
      <w:r w:rsidR="00091A74" w:rsidRPr="00091A74">
        <w:rPr>
          <w:iCs/>
          <w:sz w:val="24"/>
          <w:szCs w:val="24"/>
        </w:rPr>
        <w:t xml:space="preserve"> doświadczenie zawodow</w:t>
      </w:r>
      <w:r w:rsidR="003A2330">
        <w:rPr>
          <w:iCs/>
          <w:sz w:val="24"/>
          <w:szCs w:val="24"/>
        </w:rPr>
        <w:t>e</w:t>
      </w:r>
      <w:r w:rsidR="00091A74" w:rsidRPr="00091A74">
        <w:rPr>
          <w:iCs/>
          <w:sz w:val="24"/>
          <w:szCs w:val="24"/>
        </w:rPr>
        <w:t xml:space="preserve"> związan</w:t>
      </w:r>
      <w:r w:rsidR="003A2330">
        <w:rPr>
          <w:iCs/>
          <w:sz w:val="24"/>
          <w:szCs w:val="24"/>
        </w:rPr>
        <w:t>e</w:t>
      </w:r>
      <w:r w:rsidR="00091A74" w:rsidRPr="00091A74">
        <w:rPr>
          <w:iCs/>
          <w:sz w:val="24"/>
          <w:szCs w:val="24"/>
        </w:rPr>
        <w:t xml:space="preserve"> z projektowaniem, konfiguracją, instalacją, administracją i serwisowaniem systemów IT, legitymującym się aktualnymi certyfikatami co najmniej poziomu Fortinet NSE 4 Network Security Professional, Fortinet NSE 7 Network Security Architect oraz Cisco CCNA Routing and Switching lub analogicznym do innych znanych producentów sprzętu LAN/WAN takich jak: Juniper, Extreme, Dell</w:t>
      </w:r>
      <w:r w:rsidR="00091A74">
        <w:rPr>
          <w:iCs/>
          <w:sz w:val="24"/>
          <w:szCs w:val="24"/>
        </w:rPr>
        <w:t>.</w:t>
      </w:r>
    </w:p>
    <w:p w14:paraId="2D3BBC61" w14:textId="77777777" w:rsidR="000746D3" w:rsidRPr="000746D3" w:rsidRDefault="000746D3" w:rsidP="000746D3">
      <w:pPr>
        <w:suppressAutoHyphens w:val="0"/>
        <w:spacing w:after="0" w:line="240" w:lineRule="auto"/>
        <w:jc w:val="both"/>
        <w:rPr>
          <w:b/>
          <w:bCs/>
          <w:color w:val="000000"/>
          <w:sz w:val="24"/>
          <w:szCs w:val="24"/>
          <w:lang w:eastAsia="en-US"/>
        </w:rPr>
      </w:pPr>
    </w:p>
    <w:p w14:paraId="67B69A2C" w14:textId="77777777" w:rsidR="000746D3" w:rsidRPr="000746D3" w:rsidRDefault="000746D3" w:rsidP="000746D3">
      <w:pPr>
        <w:suppressAutoHyphens w:val="0"/>
        <w:spacing w:after="0" w:line="240" w:lineRule="auto"/>
        <w:jc w:val="both"/>
        <w:rPr>
          <w:b/>
          <w:bCs/>
          <w:color w:val="000000"/>
          <w:sz w:val="24"/>
          <w:szCs w:val="24"/>
          <w:lang w:eastAsia="en-US"/>
        </w:rPr>
      </w:pPr>
    </w:p>
    <w:p w14:paraId="63456804" w14:textId="77777777" w:rsidR="000746D3" w:rsidRPr="000746D3" w:rsidRDefault="000746D3" w:rsidP="000746D3">
      <w:pPr>
        <w:suppressAutoHyphens w:val="0"/>
        <w:spacing w:after="0" w:line="240" w:lineRule="auto"/>
        <w:jc w:val="both"/>
        <w:rPr>
          <w:b/>
          <w:bCs/>
          <w:color w:val="000000"/>
          <w:sz w:val="24"/>
          <w:szCs w:val="24"/>
          <w:lang w:eastAsia="en-US"/>
        </w:rPr>
      </w:pPr>
    </w:p>
    <w:p w14:paraId="0EA30185" w14:textId="5BB2A1F1" w:rsidR="000746D3" w:rsidRDefault="000746D3" w:rsidP="000746D3">
      <w:pPr>
        <w:suppressAutoHyphens w:val="0"/>
        <w:spacing w:after="0" w:line="240" w:lineRule="auto"/>
        <w:jc w:val="both"/>
        <w:rPr>
          <w:b/>
          <w:bCs/>
          <w:color w:val="000000"/>
          <w:sz w:val="24"/>
          <w:szCs w:val="24"/>
          <w:lang w:eastAsia="en-US"/>
        </w:rPr>
      </w:pPr>
    </w:p>
    <w:p w14:paraId="6EFB84B9" w14:textId="77777777" w:rsidR="00950E0C" w:rsidRPr="000746D3" w:rsidRDefault="00950E0C" w:rsidP="000746D3">
      <w:pPr>
        <w:suppressAutoHyphens w:val="0"/>
        <w:spacing w:after="0" w:line="240" w:lineRule="auto"/>
        <w:jc w:val="both"/>
        <w:rPr>
          <w:b/>
          <w:bCs/>
          <w:color w:val="000000"/>
          <w:sz w:val="24"/>
          <w:szCs w:val="24"/>
          <w:lang w:eastAsia="en-US"/>
        </w:rPr>
      </w:pPr>
    </w:p>
    <w:p w14:paraId="2774559B" w14:textId="77777777" w:rsidR="006B0A2A" w:rsidRDefault="006B0A2A" w:rsidP="00950E0C">
      <w:pPr>
        <w:tabs>
          <w:tab w:val="left" w:pos="1701"/>
        </w:tabs>
        <w:spacing w:after="0" w:line="240" w:lineRule="auto"/>
        <w:jc w:val="right"/>
        <w:rPr>
          <w:b/>
          <w:i/>
          <w:u w:val="single"/>
        </w:rPr>
      </w:pPr>
    </w:p>
    <w:sectPr w:rsidR="006B0A2A" w:rsidSect="007276E5">
      <w:headerReference w:type="default" r:id="rId34"/>
      <w:footerReference w:type="default" r:id="rId35"/>
      <w:headerReference w:type="first" r:id="rId36"/>
      <w:pgSz w:w="11906" w:h="16838"/>
      <w:pgMar w:top="1440" w:right="707" w:bottom="1134" w:left="1985" w:header="567" w:footer="53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73AE4" w14:textId="77777777" w:rsidR="00282022" w:rsidRDefault="00282022">
      <w:pPr>
        <w:spacing w:after="0" w:line="240" w:lineRule="auto"/>
      </w:pPr>
      <w:r>
        <w:separator/>
      </w:r>
    </w:p>
  </w:endnote>
  <w:endnote w:type="continuationSeparator" w:id="0">
    <w:p w14:paraId="66CA4C91" w14:textId="77777777" w:rsidR="00282022" w:rsidRDefault="0028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30760861" w:rsidR="00282022" w:rsidRDefault="00282022"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277DE9">
      <w:rPr>
        <w:rStyle w:val="Numerstron"/>
        <w:noProof/>
        <w:sz w:val="18"/>
        <w:szCs w:val="18"/>
      </w:rPr>
      <w:t>24</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277DE9">
      <w:rPr>
        <w:rStyle w:val="Numerstron"/>
        <w:noProof/>
        <w:sz w:val="18"/>
        <w:szCs w:val="18"/>
      </w:rPr>
      <w:t>43</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E2F87" w14:textId="77777777" w:rsidR="00282022" w:rsidRDefault="00282022">
      <w:pPr>
        <w:rPr>
          <w:sz w:val="12"/>
        </w:rPr>
      </w:pPr>
      <w:r>
        <w:separator/>
      </w:r>
    </w:p>
  </w:footnote>
  <w:footnote w:type="continuationSeparator" w:id="0">
    <w:p w14:paraId="6C512BA4" w14:textId="77777777" w:rsidR="00282022" w:rsidRDefault="00282022">
      <w:pPr>
        <w:rPr>
          <w:sz w:val="12"/>
        </w:rPr>
      </w:pPr>
      <w:r>
        <w:continuationSeparator/>
      </w:r>
    </w:p>
  </w:footnote>
  <w:footnote w:id="1">
    <w:p w14:paraId="08492F88" w14:textId="4C703051" w:rsidR="00282022" w:rsidRPr="00E84272" w:rsidRDefault="00282022">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22C7DED1" w14:textId="77777777" w:rsidR="00282022" w:rsidRDefault="00282022"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8BBC10E" w14:textId="77777777" w:rsidR="00282022" w:rsidRPr="00393791" w:rsidRDefault="00282022"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5EA1AB8" w14:textId="77777777" w:rsidR="00282022" w:rsidRPr="008D3D8E" w:rsidRDefault="00282022"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500BF573" w14:textId="77777777" w:rsidR="00282022" w:rsidRPr="00301ABE" w:rsidRDefault="00282022" w:rsidP="002C0A97">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14:paraId="75D42B4B" w14:textId="77777777" w:rsidR="00282022" w:rsidRPr="00B40023" w:rsidRDefault="00282022" w:rsidP="002C0A97">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78DD960" w14:textId="77777777" w:rsidR="00282022" w:rsidRPr="00B40023" w:rsidRDefault="00282022" w:rsidP="002C0A97">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7D91EE7" w14:textId="77777777" w:rsidR="00282022" w:rsidRPr="00B40023" w:rsidRDefault="00282022" w:rsidP="00B54BB1">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835463" w14:textId="77777777" w:rsidR="00282022" w:rsidRPr="00896587" w:rsidRDefault="00282022" w:rsidP="00B54BB1">
      <w:pPr>
        <w:pStyle w:val="Tekstprzypisudolnego"/>
        <w:jc w:val="both"/>
        <w:rPr>
          <w:rFonts w:ascii="Arial" w:hAnsi="Arial" w:cs="Arial"/>
          <w:sz w:val="16"/>
          <w:szCs w:val="16"/>
        </w:rPr>
      </w:pPr>
    </w:p>
  </w:footnote>
  <w:footnote w:id="6">
    <w:p w14:paraId="1C495D51" w14:textId="77777777" w:rsidR="00282022" w:rsidRPr="00B303AD" w:rsidRDefault="00282022" w:rsidP="00B54BB1">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458DAFF0" w14:textId="77777777" w:rsidR="00282022" w:rsidRPr="00B303AD" w:rsidRDefault="00282022" w:rsidP="00B54BB1">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7A356E9" w14:textId="77777777" w:rsidR="00282022" w:rsidRPr="00B303AD" w:rsidRDefault="00282022" w:rsidP="00B54BB1">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04A28DA" w14:textId="77777777" w:rsidR="00282022" w:rsidRPr="00B303AD" w:rsidRDefault="00282022" w:rsidP="00B54BB1">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313BCB09" w:rsidR="00282022" w:rsidRDefault="00282022" w:rsidP="008676A6">
    <w:pPr>
      <w:pStyle w:val="Nagwek"/>
      <w:jc w:val="center"/>
      <w:rPr>
        <w:sz w:val="18"/>
        <w:szCs w:val="18"/>
      </w:rPr>
    </w:pPr>
    <w:r>
      <w:rPr>
        <w:sz w:val="18"/>
        <w:szCs w:val="18"/>
      </w:rPr>
      <w:t>Specyfikacja Warunków Zamówienia nr sprawy AMW-KANC.SZP.2712.6</w:t>
    </w:r>
    <w:r w:rsidRPr="007276E5">
      <w:rPr>
        <w:sz w:val="18"/>
        <w:szCs w:val="18"/>
      </w:rPr>
      <w:t>8.2023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22631" w14:textId="1099FEE4" w:rsidR="00282022" w:rsidRPr="0014300D" w:rsidRDefault="00282022" w:rsidP="008676A6">
    <w:pPr>
      <w:pStyle w:val="Nagwek"/>
      <w:shd w:val="clear" w:color="auto" w:fill="FFFFFF" w:themeFill="background1"/>
      <w:tabs>
        <w:tab w:val="center" w:pos="7143"/>
        <w:tab w:val="right" w:pos="14286"/>
      </w:tabs>
      <w:jc w:val="center"/>
      <w:rPr>
        <w:color w:val="FFFFFF" w:themeColor="background1"/>
        <w:sz w:val="18"/>
        <w:szCs w:val="18"/>
      </w:rPr>
    </w:pPr>
    <w:r>
      <w:rPr>
        <w:sz w:val="18"/>
        <w:szCs w:val="18"/>
      </w:rPr>
      <w:t xml:space="preserve">Specyfikacja Warunków Zamówienia nr sprawy </w:t>
    </w:r>
    <w:r w:rsidRPr="007276E5">
      <w:rPr>
        <w:sz w:val="18"/>
        <w:szCs w:val="18"/>
      </w:rPr>
      <w:t>AMW-KANC.SZP.2712.48.2023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5254C8"/>
    <w:multiLevelType w:val="hybridMultilevel"/>
    <w:tmpl w:val="8368C28C"/>
    <w:styleLink w:val="Zaimportowanystyl242"/>
    <w:lvl w:ilvl="0" w:tplc="10FC16C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4009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80072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8C8E4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30A2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3AE52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95A34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00D8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74AAA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1E5650E"/>
    <w:multiLevelType w:val="hybridMultilevel"/>
    <w:tmpl w:val="575AA572"/>
    <w:lvl w:ilvl="0" w:tplc="7E68D056">
      <w:start w:val="1"/>
      <w:numFmt w:val="bullet"/>
      <w:lvlText w:val=""/>
      <w:lvlJc w:val="left"/>
      <w:pPr>
        <w:ind w:left="2136" w:hanging="360"/>
      </w:pPr>
      <w:rPr>
        <w:rFonts w:ascii="Wingdings" w:hAnsi="Wingdings" w:hint="default"/>
        <w:b/>
        <w:sz w:val="22"/>
        <w:szCs w:val="22"/>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4" w15:restartNumberingAfterBreak="0">
    <w:nsid w:val="020707D4"/>
    <w:multiLevelType w:val="multilevel"/>
    <w:tmpl w:val="EBD4BD24"/>
    <w:styleLink w:val="Zaimportowanystyl3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023D1ACA"/>
    <w:multiLevelType w:val="hybridMultilevel"/>
    <w:tmpl w:val="F7E808EE"/>
    <w:styleLink w:val="Zaimportowanystyl105"/>
    <w:lvl w:ilvl="0" w:tplc="0950B0BA">
      <w:start w:val="1"/>
      <w:numFmt w:val="lowerLetter"/>
      <w:lvlText w:val="%1."/>
      <w:lvlJc w:val="left"/>
      <w:pPr>
        <w:tabs>
          <w:tab w:val="left" w:pos="1418"/>
        </w:tabs>
        <w:ind w:left="1416" w:hanging="2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425E9FB8">
      <w:start w:val="1"/>
      <w:numFmt w:val="lowerLetter"/>
      <w:lvlText w:val="%2."/>
      <w:lvlJc w:val="left"/>
      <w:pPr>
        <w:tabs>
          <w:tab w:val="left" w:pos="1418"/>
        </w:tabs>
        <w:ind w:left="177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61E1430">
      <w:start w:val="1"/>
      <w:numFmt w:val="lowerRoman"/>
      <w:lvlText w:val="%3."/>
      <w:lvlJc w:val="left"/>
      <w:pPr>
        <w:tabs>
          <w:tab w:val="left" w:pos="1418"/>
        </w:tabs>
        <w:ind w:left="2496"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C9929E3A">
      <w:start w:val="1"/>
      <w:numFmt w:val="decimal"/>
      <w:lvlText w:val="%4."/>
      <w:lvlJc w:val="left"/>
      <w:pPr>
        <w:tabs>
          <w:tab w:val="left" w:pos="1418"/>
        </w:tabs>
        <w:ind w:left="321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A905202">
      <w:start w:val="1"/>
      <w:numFmt w:val="lowerLetter"/>
      <w:lvlText w:val="%5."/>
      <w:lvlJc w:val="left"/>
      <w:pPr>
        <w:tabs>
          <w:tab w:val="left" w:pos="1418"/>
        </w:tabs>
        <w:ind w:left="393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96A5B9C">
      <w:start w:val="1"/>
      <w:numFmt w:val="lowerRoman"/>
      <w:lvlText w:val="%6."/>
      <w:lvlJc w:val="left"/>
      <w:pPr>
        <w:tabs>
          <w:tab w:val="left" w:pos="1418"/>
        </w:tabs>
        <w:ind w:left="4656"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CA6E835E">
      <w:start w:val="1"/>
      <w:numFmt w:val="decimal"/>
      <w:lvlText w:val="%7."/>
      <w:lvlJc w:val="left"/>
      <w:pPr>
        <w:tabs>
          <w:tab w:val="left" w:pos="1418"/>
        </w:tabs>
        <w:ind w:left="537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BE28D06">
      <w:start w:val="1"/>
      <w:numFmt w:val="lowerLetter"/>
      <w:lvlText w:val="%8."/>
      <w:lvlJc w:val="left"/>
      <w:pPr>
        <w:tabs>
          <w:tab w:val="left" w:pos="1418"/>
        </w:tabs>
        <w:ind w:left="609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31E02F6">
      <w:start w:val="1"/>
      <w:numFmt w:val="lowerRoman"/>
      <w:lvlText w:val="%9."/>
      <w:lvlJc w:val="left"/>
      <w:pPr>
        <w:tabs>
          <w:tab w:val="left" w:pos="1418"/>
        </w:tabs>
        <w:ind w:left="6816"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28378FB"/>
    <w:multiLevelType w:val="multilevel"/>
    <w:tmpl w:val="26701F82"/>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ascii="Times New Roman" w:hAnsi="Times New Roman" w:cs="Times New Roman"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7"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359202A"/>
    <w:multiLevelType w:val="hybridMultilevel"/>
    <w:tmpl w:val="273ECAA4"/>
    <w:lvl w:ilvl="0" w:tplc="887C694C">
      <w:start w:val="5"/>
      <w:numFmt w:val="decimal"/>
      <w:lvlText w:val="%1."/>
      <w:lvlJc w:val="left"/>
      <w:pPr>
        <w:ind w:left="1440" w:hanging="360"/>
      </w:pPr>
      <w:rPr>
        <w:rFonts w:ascii="Times New Roman" w:hAnsi="Times New Roman" w:hint="default"/>
        <w:caps w:val="0"/>
        <w:smallCaps w:val="0"/>
        <w:strike w:val="0"/>
        <w:dstrike w:val="0"/>
        <w:outline w:val="0"/>
        <w:emboss w:val="0"/>
        <w:imprint w:val="0"/>
        <w:spacing w:val="0"/>
        <w:w w:val="100"/>
        <w:kern w:val="0"/>
        <w:position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3CD0CE6"/>
    <w:multiLevelType w:val="hybridMultilevel"/>
    <w:tmpl w:val="246EFFBE"/>
    <w:styleLink w:val="Zaimportowanystyl6"/>
    <w:lvl w:ilvl="0" w:tplc="B350B8FA">
      <w:start w:val="1"/>
      <w:numFmt w:val="bullet"/>
      <w:lvlText w:val="-"/>
      <w:lvlJc w:val="left"/>
      <w:pPr>
        <w:ind w:left="993" w:hanging="142"/>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E5126D90">
      <w:start w:val="1"/>
      <w:numFmt w:val="bullet"/>
      <w:lvlText w:val="o"/>
      <w:lvlJc w:val="left"/>
      <w:pPr>
        <w:ind w:left="1713" w:hanging="5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BBC1FE0">
      <w:start w:val="1"/>
      <w:numFmt w:val="bullet"/>
      <w:lvlText w:val="▪"/>
      <w:lvlJc w:val="left"/>
      <w:pPr>
        <w:ind w:left="2433" w:hanging="5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82A0D2E">
      <w:start w:val="1"/>
      <w:numFmt w:val="bullet"/>
      <w:lvlText w:val="•"/>
      <w:lvlJc w:val="left"/>
      <w:pPr>
        <w:ind w:left="3153"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3389746">
      <w:start w:val="1"/>
      <w:numFmt w:val="bullet"/>
      <w:lvlText w:val="o"/>
      <w:lvlJc w:val="left"/>
      <w:pPr>
        <w:ind w:left="3873" w:hanging="5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3C03B2A">
      <w:start w:val="1"/>
      <w:numFmt w:val="bullet"/>
      <w:lvlText w:val="▪"/>
      <w:lvlJc w:val="left"/>
      <w:pPr>
        <w:ind w:left="4593" w:hanging="5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6509B0A">
      <w:start w:val="1"/>
      <w:numFmt w:val="bullet"/>
      <w:lvlText w:val="•"/>
      <w:lvlJc w:val="left"/>
      <w:pPr>
        <w:ind w:left="5313"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E2E208">
      <w:start w:val="1"/>
      <w:numFmt w:val="bullet"/>
      <w:lvlText w:val="o"/>
      <w:lvlJc w:val="left"/>
      <w:pPr>
        <w:ind w:left="6033" w:hanging="4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8E0CB5C">
      <w:start w:val="1"/>
      <w:numFmt w:val="bullet"/>
      <w:lvlText w:val="▪"/>
      <w:lvlJc w:val="left"/>
      <w:pPr>
        <w:ind w:left="6753" w:hanging="4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05CD3243"/>
    <w:multiLevelType w:val="hybridMultilevel"/>
    <w:tmpl w:val="C14037FA"/>
    <w:styleLink w:val="Zaimportowanystyl241"/>
    <w:lvl w:ilvl="0" w:tplc="ECFAF48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4A99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78A85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64EF7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16B4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CC7CA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8A06C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D0F0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B0404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618695F"/>
    <w:multiLevelType w:val="multilevel"/>
    <w:tmpl w:val="79C29846"/>
    <w:styleLink w:val="Zaimportowanystyl38"/>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15:restartNumberingAfterBreak="0">
    <w:nsid w:val="06CC7461"/>
    <w:multiLevelType w:val="hybridMultilevel"/>
    <w:tmpl w:val="C5FA9800"/>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8560D49"/>
    <w:multiLevelType w:val="hybridMultilevel"/>
    <w:tmpl w:val="AE8CAAEE"/>
    <w:styleLink w:val="Zaimportowanystyl722"/>
    <w:lvl w:ilvl="0" w:tplc="20A0EC6E">
      <w:start w:val="1"/>
      <w:numFmt w:val="decimal"/>
      <w:lvlText w:val="%1."/>
      <w:lvlJc w:val="left"/>
      <w:pPr>
        <w:tabs>
          <w:tab w:val="left" w:pos="720"/>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FEE1B00">
      <w:start w:val="1"/>
      <w:numFmt w:val="lowerLetter"/>
      <w:lvlText w:val="%2."/>
      <w:lvlJc w:val="left"/>
      <w:pPr>
        <w:tabs>
          <w:tab w:val="left" w:pos="720"/>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3CA6A84">
      <w:start w:val="1"/>
      <w:numFmt w:val="lowerRoman"/>
      <w:lvlText w:val="%3."/>
      <w:lvlJc w:val="left"/>
      <w:pPr>
        <w:tabs>
          <w:tab w:val="left" w:pos="720"/>
          <w:tab w:val="left" w:pos="3969"/>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D170654C">
      <w:start w:val="1"/>
      <w:numFmt w:val="decimal"/>
      <w:lvlText w:val="%4."/>
      <w:lvlJc w:val="left"/>
      <w:pPr>
        <w:tabs>
          <w:tab w:val="left" w:pos="720"/>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C2C701C">
      <w:start w:val="1"/>
      <w:numFmt w:val="lowerLetter"/>
      <w:lvlText w:val="%5."/>
      <w:lvlJc w:val="left"/>
      <w:pPr>
        <w:tabs>
          <w:tab w:val="left" w:pos="720"/>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BC4ECEC">
      <w:start w:val="1"/>
      <w:numFmt w:val="lowerRoman"/>
      <w:lvlText w:val="%6."/>
      <w:lvlJc w:val="left"/>
      <w:pPr>
        <w:tabs>
          <w:tab w:val="left" w:pos="720"/>
        </w:tabs>
        <w:ind w:left="3969"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DE308CD0">
      <w:start w:val="1"/>
      <w:numFmt w:val="decimal"/>
      <w:lvlText w:val="%7."/>
      <w:lvlJc w:val="left"/>
      <w:pPr>
        <w:tabs>
          <w:tab w:val="left" w:pos="720"/>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1E48218">
      <w:start w:val="1"/>
      <w:numFmt w:val="lowerLetter"/>
      <w:lvlText w:val="%8."/>
      <w:lvlJc w:val="left"/>
      <w:pPr>
        <w:tabs>
          <w:tab w:val="left" w:pos="720"/>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900708A">
      <w:start w:val="1"/>
      <w:numFmt w:val="lowerRoman"/>
      <w:lvlText w:val="%9."/>
      <w:lvlJc w:val="left"/>
      <w:pPr>
        <w:tabs>
          <w:tab w:val="left" w:pos="720"/>
          <w:tab w:val="left" w:pos="3969"/>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8"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0A7D7C75"/>
    <w:multiLevelType w:val="hybridMultilevel"/>
    <w:tmpl w:val="ABD44F56"/>
    <w:styleLink w:val="Zaimportowanystyl911"/>
    <w:lvl w:ilvl="0" w:tplc="2D8E1F40">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60946B4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7078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1450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8CE9C3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349F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34904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7C2E4E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5648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B3356E8"/>
    <w:multiLevelType w:val="multilevel"/>
    <w:tmpl w:val="A1000D0C"/>
    <w:styleLink w:val="Zaimportowanystyl411"/>
    <w:lvl w:ilvl="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470" w:hanging="1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50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CEC6F33"/>
    <w:multiLevelType w:val="multilevel"/>
    <w:tmpl w:val="7F20882E"/>
    <w:numStyleLink w:val="Zaimportowanystyl9"/>
  </w:abstractNum>
  <w:abstractNum w:abstractNumId="54"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D8D1728"/>
    <w:multiLevelType w:val="hybridMultilevel"/>
    <w:tmpl w:val="05D2AA56"/>
    <w:styleLink w:val="Zaimportowanystyl1101"/>
    <w:lvl w:ilvl="0" w:tplc="10BC44D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23851E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E2028B0">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591C143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45A167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206A188">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8182E48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EBCD4B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BFE75A6">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0DF63A14"/>
    <w:multiLevelType w:val="hybridMultilevel"/>
    <w:tmpl w:val="B734EB84"/>
    <w:styleLink w:val="Zaimportowanystyl203"/>
    <w:lvl w:ilvl="0" w:tplc="AE0A5B92">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38F5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729588">
      <w:start w:val="1"/>
      <w:numFmt w:val="lowerLetter"/>
      <w:suff w:val="nothing"/>
      <w:lvlText w:val="%3)"/>
      <w:lvlJc w:val="left"/>
      <w:pPr>
        <w:ind w:left="2090" w:hanging="110"/>
      </w:pPr>
      <w:rPr>
        <w:rFonts w:hAnsi="Arial Unicode MS"/>
        <w:caps w:val="0"/>
        <w:smallCaps w:val="0"/>
        <w:strike w:val="0"/>
        <w:dstrike w:val="0"/>
        <w:outline w:val="0"/>
        <w:emboss w:val="0"/>
        <w:imprint w:val="0"/>
        <w:spacing w:val="0"/>
        <w:w w:val="100"/>
        <w:kern w:val="0"/>
        <w:position w:val="0"/>
        <w:highlight w:val="none"/>
        <w:vertAlign w:val="baseline"/>
      </w:rPr>
    </w:lvl>
    <w:lvl w:ilvl="3" w:tplc="2798500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CAA1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84184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156A8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A075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02CC3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0554D1F"/>
    <w:multiLevelType w:val="hybridMultilevel"/>
    <w:tmpl w:val="B41E7424"/>
    <w:styleLink w:val="Zaimportowanystyl4"/>
    <w:lvl w:ilvl="0" w:tplc="2C064E36">
      <w:start w:val="1"/>
      <w:numFmt w:val="bullet"/>
      <w:lvlText w:val="-"/>
      <w:lvlJc w:val="left"/>
      <w:pPr>
        <w:ind w:left="1276"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C6D8D15A">
      <w:start w:val="1"/>
      <w:numFmt w:val="bullet"/>
      <w:lvlText w:val="o"/>
      <w:lvlJc w:val="left"/>
      <w:pPr>
        <w:ind w:left="1996"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74CB15A">
      <w:start w:val="1"/>
      <w:numFmt w:val="bullet"/>
      <w:lvlText w:val="▪"/>
      <w:lvlJc w:val="left"/>
      <w:pPr>
        <w:ind w:left="2716"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3589956">
      <w:start w:val="1"/>
      <w:numFmt w:val="bullet"/>
      <w:lvlText w:val="•"/>
      <w:lvlJc w:val="left"/>
      <w:pPr>
        <w:ind w:left="3436"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E169880">
      <w:start w:val="1"/>
      <w:numFmt w:val="bullet"/>
      <w:lvlText w:val="o"/>
      <w:lvlJc w:val="left"/>
      <w:pPr>
        <w:ind w:left="4156"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1F86422">
      <w:start w:val="1"/>
      <w:numFmt w:val="bullet"/>
      <w:lvlText w:val="▪"/>
      <w:lvlJc w:val="left"/>
      <w:pPr>
        <w:ind w:left="4876"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14E80EA">
      <w:start w:val="1"/>
      <w:numFmt w:val="bullet"/>
      <w:lvlText w:val="•"/>
      <w:lvlJc w:val="left"/>
      <w:pPr>
        <w:ind w:left="5596"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DBEA4DC">
      <w:start w:val="1"/>
      <w:numFmt w:val="bullet"/>
      <w:lvlText w:val="o"/>
      <w:lvlJc w:val="left"/>
      <w:pPr>
        <w:ind w:left="6316"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71CC910">
      <w:start w:val="1"/>
      <w:numFmt w:val="bullet"/>
      <w:lvlText w:val="▪"/>
      <w:lvlJc w:val="left"/>
      <w:pPr>
        <w:ind w:left="7036"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1E24E5E"/>
    <w:multiLevelType w:val="multilevel"/>
    <w:tmpl w:val="E200D0AE"/>
    <w:styleLink w:val="Zaimportowanystyl5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2A9011A"/>
    <w:multiLevelType w:val="hybridMultilevel"/>
    <w:tmpl w:val="CB96C0D2"/>
    <w:styleLink w:val="Zaimportowanystyl18"/>
    <w:lvl w:ilvl="0" w:tplc="E31C3DEA">
      <w:start w:val="1"/>
      <w:numFmt w:val="decimal"/>
      <w:lvlText w:val="%1."/>
      <w:lvlJc w:val="left"/>
      <w:pPr>
        <w:ind w:left="1068" w:hanging="360"/>
      </w:pPr>
      <w:rPr>
        <w:rFonts w:ascii="Times New Roman" w:eastAsia="Calibri" w:hAnsi="Times New Roman" w:cs="Times New Roman"/>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2DB09F6"/>
    <w:multiLevelType w:val="hybridMultilevel"/>
    <w:tmpl w:val="B03EC384"/>
    <w:styleLink w:val="Zaimportowanystyl13"/>
    <w:lvl w:ilvl="0" w:tplc="58F06566">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7CAA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24D606">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3D1497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EEC7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0262A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6B241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481A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E0F6E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46401E7"/>
    <w:multiLevelType w:val="hybridMultilevel"/>
    <w:tmpl w:val="5CBCEB1C"/>
    <w:styleLink w:val="Zaimportowanystyl173"/>
    <w:lvl w:ilvl="0" w:tplc="1F8245A6">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4F248E22">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EDA81D6">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1667B6">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B56421E">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3D8CB3A">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E4529A">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C78BC0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B06629E">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4B1002A"/>
    <w:multiLevelType w:val="multilevel"/>
    <w:tmpl w:val="C584ED4C"/>
    <w:styleLink w:val="Zaimportowanystyl4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5464E47"/>
    <w:multiLevelType w:val="multilevel"/>
    <w:tmpl w:val="368602F4"/>
    <w:styleLink w:val="Zaimportowanystyl11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8CE4662"/>
    <w:multiLevelType w:val="hybridMultilevel"/>
    <w:tmpl w:val="C2722E3C"/>
    <w:lvl w:ilvl="0" w:tplc="BBA2D972">
      <w:start w:val="1"/>
      <w:numFmt w:val="lowerLetter"/>
      <w:lvlText w:val="%1)"/>
      <w:lvlJc w:val="left"/>
      <w:pPr>
        <w:ind w:left="1429"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1B5C49BF"/>
    <w:multiLevelType w:val="hybridMultilevel"/>
    <w:tmpl w:val="246EFFBE"/>
    <w:numStyleLink w:val="Zaimportowanystyl6"/>
  </w:abstractNum>
  <w:abstractNum w:abstractNumId="72"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C3E33B7"/>
    <w:multiLevelType w:val="hybridMultilevel"/>
    <w:tmpl w:val="FCD2C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C952A3F"/>
    <w:multiLevelType w:val="hybridMultilevel"/>
    <w:tmpl w:val="E7B48D08"/>
    <w:lvl w:ilvl="0" w:tplc="C0C83BDA">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7" w15:restartNumberingAfterBreak="0">
    <w:nsid w:val="1D1F6E67"/>
    <w:multiLevelType w:val="hybridMultilevel"/>
    <w:tmpl w:val="72209166"/>
    <w:styleLink w:val="Zaimportowanystyl104"/>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1F4F5C62"/>
    <w:multiLevelType w:val="hybridMultilevel"/>
    <w:tmpl w:val="AFEA3D24"/>
    <w:styleLink w:val="Zaimportowanystyl1011"/>
    <w:lvl w:ilvl="0" w:tplc="017AF98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EA0CE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166DEF2">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4CC581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4D4B20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09E5E7C">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4E56CF6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7CAC36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DC870B0">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1F762423"/>
    <w:multiLevelType w:val="multilevel"/>
    <w:tmpl w:val="AB00AA42"/>
    <w:numStyleLink w:val="Zaimportowanystyl8"/>
  </w:abstractNum>
  <w:abstractNum w:abstractNumId="81" w15:restartNumberingAfterBreak="0">
    <w:nsid w:val="1F9B23FC"/>
    <w:multiLevelType w:val="hybridMultilevel"/>
    <w:tmpl w:val="4B5EE774"/>
    <w:styleLink w:val="Zaimportowanystyl322"/>
    <w:lvl w:ilvl="0" w:tplc="143A66FA">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62A276">
      <w:start w:val="1"/>
      <w:numFmt w:val="decimal"/>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B29D50">
      <w:start w:val="1"/>
      <w:numFmt w:val="decimal"/>
      <w:lvlText w:val="%3."/>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A45902">
      <w:start w:val="1"/>
      <w:numFmt w:val="decimal"/>
      <w:lvlText w:val="%4."/>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28BDA2">
      <w:start w:val="1"/>
      <w:numFmt w:val="decimal"/>
      <w:lvlText w:val="%5."/>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924EE4">
      <w:start w:val="1"/>
      <w:numFmt w:val="decimal"/>
      <w:lvlText w:val="%6."/>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2A0FB64">
      <w:start w:val="1"/>
      <w:numFmt w:val="decimal"/>
      <w:lvlText w:val="%7."/>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8A6D38">
      <w:start w:val="1"/>
      <w:numFmt w:val="decimal"/>
      <w:lvlText w:val="%8."/>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08F972">
      <w:start w:val="1"/>
      <w:numFmt w:val="decimal"/>
      <w:lvlText w:val="%9."/>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03B2D38"/>
    <w:multiLevelType w:val="hybridMultilevel"/>
    <w:tmpl w:val="F60264AE"/>
    <w:styleLink w:val="Zaimportowanystyl821"/>
    <w:lvl w:ilvl="0" w:tplc="DCD801EE">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4A150A">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2CA1F8">
      <w:start w:val="1"/>
      <w:numFmt w:val="lowerRoman"/>
      <w:lvlText w:val="%3."/>
      <w:lvlJc w:val="left"/>
      <w:pPr>
        <w:ind w:left="200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B64C15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922988">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840192">
      <w:start w:val="1"/>
      <w:numFmt w:val="lowerRoman"/>
      <w:lvlText w:val="%6."/>
      <w:lvlJc w:val="left"/>
      <w:pPr>
        <w:ind w:left="416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E905EEA">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98056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CEF39E">
      <w:start w:val="1"/>
      <w:numFmt w:val="lowerRoman"/>
      <w:lvlText w:val="%9."/>
      <w:lvlJc w:val="left"/>
      <w:pPr>
        <w:ind w:left="632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4" w15:restartNumberingAfterBreak="0">
    <w:nsid w:val="21601E68"/>
    <w:multiLevelType w:val="multilevel"/>
    <w:tmpl w:val="E8E4304A"/>
    <w:styleLink w:val="Zaimportowanystyl20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28A448F"/>
    <w:multiLevelType w:val="hybridMultilevel"/>
    <w:tmpl w:val="D04C9E20"/>
    <w:styleLink w:val="Zaimportowanystyl1102"/>
    <w:lvl w:ilvl="0" w:tplc="B6569A2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A426E6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202F7A8">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79C2AA4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49830D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86AA93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39CE1C0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E5E0FD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BC2AE54">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3D67E03"/>
    <w:multiLevelType w:val="hybridMultilevel"/>
    <w:tmpl w:val="35F67E48"/>
    <w:styleLink w:val="Zaimportowanystyl522"/>
    <w:lvl w:ilvl="0" w:tplc="2F923AC6">
      <w:start w:val="1"/>
      <w:numFmt w:val="decimal"/>
      <w:lvlText w:val="%1."/>
      <w:lvlJc w:val="left"/>
      <w:pPr>
        <w:tabs>
          <w:tab w:val="left" w:pos="720"/>
          <w:tab w:val="left" w:pos="99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CAAA8BA">
      <w:start w:val="1"/>
      <w:numFmt w:val="lowerLetter"/>
      <w:lvlText w:val="%2."/>
      <w:lvlJc w:val="left"/>
      <w:pPr>
        <w:tabs>
          <w:tab w:val="left" w:pos="720"/>
          <w:tab w:val="left" w:pos="993"/>
        </w:tabs>
        <w:ind w:left="699" w:hanging="217"/>
      </w:pPr>
      <w:rPr>
        <w:rFonts w:hAnsi="Arial Unicode MS"/>
        <w:caps w:val="0"/>
        <w:smallCaps w:val="0"/>
        <w:strike w:val="0"/>
        <w:dstrike w:val="0"/>
        <w:outline w:val="0"/>
        <w:emboss w:val="0"/>
        <w:imprint w:val="0"/>
        <w:spacing w:val="0"/>
        <w:w w:val="100"/>
        <w:kern w:val="0"/>
        <w:position w:val="0"/>
        <w:highlight w:val="none"/>
        <w:vertAlign w:val="baseline"/>
      </w:rPr>
    </w:lvl>
    <w:lvl w:ilvl="2" w:tplc="62B8963A">
      <w:start w:val="1"/>
      <w:numFmt w:val="lowerRoman"/>
      <w:lvlText w:val="%3."/>
      <w:lvlJc w:val="left"/>
      <w:pPr>
        <w:tabs>
          <w:tab w:val="left" w:pos="720"/>
          <w:tab w:val="left" w:pos="993"/>
        </w:tabs>
        <w:ind w:left="1866"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9DC283F2">
      <w:start w:val="1"/>
      <w:numFmt w:val="decimal"/>
      <w:lvlText w:val="%4."/>
      <w:lvlJc w:val="left"/>
      <w:pPr>
        <w:tabs>
          <w:tab w:val="left" w:pos="720"/>
          <w:tab w:val="left" w:pos="993"/>
        </w:tabs>
        <w:ind w:left="2586" w:hanging="664"/>
      </w:pPr>
      <w:rPr>
        <w:rFonts w:hAnsi="Arial Unicode MS"/>
        <w:caps w:val="0"/>
        <w:smallCaps w:val="0"/>
        <w:strike w:val="0"/>
        <w:dstrike w:val="0"/>
        <w:outline w:val="0"/>
        <w:emboss w:val="0"/>
        <w:imprint w:val="0"/>
        <w:spacing w:val="0"/>
        <w:w w:val="100"/>
        <w:kern w:val="0"/>
        <w:position w:val="0"/>
        <w:highlight w:val="none"/>
        <w:vertAlign w:val="baseline"/>
      </w:rPr>
    </w:lvl>
    <w:lvl w:ilvl="4" w:tplc="81D677EE">
      <w:start w:val="1"/>
      <w:numFmt w:val="lowerLetter"/>
      <w:lvlText w:val="%5."/>
      <w:lvlJc w:val="left"/>
      <w:pPr>
        <w:tabs>
          <w:tab w:val="left" w:pos="720"/>
          <w:tab w:val="left" w:pos="993"/>
        </w:tabs>
        <w:ind w:left="3306" w:hanging="664"/>
      </w:pPr>
      <w:rPr>
        <w:rFonts w:hAnsi="Arial Unicode MS"/>
        <w:caps w:val="0"/>
        <w:smallCaps w:val="0"/>
        <w:strike w:val="0"/>
        <w:dstrike w:val="0"/>
        <w:outline w:val="0"/>
        <w:emboss w:val="0"/>
        <w:imprint w:val="0"/>
        <w:spacing w:val="0"/>
        <w:w w:val="100"/>
        <w:kern w:val="0"/>
        <w:position w:val="0"/>
        <w:highlight w:val="none"/>
        <w:vertAlign w:val="baseline"/>
      </w:rPr>
    </w:lvl>
    <w:lvl w:ilvl="5" w:tplc="56AA19D4">
      <w:start w:val="1"/>
      <w:numFmt w:val="lowerRoman"/>
      <w:lvlText w:val="%6."/>
      <w:lvlJc w:val="left"/>
      <w:pPr>
        <w:tabs>
          <w:tab w:val="left" w:pos="720"/>
          <w:tab w:val="left" w:pos="993"/>
        </w:tabs>
        <w:ind w:left="4026"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2A8495C4">
      <w:start w:val="1"/>
      <w:numFmt w:val="decimal"/>
      <w:lvlText w:val="%7."/>
      <w:lvlJc w:val="left"/>
      <w:pPr>
        <w:tabs>
          <w:tab w:val="left" w:pos="720"/>
          <w:tab w:val="left" w:pos="993"/>
        </w:tabs>
        <w:ind w:left="4746" w:hanging="664"/>
      </w:pPr>
      <w:rPr>
        <w:rFonts w:hAnsi="Arial Unicode MS"/>
        <w:caps w:val="0"/>
        <w:smallCaps w:val="0"/>
        <w:strike w:val="0"/>
        <w:dstrike w:val="0"/>
        <w:outline w:val="0"/>
        <w:emboss w:val="0"/>
        <w:imprint w:val="0"/>
        <w:spacing w:val="0"/>
        <w:w w:val="100"/>
        <w:kern w:val="0"/>
        <w:position w:val="0"/>
        <w:highlight w:val="none"/>
        <w:vertAlign w:val="baseline"/>
      </w:rPr>
    </w:lvl>
    <w:lvl w:ilvl="7" w:tplc="102E0D10">
      <w:start w:val="1"/>
      <w:numFmt w:val="lowerLetter"/>
      <w:lvlText w:val="%8."/>
      <w:lvlJc w:val="left"/>
      <w:pPr>
        <w:tabs>
          <w:tab w:val="left" w:pos="720"/>
          <w:tab w:val="left" w:pos="993"/>
        </w:tabs>
        <w:ind w:left="5466" w:hanging="664"/>
      </w:pPr>
      <w:rPr>
        <w:rFonts w:hAnsi="Arial Unicode MS"/>
        <w:caps w:val="0"/>
        <w:smallCaps w:val="0"/>
        <w:strike w:val="0"/>
        <w:dstrike w:val="0"/>
        <w:outline w:val="0"/>
        <w:emboss w:val="0"/>
        <w:imprint w:val="0"/>
        <w:spacing w:val="0"/>
        <w:w w:val="100"/>
        <w:kern w:val="0"/>
        <w:position w:val="0"/>
        <w:highlight w:val="none"/>
        <w:vertAlign w:val="baseline"/>
      </w:rPr>
    </w:lvl>
    <w:lvl w:ilvl="8" w:tplc="7116C5FC">
      <w:start w:val="1"/>
      <w:numFmt w:val="lowerRoman"/>
      <w:lvlText w:val="%9."/>
      <w:lvlJc w:val="left"/>
      <w:pPr>
        <w:tabs>
          <w:tab w:val="left" w:pos="720"/>
          <w:tab w:val="left" w:pos="993"/>
        </w:tabs>
        <w:ind w:left="6186"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3D84A77"/>
    <w:multiLevelType w:val="multilevel"/>
    <w:tmpl w:val="A404B348"/>
    <w:styleLink w:val="Zaimportowanystyl10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4B976E2"/>
    <w:multiLevelType w:val="hybridMultilevel"/>
    <w:tmpl w:val="ACF81484"/>
    <w:lvl w:ilvl="0" w:tplc="9706370A">
      <w:start w:val="1"/>
      <w:numFmt w:val="bullet"/>
      <w:lvlText w:val="-"/>
      <w:lvlJc w:val="left"/>
      <w:pPr>
        <w:ind w:left="1068" w:hanging="360"/>
      </w:pPr>
      <w:rPr>
        <w:rFonts w:ascii="Verdana" w:hAnsi="Verdana" w:hint="default"/>
        <w:sz w:val="16"/>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5A97912"/>
    <w:multiLevelType w:val="hybridMultilevel"/>
    <w:tmpl w:val="6A62CF22"/>
    <w:numStyleLink w:val="Zaimportowanystyl123"/>
  </w:abstractNum>
  <w:abstractNum w:abstractNumId="97" w15:restartNumberingAfterBreak="0">
    <w:nsid w:val="25CC3681"/>
    <w:multiLevelType w:val="singleLevel"/>
    <w:tmpl w:val="04150001"/>
    <w:lvl w:ilvl="0">
      <w:start w:val="1"/>
      <w:numFmt w:val="bullet"/>
      <w:lvlText w:val=""/>
      <w:lvlJc w:val="left"/>
      <w:pPr>
        <w:tabs>
          <w:tab w:val="left" w:pos="360"/>
        </w:tabs>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260A1199"/>
    <w:multiLevelType w:val="hybridMultilevel"/>
    <w:tmpl w:val="5F4EC272"/>
    <w:lvl w:ilvl="0" w:tplc="BB3C900E">
      <w:start w:val="1"/>
      <w:numFmt w:val="decimal"/>
      <w:lvlText w:val="%1."/>
      <w:lvlJc w:val="left"/>
      <w:pPr>
        <w:ind w:left="720" w:hanging="360"/>
      </w:pPr>
    </w:lvl>
    <w:lvl w:ilvl="1" w:tplc="E7146E28" w:tentative="1">
      <w:start w:val="1"/>
      <w:numFmt w:val="lowerLetter"/>
      <w:lvlText w:val="%2."/>
      <w:lvlJc w:val="left"/>
      <w:pPr>
        <w:ind w:left="1440" w:hanging="360"/>
      </w:pPr>
    </w:lvl>
    <w:lvl w:ilvl="2" w:tplc="77A8C600" w:tentative="1">
      <w:start w:val="1"/>
      <w:numFmt w:val="lowerRoman"/>
      <w:lvlText w:val="%3."/>
      <w:lvlJc w:val="right"/>
      <w:pPr>
        <w:ind w:left="2160" w:hanging="180"/>
      </w:pPr>
    </w:lvl>
    <w:lvl w:ilvl="3" w:tplc="A1000D2C" w:tentative="1">
      <w:start w:val="1"/>
      <w:numFmt w:val="decimal"/>
      <w:lvlText w:val="%4."/>
      <w:lvlJc w:val="left"/>
      <w:pPr>
        <w:ind w:left="2880" w:hanging="360"/>
      </w:pPr>
    </w:lvl>
    <w:lvl w:ilvl="4" w:tplc="A1E66E86" w:tentative="1">
      <w:start w:val="1"/>
      <w:numFmt w:val="lowerLetter"/>
      <w:lvlText w:val="%5."/>
      <w:lvlJc w:val="left"/>
      <w:pPr>
        <w:ind w:left="3600" w:hanging="360"/>
      </w:pPr>
    </w:lvl>
    <w:lvl w:ilvl="5" w:tplc="64DA6B62" w:tentative="1">
      <w:start w:val="1"/>
      <w:numFmt w:val="lowerRoman"/>
      <w:lvlText w:val="%6."/>
      <w:lvlJc w:val="right"/>
      <w:pPr>
        <w:ind w:left="4320" w:hanging="180"/>
      </w:pPr>
    </w:lvl>
    <w:lvl w:ilvl="6" w:tplc="22BCFA4C" w:tentative="1">
      <w:start w:val="1"/>
      <w:numFmt w:val="decimal"/>
      <w:lvlText w:val="%7."/>
      <w:lvlJc w:val="left"/>
      <w:pPr>
        <w:ind w:left="5040" w:hanging="360"/>
      </w:pPr>
    </w:lvl>
    <w:lvl w:ilvl="7" w:tplc="E99249BA" w:tentative="1">
      <w:start w:val="1"/>
      <w:numFmt w:val="lowerLetter"/>
      <w:lvlText w:val="%8."/>
      <w:lvlJc w:val="left"/>
      <w:pPr>
        <w:ind w:left="5760" w:hanging="360"/>
      </w:pPr>
    </w:lvl>
    <w:lvl w:ilvl="8" w:tplc="DF36CC16" w:tentative="1">
      <w:start w:val="1"/>
      <w:numFmt w:val="lowerRoman"/>
      <w:lvlText w:val="%9."/>
      <w:lvlJc w:val="right"/>
      <w:pPr>
        <w:ind w:left="6480" w:hanging="180"/>
      </w:pPr>
    </w:lvl>
  </w:abstractNum>
  <w:abstractNum w:abstractNumId="99" w15:restartNumberingAfterBreak="0">
    <w:nsid w:val="27B74C42"/>
    <w:multiLevelType w:val="hybridMultilevel"/>
    <w:tmpl w:val="932C7748"/>
    <w:styleLink w:val="Zaimportowanystyl31"/>
    <w:lvl w:ilvl="0" w:tplc="0415000F">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decimal"/>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2A037CCF"/>
    <w:multiLevelType w:val="multilevel"/>
    <w:tmpl w:val="DD2EB7D4"/>
    <w:styleLink w:val="Zaimportowanystyl421"/>
    <w:lvl w:ilvl="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470" w:hanging="1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50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2A1935C3"/>
    <w:multiLevelType w:val="multilevel"/>
    <w:tmpl w:val="B732A234"/>
    <w:lvl w:ilvl="0">
      <w:start w:val="3"/>
      <w:numFmt w:val="decimal"/>
      <w:lvlText w:val="%1."/>
      <w:lvlJc w:val="left"/>
      <w:pPr>
        <w:tabs>
          <w:tab w:val="num" w:pos="360"/>
        </w:tabs>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start w:val="4"/>
      <w:numFmt w:val="decimal"/>
      <w:lvlText w:val="%2."/>
      <w:lvlJc w:val="left"/>
      <w:pPr>
        <w:tabs>
          <w:tab w:val="num" w:pos="360"/>
        </w:tabs>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decimal"/>
      <w:lvlText w:val="%3."/>
      <w:lvlJc w:val="left"/>
      <w:pPr>
        <w:tabs>
          <w:tab w:val="num" w:pos="360"/>
        </w:tabs>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tabs>
          <w:tab w:val="num" w:pos="360"/>
        </w:tabs>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decimal"/>
      <w:lvlText w:val="%5."/>
      <w:lvlJc w:val="left"/>
      <w:pPr>
        <w:tabs>
          <w:tab w:val="num" w:pos="360"/>
        </w:tabs>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decimal"/>
      <w:lvlText w:val="%6."/>
      <w:lvlJc w:val="left"/>
      <w:pPr>
        <w:tabs>
          <w:tab w:val="num" w:pos="360"/>
        </w:tabs>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tabs>
          <w:tab w:val="num" w:pos="360"/>
        </w:tabs>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decimal"/>
      <w:lvlText w:val="%8."/>
      <w:lvlJc w:val="left"/>
      <w:pPr>
        <w:tabs>
          <w:tab w:val="num" w:pos="360"/>
        </w:tabs>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decimal"/>
      <w:lvlText w:val="%9."/>
      <w:lvlJc w:val="left"/>
      <w:pPr>
        <w:tabs>
          <w:tab w:val="num" w:pos="360"/>
        </w:tabs>
        <w:ind w:left="720" w:hanging="360"/>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102" w15:restartNumberingAfterBreak="0">
    <w:nsid w:val="2A95484C"/>
    <w:multiLevelType w:val="hybridMultilevel"/>
    <w:tmpl w:val="C32E701A"/>
    <w:styleLink w:val="Zaimportowanystyl27"/>
    <w:lvl w:ilvl="0" w:tplc="AD566D2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6E04C0">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A066D8">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414AC6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6A721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AA6482">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378AFC6">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D4567E">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53426A0">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AEF5CDD"/>
    <w:multiLevelType w:val="hybridMultilevel"/>
    <w:tmpl w:val="CA942E6A"/>
    <w:styleLink w:val="Zaimportowanystyl100"/>
    <w:lvl w:ilvl="0" w:tplc="FDE8613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2B2E4AE5"/>
    <w:multiLevelType w:val="hybridMultilevel"/>
    <w:tmpl w:val="F116A1F6"/>
    <w:styleLink w:val="Zaimportowanystyl912"/>
    <w:lvl w:ilvl="0" w:tplc="1C86C0DE">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8EBEA3D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89A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78028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BDCBF4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A69D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56D6F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EC0A5C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DE35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2C43457E"/>
    <w:multiLevelType w:val="hybridMultilevel"/>
    <w:tmpl w:val="8E90BE5A"/>
    <w:lvl w:ilvl="0" w:tplc="0D92D4F8">
      <w:start w:val="1"/>
      <w:numFmt w:val="lowerLetter"/>
      <w:lvlText w:val="%1)"/>
      <w:lvlJc w:val="left"/>
      <w:pPr>
        <w:ind w:left="720" w:hanging="360"/>
      </w:pPr>
      <w:rPr>
        <w:b w:val="0"/>
      </w:rPr>
    </w:lvl>
    <w:lvl w:ilvl="1" w:tplc="A8900E9E" w:tentative="1">
      <w:start w:val="1"/>
      <w:numFmt w:val="lowerLetter"/>
      <w:lvlText w:val="%2."/>
      <w:lvlJc w:val="left"/>
      <w:pPr>
        <w:ind w:left="1440" w:hanging="360"/>
      </w:pPr>
    </w:lvl>
    <w:lvl w:ilvl="2" w:tplc="2580E718" w:tentative="1">
      <w:start w:val="1"/>
      <w:numFmt w:val="lowerRoman"/>
      <w:lvlText w:val="%3."/>
      <w:lvlJc w:val="right"/>
      <w:pPr>
        <w:ind w:left="2160" w:hanging="180"/>
      </w:pPr>
    </w:lvl>
    <w:lvl w:ilvl="3" w:tplc="397255EC" w:tentative="1">
      <w:start w:val="1"/>
      <w:numFmt w:val="decimal"/>
      <w:lvlText w:val="%4."/>
      <w:lvlJc w:val="left"/>
      <w:pPr>
        <w:ind w:left="2880" w:hanging="360"/>
      </w:pPr>
    </w:lvl>
    <w:lvl w:ilvl="4" w:tplc="B4B04E16" w:tentative="1">
      <w:start w:val="1"/>
      <w:numFmt w:val="lowerLetter"/>
      <w:lvlText w:val="%5."/>
      <w:lvlJc w:val="left"/>
      <w:pPr>
        <w:ind w:left="3600" w:hanging="360"/>
      </w:pPr>
    </w:lvl>
    <w:lvl w:ilvl="5" w:tplc="3ADC5D70" w:tentative="1">
      <w:start w:val="1"/>
      <w:numFmt w:val="lowerRoman"/>
      <w:lvlText w:val="%6."/>
      <w:lvlJc w:val="right"/>
      <w:pPr>
        <w:ind w:left="4320" w:hanging="180"/>
      </w:pPr>
    </w:lvl>
    <w:lvl w:ilvl="6" w:tplc="04A6CD40" w:tentative="1">
      <w:start w:val="1"/>
      <w:numFmt w:val="decimal"/>
      <w:lvlText w:val="%7."/>
      <w:lvlJc w:val="left"/>
      <w:pPr>
        <w:ind w:left="5040" w:hanging="360"/>
      </w:pPr>
    </w:lvl>
    <w:lvl w:ilvl="7" w:tplc="A4C00C64" w:tentative="1">
      <w:start w:val="1"/>
      <w:numFmt w:val="lowerLetter"/>
      <w:lvlText w:val="%8."/>
      <w:lvlJc w:val="left"/>
      <w:pPr>
        <w:ind w:left="5760" w:hanging="360"/>
      </w:pPr>
    </w:lvl>
    <w:lvl w:ilvl="8" w:tplc="94286D0E" w:tentative="1">
      <w:start w:val="1"/>
      <w:numFmt w:val="lowerRoman"/>
      <w:lvlText w:val="%9."/>
      <w:lvlJc w:val="right"/>
      <w:pPr>
        <w:ind w:left="6480" w:hanging="180"/>
      </w:pPr>
    </w:lvl>
  </w:abstractNum>
  <w:abstractNum w:abstractNumId="106"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2F5A4FD2"/>
    <w:multiLevelType w:val="multilevel"/>
    <w:tmpl w:val="5DA06096"/>
    <w:styleLink w:val="Zaimportowanystyl84"/>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2F8536FD"/>
    <w:multiLevelType w:val="hybridMultilevel"/>
    <w:tmpl w:val="80328C04"/>
    <w:lvl w:ilvl="0" w:tplc="17EACFD0">
      <w:start w:val="1"/>
      <w:numFmt w:val="bullet"/>
      <w:lvlText w:val="-"/>
      <w:lvlJc w:val="left"/>
      <w:pPr>
        <w:ind w:left="720" w:hanging="360"/>
      </w:pPr>
      <w:rPr>
        <w:rFonts w:ascii="Arial" w:hAnsi="Arial" w:hint="default"/>
        <w:sz w:val="16"/>
      </w:rPr>
    </w:lvl>
    <w:lvl w:ilvl="1" w:tplc="DD464BB0" w:tentative="1">
      <w:start w:val="1"/>
      <w:numFmt w:val="bullet"/>
      <w:lvlText w:val="o"/>
      <w:lvlJc w:val="left"/>
      <w:pPr>
        <w:ind w:left="1440" w:hanging="360"/>
      </w:pPr>
      <w:rPr>
        <w:rFonts w:ascii="Courier New" w:hAnsi="Courier New" w:cs="Courier New" w:hint="default"/>
      </w:rPr>
    </w:lvl>
    <w:lvl w:ilvl="2" w:tplc="095686C2" w:tentative="1">
      <w:start w:val="1"/>
      <w:numFmt w:val="bullet"/>
      <w:lvlText w:val=""/>
      <w:lvlJc w:val="left"/>
      <w:pPr>
        <w:ind w:left="2160" w:hanging="360"/>
      </w:pPr>
      <w:rPr>
        <w:rFonts w:ascii="Wingdings" w:hAnsi="Wingdings" w:hint="default"/>
      </w:rPr>
    </w:lvl>
    <w:lvl w:ilvl="3" w:tplc="3AEE48FA" w:tentative="1">
      <w:start w:val="1"/>
      <w:numFmt w:val="bullet"/>
      <w:lvlText w:val=""/>
      <w:lvlJc w:val="left"/>
      <w:pPr>
        <w:ind w:left="2880" w:hanging="360"/>
      </w:pPr>
      <w:rPr>
        <w:rFonts w:ascii="Symbol" w:hAnsi="Symbol" w:hint="default"/>
      </w:rPr>
    </w:lvl>
    <w:lvl w:ilvl="4" w:tplc="098A54F6" w:tentative="1">
      <w:start w:val="1"/>
      <w:numFmt w:val="bullet"/>
      <w:lvlText w:val="o"/>
      <w:lvlJc w:val="left"/>
      <w:pPr>
        <w:ind w:left="3600" w:hanging="360"/>
      </w:pPr>
      <w:rPr>
        <w:rFonts w:ascii="Courier New" w:hAnsi="Courier New" w:cs="Courier New" w:hint="default"/>
      </w:rPr>
    </w:lvl>
    <w:lvl w:ilvl="5" w:tplc="C1B603FC" w:tentative="1">
      <w:start w:val="1"/>
      <w:numFmt w:val="bullet"/>
      <w:lvlText w:val=""/>
      <w:lvlJc w:val="left"/>
      <w:pPr>
        <w:ind w:left="4320" w:hanging="360"/>
      </w:pPr>
      <w:rPr>
        <w:rFonts w:ascii="Wingdings" w:hAnsi="Wingdings" w:hint="default"/>
      </w:rPr>
    </w:lvl>
    <w:lvl w:ilvl="6" w:tplc="5DB20FB2" w:tentative="1">
      <w:start w:val="1"/>
      <w:numFmt w:val="bullet"/>
      <w:lvlText w:val=""/>
      <w:lvlJc w:val="left"/>
      <w:pPr>
        <w:ind w:left="5040" w:hanging="360"/>
      </w:pPr>
      <w:rPr>
        <w:rFonts w:ascii="Symbol" w:hAnsi="Symbol" w:hint="default"/>
      </w:rPr>
    </w:lvl>
    <w:lvl w:ilvl="7" w:tplc="83B8B366" w:tentative="1">
      <w:start w:val="1"/>
      <w:numFmt w:val="bullet"/>
      <w:lvlText w:val="o"/>
      <w:lvlJc w:val="left"/>
      <w:pPr>
        <w:ind w:left="5760" w:hanging="360"/>
      </w:pPr>
      <w:rPr>
        <w:rFonts w:ascii="Courier New" w:hAnsi="Courier New" w:cs="Courier New" w:hint="default"/>
      </w:rPr>
    </w:lvl>
    <w:lvl w:ilvl="8" w:tplc="C3FC4E76" w:tentative="1">
      <w:start w:val="1"/>
      <w:numFmt w:val="bullet"/>
      <w:lvlText w:val=""/>
      <w:lvlJc w:val="left"/>
      <w:pPr>
        <w:ind w:left="6480" w:hanging="360"/>
      </w:pPr>
      <w:rPr>
        <w:rFonts w:ascii="Wingdings" w:hAnsi="Wingdings" w:hint="default"/>
      </w:rPr>
    </w:lvl>
  </w:abstractNum>
  <w:abstractNum w:abstractNumId="111"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2272FAC"/>
    <w:multiLevelType w:val="hybridMultilevel"/>
    <w:tmpl w:val="43E038D0"/>
    <w:lvl w:ilvl="0" w:tplc="48BCC69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28555F5"/>
    <w:multiLevelType w:val="hybridMultilevel"/>
    <w:tmpl w:val="BA087A76"/>
    <w:styleLink w:val="Zaimportowanystyl711"/>
    <w:lvl w:ilvl="0" w:tplc="848A1C56">
      <w:start w:val="1"/>
      <w:numFmt w:val="decimal"/>
      <w:lvlText w:val="%1."/>
      <w:lvlJc w:val="left"/>
      <w:pPr>
        <w:tabs>
          <w:tab w:val="left" w:pos="720"/>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2A2193E">
      <w:start w:val="1"/>
      <w:numFmt w:val="lowerLetter"/>
      <w:lvlText w:val="%2."/>
      <w:lvlJc w:val="left"/>
      <w:pPr>
        <w:tabs>
          <w:tab w:val="left" w:pos="720"/>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9B2B56C">
      <w:start w:val="1"/>
      <w:numFmt w:val="lowerRoman"/>
      <w:lvlText w:val="%3."/>
      <w:lvlJc w:val="left"/>
      <w:pPr>
        <w:tabs>
          <w:tab w:val="left" w:pos="720"/>
          <w:tab w:val="left" w:pos="3969"/>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818E937E">
      <w:start w:val="1"/>
      <w:numFmt w:val="decimal"/>
      <w:lvlText w:val="%4."/>
      <w:lvlJc w:val="left"/>
      <w:pPr>
        <w:tabs>
          <w:tab w:val="left" w:pos="720"/>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112DBD2">
      <w:start w:val="1"/>
      <w:numFmt w:val="lowerLetter"/>
      <w:lvlText w:val="%5."/>
      <w:lvlJc w:val="left"/>
      <w:pPr>
        <w:tabs>
          <w:tab w:val="left" w:pos="720"/>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F24ECA2">
      <w:start w:val="1"/>
      <w:numFmt w:val="lowerRoman"/>
      <w:lvlText w:val="%6."/>
      <w:lvlJc w:val="left"/>
      <w:pPr>
        <w:tabs>
          <w:tab w:val="left" w:pos="720"/>
        </w:tabs>
        <w:ind w:left="3969"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CC7EBAEC">
      <w:start w:val="1"/>
      <w:numFmt w:val="decimal"/>
      <w:lvlText w:val="%7."/>
      <w:lvlJc w:val="left"/>
      <w:pPr>
        <w:tabs>
          <w:tab w:val="left" w:pos="720"/>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B14CAF8">
      <w:start w:val="1"/>
      <w:numFmt w:val="lowerLetter"/>
      <w:lvlText w:val="%8."/>
      <w:lvlJc w:val="left"/>
      <w:pPr>
        <w:tabs>
          <w:tab w:val="left" w:pos="720"/>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97C32F6">
      <w:start w:val="1"/>
      <w:numFmt w:val="lowerRoman"/>
      <w:lvlText w:val="%9."/>
      <w:lvlJc w:val="left"/>
      <w:pPr>
        <w:tabs>
          <w:tab w:val="left" w:pos="720"/>
          <w:tab w:val="left" w:pos="3969"/>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33FF07A8"/>
    <w:multiLevelType w:val="multilevel"/>
    <w:tmpl w:val="36AE3234"/>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3"/>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7" w15:restartNumberingAfterBreak="0">
    <w:nsid w:val="347C27B3"/>
    <w:multiLevelType w:val="hybridMultilevel"/>
    <w:tmpl w:val="040C9C32"/>
    <w:numStyleLink w:val="Zaimportowanystyl17"/>
  </w:abstractNum>
  <w:abstractNum w:abstractNumId="118"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4E73B04"/>
    <w:multiLevelType w:val="hybridMultilevel"/>
    <w:tmpl w:val="93E4F9F8"/>
    <w:styleLink w:val="Zaimportowanystyl97"/>
    <w:lvl w:ilvl="0" w:tplc="3294AB90">
      <w:start w:val="1"/>
      <w:numFmt w:val="decimal"/>
      <w:lvlText w:val="%1."/>
      <w:lvlJc w:val="left"/>
      <w:pPr>
        <w:tabs>
          <w:tab w:val="left" w:pos="851"/>
        </w:tabs>
        <w:ind w:left="709" w:hanging="4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3F922D46">
      <w:start w:val="1"/>
      <w:numFmt w:val="lowerLetter"/>
      <w:lvlText w:val="%2."/>
      <w:lvlJc w:val="left"/>
      <w:pPr>
        <w:tabs>
          <w:tab w:val="left" w:pos="851"/>
        </w:tabs>
        <w:ind w:left="106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468148A">
      <w:start w:val="1"/>
      <w:numFmt w:val="lowerRoman"/>
      <w:lvlText w:val="%3."/>
      <w:lvlJc w:val="left"/>
      <w:pPr>
        <w:tabs>
          <w:tab w:val="left" w:pos="851"/>
        </w:tabs>
        <w:ind w:left="1789"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5AFC0C84">
      <w:start w:val="1"/>
      <w:numFmt w:val="decimal"/>
      <w:lvlText w:val="%4."/>
      <w:lvlJc w:val="left"/>
      <w:pPr>
        <w:tabs>
          <w:tab w:val="left" w:pos="851"/>
        </w:tabs>
        <w:ind w:left="250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A63E1DE0">
      <w:start w:val="1"/>
      <w:numFmt w:val="lowerLetter"/>
      <w:lvlText w:val="%5."/>
      <w:lvlJc w:val="left"/>
      <w:pPr>
        <w:tabs>
          <w:tab w:val="left" w:pos="851"/>
        </w:tabs>
        <w:ind w:left="322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764F1E0">
      <w:start w:val="1"/>
      <w:numFmt w:val="lowerRoman"/>
      <w:lvlText w:val="%6."/>
      <w:lvlJc w:val="left"/>
      <w:pPr>
        <w:tabs>
          <w:tab w:val="left" w:pos="851"/>
        </w:tabs>
        <w:ind w:left="3949"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C714CD30">
      <w:start w:val="1"/>
      <w:numFmt w:val="decimal"/>
      <w:lvlText w:val="%7."/>
      <w:lvlJc w:val="left"/>
      <w:pPr>
        <w:tabs>
          <w:tab w:val="left" w:pos="851"/>
        </w:tabs>
        <w:ind w:left="466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7900DC6">
      <w:start w:val="1"/>
      <w:numFmt w:val="lowerLetter"/>
      <w:lvlText w:val="%8."/>
      <w:lvlJc w:val="left"/>
      <w:pPr>
        <w:tabs>
          <w:tab w:val="left" w:pos="851"/>
        </w:tabs>
        <w:ind w:left="538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D46EFB54">
      <w:start w:val="1"/>
      <w:numFmt w:val="lowerRoman"/>
      <w:lvlText w:val="%9."/>
      <w:lvlJc w:val="left"/>
      <w:pPr>
        <w:tabs>
          <w:tab w:val="left" w:pos="851"/>
        </w:tabs>
        <w:ind w:left="6109"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357C21C3"/>
    <w:multiLevelType w:val="multilevel"/>
    <w:tmpl w:val="F6665A8E"/>
    <w:styleLink w:val="Zaimportowanystyl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1" w15:restartNumberingAfterBreak="0">
    <w:nsid w:val="35BE7028"/>
    <w:multiLevelType w:val="hybridMultilevel"/>
    <w:tmpl w:val="49A0055E"/>
    <w:lvl w:ilvl="0" w:tplc="7B46ADAC">
      <w:start w:val="1"/>
      <w:numFmt w:val="decimal"/>
      <w:lvlText w:val="%1)"/>
      <w:lvlJc w:val="left"/>
      <w:pPr>
        <w:ind w:left="720" w:hanging="360"/>
      </w:pPr>
    </w:lvl>
    <w:lvl w:ilvl="1" w:tplc="0B448EA4" w:tentative="1">
      <w:start w:val="1"/>
      <w:numFmt w:val="lowerLetter"/>
      <w:lvlText w:val="%2."/>
      <w:lvlJc w:val="left"/>
      <w:pPr>
        <w:ind w:left="1440" w:hanging="360"/>
      </w:pPr>
    </w:lvl>
    <w:lvl w:ilvl="2" w:tplc="99A01462" w:tentative="1">
      <w:start w:val="1"/>
      <w:numFmt w:val="lowerRoman"/>
      <w:lvlText w:val="%3."/>
      <w:lvlJc w:val="right"/>
      <w:pPr>
        <w:ind w:left="2160" w:hanging="180"/>
      </w:pPr>
    </w:lvl>
    <w:lvl w:ilvl="3" w:tplc="3CE0C51C" w:tentative="1">
      <w:start w:val="1"/>
      <w:numFmt w:val="decimal"/>
      <w:lvlText w:val="%4."/>
      <w:lvlJc w:val="left"/>
      <w:pPr>
        <w:ind w:left="2880" w:hanging="360"/>
      </w:pPr>
    </w:lvl>
    <w:lvl w:ilvl="4" w:tplc="35045EDA" w:tentative="1">
      <w:start w:val="1"/>
      <w:numFmt w:val="lowerLetter"/>
      <w:lvlText w:val="%5."/>
      <w:lvlJc w:val="left"/>
      <w:pPr>
        <w:ind w:left="3600" w:hanging="360"/>
      </w:pPr>
    </w:lvl>
    <w:lvl w:ilvl="5" w:tplc="43EC3D3A" w:tentative="1">
      <w:start w:val="1"/>
      <w:numFmt w:val="lowerRoman"/>
      <w:lvlText w:val="%6."/>
      <w:lvlJc w:val="right"/>
      <w:pPr>
        <w:ind w:left="4320" w:hanging="180"/>
      </w:pPr>
    </w:lvl>
    <w:lvl w:ilvl="6" w:tplc="2FAEAD6E" w:tentative="1">
      <w:start w:val="1"/>
      <w:numFmt w:val="decimal"/>
      <w:lvlText w:val="%7."/>
      <w:lvlJc w:val="left"/>
      <w:pPr>
        <w:ind w:left="5040" w:hanging="360"/>
      </w:pPr>
    </w:lvl>
    <w:lvl w:ilvl="7" w:tplc="D5C69D00" w:tentative="1">
      <w:start w:val="1"/>
      <w:numFmt w:val="lowerLetter"/>
      <w:lvlText w:val="%8."/>
      <w:lvlJc w:val="left"/>
      <w:pPr>
        <w:ind w:left="5760" w:hanging="360"/>
      </w:pPr>
    </w:lvl>
    <w:lvl w:ilvl="8" w:tplc="7A3A707C" w:tentative="1">
      <w:start w:val="1"/>
      <w:numFmt w:val="lowerRoman"/>
      <w:lvlText w:val="%9."/>
      <w:lvlJc w:val="right"/>
      <w:pPr>
        <w:ind w:left="6480" w:hanging="180"/>
      </w:pPr>
    </w:lvl>
  </w:abstractNum>
  <w:abstractNum w:abstractNumId="122" w15:restartNumberingAfterBreak="0">
    <w:nsid w:val="3603449E"/>
    <w:multiLevelType w:val="hybridMultilevel"/>
    <w:tmpl w:val="6A62CF22"/>
    <w:styleLink w:val="Zaimportowanystyl123"/>
    <w:lvl w:ilvl="0" w:tplc="CC7C61BC">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F62C0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D6BAA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94640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3811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C69D6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5887C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C2A0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26DC5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36656CA4"/>
    <w:multiLevelType w:val="hybridMultilevel"/>
    <w:tmpl w:val="3B72E36C"/>
    <w:styleLink w:val="Zaimportowanystyl83"/>
    <w:lvl w:ilvl="0" w:tplc="04150011">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50019">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415001B">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415000F">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50019">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415001B">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15000F">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50019">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415001B">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25"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374C2B7B"/>
    <w:multiLevelType w:val="multilevel"/>
    <w:tmpl w:val="B3A8EB60"/>
    <w:styleLink w:val="Zaimportowanystyl13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7" w15:restartNumberingAfterBreak="0">
    <w:nsid w:val="381D617B"/>
    <w:multiLevelType w:val="hybridMultilevel"/>
    <w:tmpl w:val="7180DA32"/>
    <w:styleLink w:val="Zaimportowanystyl712"/>
    <w:lvl w:ilvl="0" w:tplc="5FB89006">
      <w:start w:val="1"/>
      <w:numFmt w:val="lowerLetter"/>
      <w:lvlText w:val="%1)"/>
      <w:lvlJc w:val="left"/>
      <w:pPr>
        <w:ind w:left="720" w:hanging="360"/>
      </w:pPr>
    </w:lvl>
    <w:lvl w:ilvl="1" w:tplc="C4D848DE" w:tentative="1">
      <w:start w:val="1"/>
      <w:numFmt w:val="lowerLetter"/>
      <w:lvlText w:val="%2."/>
      <w:lvlJc w:val="left"/>
      <w:pPr>
        <w:ind w:left="1440" w:hanging="360"/>
      </w:pPr>
    </w:lvl>
    <w:lvl w:ilvl="2" w:tplc="BD20EBE2" w:tentative="1">
      <w:start w:val="1"/>
      <w:numFmt w:val="lowerRoman"/>
      <w:lvlText w:val="%3."/>
      <w:lvlJc w:val="right"/>
      <w:pPr>
        <w:ind w:left="2160" w:hanging="180"/>
      </w:pPr>
    </w:lvl>
    <w:lvl w:ilvl="3" w:tplc="E16ECBAC" w:tentative="1">
      <w:start w:val="1"/>
      <w:numFmt w:val="decimal"/>
      <w:lvlText w:val="%4."/>
      <w:lvlJc w:val="left"/>
      <w:pPr>
        <w:ind w:left="2880" w:hanging="360"/>
      </w:pPr>
    </w:lvl>
    <w:lvl w:ilvl="4" w:tplc="2BBC32A2" w:tentative="1">
      <w:start w:val="1"/>
      <w:numFmt w:val="lowerLetter"/>
      <w:lvlText w:val="%5."/>
      <w:lvlJc w:val="left"/>
      <w:pPr>
        <w:ind w:left="3600" w:hanging="360"/>
      </w:pPr>
    </w:lvl>
    <w:lvl w:ilvl="5" w:tplc="E794C6A8" w:tentative="1">
      <w:start w:val="1"/>
      <w:numFmt w:val="lowerRoman"/>
      <w:lvlText w:val="%6."/>
      <w:lvlJc w:val="right"/>
      <w:pPr>
        <w:ind w:left="4320" w:hanging="180"/>
      </w:pPr>
    </w:lvl>
    <w:lvl w:ilvl="6" w:tplc="AFDC1AD6" w:tentative="1">
      <w:start w:val="1"/>
      <w:numFmt w:val="decimal"/>
      <w:lvlText w:val="%7."/>
      <w:lvlJc w:val="left"/>
      <w:pPr>
        <w:ind w:left="5040" w:hanging="360"/>
      </w:pPr>
    </w:lvl>
    <w:lvl w:ilvl="7" w:tplc="D878F6EC" w:tentative="1">
      <w:start w:val="1"/>
      <w:numFmt w:val="lowerLetter"/>
      <w:lvlText w:val="%8."/>
      <w:lvlJc w:val="left"/>
      <w:pPr>
        <w:ind w:left="5760" w:hanging="360"/>
      </w:pPr>
    </w:lvl>
    <w:lvl w:ilvl="8" w:tplc="4FBA0EA2" w:tentative="1">
      <w:start w:val="1"/>
      <w:numFmt w:val="lowerRoman"/>
      <w:lvlText w:val="%9."/>
      <w:lvlJc w:val="right"/>
      <w:pPr>
        <w:ind w:left="6480" w:hanging="180"/>
      </w:pPr>
    </w:lvl>
  </w:abstractNum>
  <w:abstractNum w:abstractNumId="128" w15:restartNumberingAfterBreak="0">
    <w:nsid w:val="383B67CA"/>
    <w:multiLevelType w:val="hybridMultilevel"/>
    <w:tmpl w:val="0B421F0A"/>
    <w:styleLink w:val="Zaimportowanystyl11"/>
    <w:lvl w:ilvl="0" w:tplc="04150017">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38A54722"/>
    <w:multiLevelType w:val="hybridMultilevel"/>
    <w:tmpl w:val="5A3E8ADC"/>
    <w:styleLink w:val="Zaimportowanystyl511"/>
    <w:lvl w:ilvl="0" w:tplc="3064D650">
      <w:start w:val="1"/>
      <w:numFmt w:val="decimal"/>
      <w:lvlText w:val="%1."/>
      <w:lvlJc w:val="left"/>
      <w:pPr>
        <w:tabs>
          <w:tab w:val="left" w:pos="720"/>
          <w:tab w:val="left" w:pos="99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7329AA6">
      <w:start w:val="1"/>
      <w:numFmt w:val="lowerLetter"/>
      <w:lvlText w:val="%2."/>
      <w:lvlJc w:val="left"/>
      <w:pPr>
        <w:tabs>
          <w:tab w:val="left" w:pos="720"/>
          <w:tab w:val="left" w:pos="993"/>
        </w:tabs>
        <w:ind w:left="699" w:hanging="217"/>
      </w:pPr>
      <w:rPr>
        <w:rFonts w:hAnsi="Arial Unicode MS"/>
        <w:caps w:val="0"/>
        <w:smallCaps w:val="0"/>
        <w:strike w:val="0"/>
        <w:dstrike w:val="0"/>
        <w:outline w:val="0"/>
        <w:emboss w:val="0"/>
        <w:imprint w:val="0"/>
        <w:spacing w:val="0"/>
        <w:w w:val="100"/>
        <w:kern w:val="0"/>
        <w:position w:val="0"/>
        <w:highlight w:val="none"/>
        <w:vertAlign w:val="baseline"/>
      </w:rPr>
    </w:lvl>
    <w:lvl w:ilvl="2" w:tplc="587AD128">
      <w:start w:val="1"/>
      <w:numFmt w:val="lowerRoman"/>
      <w:lvlText w:val="%3."/>
      <w:lvlJc w:val="left"/>
      <w:pPr>
        <w:tabs>
          <w:tab w:val="left" w:pos="720"/>
          <w:tab w:val="left" w:pos="993"/>
        </w:tabs>
        <w:ind w:left="1866"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6C1A7C36">
      <w:start w:val="1"/>
      <w:numFmt w:val="decimal"/>
      <w:lvlText w:val="%4."/>
      <w:lvlJc w:val="left"/>
      <w:pPr>
        <w:tabs>
          <w:tab w:val="left" w:pos="720"/>
          <w:tab w:val="left" w:pos="993"/>
        </w:tabs>
        <w:ind w:left="2586" w:hanging="664"/>
      </w:pPr>
      <w:rPr>
        <w:rFonts w:hAnsi="Arial Unicode MS"/>
        <w:caps w:val="0"/>
        <w:smallCaps w:val="0"/>
        <w:strike w:val="0"/>
        <w:dstrike w:val="0"/>
        <w:outline w:val="0"/>
        <w:emboss w:val="0"/>
        <w:imprint w:val="0"/>
        <w:spacing w:val="0"/>
        <w:w w:val="100"/>
        <w:kern w:val="0"/>
        <w:position w:val="0"/>
        <w:highlight w:val="none"/>
        <w:vertAlign w:val="baseline"/>
      </w:rPr>
    </w:lvl>
    <w:lvl w:ilvl="4" w:tplc="CAEC4044">
      <w:start w:val="1"/>
      <w:numFmt w:val="lowerLetter"/>
      <w:lvlText w:val="%5."/>
      <w:lvlJc w:val="left"/>
      <w:pPr>
        <w:tabs>
          <w:tab w:val="left" w:pos="720"/>
          <w:tab w:val="left" w:pos="993"/>
        </w:tabs>
        <w:ind w:left="3306" w:hanging="664"/>
      </w:pPr>
      <w:rPr>
        <w:rFonts w:hAnsi="Arial Unicode MS"/>
        <w:caps w:val="0"/>
        <w:smallCaps w:val="0"/>
        <w:strike w:val="0"/>
        <w:dstrike w:val="0"/>
        <w:outline w:val="0"/>
        <w:emboss w:val="0"/>
        <w:imprint w:val="0"/>
        <w:spacing w:val="0"/>
        <w:w w:val="100"/>
        <w:kern w:val="0"/>
        <w:position w:val="0"/>
        <w:highlight w:val="none"/>
        <w:vertAlign w:val="baseline"/>
      </w:rPr>
    </w:lvl>
    <w:lvl w:ilvl="5" w:tplc="EB2EDB08">
      <w:start w:val="1"/>
      <w:numFmt w:val="lowerRoman"/>
      <w:lvlText w:val="%6."/>
      <w:lvlJc w:val="left"/>
      <w:pPr>
        <w:tabs>
          <w:tab w:val="left" w:pos="720"/>
          <w:tab w:val="left" w:pos="993"/>
        </w:tabs>
        <w:ind w:left="4026"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3C4695E8">
      <w:start w:val="1"/>
      <w:numFmt w:val="decimal"/>
      <w:lvlText w:val="%7."/>
      <w:lvlJc w:val="left"/>
      <w:pPr>
        <w:tabs>
          <w:tab w:val="left" w:pos="720"/>
          <w:tab w:val="left" w:pos="993"/>
        </w:tabs>
        <w:ind w:left="4746" w:hanging="664"/>
      </w:pPr>
      <w:rPr>
        <w:rFonts w:hAnsi="Arial Unicode MS"/>
        <w:caps w:val="0"/>
        <w:smallCaps w:val="0"/>
        <w:strike w:val="0"/>
        <w:dstrike w:val="0"/>
        <w:outline w:val="0"/>
        <w:emboss w:val="0"/>
        <w:imprint w:val="0"/>
        <w:spacing w:val="0"/>
        <w:w w:val="100"/>
        <w:kern w:val="0"/>
        <w:position w:val="0"/>
        <w:highlight w:val="none"/>
        <w:vertAlign w:val="baseline"/>
      </w:rPr>
    </w:lvl>
    <w:lvl w:ilvl="7" w:tplc="83EA5200">
      <w:start w:val="1"/>
      <w:numFmt w:val="lowerLetter"/>
      <w:lvlText w:val="%8."/>
      <w:lvlJc w:val="left"/>
      <w:pPr>
        <w:tabs>
          <w:tab w:val="left" w:pos="720"/>
          <w:tab w:val="left" w:pos="993"/>
        </w:tabs>
        <w:ind w:left="5466" w:hanging="664"/>
      </w:pPr>
      <w:rPr>
        <w:rFonts w:hAnsi="Arial Unicode MS"/>
        <w:caps w:val="0"/>
        <w:smallCaps w:val="0"/>
        <w:strike w:val="0"/>
        <w:dstrike w:val="0"/>
        <w:outline w:val="0"/>
        <w:emboss w:val="0"/>
        <w:imprint w:val="0"/>
        <w:spacing w:val="0"/>
        <w:w w:val="100"/>
        <w:kern w:val="0"/>
        <w:position w:val="0"/>
        <w:highlight w:val="none"/>
        <w:vertAlign w:val="baseline"/>
      </w:rPr>
    </w:lvl>
    <w:lvl w:ilvl="8" w:tplc="64DCDCAC">
      <w:start w:val="1"/>
      <w:numFmt w:val="lowerRoman"/>
      <w:lvlText w:val="%9."/>
      <w:lvlJc w:val="left"/>
      <w:pPr>
        <w:tabs>
          <w:tab w:val="left" w:pos="720"/>
          <w:tab w:val="left" w:pos="993"/>
        </w:tabs>
        <w:ind w:left="6186"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38F547DD"/>
    <w:multiLevelType w:val="multilevel"/>
    <w:tmpl w:val="E0687CB0"/>
    <w:lvl w:ilvl="0">
      <w:start w:val="1"/>
      <w:numFmt w:val="lowerLetter"/>
      <w:lvlText w:val="%1."/>
      <w:lvlJc w:val="left"/>
      <w:pPr>
        <w:ind w:left="36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395F3E34"/>
    <w:multiLevelType w:val="hybridMultilevel"/>
    <w:tmpl w:val="3618A9CE"/>
    <w:styleLink w:val="Zaimportowanystyl94"/>
    <w:lvl w:ilvl="0" w:tplc="04150019">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39720F4F"/>
    <w:multiLevelType w:val="multilevel"/>
    <w:tmpl w:val="AB00AA42"/>
    <w:styleLink w:val="Zaimportowanystyl8"/>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39E42EB4"/>
    <w:multiLevelType w:val="multilevel"/>
    <w:tmpl w:val="AD9A73C2"/>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3B073411"/>
    <w:multiLevelType w:val="hybridMultilevel"/>
    <w:tmpl w:val="5A6696C6"/>
    <w:styleLink w:val="Zaimportowanystyl28"/>
    <w:lvl w:ilvl="0" w:tplc="B62C480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98E3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669E9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0B046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A82D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48C56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7241B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906E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66488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3B0C7663"/>
    <w:multiLevelType w:val="hybridMultilevel"/>
    <w:tmpl w:val="8E34023A"/>
    <w:lvl w:ilvl="0" w:tplc="C742A9B4">
      <w:start w:val="1"/>
      <w:numFmt w:val="bullet"/>
      <w:lvlText w:val="-"/>
      <w:lvlJc w:val="left"/>
      <w:pPr>
        <w:ind w:left="1080" w:hanging="360"/>
      </w:pPr>
      <w:rPr>
        <w:rFonts w:ascii="Verdana" w:hAnsi="Verdana" w:hint="default"/>
      </w:rPr>
    </w:lvl>
    <w:lvl w:ilvl="1" w:tplc="F3D61146" w:tentative="1">
      <w:start w:val="1"/>
      <w:numFmt w:val="bullet"/>
      <w:lvlText w:val="o"/>
      <w:lvlJc w:val="left"/>
      <w:pPr>
        <w:ind w:left="1800" w:hanging="360"/>
      </w:pPr>
      <w:rPr>
        <w:rFonts w:ascii="Courier New" w:hAnsi="Courier New" w:cs="Courier New" w:hint="default"/>
      </w:rPr>
    </w:lvl>
    <w:lvl w:ilvl="2" w:tplc="EAA66694" w:tentative="1">
      <w:start w:val="1"/>
      <w:numFmt w:val="bullet"/>
      <w:lvlText w:val=""/>
      <w:lvlJc w:val="left"/>
      <w:pPr>
        <w:ind w:left="2520" w:hanging="360"/>
      </w:pPr>
      <w:rPr>
        <w:rFonts w:ascii="Wingdings" w:hAnsi="Wingdings" w:hint="default"/>
      </w:rPr>
    </w:lvl>
    <w:lvl w:ilvl="3" w:tplc="A6D481B8" w:tentative="1">
      <w:start w:val="1"/>
      <w:numFmt w:val="bullet"/>
      <w:lvlText w:val=""/>
      <w:lvlJc w:val="left"/>
      <w:pPr>
        <w:ind w:left="3240" w:hanging="360"/>
      </w:pPr>
      <w:rPr>
        <w:rFonts w:ascii="Symbol" w:hAnsi="Symbol" w:hint="default"/>
      </w:rPr>
    </w:lvl>
    <w:lvl w:ilvl="4" w:tplc="0B006550" w:tentative="1">
      <w:start w:val="1"/>
      <w:numFmt w:val="bullet"/>
      <w:lvlText w:val="o"/>
      <w:lvlJc w:val="left"/>
      <w:pPr>
        <w:ind w:left="3960" w:hanging="360"/>
      </w:pPr>
      <w:rPr>
        <w:rFonts w:ascii="Courier New" w:hAnsi="Courier New" w:cs="Courier New" w:hint="default"/>
      </w:rPr>
    </w:lvl>
    <w:lvl w:ilvl="5" w:tplc="3318837A" w:tentative="1">
      <w:start w:val="1"/>
      <w:numFmt w:val="bullet"/>
      <w:lvlText w:val=""/>
      <w:lvlJc w:val="left"/>
      <w:pPr>
        <w:ind w:left="4680" w:hanging="360"/>
      </w:pPr>
      <w:rPr>
        <w:rFonts w:ascii="Wingdings" w:hAnsi="Wingdings" w:hint="default"/>
      </w:rPr>
    </w:lvl>
    <w:lvl w:ilvl="6" w:tplc="5704BAC4" w:tentative="1">
      <w:start w:val="1"/>
      <w:numFmt w:val="bullet"/>
      <w:lvlText w:val=""/>
      <w:lvlJc w:val="left"/>
      <w:pPr>
        <w:ind w:left="5400" w:hanging="360"/>
      </w:pPr>
      <w:rPr>
        <w:rFonts w:ascii="Symbol" w:hAnsi="Symbol" w:hint="default"/>
      </w:rPr>
    </w:lvl>
    <w:lvl w:ilvl="7" w:tplc="7BD2C08E" w:tentative="1">
      <w:start w:val="1"/>
      <w:numFmt w:val="bullet"/>
      <w:lvlText w:val="o"/>
      <w:lvlJc w:val="left"/>
      <w:pPr>
        <w:ind w:left="6120" w:hanging="360"/>
      </w:pPr>
      <w:rPr>
        <w:rFonts w:ascii="Courier New" w:hAnsi="Courier New" w:cs="Courier New" w:hint="default"/>
      </w:rPr>
    </w:lvl>
    <w:lvl w:ilvl="8" w:tplc="8F5E7FD4" w:tentative="1">
      <w:start w:val="1"/>
      <w:numFmt w:val="bullet"/>
      <w:lvlText w:val=""/>
      <w:lvlJc w:val="left"/>
      <w:pPr>
        <w:ind w:left="6840" w:hanging="360"/>
      </w:pPr>
      <w:rPr>
        <w:rFonts w:ascii="Wingdings" w:hAnsi="Wingdings" w:hint="default"/>
      </w:rPr>
    </w:lvl>
  </w:abstractNum>
  <w:abstractNum w:abstractNumId="136" w15:restartNumberingAfterBreak="0">
    <w:nsid w:val="3B381E22"/>
    <w:multiLevelType w:val="hybridMultilevel"/>
    <w:tmpl w:val="68A605C0"/>
    <w:styleLink w:val="Zaimportowanystyl181"/>
    <w:lvl w:ilvl="0" w:tplc="E354A31C">
      <w:start w:val="1"/>
      <w:numFmt w:val="decimal"/>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380CCE">
      <w:start w:val="1"/>
      <w:numFmt w:val="lowerLetter"/>
      <w:suff w:val="nothing"/>
      <w:lvlText w:val="%2."/>
      <w:lvlJc w:val="left"/>
      <w:pPr>
        <w:tabs>
          <w:tab w:val="left" w:pos="540"/>
        </w:tabs>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9D08ABFE">
      <w:start w:val="1"/>
      <w:numFmt w:val="lowerRoman"/>
      <w:suff w:val="nothing"/>
      <w:lvlText w:val="%3."/>
      <w:lvlJc w:val="left"/>
      <w:pPr>
        <w:tabs>
          <w:tab w:val="left" w:pos="540"/>
        </w:tabs>
        <w:ind w:left="1800"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A20A0590">
      <w:start w:val="1"/>
      <w:numFmt w:val="decimal"/>
      <w:suff w:val="nothing"/>
      <w:lvlText w:val="%4."/>
      <w:lvlJc w:val="left"/>
      <w:pPr>
        <w:tabs>
          <w:tab w:val="left" w:pos="540"/>
        </w:tabs>
        <w:ind w:left="252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B6ECF776">
      <w:start w:val="1"/>
      <w:numFmt w:val="lowerLetter"/>
      <w:suff w:val="nothing"/>
      <w:lvlText w:val="%5."/>
      <w:lvlJc w:val="left"/>
      <w:pPr>
        <w:tabs>
          <w:tab w:val="left" w:pos="540"/>
        </w:tabs>
        <w:ind w:left="324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050278FE">
      <w:start w:val="1"/>
      <w:numFmt w:val="lowerRoman"/>
      <w:suff w:val="nothing"/>
      <w:lvlText w:val="%6."/>
      <w:lvlJc w:val="left"/>
      <w:pPr>
        <w:tabs>
          <w:tab w:val="left" w:pos="540"/>
        </w:tabs>
        <w:ind w:left="3960"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46465872">
      <w:start w:val="1"/>
      <w:numFmt w:val="decimal"/>
      <w:suff w:val="nothing"/>
      <w:lvlText w:val="%7."/>
      <w:lvlJc w:val="left"/>
      <w:pPr>
        <w:tabs>
          <w:tab w:val="left" w:pos="540"/>
        </w:tabs>
        <w:ind w:left="46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966AEB22">
      <w:start w:val="1"/>
      <w:numFmt w:val="lowerLetter"/>
      <w:suff w:val="nothing"/>
      <w:lvlText w:val="%8."/>
      <w:lvlJc w:val="left"/>
      <w:pPr>
        <w:tabs>
          <w:tab w:val="left" w:pos="540"/>
        </w:tabs>
        <w:ind w:left="540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2DF683C2">
      <w:start w:val="1"/>
      <w:numFmt w:val="lowerRoman"/>
      <w:suff w:val="nothing"/>
      <w:lvlText w:val="%9."/>
      <w:lvlJc w:val="left"/>
      <w:pPr>
        <w:tabs>
          <w:tab w:val="left" w:pos="540"/>
        </w:tabs>
        <w:ind w:left="6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3B5F6C54"/>
    <w:multiLevelType w:val="hybridMultilevel"/>
    <w:tmpl w:val="60D8CF42"/>
    <w:styleLink w:val="Zaimportowanystyl103"/>
    <w:lvl w:ilvl="0" w:tplc="E80A60D0">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D80F6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3810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B6097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6093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3A7D2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42027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8CEF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CA0C9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3F6F3FC8"/>
    <w:multiLevelType w:val="hybridMultilevel"/>
    <w:tmpl w:val="DF16D678"/>
    <w:lvl w:ilvl="0" w:tplc="34C03608">
      <w:start w:val="1"/>
      <w:numFmt w:val="bullet"/>
      <w:lvlText w:val=""/>
      <w:lvlJc w:val="left"/>
      <w:pPr>
        <w:ind w:left="1428" w:hanging="360"/>
      </w:pPr>
      <w:rPr>
        <w:rFonts w:ascii="Wingdings" w:hAnsi="Wingdings" w:hint="default"/>
      </w:rPr>
    </w:lvl>
    <w:lvl w:ilvl="1" w:tplc="50FA1C66" w:tentative="1">
      <w:start w:val="1"/>
      <w:numFmt w:val="bullet"/>
      <w:lvlText w:val="o"/>
      <w:lvlJc w:val="left"/>
      <w:pPr>
        <w:ind w:left="2148" w:hanging="360"/>
      </w:pPr>
      <w:rPr>
        <w:rFonts w:ascii="Courier New" w:hAnsi="Courier New" w:cs="Courier New" w:hint="default"/>
      </w:rPr>
    </w:lvl>
    <w:lvl w:ilvl="2" w:tplc="B4140E3A" w:tentative="1">
      <w:start w:val="1"/>
      <w:numFmt w:val="bullet"/>
      <w:lvlText w:val=""/>
      <w:lvlJc w:val="left"/>
      <w:pPr>
        <w:ind w:left="2868" w:hanging="360"/>
      </w:pPr>
      <w:rPr>
        <w:rFonts w:ascii="Wingdings" w:hAnsi="Wingdings" w:hint="default"/>
      </w:rPr>
    </w:lvl>
    <w:lvl w:ilvl="3" w:tplc="4B9ABBB8" w:tentative="1">
      <w:start w:val="1"/>
      <w:numFmt w:val="bullet"/>
      <w:lvlText w:val=""/>
      <w:lvlJc w:val="left"/>
      <w:pPr>
        <w:ind w:left="3588" w:hanging="360"/>
      </w:pPr>
      <w:rPr>
        <w:rFonts w:ascii="Symbol" w:hAnsi="Symbol" w:hint="default"/>
      </w:rPr>
    </w:lvl>
    <w:lvl w:ilvl="4" w:tplc="0ADE6500" w:tentative="1">
      <w:start w:val="1"/>
      <w:numFmt w:val="bullet"/>
      <w:lvlText w:val="o"/>
      <w:lvlJc w:val="left"/>
      <w:pPr>
        <w:ind w:left="4308" w:hanging="360"/>
      </w:pPr>
      <w:rPr>
        <w:rFonts w:ascii="Courier New" w:hAnsi="Courier New" w:cs="Courier New" w:hint="default"/>
      </w:rPr>
    </w:lvl>
    <w:lvl w:ilvl="5" w:tplc="2C02BCD0" w:tentative="1">
      <w:start w:val="1"/>
      <w:numFmt w:val="bullet"/>
      <w:lvlText w:val=""/>
      <w:lvlJc w:val="left"/>
      <w:pPr>
        <w:ind w:left="5028" w:hanging="360"/>
      </w:pPr>
      <w:rPr>
        <w:rFonts w:ascii="Wingdings" w:hAnsi="Wingdings" w:hint="default"/>
      </w:rPr>
    </w:lvl>
    <w:lvl w:ilvl="6" w:tplc="128611EE" w:tentative="1">
      <w:start w:val="1"/>
      <w:numFmt w:val="bullet"/>
      <w:lvlText w:val=""/>
      <w:lvlJc w:val="left"/>
      <w:pPr>
        <w:ind w:left="5748" w:hanging="360"/>
      </w:pPr>
      <w:rPr>
        <w:rFonts w:ascii="Symbol" w:hAnsi="Symbol" w:hint="default"/>
      </w:rPr>
    </w:lvl>
    <w:lvl w:ilvl="7" w:tplc="48126B44" w:tentative="1">
      <w:start w:val="1"/>
      <w:numFmt w:val="bullet"/>
      <w:lvlText w:val="o"/>
      <w:lvlJc w:val="left"/>
      <w:pPr>
        <w:ind w:left="6468" w:hanging="360"/>
      </w:pPr>
      <w:rPr>
        <w:rFonts w:ascii="Courier New" w:hAnsi="Courier New" w:cs="Courier New" w:hint="default"/>
      </w:rPr>
    </w:lvl>
    <w:lvl w:ilvl="8" w:tplc="69E04CCE" w:tentative="1">
      <w:start w:val="1"/>
      <w:numFmt w:val="bullet"/>
      <w:lvlText w:val=""/>
      <w:lvlJc w:val="left"/>
      <w:pPr>
        <w:ind w:left="7188" w:hanging="360"/>
      </w:pPr>
      <w:rPr>
        <w:rFonts w:ascii="Wingdings" w:hAnsi="Wingdings" w:hint="default"/>
      </w:rPr>
    </w:lvl>
  </w:abstractNum>
  <w:abstractNum w:abstractNumId="141" w15:restartNumberingAfterBreak="0">
    <w:nsid w:val="3F8475BD"/>
    <w:multiLevelType w:val="multilevel"/>
    <w:tmpl w:val="03460B04"/>
    <w:styleLink w:val="Zaimportowanystyl67"/>
    <w:lvl w:ilvl="0">
      <w:start w:val="1"/>
      <w:numFmt w:val="lowerLetter"/>
      <w:lvlText w:val="%1."/>
      <w:lvlJc w:val="left"/>
      <w:pPr>
        <w:ind w:left="360" w:hanging="360"/>
      </w:pPr>
      <w:rPr>
        <w:rFonts w:ascii="Times New Roman" w:eastAsia="Calibri" w:hAnsi="Times New Roman" w:cs="Times New Roman"/>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4" w15:restartNumberingAfterBreak="0">
    <w:nsid w:val="40704928"/>
    <w:multiLevelType w:val="hybridMultilevel"/>
    <w:tmpl w:val="A27ACD60"/>
    <w:styleLink w:val="Numery4"/>
    <w:lvl w:ilvl="0" w:tplc="404861E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2965250">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16A25D2">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5FC2B86">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FE24FA4">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D5641F2">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618AE94">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CEC0824">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2C20528">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42143042"/>
    <w:multiLevelType w:val="hybridMultilevel"/>
    <w:tmpl w:val="471C7C8A"/>
    <w:lvl w:ilvl="0" w:tplc="7D58329E">
      <w:start w:val="1"/>
      <w:numFmt w:val="bullet"/>
      <w:lvlText w:val="-"/>
      <w:lvlJc w:val="left"/>
      <w:pPr>
        <w:ind w:left="1080" w:hanging="360"/>
      </w:pPr>
      <w:rPr>
        <w:rFonts w:ascii="Arial" w:hAnsi="Arial" w:hint="default"/>
        <w:sz w:val="16"/>
      </w:rPr>
    </w:lvl>
    <w:lvl w:ilvl="1" w:tplc="5226D35E" w:tentative="1">
      <w:start w:val="1"/>
      <w:numFmt w:val="bullet"/>
      <w:lvlText w:val="o"/>
      <w:lvlJc w:val="left"/>
      <w:pPr>
        <w:ind w:left="1800" w:hanging="360"/>
      </w:pPr>
      <w:rPr>
        <w:rFonts w:ascii="Courier New" w:hAnsi="Courier New" w:cs="Courier New" w:hint="default"/>
      </w:rPr>
    </w:lvl>
    <w:lvl w:ilvl="2" w:tplc="4C90ACAA" w:tentative="1">
      <w:start w:val="1"/>
      <w:numFmt w:val="bullet"/>
      <w:lvlText w:val=""/>
      <w:lvlJc w:val="left"/>
      <w:pPr>
        <w:ind w:left="2520" w:hanging="360"/>
      </w:pPr>
      <w:rPr>
        <w:rFonts w:ascii="Wingdings" w:hAnsi="Wingdings" w:hint="default"/>
      </w:rPr>
    </w:lvl>
    <w:lvl w:ilvl="3" w:tplc="6B76ECCA" w:tentative="1">
      <w:start w:val="1"/>
      <w:numFmt w:val="bullet"/>
      <w:lvlText w:val=""/>
      <w:lvlJc w:val="left"/>
      <w:pPr>
        <w:ind w:left="3240" w:hanging="360"/>
      </w:pPr>
      <w:rPr>
        <w:rFonts w:ascii="Symbol" w:hAnsi="Symbol" w:hint="default"/>
      </w:rPr>
    </w:lvl>
    <w:lvl w:ilvl="4" w:tplc="A9EAF5FE" w:tentative="1">
      <w:start w:val="1"/>
      <w:numFmt w:val="bullet"/>
      <w:lvlText w:val="o"/>
      <w:lvlJc w:val="left"/>
      <w:pPr>
        <w:ind w:left="3960" w:hanging="360"/>
      </w:pPr>
      <w:rPr>
        <w:rFonts w:ascii="Courier New" w:hAnsi="Courier New" w:cs="Courier New" w:hint="default"/>
      </w:rPr>
    </w:lvl>
    <w:lvl w:ilvl="5" w:tplc="A150F184" w:tentative="1">
      <w:start w:val="1"/>
      <w:numFmt w:val="bullet"/>
      <w:lvlText w:val=""/>
      <w:lvlJc w:val="left"/>
      <w:pPr>
        <w:ind w:left="4680" w:hanging="360"/>
      </w:pPr>
      <w:rPr>
        <w:rFonts w:ascii="Wingdings" w:hAnsi="Wingdings" w:hint="default"/>
      </w:rPr>
    </w:lvl>
    <w:lvl w:ilvl="6" w:tplc="E0385A0C" w:tentative="1">
      <w:start w:val="1"/>
      <w:numFmt w:val="bullet"/>
      <w:lvlText w:val=""/>
      <w:lvlJc w:val="left"/>
      <w:pPr>
        <w:ind w:left="5400" w:hanging="360"/>
      </w:pPr>
      <w:rPr>
        <w:rFonts w:ascii="Symbol" w:hAnsi="Symbol" w:hint="default"/>
      </w:rPr>
    </w:lvl>
    <w:lvl w:ilvl="7" w:tplc="DBCCDB6C" w:tentative="1">
      <w:start w:val="1"/>
      <w:numFmt w:val="bullet"/>
      <w:lvlText w:val="o"/>
      <w:lvlJc w:val="left"/>
      <w:pPr>
        <w:ind w:left="6120" w:hanging="360"/>
      </w:pPr>
      <w:rPr>
        <w:rFonts w:ascii="Courier New" w:hAnsi="Courier New" w:cs="Courier New" w:hint="default"/>
      </w:rPr>
    </w:lvl>
    <w:lvl w:ilvl="8" w:tplc="7AC2CFF4" w:tentative="1">
      <w:start w:val="1"/>
      <w:numFmt w:val="bullet"/>
      <w:lvlText w:val=""/>
      <w:lvlJc w:val="left"/>
      <w:pPr>
        <w:ind w:left="6840" w:hanging="360"/>
      </w:pPr>
      <w:rPr>
        <w:rFonts w:ascii="Wingdings" w:hAnsi="Wingdings" w:hint="default"/>
      </w:rPr>
    </w:lvl>
  </w:abstractNum>
  <w:abstractNum w:abstractNumId="146" w15:restartNumberingAfterBreak="0">
    <w:nsid w:val="43572AAF"/>
    <w:multiLevelType w:val="multilevel"/>
    <w:tmpl w:val="F482D7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7" w15:restartNumberingAfterBreak="0">
    <w:nsid w:val="46777603"/>
    <w:multiLevelType w:val="hybridMultilevel"/>
    <w:tmpl w:val="88547CA4"/>
    <w:lvl w:ilvl="0" w:tplc="B6C8B7CE">
      <w:start w:val="1"/>
      <w:numFmt w:val="bullet"/>
      <w:lvlText w:val=""/>
      <w:lvlJc w:val="left"/>
      <w:pPr>
        <w:ind w:left="1486" w:hanging="360"/>
      </w:pPr>
      <w:rPr>
        <w:rFonts w:ascii="Symbol" w:hAnsi="Symbol" w:hint="default"/>
      </w:rPr>
    </w:lvl>
    <w:lvl w:ilvl="1" w:tplc="C7D610DA" w:tentative="1">
      <w:start w:val="1"/>
      <w:numFmt w:val="bullet"/>
      <w:lvlText w:val="o"/>
      <w:lvlJc w:val="left"/>
      <w:pPr>
        <w:ind w:left="2206" w:hanging="360"/>
      </w:pPr>
      <w:rPr>
        <w:rFonts w:ascii="Courier New" w:hAnsi="Courier New" w:cs="Courier New" w:hint="default"/>
      </w:rPr>
    </w:lvl>
    <w:lvl w:ilvl="2" w:tplc="C6E84262" w:tentative="1">
      <w:start w:val="1"/>
      <w:numFmt w:val="bullet"/>
      <w:lvlText w:val=""/>
      <w:lvlJc w:val="left"/>
      <w:pPr>
        <w:ind w:left="2926" w:hanging="360"/>
      </w:pPr>
      <w:rPr>
        <w:rFonts w:ascii="Wingdings" w:hAnsi="Wingdings" w:hint="default"/>
      </w:rPr>
    </w:lvl>
    <w:lvl w:ilvl="3" w:tplc="3E7688E6" w:tentative="1">
      <w:start w:val="1"/>
      <w:numFmt w:val="bullet"/>
      <w:lvlText w:val=""/>
      <w:lvlJc w:val="left"/>
      <w:pPr>
        <w:ind w:left="3646" w:hanging="360"/>
      </w:pPr>
      <w:rPr>
        <w:rFonts w:ascii="Symbol" w:hAnsi="Symbol" w:hint="default"/>
      </w:rPr>
    </w:lvl>
    <w:lvl w:ilvl="4" w:tplc="56463DF4" w:tentative="1">
      <w:start w:val="1"/>
      <w:numFmt w:val="bullet"/>
      <w:lvlText w:val="o"/>
      <w:lvlJc w:val="left"/>
      <w:pPr>
        <w:ind w:left="4366" w:hanging="360"/>
      </w:pPr>
      <w:rPr>
        <w:rFonts w:ascii="Courier New" w:hAnsi="Courier New" w:cs="Courier New" w:hint="default"/>
      </w:rPr>
    </w:lvl>
    <w:lvl w:ilvl="5" w:tplc="113817E2" w:tentative="1">
      <w:start w:val="1"/>
      <w:numFmt w:val="bullet"/>
      <w:lvlText w:val=""/>
      <w:lvlJc w:val="left"/>
      <w:pPr>
        <w:ind w:left="5086" w:hanging="360"/>
      </w:pPr>
      <w:rPr>
        <w:rFonts w:ascii="Wingdings" w:hAnsi="Wingdings" w:hint="default"/>
      </w:rPr>
    </w:lvl>
    <w:lvl w:ilvl="6" w:tplc="B546B2F4" w:tentative="1">
      <w:start w:val="1"/>
      <w:numFmt w:val="bullet"/>
      <w:lvlText w:val=""/>
      <w:lvlJc w:val="left"/>
      <w:pPr>
        <w:ind w:left="5806" w:hanging="360"/>
      </w:pPr>
      <w:rPr>
        <w:rFonts w:ascii="Symbol" w:hAnsi="Symbol" w:hint="default"/>
      </w:rPr>
    </w:lvl>
    <w:lvl w:ilvl="7" w:tplc="E4508876" w:tentative="1">
      <w:start w:val="1"/>
      <w:numFmt w:val="bullet"/>
      <w:lvlText w:val="o"/>
      <w:lvlJc w:val="left"/>
      <w:pPr>
        <w:ind w:left="6526" w:hanging="360"/>
      </w:pPr>
      <w:rPr>
        <w:rFonts w:ascii="Courier New" w:hAnsi="Courier New" w:cs="Courier New" w:hint="default"/>
      </w:rPr>
    </w:lvl>
    <w:lvl w:ilvl="8" w:tplc="77961658" w:tentative="1">
      <w:start w:val="1"/>
      <w:numFmt w:val="bullet"/>
      <w:lvlText w:val=""/>
      <w:lvlJc w:val="left"/>
      <w:pPr>
        <w:ind w:left="7246" w:hanging="360"/>
      </w:pPr>
      <w:rPr>
        <w:rFonts w:ascii="Wingdings" w:hAnsi="Wingdings" w:hint="default"/>
      </w:rPr>
    </w:lvl>
  </w:abstractNum>
  <w:abstractNum w:abstractNumId="148" w15:restartNumberingAfterBreak="0">
    <w:nsid w:val="46962D7A"/>
    <w:multiLevelType w:val="hybridMultilevel"/>
    <w:tmpl w:val="DDFED472"/>
    <w:lvl w:ilvl="0" w:tplc="4D425F8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46D35BC1"/>
    <w:multiLevelType w:val="hybridMultilevel"/>
    <w:tmpl w:val="76F2A84E"/>
    <w:styleLink w:val="Zaimportowanystyl55"/>
    <w:lvl w:ilvl="0" w:tplc="48A65BAA">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CA5170">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586F70">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E7C90F0">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AA2E3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DE5342">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ED21B1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60505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D80020">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47025C46"/>
    <w:multiLevelType w:val="multilevel"/>
    <w:tmpl w:val="932C7748"/>
    <w:numStyleLink w:val="Zaimportowanystyl31"/>
  </w:abstractNum>
  <w:abstractNum w:abstractNumId="152" w15:restartNumberingAfterBreak="0">
    <w:nsid w:val="47B82BB1"/>
    <w:multiLevelType w:val="multilevel"/>
    <w:tmpl w:val="F252F8A0"/>
    <w:styleLink w:val="Zaimportowanystyl422"/>
    <w:lvl w:ilvl="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50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480B05CB"/>
    <w:multiLevelType w:val="hybridMultilevel"/>
    <w:tmpl w:val="EDE02C36"/>
    <w:styleLink w:val="Zaimportowanystyl35"/>
    <w:lvl w:ilvl="0" w:tplc="61C09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9BEF4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D366AD2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01F8C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F8AA2B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DCC621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1C6D97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48BA5A3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9B8AAA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54" w15:restartNumberingAfterBreak="0">
    <w:nsid w:val="48662CF3"/>
    <w:multiLevelType w:val="hybridMultilevel"/>
    <w:tmpl w:val="F370C25E"/>
    <w:lvl w:ilvl="0" w:tplc="8522CDBA">
      <w:start w:val="1"/>
      <w:numFmt w:val="decimal"/>
      <w:lvlText w:val="%1."/>
      <w:lvlJc w:val="left"/>
      <w:pPr>
        <w:ind w:left="360" w:hanging="360"/>
      </w:pPr>
      <w:rPr>
        <w:rFonts w:hint="default"/>
        <w:b w:val="0"/>
        <w:i w:val="0"/>
      </w:rPr>
    </w:lvl>
    <w:lvl w:ilvl="1" w:tplc="F856BAB4" w:tentative="1">
      <w:start w:val="1"/>
      <w:numFmt w:val="lowerLetter"/>
      <w:lvlText w:val="%2."/>
      <w:lvlJc w:val="left"/>
      <w:pPr>
        <w:ind w:left="1080" w:hanging="360"/>
      </w:pPr>
    </w:lvl>
    <w:lvl w:ilvl="2" w:tplc="1C7E698C" w:tentative="1">
      <w:start w:val="1"/>
      <w:numFmt w:val="lowerRoman"/>
      <w:lvlText w:val="%3."/>
      <w:lvlJc w:val="right"/>
      <w:pPr>
        <w:ind w:left="1800" w:hanging="180"/>
      </w:pPr>
    </w:lvl>
    <w:lvl w:ilvl="3" w:tplc="98D83E66" w:tentative="1">
      <w:start w:val="1"/>
      <w:numFmt w:val="decimal"/>
      <w:lvlText w:val="%4."/>
      <w:lvlJc w:val="left"/>
      <w:pPr>
        <w:ind w:left="2520" w:hanging="360"/>
      </w:pPr>
    </w:lvl>
    <w:lvl w:ilvl="4" w:tplc="5630EB98" w:tentative="1">
      <w:start w:val="1"/>
      <w:numFmt w:val="lowerLetter"/>
      <w:lvlText w:val="%5."/>
      <w:lvlJc w:val="left"/>
      <w:pPr>
        <w:ind w:left="3240" w:hanging="360"/>
      </w:pPr>
    </w:lvl>
    <w:lvl w:ilvl="5" w:tplc="AA10D022" w:tentative="1">
      <w:start w:val="1"/>
      <w:numFmt w:val="lowerRoman"/>
      <w:lvlText w:val="%6."/>
      <w:lvlJc w:val="right"/>
      <w:pPr>
        <w:ind w:left="3960" w:hanging="180"/>
      </w:pPr>
    </w:lvl>
    <w:lvl w:ilvl="6" w:tplc="4AF4C52A">
      <w:start w:val="1"/>
      <w:numFmt w:val="decimal"/>
      <w:lvlText w:val="%7."/>
      <w:lvlJc w:val="left"/>
      <w:pPr>
        <w:ind w:left="4680" w:hanging="360"/>
      </w:pPr>
    </w:lvl>
    <w:lvl w:ilvl="7" w:tplc="705E620E" w:tentative="1">
      <w:start w:val="1"/>
      <w:numFmt w:val="lowerLetter"/>
      <w:lvlText w:val="%8."/>
      <w:lvlJc w:val="left"/>
      <w:pPr>
        <w:ind w:left="5400" w:hanging="360"/>
      </w:pPr>
    </w:lvl>
    <w:lvl w:ilvl="8" w:tplc="396EBC6C" w:tentative="1">
      <w:start w:val="1"/>
      <w:numFmt w:val="lowerRoman"/>
      <w:lvlText w:val="%9."/>
      <w:lvlJc w:val="right"/>
      <w:pPr>
        <w:ind w:left="6120" w:hanging="180"/>
      </w:pPr>
    </w:lvl>
  </w:abstractNum>
  <w:abstractNum w:abstractNumId="155" w15:restartNumberingAfterBreak="0">
    <w:nsid w:val="4866396B"/>
    <w:multiLevelType w:val="hybridMultilevel"/>
    <w:tmpl w:val="B41E7424"/>
    <w:numStyleLink w:val="Zaimportowanystyl4"/>
  </w:abstractNum>
  <w:abstractNum w:abstractNumId="156" w15:restartNumberingAfterBreak="0">
    <w:nsid w:val="4905027B"/>
    <w:multiLevelType w:val="hybridMultilevel"/>
    <w:tmpl w:val="07A000DC"/>
    <w:lvl w:ilvl="0" w:tplc="84B8216C">
      <w:start w:val="1"/>
      <w:numFmt w:val="decimal"/>
      <w:lvlText w:val="%1."/>
      <w:lvlJc w:val="left"/>
      <w:pPr>
        <w:ind w:left="360" w:hanging="360"/>
      </w:pPr>
      <w:rPr>
        <w:rFonts w:ascii="Arial" w:hAnsi="Arial" w:cs="Times New Roman" w:hint="default"/>
        <w:b w:val="0"/>
        <w:i w:val="0"/>
        <w:strike w:val="0"/>
        <w:dstrike w:val="0"/>
        <w:color w:val="000000"/>
        <w:sz w:val="24"/>
        <w:szCs w:val="24"/>
        <w:u w:val="none" w:color="000000"/>
        <w:vertAlign w:val="baseline"/>
      </w:rPr>
    </w:lvl>
    <w:lvl w:ilvl="1" w:tplc="7610A1AC">
      <w:start w:val="1"/>
      <w:numFmt w:val="lowerLetter"/>
      <w:lvlText w:val="%2."/>
      <w:lvlJc w:val="left"/>
      <w:pPr>
        <w:ind w:left="1080" w:hanging="360"/>
      </w:pPr>
    </w:lvl>
    <w:lvl w:ilvl="2" w:tplc="CC7416B4">
      <w:start w:val="1"/>
      <w:numFmt w:val="lowerRoman"/>
      <w:lvlText w:val="%3."/>
      <w:lvlJc w:val="right"/>
      <w:pPr>
        <w:ind w:left="1800" w:hanging="180"/>
      </w:pPr>
    </w:lvl>
    <w:lvl w:ilvl="3" w:tplc="7B667C1E">
      <w:start w:val="1"/>
      <w:numFmt w:val="decimal"/>
      <w:lvlText w:val="%4."/>
      <w:lvlJc w:val="left"/>
      <w:pPr>
        <w:ind w:left="2520" w:hanging="360"/>
      </w:pPr>
    </w:lvl>
    <w:lvl w:ilvl="4" w:tplc="1FA67832">
      <w:start w:val="1"/>
      <w:numFmt w:val="lowerLetter"/>
      <w:lvlText w:val="%5."/>
      <w:lvlJc w:val="left"/>
      <w:pPr>
        <w:ind w:left="3240" w:hanging="360"/>
      </w:pPr>
    </w:lvl>
    <w:lvl w:ilvl="5" w:tplc="AB2889C4">
      <w:start w:val="1"/>
      <w:numFmt w:val="lowerRoman"/>
      <w:lvlText w:val="%6."/>
      <w:lvlJc w:val="right"/>
      <w:pPr>
        <w:ind w:left="3960" w:hanging="180"/>
      </w:pPr>
    </w:lvl>
    <w:lvl w:ilvl="6" w:tplc="A3A433D0">
      <w:start w:val="1"/>
      <w:numFmt w:val="decimal"/>
      <w:lvlText w:val="%7."/>
      <w:lvlJc w:val="left"/>
      <w:pPr>
        <w:ind w:left="4680" w:hanging="360"/>
      </w:pPr>
    </w:lvl>
    <w:lvl w:ilvl="7" w:tplc="259E791E">
      <w:start w:val="1"/>
      <w:numFmt w:val="lowerLetter"/>
      <w:lvlText w:val="%8."/>
      <w:lvlJc w:val="left"/>
      <w:pPr>
        <w:ind w:left="5400" w:hanging="360"/>
      </w:pPr>
    </w:lvl>
    <w:lvl w:ilvl="8" w:tplc="D60067C8">
      <w:start w:val="1"/>
      <w:numFmt w:val="lowerRoman"/>
      <w:lvlText w:val="%9."/>
      <w:lvlJc w:val="right"/>
      <w:pPr>
        <w:ind w:left="6120" w:hanging="180"/>
      </w:pPr>
    </w:lvl>
  </w:abstractNum>
  <w:abstractNum w:abstractNumId="157" w15:restartNumberingAfterBreak="0">
    <w:nsid w:val="494B17BA"/>
    <w:multiLevelType w:val="hybridMultilevel"/>
    <w:tmpl w:val="F9C496E6"/>
    <w:name w:val="WW8Num52"/>
    <w:lvl w:ilvl="0" w:tplc="A1663810">
      <w:start w:val="1"/>
      <w:numFmt w:val="decimal"/>
      <w:lvlText w:val="%1)"/>
      <w:lvlJc w:val="right"/>
      <w:pPr>
        <w:tabs>
          <w:tab w:val="num" w:pos="1275"/>
        </w:tabs>
        <w:ind w:left="1275" w:hanging="360"/>
      </w:pPr>
      <w:rPr>
        <w:rFonts w:hint="default"/>
      </w:rPr>
    </w:lvl>
    <w:lvl w:ilvl="1" w:tplc="44AAC2EC" w:tentative="1">
      <w:start w:val="1"/>
      <w:numFmt w:val="lowerLetter"/>
      <w:lvlText w:val="%2."/>
      <w:lvlJc w:val="left"/>
      <w:pPr>
        <w:tabs>
          <w:tab w:val="num" w:pos="1440"/>
        </w:tabs>
        <w:ind w:left="1440" w:hanging="360"/>
      </w:pPr>
    </w:lvl>
    <w:lvl w:ilvl="2" w:tplc="613486FA" w:tentative="1">
      <w:start w:val="1"/>
      <w:numFmt w:val="lowerRoman"/>
      <w:lvlText w:val="%3."/>
      <w:lvlJc w:val="right"/>
      <w:pPr>
        <w:tabs>
          <w:tab w:val="num" w:pos="2160"/>
        </w:tabs>
        <w:ind w:left="2160" w:hanging="180"/>
      </w:pPr>
    </w:lvl>
    <w:lvl w:ilvl="3" w:tplc="B1384B0A" w:tentative="1">
      <w:start w:val="1"/>
      <w:numFmt w:val="decimal"/>
      <w:lvlText w:val="%4."/>
      <w:lvlJc w:val="left"/>
      <w:pPr>
        <w:tabs>
          <w:tab w:val="num" w:pos="2880"/>
        </w:tabs>
        <w:ind w:left="2880" w:hanging="360"/>
      </w:pPr>
    </w:lvl>
    <w:lvl w:ilvl="4" w:tplc="439C123A" w:tentative="1">
      <w:start w:val="1"/>
      <w:numFmt w:val="lowerLetter"/>
      <w:lvlText w:val="%5."/>
      <w:lvlJc w:val="left"/>
      <w:pPr>
        <w:tabs>
          <w:tab w:val="num" w:pos="3600"/>
        </w:tabs>
        <w:ind w:left="3600" w:hanging="360"/>
      </w:pPr>
    </w:lvl>
    <w:lvl w:ilvl="5" w:tplc="B5C25284" w:tentative="1">
      <w:start w:val="1"/>
      <w:numFmt w:val="lowerRoman"/>
      <w:lvlText w:val="%6."/>
      <w:lvlJc w:val="right"/>
      <w:pPr>
        <w:tabs>
          <w:tab w:val="num" w:pos="4320"/>
        </w:tabs>
        <w:ind w:left="4320" w:hanging="180"/>
      </w:pPr>
    </w:lvl>
    <w:lvl w:ilvl="6" w:tplc="11A40546" w:tentative="1">
      <w:start w:val="1"/>
      <w:numFmt w:val="decimal"/>
      <w:lvlText w:val="%7."/>
      <w:lvlJc w:val="left"/>
      <w:pPr>
        <w:tabs>
          <w:tab w:val="num" w:pos="5040"/>
        </w:tabs>
        <w:ind w:left="5040" w:hanging="360"/>
      </w:pPr>
    </w:lvl>
    <w:lvl w:ilvl="7" w:tplc="A20AC2BA" w:tentative="1">
      <w:start w:val="1"/>
      <w:numFmt w:val="lowerLetter"/>
      <w:lvlText w:val="%8."/>
      <w:lvlJc w:val="left"/>
      <w:pPr>
        <w:tabs>
          <w:tab w:val="num" w:pos="5760"/>
        </w:tabs>
        <w:ind w:left="5760" w:hanging="360"/>
      </w:pPr>
    </w:lvl>
    <w:lvl w:ilvl="8" w:tplc="F9A4A7F6" w:tentative="1">
      <w:start w:val="1"/>
      <w:numFmt w:val="lowerRoman"/>
      <w:lvlText w:val="%9."/>
      <w:lvlJc w:val="right"/>
      <w:pPr>
        <w:tabs>
          <w:tab w:val="num" w:pos="6480"/>
        </w:tabs>
        <w:ind w:left="6480" w:hanging="180"/>
      </w:pPr>
    </w:lvl>
  </w:abstractNum>
  <w:abstractNum w:abstractNumId="158" w15:restartNumberingAfterBreak="0">
    <w:nsid w:val="495868BC"/>
    <w:multiLevelType w:val="multilevel"/>
    <w:tmpl w:val="11A0AAE4"/>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4B3029D8"/>
    <w:multiLevelType w:val="hybridMultilevel"/>
    <w:tmpl w:val="F0F0A8E8"/>
    <w:styleLink w:val="Zaimportowanystyl23"/>
    <w:lvl w:ilvl="0" w:tplc="E5DE2F7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4B3864B7"/>
    <w:multiLevelType w:val="hybridMultilevel"/>
    <w:tmpl w:val="040C9C32"/>
    <w:styleLink w:val="Zaimportowanystyl17"/>
    <w:lvl w:ilvl="0" w:tplc="4F168032">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4B58299C"/>
    <w:multiLevelType w:val="hybridMultilevel"/>
    <w:tmpl w:val="0C208896"/>
    <w:styleLink w:val="Zaimportowanystyl74"/>
    <w:lvl w:ilvl="0" w:tplc="D7A21DD6">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4D44700A"/>
    <w:multiLevelType w:val="hybridMultilevel"/>
    <w:tmpl w:val="F7121976"/>
    <w:styleLink w:val="Zaimportowanystyl64"/>
    <w:lvl w:ilvl="0" w:tplc="6D8AD6D6">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80A7C0A">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273EED38">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1F3CC22E">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F3B2B2E4">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30A2EE8">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030C4838">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02ABC3A">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728F902">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4D4F130B"/>
    <w:multiLevelType w:val="hybridMultilevel"/>
    <w:tmpl w:val="B324FC3E"/>
    <w:lvl w:ilvl="0" w:tplc="4D425F84">
      <w:start w:val="1"/>
      <w:numFmt w:val="bullet"/>
      <w:lvlText w:val="-"/>
      <w:lvlJc w:val="left"/>
      <w:pPr>
        <w:tabs>
          <w:tab w:val="num" w:pos="1985"/>
        </w:tabs>
        <w:ind w:left="2149"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04150001">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7" w15:restartNumberingAfterBreak="0">
    <w:nsid w:val="4EF55C6E"/>
    <w:multiLevelType w:val="multilevel"/>
    <w:tmpl w:val="42808EE2"/>
    <w:styleLink w:val="Zaimportowanystyl68"/>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5156261E"/>
    <w:multiLevelType w:val="hybridMultilevel"/>
    <w:tmpl w:val="08109418"/>
    <w:styleLink w:val="Zaimportowanystyl36"/>
    <w:lvl w:ilvl="0" w:tplc="89D0580C">
      <w:start w:val="1"/>
      <w:numFmt w:val="bullet"/>
      <w:lvlText w:val="•"/>
      <w:lvlJc w:val="left"/>
      <w:pPr>
        <w:tabs>
          <w:tab w:val="num" w:pos="720"/>
          <w:tab w:val="left" w:pos="1276"/>
        </w:tabs>
        <w:ind w:left="884" w:hanging="5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CBA9F46">
      <w:start w:val="1"/>
      <w:numFmt w:val="bullet"/>
      <w:lvlText w:val="-"/>
      <w:lvlJc w:val="left"/>
      <w:pPr>
        <w:tabs>
          <w:tab w:val="num" w:pos="1276"/>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C376FC18">
      <w:start w:val="1"/>
      <w:numFmt w:val="bullet"/>
      <w:lvlText w:val="▪"/>
      <w:lvlJc w:val="left"/>
      <w:pPr>
        <w:tabs>
          <w:tab w:val="left" w:pos="1276"/>
          <w:tab w:val="num" w:pos="2160"/>
        </w:tabs>
        <w:ind w:left="2324" w:hanging="5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AE2A70C">
      <w:start w:val="1"/>
      <w:numFmt w:val="bullet"/>
      <w:lvlText w:val="•"/>
      <w:lvlJc w:val="left"/>
      <w:pPr>
        <w:tabs>
          <w:tab w:val="left" w:pos="1276"/>
          <w:tab w:val="num" w:pos="2880"/>
        </w:tabs>
        <w:ind w:left="3044" w:hanging="5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D984F9C">
      <w:start w:val="1"/>
      <w:numFmt w:val="bullet"/>
      <w:lvlText w:val="o"/>
      <w:lvlJc w:val="left"/>
      <w:pPr>
        <w:tabs>
          <w:tab w:val="left" w:pos="1276"/>
          <w:tab w:val="num" w:pos="3600"/>
        </w:tabs>
        <w:ind w:left="3764" w:hanging="5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69E9DBC">
      <w:start w:val="1"/>
      <w:numFmt w:val="bullet"/>
      <w:lvlText w:val="▪"/>
      <w:lvlJc w:val="left"/>
      <w:pPr>
        <w:tabs>
          <w:tab w:val="left" w:pos="1276"/>
          <w:tab w:val="num" w:pos="4320"/>
        </w:tabs>
        <w:ind w:left="4484" w:hanging="5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A9A05EA">
      <w:start w:val="1"/>
      <w:numFmt w:val="bullet"/>
      <w:lvlText w:val="•"/>
      <w:lvlJc w:val="left"/>
      <w:pPr>
        <w:tabs>
          <w:tab w:val="left" w:pos="1276"/>
          <w:tab w:val="num" w:pos="5040"/>
        </w:tabs>
        <w:ind w:left="5204" w:hanging="5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A2E5976">
      <w:start w:val="1"/>
      <w:numFmt w:val="bullet"/>
      <w:lvlText w:val="o"/>
      <w:lvlJc w:val="left"/>
      <w:pPr>
        <w:tabs>
          <w:tab w:val="left" w:pos="1276"/>
          <w:tab w:val="num" w:pos="5760"/>
        </w:tabs>
        <w:ind w:left="5924" w:hanging="5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9F86F36">
      <w:start w:val="1"/>
      <w:numFmt w:val="bullet"/>
      <w:lvlText w:val="▪"/>
      <w:lvlJc w:val="left"/>
      <w:pPr>
        <w:tabs>
          <w:tab w:val="left" w:pos="1276"/>
          <w:tab w:val="num" w:pos="6480"/>
        </w:tabs>
        <w:ind w:left="6644" w:hanging="5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51945A36"/>
    <w:multiLevelType w:val="multilevel"/>
    <w:tmpl w:val="E7100CFE"/>
    <w:numStyleLink w:val="Zaimportowanystyl3"/>
  </w:abstractNum>
  <w:abstractNum w:abstractNumId="170"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55556ACA"/>
    <w:multiLevelType w:val="hybridMultilevel"/>
    <w:tmpl w:val="18DAA272"/>
    <w:styleLink w:val="Zaimportowanystyl25"/>
    <w:lvl w:ilvl="0" w:tplc="D5ACE8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8A1A0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5A7D1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D10F8A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72D22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7EC34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EC23FB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A4745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DCA37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55CE76A0"/>
    <w:multiLevelType w:val="hybridMultilevel"/>
    <w:tmpl w:val="5ABA2D7C"/>
    <w:styleLink w:val="Zaimportowanystyl172"/>
    <w:lvl w:ilvl="0" w:tplc="9EF23F32">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5600765D"/>
    <w:multiLevelType w:val="hybridMultilevel"/>
    <w:tmpl w:val="B03EC384"/>
    <w:numStyleLink w:val="Zaimportowanystyl13"/>
  </w:abstractNum>
  <w:abstractNum w:abstractNumId="174"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56C76741"/>
    <w:multiLevelType w:val="hybridMultilevel"/>
    <w:tmpl w:val="D214F96C"/>
    <w:styleLink w:val="Zaimportowanystyl161"/>
    <w:lvl w:ilvl="0" w:tplc="47307A98">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F22894">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EA7E86">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8A01D38">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74C820">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04A6C">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B7CD26C">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B82CC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EE0620">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574E0BD5"/>
    <w:multiLevelType w:val="hybridMultilevel"/>
    <w:tmpl w:val="175C72BA"/>
    <w:styleLink w:val="Zaimportowanystyl812"/>
    <w:lvl w:ilvl="0" w:tplc="2506A316">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E86982">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D70AA8E">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B62E73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620F54">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EB8D1F6">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44D23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272E8">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F40248">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584460D4"/>
    <w:multiLevelType w:val="hybridMultilevel"/>
    <w:tmpl w:val="04A8E470"/>
    <w:lvl w:ilvl="0" w:tplc="8EA601FA">
      <w:start w:val="2"/>
      <w:numFmt w:val="decimal"/>
      <w:lvlText w:val="%1."/>
      <w:lvlJc w:val="left"/>
      <w:pPr>
        <w:ind w:left="720" w:hanging="360"/>
      </w:pPr>
      <w:rPr>
        <w:rFonts w:hint="default"/>
        <w:i w:val="0"/>
        <w:iCs/>
      </w:rPr>
    </w:lvl>
    <w:lvl w:ilvl="1" w:tplc="4AC6F9E6" w:tentative="1">
      <w:start w:val="1"/>
      <w:numFmt w:val="lowerLetter"/>
      <w:lvlText w:val="%2."/>
      <w:lvlJc w:val="left"/>
      <w:pPr>
        <w:ind w:left="1440" w:hanging="360"/>
      </w:pPr>
    </w:lvl>
    <w:lvl w:ilvl="2" w:tplc="8F202324" w:tentative="1">
      <w:start w:val="1"/>
      <w:numFmt w:val="lowerRoman"/>
      <w:lvlText w:val="%3."/>
      <w:lvlJc w:val="right"/>
      <w:pPr>
        <w:ind w:left="2160" w:hanging="180"/>
      </w:pPr>
    </w:lvl>
    <w:lvl w:ilvl="3" w:tplc="71D6A284" w:tentative="1">
      <w:start w:val="1"/>
      <w:numFmt w:val="decimal"/>
      <w:lvlText w:val="%4."/>
      <w:lvlJc w:val="left"/>
      <w:pPr>
        <w:ind w:left="2880" w:hanging="360"/>
      </w:pPr>
    </w:lvl>
    <w:lvl w:ilvl="4" w:tplc="255825FE" w:tentative="1">
      <w:start w:val="1"/>
      <w:numFmt w:val="lowerLetter"/>
      <w:lvlText w:val="%5."/>
      <w:lvlJc w:val="left"/>
      <w:pPr>
        <w:ind w:left="3600" w:hanging="360"/>
      </w:pPr>
    </w:lvl>
    <w:lvl w:ilvl="5" w:tplc="C602BFC2" w:tentative="1">
      <w:start w:val="1"/>
      <w:numFmt w:val="lowerRoman"/>
      <w:lvlText w:val="%6."/>
      <w:lvlJc w:val="right"/>
      <w:pPr>
        <w:ind w:left="4320" w:hanging="180"/>
      </w:pPr>
    </w:lvl>
    <w:lvl w:ilvl="6" w:tplc="18BEAE32" w:tentative="1">
      <w:start w:val="1"/>
      <w:numFmt w:val="decimal"/>
      <w:lvlText w:val="%7."/>
      <w:lvlJc w:val="left"/>
      <w:pPr>
        <w:ind w:left="5040" w:hanging="360"/>
      </w:pPr>
    </w:lvl>
    <w:lvl w:ilvl="7" w:tplc="28222A34" w:tentative="1">
      <w:start w:val="1"/>
      <w:numFmt w:val="lowerLetter"/>
      <w:lvlText w:val="%8."/>
      <w:lvlJc w:val="left"/>
      <w:pPr>
        <w:ind w:left="5760" w:hanging="360"/>
      </w:pPr>
    </w:lvl>
    <w:lvl w:ilvl="8" w:tplc="6546BE6C" w:tentative="1">
      <w:start w:val="1"/>
      <w:numFmt w:val="lowerRoman"/>
      <w:lvlText w:val="%9."/>
      <w:lvlJc w:val="right"/>
      <w:pPr>
        <w:ind w:left="6480" w:hanging="180"/>
      </w:pPr>
    </w:lvl>
  </w:abstractNum>
  <w:abstractNum w:abstractNumId="179" w15:restartNumberingAfterBreak="0">
    <w:nsid w:val="5863079B"/>
    <w:multiLevelType w:val="hybridMultilevel"/>
    <w:tmpl w:val="0098FFBE"/>
    <w:styleLink w:val="Zaimportowanystyl822"/>
    <w:lvl w:ilvl="0" w:tplc="7BE0BC26">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Roman"/>
      <w:lvlText w:val="%3."/>
      <w:lvlJc w:val="left"/>
      <w:pPr>
        <w:ind w:left="200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Roman"/>
      <w:lvlText w:val="%6."/>
      <w:lvlJc w:val="left"/>
      <w:pPr>
        <w:ind w:left="416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Roman"/>
      <w:lvlText w:val="%9."/>
      <w:lvlJc w:val="left"/>
      <w:pPr>
        <w:ind w:left="632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59734F1B"/>
    <w:multiLevelType w:val="hybridMultilevel"/>
    <w:tmpl w:val="0FD0DA9A"/>
    <w:styleLink w:val="Zaimportowanystyl75"/>
    <w:lvl w:ilvl="0" w:tplc="A440DAB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6B8E07C">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152DFA4">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EC0BF8E">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48420A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2AC8C4">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7AE51CE">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6F21822">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7FE6152">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5C074DC2"/>
    <w:multiLevelType w:val="hybridMultilevel"/>
    <w:tmpl w:val="58E6E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C2B372A"/>
    <w:multiLevelType w:val="hybridMultilevel"/>
    <w:tmpl w:val="2CC60E1C"/>
    <w:name w:val="WW8Num522"/>
    <w:lvl w:ilvl="0" w:tplc="24065B90">
      <w:start w:val="3"/>
      <w:numFmt w:val="decimal"/>
      <w:lvlText w:val="%1)"/>
      <w:lvlJc w:val="right"/>
      <w:pPr>
        <w:tabs>
          <w:tab w:val="num" w:pos="1275"/>
        </w:tabs>
        <w:ind w:left="1275" w:hanging="360"/>
      </w:pPr>
      <w:rPr>
        <w:rFonts w:hint="default"/>
      </w:rPr>
    </w:lvl>
    <w:lvl w:ilvl="1" w:tplc="3072F644" w:tentative="1">
      <w:start w:val="1"/>
      <w:numFmt w:val="lowerLetter"/>
      <w:lvlText w:val="%2."/>
      <w:lvlJc w:val="left"/>
      <w:pPr>
        <w:ind w:left="1440" w:hanging="360"/>
      </w:pPr>
    </w:lvl>
    <w:lvl w:ilvl="2" w:tplc="5AA8459E" w:tentative="1">
      <w:start w:val="1"/>
      <w:numFmt w:val="lowerRoman"/>
      <w:lvlText w:val="%3."/>
      <w:lvlJc w:val="right"/>
      <w:pPr>
        <w:ind w:left="2160" w:hanging="180"/>
      </w:pPr>
    </w:lvl>
    <w:lvl w:ilvl="3" w:tplc="510A496A" w:tentative="1">
      <w:start w:val="1"/>
      <w:numFmt w:val="decimal"/>
      <w:lvlText w:val="%4."/>
      <w:lvlJc w:val="left"/>
      <w:pPr>
        <w:ind w:left="2880" w:hanging="360"/>
      </w:pPr>
    </w:lvl>
    <w:lvl w:ilvl="4" w:tplc="C05E8CFC" w:tentative="1">
      <w:start w:val="1"/>
      <w:numFmt w:val="lowerLetter"/>
      <w:lvlText w:val="%5."/>
      <w:lvlJc w:val="left"/>
      <w:pPr>
        <w:ind w:left="3600" w:hanging="360"/>
      </w:pPr>
    </w:lvl>
    <w:lvl w:ilvl="5" w:tplc="06A66F58" w:tentative="1">
      <w:start w:val="1"/>
      <w:numFmt w:val="lowerRoman"/>
      <w:lvlText w:val="%6."/>
      <w:lvlJc w:val="right"/>
      <w:pPr>
        <w:ind w:left="4320" w:hanging="180"/>
      </w:pPr>
    </w:lvl>
    <w:lvl w:ilvl="6" w:tplc="F8AEF01E" w:tentative="1">
      <w:start w:val="1"/>
      <w:numFmt w:val="decimal"/>
      <w:lvlText w:val="%7."/>
      <w:lvlJc w:val="left"/>
      <w:pPr>
        <w:ind w:left="5040" w:hanging="360"/>
      </w:pPr>
    </w:lvl>
    <w:lvl w:ilvl="7" w:tplc="6FF47184" w:tentative="1">
      <w:start w:val="1"/>
      <w:numFmt w:val="lowerLetter"/>
      <w:lvlText w:val="%8."/>
      <w:lvlJc w:val="left"/>
      <w:pPr>
        <w:ind w:left="5760" w:hanging="360"/>
      </w:pPr>
    </w:lvl>
    <w:lvl w:ilvl="8" w:tplc="5E5C59CC" w:tentative="1">
      <w:start w:val="1"/>
      <w:numFmt w:val="lowerRoman"/>
      <w:lvlText w:val="%9."/>
      <w:lvlJc w:val="right"/>
      <w:pPr>
        <w:ind w:left="6480" w:hanging="180"/>
      </w:pPr>
    </w:lvl>
  </w:abstractNum>
  <w:abstractNum w:abstractNumId="184"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5E373296"/>
    <w:multiLevelType w:val="hybridMultilevel"/>
    <w:tmpl w:val="C0F2BC0C"/>
    <w:styleLink w:val="Zaimportowanystyl65"/>
    <w:lvl w:ilvl="0" w:tplc="C1BCEAF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49E86B6">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F32689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44E05BA">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98E6F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90A8C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7200898">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2C6758">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9C61B50">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5E470EA7"/>
    <w:multiLevelType w:val="hybridMultilevel"/>
    <w:tmpl w:val="8C7287FA"/>
    <w:styleLink w:val="Zaimportowanystyl66"/>
    <w:lvl w:ilvl="0" w:tplc="BB8EEE88">
      <w:start w:val="1"/>
      <w:numFmt w:val="lowerLetter"/>
      <w:lvlText w:val="%1."/>
      <w:lvlJc w:val="left"/>
      <w:pPr>
        <w:tabs>
          <w:tab w:val="num" w:pos="993"/>
        </w:tabs>
        <w:ind w:left="1080" w:hanging="796"/>
      </w:pPr>
      <w:rPr>
        <w:rFonts w:hAnsi="Arial Unicode MS"/>
        <w:caps w:val="0"/>
        <w:smallCaps w:val="0"/>
        <w:strike w:val="0"/>
        <w:dstrike w:val="0"/>
        <w:outline w:val="0"/>
        <w:emboss w:val="0"/>
        <w:imprint w:val="0"/>
        <w:spacing w:val="0"/>
        <w:w w:val="100"/>
        <w:kern w:val="0"/>
        <w:position w:val="0"/>
        <w:highlight w:val="none"/>
        <w:vertAlign w:val="baseline"/>
      </w:rPr>
    </w:lvl>
    <w:lvl w:ilvl="1" w:tplc="81FC0C62">
      <w:start w:val="1"/>
      <w:numFmt w:val="lowerLetter"/>
      <w:lvlText w:val="%2."/>
      <w:lvlJc w:val="left"/>
      <w:pPr>
        <w:tabs>
          <w:tab w:val="num" w:pos="993"/>
        </w:tabs>
        <w:ind w:left="1080"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87E27686">
      <w:start w:val="1"/>
      <w:numFmt w:val="lowerRoman"/>
      <w:lvlText w:val="%3."/>
      <w:lvlJc w:val="left"/>
      <w:pPr>
        <w:tabs>
          <w:tab w:val="left" w:pos="993"/>
          <w:tab w:val="num" w:pos="2160"/>
        </w:tabs>
        <w:ind w:left="2247" w:hanging="825"/>
      </w:pPr>
      <w:rPr>
        <w:rFonts w:hAnsi="Arial Unicode MS"/>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tabs>
          <w:tab w:val="left" w:pos="993"/>
          <w:tab w:val="num" w:pos="2880"/>
        </w:tabs>
        <w:ind w:left="2967" w:hanging="883"/>
      </w:pPr>
      <w:rPr>
        <w:rFonts w:hAnsi="Arial Unicode MS"/>
        <w:caps w:val="0"/>
        <w:smallCaps w:val="0"/>
        <w:strike w:val="0"/>
        <w:dstrike w:val="0"/>
        <w:outline w:val="0"/>
        <w:emboss w:val="0"/>
        <w:imprint w:val="0"/>
        <w:spacing w:val="0"/>
        <w:w w:val="100"/>
        <w:kern w:val="0"/>
        <w:position w:val="0"/>
        <w:highlight w:val="none"/>
        <w:vertAlign w:val="baseline"/>
      </w:rPr>
    </w:lvl>
    <w:lvl w:ilvl="4" w:tplc="28000296">
      <w:start w:val="1"/>
      <w:numFmt w:val="lowerLetter"/>
      <w:lvlText w:val="%5."/>
      <w:lvlJc w:val="left"/>
      <w:pPr>
        <w:tabs>
          <w:tab w:val="left" w:pos="993"/>
          <w:tab w:val="num" w:pos="3600"/>
        </w:tabs>
        <w:ind w:left="3687" w:hanging="883"/>
      </w:pPr>
      <w:rPr>
        <w:rFonts w:hAnsi="Arial Unicode MS"/>
        <w:caps w:val="0"/>
        <w:smallCaps w:val="0"/>
        <w:strike w:val="0"/>
        <w:dstrike w:val="0"/>
        <w:outline w:val="0"/>
        <w:emboss w:val="0"/>
        <w:imprint w:val="0"/>
        <w:spacing w:val="0"/>
        <w:w w:val="100"/>
        <w:kern w:val="0"/>
        <w:position w:val="0"/>
        <w:highlight w:val="none"/>
        <w:vertAlign w:val="baseline"/>
      </w:rPr>
    </w:lvl>
    <w:lvl w:ilvl="5" w:tplc="901640E8">
      <w:start w:val="1"/>
      <w:numFmt w:val="lowerRoman"/>
      <w:lvlText w:val="%6."/>
      <w:lvlJc w:val="left"/>
      <w:pPr>
        <w:tabs>
          <w:tab w:val="left" w:pos="993"/>
          <w:tab w:val="num" w:pos="4320"/>
        </w:tabs>
        <w:ind w:left="4407" w:hanging="825"/>
      </w:pPr>
      <w:rPr>
        <w:rFonts w:hAnsi="Arial Unicode MS"/>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tabs>
          <w:tab w:val="left" w:pos="993"/>
          <w:tab w:val="num" w:pos="5040"/>
        </w:tabs>
        <w:ind w:left="5127" w:hanging="883"/>
      </w:pPr>
      <w:rPr>
        <w:rFonts w:hAnsi="Arial Unicode MS"/>
        <w:caps w:val="0"/>
        <w:smallCaps w:val="0"/>
        <w:strike w:val="0"/>
        <w:dstrike w:val="0"/>
        <w:outline w:val="0"/>
        <w:emboss w:val="0"/>
        <w:imprint w:val="0"/>
        <w:spacing w:val="0"/>
        <w:w w:val="100"/>
        <w:kern w:val="0"/>
        <w:position w:val="0"/>
        <w:highlight w:val="none"/>
        <w:vertAlign w:val="baseline"/>
      </w:rPr>
    </w:lvl>
    <w:lvl w:ilvl="7" w:tplc="69DA51D4">
      <w:start w:val="1"/>
      <w:numFmt w:val="lowerLetter"/>
      <w:lvlText w:val="%8."/>
      <w:lvlJc w:val="left"/>
      <w:pPr>
        <w:tabs>
          <w:tab w:val="left" w:pos="993"/>
          <w:tab w:val="num" w:pos="5760"/>
        </w:tabs>
        <w:ind w:left="5847" w:hanging="883"/>
      </w:pPr>
      <w:rPr>
        <w:rFonts w:hAnsi="Arial Unicode MS"/>
        <w:caps w:val="0"/>
        <w:smallCaps w:val="0"/>
        <w:strike w:val="0"/>
        <w:dstrike w:val="0"/>
        <w:outline w:val="0"/>
        <w:emboss w:val="0"/>
        <w:imprint w:val="0"/>
        <w:spacing w:val="0"/>
        <w:w w:val="100"/>
        <w:kern w:val="0"/>
        <w:position w:val="0"/>
        <w:highlight w:val="none"/>
        <w:vertAlign w:val="baseline"/>
      </w:rPr>
    </w:lvl>
    <w:lvl w:ilvl="8" w:tplc="B2341646">
      <w:start w:val="1"/>
      <w:numFmt w:val="lowerRoman"/>
      <w:lvlText w:val="%9."/>
      <w:lvlJc w:val="left"/>
      <w:pPr>
        <w:tabs>
          <w:tab w:val="left" w:pos="993"/>
          <w:tab w:val="num" w:pos="6480"/>
        </w:tabs>
        <w:ind w:left="6567" w:hanging="8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5F0A57CB"/>
    <w:multiLevelType w:val="hybridMultilevel"/>
    <w:tmpl w:val="B5201B24"/>
    <w:styleLink w:val="Zaimportowanystyl521"/>
    <w:lvl w:ilvl="0" w:tplc="E3D27C8C">
      <w:start w:val="1"/>
      <w:numFmt w:val="decimal"/>
      <w:lvlText w:val="%1."/>
      <w:lvlJc w:val="left"/>
      <w:pPr>
        <w:tabs>
          <w:tab w:val="left" w:pos="720"/>
          <w:tab w:val="left" w:pos="99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924EAC4">
      <w:start w:val="1"/>
      <w:numFmt w:val="lowerLetter"/>
      <w:lvlText w:val="%2."/>
      <w:lvlJc w:val="left"/>
      <w:pPr>
        <w:tabs>
          <w:tab w:val="left" w:pos="720"/>
          <w:tab w:val="left" w:pos="993"/>
        </w:tabs>
        <w:ind w:left="699" w:hanging="217"/>
      </w:pPr>
      <w:rPr>
        <w:rFonts w:hAnsi="Arial Unicode MS"/>
        <w:caps w:val="0"/>
        <w:smallCaps w:val="0"/>
        <w:strike w:val="0"/>
        <w:dstrike w:val="0"/>
        <w:outline w:val="0"/>
        <w:emboss w:val="0"/>
        <w:imprint w:val="0"/>
        <w:spacing w:val="0"/>
        <w:w w:val="100"/>
        <w:kern w:val="0"/>
        <w:position w:val="0"/>
        <w:highlight w:val="none"/>
        <w:vertAlign w:val="baseline"/>
      </w:rPr>
    </w:lvl>
    <w:lvl w:ilvl="2" w:tplc="F5E60A44">
      <w:start w:val="1"/>
      <w:numFmt w:val="lowerRoman"/>
      <w:lvlText w:val="%3."/>
      <w:lvlJc w:val="left"/>
      <w:pPr>
        <w:tabs>
          <w:tab w:val="left" w:pos="720"/>
          <w:tab w:val="left" w:pos="993"/>
        </w:tabs>
        <w:ind w:left="1866"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51C211B4">
      <w:start w:val="1"/>
      <w:numFmt w:val="decimal"/>
      <w:lvlText w:val="%4."/>
      <w:lvlJc w:val="left"/>
      <w:pPr>
        <w:tabs>
          <w:tab w:val="left" w:pos="720"/>
          <w:tab w:val="left" w:pos="993"/>
        </w:tabs>
        <w:ind w:left="2586" w:hanging="664"/>
      </w:pPr>
      <w:rPr>
        <w:rFonts w:hAnsi="Arial Unicode MS"/>
        <w:caps w:val="0"/>
        <w:smallCaps w:val="0"/>
        <w:strike w:val="0"/>
        <w:dstrike w:val="0"/>
        <w:outline w:val="0"/>
        <w:emboss w:val="0"/>
        <w:imprint w:val="0"/>
        <w:spacing w:val="0"/>
        <w:w w:val="100"/>
        <w:kern w:val="0"/>
        <w:position w:val="0"/>
        <w:highlight w:val="none"/>
        <w:vertAlign w:val="baseline"/>
      </w:rPr>
    </w:lvl>
    <w:lvl w:ilvl="4" w:tplc="A5124672">
      <w:start w:val="1"/>
      <w:numFmt w:val="lowerLetter"/>
      <w:lvlText w:val="%5."/>
      <w:lvlJc w:val="left"/>
      <w:pPr>
        <w:tabs>
          <w:tab w:val="left" w:pos="720"/>
          <w:tab w:val="left" w:pos="993"/>
        </w:tabs>
        <w:ind w:left="3306" w:hanging="664"/>
      </w:pPr>
      <w:rPr>
        <w:rFonts w:hAnsi="Arial Unicode MS"/>
        <w:caps w:val="0"/>
        <w:smallCaps w:val="0"/>
        <w:strike w:val="0"/>
        <w:dstrike w:val="0"/>
        <w:outline w:val="0"/>
        <w:emboss w:val="0"/>
        <w:imprint w:val="0"/>
        <w:spacing w:val="0"/>
        <w:w w:val="100"/>
        <w:kern w:val="0"/>
        <w:position w:val="0"/>
        <w:highlight w:val="none"/>
        <w:vertAlign w:val="baseline"/>
      </w:rPr>
    </w:lvl>
    <w:lvl w:ilvl="5" w:tplc="132CF13E">
      <w:start w:val="1"/>
      <w:numFmt w:val="lowerRoman"/>
      <w:lvlText w:val="%6."/>
      <w:lvlJc w:val="left"/>
      <w:pPr>
        <w:tabs>
          <w:tab w:val="left" w:pos="720"/>
          <w:tab w:val="left" w:pos="993"/>
        </w:tabs>
        <w:ind w:left="4026"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595ED0D0">
      <w:start w:val="1"/>
      <w:numFmt w:val="decimal"/>
      <w:lvlText w:val="%7."/>
      <w:lvlJc w:val="left"/>
      <w:pPr>
        <w:tabs>
          <w:tab w:val="left" w:pos="720"/>
          <w:tab w:val="left" w:pos="993"/>
        </w:tabs>
        <w:ind w:left="4746" w:hanging="664"/>
      </w:pPr>
      <w:rPr>
        <w:rFonts w:hAnsi="Arial Unicode MS"/>
        <w:caps w:val="0"/>
        <w:smallCaps w:val="0"/>
        <w:strike w:val="0"/>
        <w:dstrike w:val="0"/>
        <w:outline w:val="0"/>
        <w:emboss w:val="0"/>
        <w:imprint w:val="0"/>
        <w:spacing w:val="0"/>
        <w:w w:val="100"/>
        <w:kern w:val="0"/>
        <w:position w:val="0"/>
        <w:highlight w:val="none"/>
        <w:vertAlign w:val="baseline"/>
      </w:rPr>
    </w:lvl>
    <w:lvl w:ilvl="7" w:tplc="3FCE1DF4">
      <w:start w:val="1"/>
      <w:numFmt w:val="lowerLetter"/>
      <w:lvlText w:val="%8."/>
      <w:lvlJc w:val="left"/>
      <w:pPr>
        <w:tabs>
          <w:tab w:val="left" w:pos="720"/>
          <w:tab w:val="left" w:pos="993"/>
        </w:tabs>
        <w:ind w:left="5466" w:hanging="664"/>
      </w:pPr>
      <w:rPr>
        <w:rFonts w:hAnsi="Arial Unicode MS"/>
        <w:caps w:val="0"/>
        <w:smallCaps w:val="0"/>
        <w:strike w:val="0"/>
        <w:dstrike w:val="0"/>
        <w:outline w:val="0"/>
        <w:emboss w:val="0"/>
        <w:imprint w:val="0"/>
        <w:spacing w:val="0"/>
        <w:w w:val="100"/>
        <w:kern w:val="0"/>
        <w:position w:val="0"/>
        <w:highlight w:val="none"/>
        <w:vertAlign w:val="baseline"/>
      </w:rPr>
    </w:lvl>
    <w:lvl w:ilvl="8" w:tplc="745ED77A">
      <w:start w:val="1"/>
      <w:numFmt w:val="lowerRoman"/>
      <w:lvlText w:val="%9."/>
      <w:lvlJc w:val="left"/>
      <w:pPr>
        <w:tabs>
          <w:tab w:val="left" w:pos="720"/>
          <w:tab w:val="left" w:pos="993"/>
        </w:tabs>
        <w:ind w:left="6186"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5F1E3ECF"/>
    <w:multiLevelType w:val="hybridMultilevel"/>
    <w:tmpl w:val="A6964DE8"/>
    <w:styleLink w:val="Zaimportowanystyl612"/>
    <w:lvl w:ilvl="0" w:tplc="BD68E066">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993"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5560DE26">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226B8F0">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01"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8910CC3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64C9964">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46608EC">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987" w:hanging="318"/>
      </w:pPr>
      <w:rPr>
        <w:rFonts w:hAnsi="Arial Unicode MS"/>
        <w:caps w:val="0"/>
        <w:smallCaps w:val="0"/>
        <w:strike w:val="0"/>
        <w:dstrike w:val="0"/>
        <w:outline w:val="0"/>
        <w:emboss w:val="0"/>
        <w:imprint w:val="0"/>
        <w:spacing w:val="0"/>
        <w:w w:val="100"/>
        <w:kern w:val="0"/>
        <w:position w:val="0"/>
        <w:highlight w:val="none"/>
        <w:vertAlign w:val="baseline"/>
      </w:rPr>
    </w:lvl>
    <w:lvl w:ilvl="6" w:tplc="C526E956">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F7CFEAA">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A28D592">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147" w:hanging="3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5FF578BA"/>
    <w:multiLevelType w:val="hybridMultilevel"/>
    <w:tmpl w:val="5DD42C66"/>
    <w:lvl w:ilvl="0" w:tplc="36A26192">
      <w:start w:val="1"/>
      <w:numFmt w:val="decimal"/>
      <w:lvlText w:val="%1."/>
      <w:lvlJc w:val="left"/>
      <w:pPr>
        <w:ind w:left="720" w:hanging="360"/>
      </w:pPr>
      <w:rPr>
        <w:rFonts w:ascii="Times New Roman" w:hAnsi="Times New Roman" w:cs="Times New Roman" w:hint="default"/>
        <w:b w:val="0"/>
      </w:rPr>
    </w:lvl>
    <w:lvl w:ilvl="1" w:tplc="99B05D08" w:tentative="1">
      <w:start w:val="1"/>
      <w:numFmt w:val="lowerLetter"/>
      <w:lvlText w:val="%2."/>
      <w:lvlJc w:val="left"/>
      <w:pPr>
        <w:ind w:left="1440" w:hanging="360"/>
      </w:pPr>
    </w:lvl>
    <w:lvl w:ilvl="2" w:tplc="6604FE10" w:tentative="1">
      <w:start w:val="1"/>
      <w:numFmt w:val="lowerRoman"/>
      <w:lvlText w:val="%3."/>
      <w:lvlJc w:val="right"/>
      <w:pPr>
        <w:ind w:left="2160" w:hanging="180"/>
      </w:pPr>
    </w:lvl>
    <w:lvl w:ilvl="3" w:tplc="62D88C3C" w:tentative="1">
      <w:start w:val="1"/>
      <w:numFmt w:val="decimal"/>
      <w:lvlText w:val="%4."/>
      <w:lvlJc w:val="left"/>
      <w:pPr>
        <w:ind w:left="2880" w:hanging="360"/>
      </w:pPr>
    </w:lvl>
    <w:lvl w:ilvl="4" w:tplc="555AE79C" w:tentative="1">
      <w:start w:val="1"/>
      <w:numFmt w:val="lowerLetter"/>
      <w:lvlText w:val="%5."/>
      <w:lvlJc w:val="left"/>
      <w:pPr>
        <w:ind w:left="3600" w:hanging="360"/>
      </w:pPr>
    </w:lvl>
    <w:lvl w:ilvl="5" w:tplc="E1F8A13A" w:tentative="1">
      <w:start w:val="1"/>
      <w:numFmt w:val="lowerRoman"/>
      <w:lvlText w:val="%6."/>
      <w:lvlJc w:val="right"/>
      <w:pPr>
        <w:ind w:left="4320" w:hanging="180"/>
      </w:pPr>
    </w:lvl>
    <w:lvl w:ilvl="6" w:tplc="A468C73C" w:tentative="1">
      <w:start w:val="1"/>
      <w:numFmt w:val="decimal"/>
      <w:lvlText w:val="%7."/>
      <w:lvlJc w:val="left"/>
      <w:pPr>
        <w:ind w:left="5040" w:hanging="360"/>
      </w:pPr>
    </w:lvl>
    <w:lvl w:ilvl="7" w:tplc="D7740414" w:tentative="1">
      <w:start w:val="1"/>
      <w:numFmt w:val="lowerLetter"/>
      <w:lvlText w:val="%8."/>
      <w:lvlJc w:val="left"/>
      <w:pPr>
        <w:ind w:left="5760" w:hanging="360"/>
      </w:pPr>
    </w:lvl>
    <w:lvl w:ilvl="8" w:tplc="C7163C00" w:tentative="1">
      <w:start w:val="1"/>
      <w:numFmt w:val="lowerRoman"/>
      <w:lvlText w:val="%9."/>
      <w:lvlJc w:val="right"/>
      <w:pPr>
        <w:ind w:left="6480" w:hanging="180"/>
      </w:pPr>
    </w:lvl>
  </w:abstractNum>
  <w:abstractNum w:abstractNumId="190" w15:restartNumberingAfterBreak="0">
    <w:nsid w:val="60D9360F"/>
    <w:multiLevelType w:val="hybridMultilevel"/>
    <w:tmpl w:val="AC3E6BFA"/>
    <w:lvl w:ilvl="0" w:tplc="C21E8002">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15:restartNumberingAfterBreak="0">
    <w:nsid w:val="631E47D1"/>
    <w:multiLevelType w:val="hybridMultilevel"/>
    <w:tmpl w:val="DFEAD16E"/>
    <w:styleLink w:val="Zaimportowanystyl1040"/>
    <w:lvl w:ilvl="0" w:tplc="0276A29E">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0415000F">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4150003">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50005">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150001">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150003">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150005">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63F867DC"/>
    <w:multiLevelType w:val="hybridMultilevel"/>
    <w:tmpl w:val="49409B0A"/>
    <w:styleLink w:val="Zaimportowanystyl53"/>
    <w:lvl w:ilvl="0" w:tplc="E84EB4BA">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28651E">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42230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4DA06AA">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5E5560">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CD406">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86A1B9E">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9686BA">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B87CF8">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64542839"/>
    <w:multiLevelType w:val="hybridMultilevel"/>
    <w:tmpl w:val="B4E43D82"/>
    <w:styleLink w:val="Zaimportowanystyl16"/>
    <w:lvl w:ilvl="0" w:tplc="6E867FE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7" w15:restartNumberingAfterBreak="0">
    <w:nsid w:val="667D092A"/>
    <w:multiLevelType w:val="hybridMultilevel"/>
    <w:tmpl w:val="6F8A9B60"/>
    <w:lvl w:ilvl="0" w:tplc="753C120E">
      <w:start w:val="1"/>
      <w:numFmt w:val="decimal"/>
      <w:lvlText w:val="%1)"/>
      <w:lvlJc w:val="left"/>
      <w:pPr>
        <w:ind w:left="720" w:hanging="360"/>
      </w:pPr>
      <w:rPr>
        <w:b w:val="0"/>
      </w:rPr>
    </w:lvl>
    <w:lvl w:ilvl="1" w:tplc="0E8C5208" w:tentative="1">
      <w:start w:val="1"/>
      <w:numFmt w:val="lowerLetter"/>
      <w:lvlText w:val="%2."/>
      <w:lvlJc w:val="left"/>
      <w:pPr>
        <w:ind w:left="1440" w:hanging="360"/>
      </w:pPr>
    </w:lvl>
    <w:lvl w:ilvl="2" w:tplc="7B2EF076" w:tentative="1">
      <w:start w:val="1"/>
      <w:numFmt w:val="lowerRoman"/>
      <w:lvlText w:val="%3."/>
      <w:lvlJc w:val="right"/>
      <w:pPr>
        <w:ind w:left="2160" w:hanging="180"/>
      </w:pPr>
    </w:lvl>
    <w:lvl w:ilvl="3" w:tplc="A4B4070C" w:tentative="1">
      <w:start w:val="1"/>
      <w:numFmt w:val="decimal"/>
      <w:lvlText w:val="%4."/>
      <w:lvlJc w:val="left"/>
      <w:pPr>
        <w:ind w:left="2880" w:hanging="360"/>
      </w:pPr>
    </w:lvl>
    <w:lvl w:ilvl="4" w:tplc="CF323058" w:tentative="1">
      <w:start w:val="1"/>
      <w:numFmt w:val="lowerLetter"/>
      <w:lvlText w:val="%5."/>
      <w:lvlJc w:val="left"/>
      <w:pPr>
        <w:ind w:left="3600" w:hanging="360"/>
      </w:pPr>
    </w:lvl>
    <w:lvl w:ilvl="5" w:tplc="01BE52B8" w:tentative="1">
      <w:start w:val="1"/>
      <w:numFmt w:val="lowerRoman"/>
      <w:lvlText w:val="%6."/>
      <w:lvlJc w:val="right"/>
      <w:pPr>
        <w:ind w:left="4320" w:hanging="180"/>
      </w:pPr>
    </w:lvl>
    <w:lvl w:ilvl="6" w:tplc="BFE4379E" w:tentative="1">
      <w:start w:val="1"/>
      <w:numFmt w:val="decimal"/>
      <w:lvlText w:val="%7."/>
      <w:lvlJc w:val="left"/>
      <w:pPr>
        <w:ind w:left="5040" w:hanging="360"/>
      </w:pPr>
    </w:lvl>
    <w:lvl w:ilvl="7" w:tplc="2D7659A0" w:tentative="1">
      <w:start w:val="1"/>
      <w:numFmt w:val="lowerLetter"/>
      <w:lvlText w:val="%8."/>
      <w:lvlJc w:val="left"/>
      <w:pPr>
        <w:ind w:left="5760" w:hanging="360"/>
      </w:pPr>
    </w:lvl>
    <w:lvl w:ilvl="8" w:tplc="E3A84A88" w:tentative="1">
      <w:start w:val="1"/>
      <w:numFmt w:val="lowerRoman"/>
      <w:lvlText w:val="%9."/>
      <w:lvlJc w:val="right"/>
      <w:pPr>
        <w:ind w:left="6480" w:hanging="180"/>
      </w:pPr>
    </w:lvl>
  </w:abstractNum>
  <w:abstractNum w:abstractNumId="198" w15:restartNumberingAfterBreak="0">
    <w:nsid w:val="6703285E"/>
    <w:multiLevelType w:val="hybridMultilevel"/>
    <w:tmpl w:val="8FC05222"/>
    <w:styleLink w:val="Zaimportowanystyl95"/>
    <w:lvl w:ilvl="0" w:tplc="84B496DC">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04150019">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15001B">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5000F">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4150019">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5001B">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15000F">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150019">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15001B">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67C25878"/>
    <w:multiLevelType w:val="hybridMultilevel"/>
    <w:tmpl w:val="61C41F68"/>
    <w:styleLink w:val="Zaimportowanystyl611"/>
    <w:lvl w:ilvl="0" w:tplc="77D0F8C4">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993"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176A977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3BEB57E">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01"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9D0E2D6">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1C24F0E">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47CAFEC">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987" w:hanging="318"/>
      </w:pPr>
      <w:rPr>
        <w:rFonts w:hAnsi="Arial Unicode MS"/>
        <w:caps w:val="0"/>
        <w:smallCaps w:val="0"/>
        <w:strike w:val="0"/>
        <w:dstrike w:val="0"/>
        <w:outline w:val="0"/>
        <w:emboss w:val="0"/>
        <w:imprint w:val="0"/>
        <w:spacing w:val="0"/>
        <w:w w:val="100"/>
        <w:kern w:val="0"/>
        <w:position w:val="0"/>
        <w:highlight w:val="none"/>
        <w:vertAlign w:val="baseline"/>
      </w:rPr>
    </w:lvl>
    <w:lvl w:ilvl="6" w:tplc="5E0670E4">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4B2C0EE">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E04F3A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147" w:hanging="3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69C50ADC"/>
    <w:multiLevelType w:val="hybridMultilevel"/>
    <w:tmpl w:val="091835FC"/>
    <w:lvl w:ilvl="0" w:tplc="4D9006F2">
      <w:start w:val="1"/>
      <w:numFmt w:val="bullet"/>
      <w:lvlText w:val=""/>
      <w:lvlJc w:val="left"/>
      <w:pPr>
        <w:ind w:left="928" w:hanging="360"/>
      </w:pPr>
      <w:rPr>
        <w:rFonts w:ascii="Symbol" w:hAnsi="Symbol" w:hint="default"/>
      </w:rPr>
    </w:lvl>
    <w:lvl w:ilvl="1" w:tplc="D0864048">
      <w:start w:val="3"/>
      <w:numFmt w:val="bullet"/>
      <w:lvlText w:val="•"/>
      <w:lvlJc w:val="left"/>
      <w:pPr>
        <w:ind w:left="1648" w:hanging="360"/>
      </w:pPr>
      <w:rPr>
        <w:rFonts w:ascii="Times New Roman" w:eastAsia="Times New Roman" w:hAnsi="Times New Roman" w:cs="Times New Roman" w:hint="default"/>
      </w:rPr>
    </w:lvl>
    <w:lvl w:ilvl="2" w:tplc="56CC4764" w:tentative="1">
      <w:start w:val="1"/>
      <w:numFmt w:val="bullet"/>
      <w:lvlText w:val=""/>
      <w:lvlJc w:val="left"/>
      <w:pPr>
        <w:ind w:left="2368" w:hanging="360"/>
      </w:pPr>
      <w:rPr>
        <w:rFonts w:ascii="Wingdings" w:hAnsi="Wingdings" w:hint="default"/>
      </w:rPr>
    </w:lvl>
    <w:lvl w:ilvl="3" w:tplc="2F4C03F2" w:tentative="1">
      <w:start w:val="1"/>
      <w:numFmt w:val="bullet"/>
      <w:lvlText w:val=""/>
      <w:lvlJc w:val="left"/>
      <w:pPr>
        <w:ind w:left="3088" w:hanging="360"/>
      </w:pPr>
      <w:rPr>
        <w:rFonts w:ascii="Symbol" w:hAnsi="Symbol" w:hint="default"/>
      </w:rPr>
    </w:lvl>
    <w:lvl w:ilvl="4" w:tplc="AD94807E" w:tentative="1">
      <w:start w:val="1"/>
      <w:numFmt w:val="bullet"/>
      <w:lvlText w:val="o"/>
      <w:lvlJc w:val="left"/>
      <w:pPr>
        <w:ind w:left="3808" w:hanging="360"/>
      </w:pPr>
      <w:rPr>
        <w:rFonts w:ascii="Courier New" w:hAnsi="Courier New" w:cs="Courier New" w:hint="default"/>
      </w:rPr>
    </w:lvl>
    <w:lvl w:ilvl="5" w:tplc="FFA4CEB6" w:tentative="1">
      <w:start w:val="1"/>
      <w:numFmt w:val="bullet"/>
      <w:lvlText w:val=""/>
      <w:lvlJc w:val="left"/>
      <w:pPr>
        <w:ind w:left="4528" w:hanging="360"/>
      </w:pPr>
      <w:rPr>
        <w:rFonts w:ascii="Wingdings" w:hAnsi="Wingdings" w:hint="default"/>
      </w:rPr>
    </w:lvl>
    <w:lvl w:ilvl="6" w:tplc="CDF0F620" w:tentative="1">
      <w:start w:val="1"/>
      <w:numFmt w:val="bullet"/>
      <w:lvlText w:val=""/>
      <w:lvlJc w:val="left"/>
      <w:pPr>
        <w:ind w:left="5248" w:hanging="360"/>
      </w:pPr>
      <w:rPr>
        <w:rFonts w:ascii="Symbol" w:hAnsi="Symbol" w:hint="default"/>
      </w:rPr>
    </w:lvl>
    <w:lvl w:ilvl="7" w:tplc="CF58FB52" w:tentative="1">
      <w:start w:val="1"/>
      <w:numFmt w:val="bullet"/>
      <w:lvlText w:val="o"/>
      <w:lvlJc w:val="left"/>
      <w:pPr>
        <w:ind w:left="5968" w:hanging="360"/>
      </w:pPr>
      <w:rPr>
        <w:rFonts w:ascii="Courier New" w:hAnsi="Courier New" w:cs="Courier New" w:hint="default"/>
      </w:rPr>
    </w:lvl>
    <w:lvl w:ilvl="8" w:tplc="170EEF6A" w:tentative="1">
      <w:start w:val="1"/>
      <w:numFmt w:val="bullet"/>
      <w:lvlText w:val=""/>
      <w:lvlJc w:val="left"/>
      <w:pPr>
        <w:ind w:left="6688" w:hanging="360"/>
      </w:pPr>
      <w:rPr>
        <w:rFonts w:ascii="Wingdings" w:hAnsi="Wingdings" w:hint="default"/>
      </w:rPr>
    </w:lvl>
  </w:abstractNum>
  <w:abstractNum w:abstractNumId="203" w15:restartNumberingAfterBreak="0">
    <w:nsid w:val="6A0761CD"/>
    <w:multiLevelType w:val="hybridMultilevel"/>
    <w:tmpl w:val="6F603902"/>
    <w:styleLink w:val="Zaimportowanystyl811"/>
    <w:lvl w:ilvl="0" w:tplc="88349FFE">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32695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Roman"/>
      <w:lvlText w:val="%3."/>
      <w:lvlJc w:val="left"/>
      <w:pPr>
        <w:ind w:left="200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Roman"/>
      <w:lvlText w:val="%6."/>
      <w:lvlJc w:val="left"/>
      <w:pPr>
        <w:ind w:left="416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Roman"/>
      <w:lvlText w:val="%9."/>
      <w:lvlJc w:val="left"/>
      <w:pPr>
        <w:ind w:left="632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6A7C6C91"/>
    <w:multiLevelType w:val="hybridMultilevel"/>
    <w:tmpl w:val="72C2EC90"/>
    <w:styleLink w:val="Zaimportowanystyl14"/>
    <w:lvl w:ilvl="0" w:tplc="9208E798">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2CE06C">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4E10C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DC0B90E">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DA8F3C">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447156">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22AA9F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A4AB14">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18508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6B0A2478"/>
    <w:multiLevelType w:val="hybridMultilevel"/>
    <w:tmpl w:val="A77A67BC"/>
    <w:styleLink w:val="Zaimportowanystyl1030"/>
    <w:lvl w:ilvl="0" w:tplc="F7F865B2">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B7D05FE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A2AE6BA">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08093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52E8842">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812B36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B4157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EA2A5E">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FA6C3BE">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6BC35578"/>
    <w:multiLevelType w:val="hybridMultilevel"/>
    <w:tmpl w:val="6B2E567A"/>
    <w:styleLink w:val="Zaimportowanystyl313"/>
    <w:lvl w:ilvl="0" w:tplc="03AE96CE">
      <w:start w:val="1"/>
      <w:numFmt w:val="decimal"/>
      <w:lvlText w:val="%1."/>
      <w:lvlJc w:val="left"/>
      <w:pPr>
        <w:ind w:left="1146" w:hanging="360"/>
      </w:pPr>
    </w:lvl>
    <w:lvl w:ilvl="1" w:tplc="D9CE62DC" w:tentative="1">
      <w:start w:val="1"/>
      <w:numFmt w:val="lowerLetter"/>
      <w:lvlText w:val="%2."/>
      <w:lvlJc w:val="left"/>
      <w:pPr>
        <w:ind w:left="1866" w:hanging="360"/>
      </w:pPr>
    </w:lvl>
    <w:lvl w:ilvl="2" w:tplc="13201FD2" w:tentative="1">
      <w:start w:val="1"/>
      <w:numFmt w:val="lowerRoman"/>
      <w:lvlText w:val="%3."/>
      <w:lvlJc w:val="right"/>
      <w:pPr>
        <w:ind w:left="2586" w:hanging="180"/>
      </w:pPr>
    </w:lvl>
    <w:lvl w:ilvl="3" w:tplc="21C279CE">
      <w:start w:val="1"/>
      <w:numFmt w:val="decimal"/>
      <w:lvlText w:val="%4."/>
      <w:lvlJc w:val="left"/>
      <w:pPr>
        <w:ind w:left="3306" w:hanging="360"/>
      </w:pPr>
    </w:lvl>
    <w:lvl w:ilvl="4" w:tplc="4762DCF4" w:tentative="1">
      <w:start w:val="1"/>
      <w:numFmt w:val="lowerLetter"/>
      <w:lvlText w:val="%5."/>
      <w:lvlJc w:val="left"/>
      <w:pPr>
        <w:ind w:left="4026" w:hanging="360"/>
      </w:pPr>
    </w:lvl>
    <w:lvl w:ilvl="5" w:tplc="1F3C9E00" w:tentative="1">
      <w:start w:val="1"/>
      <w:numFmt w:val="lowerRoman"/>
      <w:lvlText w:val="%6."/>
      <w:lvlJc w:val="right"/>
      <w:pPr>
        <w:ind w:left="4746" w:hanging="180"/>
      </w:pPr>
    </w:lvl>
    <w:lvl w:ilvl="6" w:tplc="02A26CA2" w:tentative="1">
      <w:start w:val="1"/>
      <w:numFmt w:val="decimal"/>
      <w:lvlText w:val="%7."/>
      <w:lvlJc w:val="left"/>
      <w:pPr>
        <w:ind w:left="5466" w:hanging="360"/>
      </w:pPr>
    </w:lvl>
    <w:lvl w:ilvl="7" w:tplc="0ADE2C94" w:tentative="1">
      <w:start w:val="1"/>
      <w:numFmt w:val="lowerLetter"/>
      <w:lvlText w:val="%8."/>
      <w:lvlJc w:val="left"/>
      <w:pPr>
        <w:ind w:left="6186" w:hanging="360"/>
      </w:pPr>
    </w:lvl>
    <w:lvl w:ilvl="8" w:tplc="8F18130E" w:tentative="1">
      <w:start w:val="1"/>
      <w:numFmt w:val="lowerRoman"/>
      <w:lvlText w:val="%9."/>
      <w:lvlJc w:val="right"/>
      <w:pPr>
        <w:ind w:left="6906" w:hanging="180"/>
      </w:pPr>
    </w:lvl>
  </w:abstractNum>
  <w:abstractNum w:abstractNumId="208" w15:restartNumberingAfterBreak="0">
    <w:nsid w:val="6CBD500B"/>
    <w:multiLevelType w:val="hybridMultilevel"/>
    <w:tmpl w:val="0670561A"/>
    <w:styleLink w:val="Zaimportowanystyl311"/>
    <w:lvl w:ilvl="0" w:tplc="0415000F">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decimal"/>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6D4F36FA"/>
    <w:multiLevelType w:val="hybridMultilevel"/>
    <w:tmpl w:val="CB96C0D2"/>
    <w:numStyleLink w:val="Zaimportowanystyl18"/>
  </w:abstractNum>
  <w:abstractNum w:abstractNumId="210" w15:restartNumberingAfterBreak="0">
    <w:nsid w:val="6E67417A"/>
    <w:multiLevelType w:val="multilevel"/>
    <w:tmpl w:val="42B69238"/>
    <w:styleLink w:val="Zaimportowanystyl115"/>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1" w15:restartNumberingAfterBreak="0">
    <w:nsid w:val="6F932D17"/>
    <w:multiLevelType w:val="hybridMultilevel"/>
    <w:tmpl w:val="263A01EC"/>
    <w:styleLink w:val="Zaimportowanystyl19"/>
    <w:lvl w:ilvl="0" w:tplc="D0FCF6D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2CF52C">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D74A03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C7A22C6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82459F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318B6FC">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ED8B8C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992A4A30">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A64C52FA">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6FD769CA"/>
    <w:multiLevelType w:val="hybridMultilevel"/>
    <w:tmpl w:val="65363D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3" w15:restartNumberingAfterBreak="0">
    <w:nsid w:val="712C7406"/>
    <w:multiLevelType w:val="multilevel"/>
    <w:tmpl w:val="0ECC2B14"/>
    <w:lvl w:ilvl="0">
      <w:start w:val="3"/>
      <w:numFmt w:val="decimal"/>
      <w:lvlText w:val="%1."/>
      <w:lvlJc w:val="left"/>
      <w:pPr>
        <w:tabs>
          <w:tab w:val="num" w:pos="360"/>
        </w:tabs>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start w:val="2"/>
      <w:numFmt w:val="decimal"/>
      <w:lvlText w:val="%2."/>
      <w:lvlJc w:val="left"/>
      <w:pPr>
        <w:tabs>
          <w:tab w:val="num" w:pos="360"/>
        </w:tabs>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decimal"/>
      <w:lvlText w:val="%3."/>
      <w:lvlJc w:val="left"/>
      <w:pPr>
        <w:tabs>
          <w:tab w:val="num" w:pos="360"/>
        </w:tabs>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tabs>
          <w:tab w:val="num" w:pos="360"/>
        </w:tabs>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decimal"/>
      <w:lvlText w:val="%5."/>
      <w:lvlJc w:val="left"/>
      <w:pPr>
        <w:tabs>
          <w:tab w:val="num" w:pos="360"/>
        </w:tabs>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decimal"/>
      <w:lvlText w:val="%6."/>
      <w:lvlJc w:val="left"/>
      <w:pPr>
        <w:tabs>
          <w:tab w:val="num" w:pos="360"/>
        </w:tabs>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tabs>
          <w:tab w:val="num" w:pos="360"/>
        </w:tabs>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decimal"/>
      <w:lvlText w:val="%8."/>
      <w:lvlJc w:val="left"/>
      <w:pPr>
        <w:tabs>
          <w:tab w:val="num" w:pos="360"/>
        </w:tabs>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decimal"/>
      <w:lvlText w:val="%9."/>
      <w:lvlJc w:val="left"/>
      <w:pPr>
        <w:tabs>
          <w:tab w:val="num" w:pos="360"/>
        </w:tabs>
        <w:ind w:left="720" w:hanging="360"/>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214"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71E10C44"/>
    <w:multiLevelType w:val="hybridMultilevel"/>
    <w:tmpl w:val="A8FC408C"/>
    <w:lvl w:ilvl="0" w:tplc="B466638A">
      <w:start w:val="1"/>
      <w:numFmt w:val="decimal"/>
      <w:lvlText w:val="%1."/>
      <w:lvlJc w:val="left"/>
      <w:pPr>
        <w:ind w:left="720" w:hanging="360"/>
      </w:pPr>
      <w:rPr>
        <w:rFonts w:hint="default"/>
        <w:b/>
        <w:sz w:val="21"/>
        <w:szCs w:val="21"/>
      </w:rPr>
    </w:lvl>
    <w:lvl w:ilvl="1" w:tplc="02F0196C" w:tentative="1">
      <w:start w:val="1"/>
      <w:numFmt w:val="lowerLetter"/>
      <w:lvlText w:val="%2."/>
      <w:lvlJc w:val="left"/>
      <w:pPr>
        <w:ind w:left="1440" w:hanging="360"/>
      </w:pPr>
    </w:lvl>
    <w:lvl w:ilvl="2" w:tplc="BBAEA614" w:tentative="1">
      <w:start w:val="1"/>
      <w:numFmt w:val="lowerRoman"/>
      <w:lvlText w:val="%3."/>
      <w:lvlJc w:val="right"/>
      <w:pPr>
        <w:ind w:left="2160" w:hanging="180"/>
      </w:pPr>
    </w:lvl>
    <w:lvl w:ilvl="3" w:tplc="FD3C9F4C" w:tentative="1">
      <w:start w:val="1"/>
      <w:numFmt w:val="decimal"/>
      <w:lvlText w:val="%4."/>
      <w:lvlJc w:val="left"/>
      <w:pPr>
        <w:ind w:left="2880" w:hanging="360"/>
      </w:pPr>
    </w:lvl>
    <w:lvl w:ilvl="4" w:tplc="9684B3AA" w:tentative="1">
      <w:start w:val="1"/>
      <w:numFmt w:val="lowerLetter"/>
      <w:lvlText w:val="%5."/>
      <w:lvlJc w:val="left"/>
      <w:pPr>
        <w:ind w:left="3600" w:hanging="360"/>
      </w:pPr>
    </w:lvl>
    <w:lvl w:ilvl="5" w:tplc="14A459E4" w:tentative="1">
      <w:start w:val="1"/>
      <w:numFmt w:val="lowerRoman"/>
      <w:lvlText w:val="%6."/>
      <w:lvlJc w:val="right"/>
      <w:pPr>
        <w:ind w:left="4320" w:hanging="180"/>
      </w:pPr>
    </w:lvl>
    <w:lvl w:ilvl="6" w:tplc="19B69D68" w:tentative="1">
      <w:start w:val="1"/>
      <w:numFmt w:val="decimal"/>
      <w:lvlText w:val="%7."/>
      <w:lvlJc w:val="left"/>
      <w:pPr>
        <w:ind w:left="5040" w:hanging="360"/>
      </w:pPr>
    </w:lvl>
    <w:lvl w:ilvl="7" w:tplc="1BF4E914" w:tentative="1">
      <w:start w:val="1"/>
      <w:numFmt w:val="lowerLetter"/>
      <w:lvlText w:val="%8."/>
      <w:lvlJc w:val="left"/>
      <w:pPr>
        <w:ind w:left="5760" w:hanging="360"/>
      </w:pPr>
    </w:lvl>
    <w:lvl w:ilvl="8" w:tplc="2F6CBC06" w:tentative="1">
      <w:start w:val="1"/>
      <w:numFmt w:val="lowerRoman"/>
      <w:lvlText w:val="%9."/>
      <w:lvlJc w:val="right"/>
      <w:pPr>
        <w:ind w:left="6480" w:hanging="180"/>
      </w:pPr>
    </w:lvl>
  </w:abstractNum>
  <w:abstractNum w:abstractNumId="216" w15:restartNumberingAfterBreak="0">
    <w:nsid w:val="71FE76AD"/>
    <w:multiLevelType w:val="hybridMultilevel"/>
    <w:tmpl w:val="0B421F0A"/>
    <w:numStyleLink w:val="Zaimportowanystyl11"/>
  </w:abstractNum>
  <w:abstractNum w:abstractNumId="217" w15:restartNumberingAfterBreak="0">
    <w:nsid w:val="74B52019"/>
    <w:multiLevelType w:val="hybridMultilevel"/>
    <w:tmpl w:val="11FE9490"/>
    <w:styleLink w:val="Zaimportowanystyl721"/>
    <w:lvl w:ilvl="0" w:tplc="E1AAE368">
      <w:start w:val="1"/>
      <w:numFmt w:val="decimal"/>
      <w:lvlText w:val="%1."/>
      <w:lvlJc w:val="left"/>
      <w:pPr>
        <w:tabs>
          <w:tab w:val="left" w:pos="720"/>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D1CA75E">
      <w:start w:val="1"/>
      <w:numFmt w:val="lowerLetter"/>
      <w:lvlText w:val="%2."/>
      <w:lvlJc w:val="left"/>
      <w:pPr>
        <w:tabs>
          <w:tab w:val="left" w:pos="720"/>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0D64A10">
      <w:start w:val="1"/>
      <w:numFmt w:val="lowerRoman"/>
      <w:lvlText w:val="%3."/>
      <w:lvlJc w:val="left"/>
      <w:pPr>
        <w:tabs>
          <w:tab w:val="left" w:pos="720"/>
          <w:tab w:val="left" w:pos="3969"/>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AF1C666A">
      <w:start w:val="1"/>
      <w:numFmt w:val="decimal"/>
      <w:lvlText w:val="%4."/>
      <w:lvlJc w:val="left"/>
      <w:pPr>
        <w:tabs>
          <w:tab w:val="left" w:pos="720"/>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22EDA32">
      <w:start w:val="1"/>
      <w:numFmt w:val="lowerLetter"/>
      <w:lvlText w:val="%5."/>
      <w:lvlJc w:val="left"/>
      <w:pPr>
        <w:tabs>
          <w:tab w:val="left" w:pos="720"/>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7424720">
      <w:start w:val="1"/>
      <w:numFmt w:val="lowerRoman"/>
      <w:lvlText w:val="%6."/>
      <w:lvlJc w:val="left"/>
      <w:pPr>
        <w:tabs>
          <w:tab w:val="left" w:pos="720"/>
        </w:tabs>
        <w:ind w:left="3969"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1D4E9A50">
      <w:start w:val="1"/>
      <w:numFmt w:val="decimal"/>
      <w:lvlText w:val="%7."/>
      <w:lvlJc w:val="left"/>
      <w:pPr>
        <w:tabs>
          <w:tab w:val="left" w:pos="720"/>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D50A648">
      <w:start w:val="1"/>
      <w:numFmt w:val="lowerLetter"/>
      <w:lvlText w:val="%8."/>
      <w:lvlJc w:val="left"/>
      <w:pPr>
        <w:tabs>
          <w:tab w:val="left" w:pos="720"/>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C7C6056">
      <w:start w:val="1"/>
      <w:numFmt w:val="lowerRoman"/>
      <w:lvlText w:val="%9."/>
      <w:lvlJc w:val="left"/>
      <w:pPr>
        <w:tabs>
          <w:tab w:val="left" w:pos="720"/>
          <w:tab w:val="left" w:pos="3969"/>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77D86E26"/>
    <w:multiLevelType w:val="hybridMultilevel"/>
    <w:tmpl w:val="FDAEB334"/>
    <w:styleLink w:val="Zaimportowanystyl113"/>
    <w:lvl w:ilvl="0" w:tplc="FDF4323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922199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DAAB770">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E2F2D90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3F6DBF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D562D3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EE586B9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FB853D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EC6EB6E">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0" w15:restartNumberingAfterBreak="0">
    <w:nsid w:val="7A9A3A9B"/>
    <w:multiLevelType w:val="multilevel"/>
    <w:tmpl w:val="E5BE6BC8"/>
    <w:styleLink w:val="Zaimportowanystyl9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7BB77B16"/>
    <w:multiLevelType w:val="multilevel"/>
    <w:tmpl w:val="0382D636"/>
    <w:styleLink w:val="Zaimportowanystyl1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7CCB46A1"/>
    <w:multiLevelType w:val="hybridMultilevel"/>
    <w:tmpl w:val="E5A234EA"/>
    <w:lvl w:ilvl="0" w:tplc="C0A281EC">
      <w:start w:val="1"/>
      <w:numFmt w:val="bullet"/>
      <w:lvlText w:val=""/>
      <w:lvlJc w:val="left"/>
      <w:pPr>
        <w:ind w:left="720" w:hanging="360"/>
      </w:pPr>
      <w:rPr>
        <w:rFonts w:ascii="Wingdings" w:hAnsi="Wingdings" w:hint="default"/>
      </w:rPr>
    </w:lvl>
    <w:lvl w:ilvl="1" w:tplc="CCC2DE0A">
      <w:start w:val="1"/>
      <w:numFmt w:val="bullet"/>
      <w:lvlText w:val="-"/>
      <w:lvlJc w:val="left"/>
      <w:pPr>
        <w:ind w:left="1440" w:hanging="360"/>
      </w:pPr>
      <w:rPr>
        <w:rFonts w:ascii="Arial" w:hAnsi="Arial" w:hint="default"/>
        <w:sz w:val="16"/>
      </w:rPr>
    </w:lvl>
    <w:lvl w:ilvl="2" w:tplc="ADC881F4" w:tentative="1">
      <w:start w:val="1"/>
      <w:numFmt w:val="bullet"/>
      <w:lvlText w:val=""/>
      <w:lvlJc w:val="left"/>
      <w:pPr>
        <w:ind w:left="2160" w:hanging="360"/>
      </w:pPr>
      <w:rPr>
        <w:rFonts w:ascii="Wingdings" w:hAnsi="Wingdings" w:hint="default"/>
      </w:rPr>
    </w:lvl>
    <w:lvl w:ilvl="3" w:tplc="13DC2BE2" w:tentative="1">
      <w:start w:val="1"/>
      <w:numFmt w:val="bullet"/>
      <w:lvlText w:val=""/>
      <w:lvlJc w:val="left"/>
      <w:pPr>
        <w:ind w:left="2880" w:hanging="360"/>
      </w:pPr>
      <w:rPr>
        <w:rFonts w:ascii="Symbol" w:hAnsi="Symbol" w:hint="default"/>
      </w:rPr>
    </w:lvl>
    <w:lvl w:ilvl="4" w:tplc="D6DA2946" w:tentative="1">
      <w:start w:val="1"/>
      <w:numFmt w:val="bullet"/>
      <w:lvlText w:val="o"/>
      <w:lvlJc w:val="left"/>
      <w:pPr>
        <w:ind w:left="3600" w:hanging="360"/>
      </w:pPr>
      <w:rPr>
        <w:rFonts w:ascii="Courier New" w:hAnsi="Courier New" w:cs="Courier New" w:hint="default"/>
      </w:rPr>
    </w:lvl>
    <w:lvl w:ilvl="5" w:tplc="CBB8072A" w:tentative="1">
      <w:start w:val="1"/>
      <w:numFmt w:val="bullet"/>
      <w:lvlText w:val=""/>
      <w:lvlJc w:val="left"/>
      <w:pPr>
        <w:ind w:left="4320" w:hanging="360"/>
      </w:pPr>
      <w:rPr>
        <w:rFonts w:ascii="Wingdings" w:hAnsi="Wingdings" w:hint="default"/>
      </w:rPr>
    </w:lvl>
    <w:lvl w:ilvl="6" w:tplc="34FE614E" w:tentative="1">
      <w:start w:val="1"/>
      <w:numFmt w:val="bullet"/>
      <w:lvlText w:val=""/>
      <w:lvlJc w:val="left"/>
      <w:pPr>
        <w:ind w:left="5040" w:hanging="360"/>
      </w:pPr>
      <w:rPr>
        <w:rFonts w:ascii="Symbol" w:hAnsi="Symbol" w:hint="default"/>
      </w:rPr>
    </w:lvl>
    <w:lvl w:ilvl="7" w:tplc="5B181856" w:tentative="1">
      <w:start w:val="1"/>
      <w:numFmt w:val="bullet"/>
      <w:lvlText w:val="o"/>
      <w:lvlJc w:val="left"/>
      <w:pPr>
        <w:ind w:left="5760" w:hanging="360"/>
      </w:pPr>
      <w:rPr>
        <w:rFonts w:ascii="Courier New" w:hAnsi="Courier New" w:cs="Courier New" w:hint="default"/>
      </w:rPr>
    </w:lvl>
    <w:lvl w:ilvl="8" w:tplc="E8CEAA0A" w:tentative="1">
      <w:start w:val="1"/>
      <w:numFmt w:val="bullet"/>
      <w:lvlText w:val=""/>
      <w:lvlJc w:val="left"/>
      <w:pPr>
        <w:ind w:left="6480" w:hanging="360"/>
      </w:pPr>
      <w:rPr>
        <w:rFonts w:ascii="Wingdings" w:hAnsi="Wingdings" w:hint="default"/>
      </w:rPr>
    </w:lvl>
  </w:abstractNum>
  <w:abstractNum w:abstractNumId="224" w15:restartNumberingAfterBreak="0">
    <w:nsid w:val="7ED44EC6"/>
    <w:multiLevelType w:val="hybridMultilevel"/>
    <w:tmpl w:val="984E6C9A"/>
    <w:styleLink w:val="Zaimportowanystyl321"/>
    <w:lvl w:ilvl="0" w:tplc="4D425F84">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decimal"/>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decimal"/>
      <w:lvlText w:val="%5."/>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decimal"/>
      <w:lvlText w:val="%6."/>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decimal"/>
      <w:lvlText w:val="%8."/>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decimal"/>
      <w:lvlText w:val="%9."/>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7FF52010"/>
    <w:multiLevelType w:val="hybridMultilevel"/>
    <w:tmpl w:val="5736090C"/>
    <w:styleLink w:val="Zaimportowanystyl1012"/>
    <w:lvl w:ilvl="0" w:tplc="BE6E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610773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E52E784">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A0D8A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76E819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E62F82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6228FD9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1CCD85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5783C9C">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2"/>
  </w:num>
  <w:num w:numId="2">
    <w:abstractNumId w:val="163"/>
  </w:num>
  <w:num w:numId="3">
    <w:abstractNumId w:val="120"/>
  </w:num>
  <w:num w:numId="4">
    <w:abstractNumId w:val="143"/>
  </w:num>
  <w:num w:numId="5">
    <w:abstractNumId w:val="167"/>
  </w:num>
  <w:num w:numId="6">
    <w:abstractNumId w:val="181"/>
  </w:num>
  <w:num w:numId="7">
    <w:abstractNumId w:val="109"/>
  </w:num>
  <w:num w:numId="8">
    <w:abstractNumId w:val="29"/>
  </w:num>
  <w:num w:numId="9">
    <w:abstractNumId w:val="108"/>
  </w:num>
  <w:num w:numId="10">
    <w:abstractNumId w:val="45"/>
  </w:num>
  <w:num w:numId="11">
    <w:abstractNumId w:val="170"/>
  </w:num>
  <w:num w:numId="12">
    <w:abstractNumId w:val="32"/>
  </w:num>
  <w:num w:numId="13">
    <w:abstractNumId w:val="68"/>
  </w:num>
  <w:num w:numId="14">
    <w:abstractNumId w:val="199"/>
  </w:num>
  <w:num w:numId="15">
    <w:abstractNumId w:val="159"/>
  </w:num>
  <w:num w:numId="16">
    <w:abstractNumId w:val="48"/>
  </w:num>
  <w:num w:numId="17">
    <w:abstractNumId w:val="210"/>
  </w:num>
  <w:num w:numId="18">
    <w:abstractNumId w:val="47"/>
  </w:num>
  <w:num w:numId="19">
    <w:abstractNumId w:val="83"/>
  </w:num>
  <w:num w:numId="20">
    <w:abstractNumId w:val="124"/>
  </w:num>
  <w:num w:numId="21">
    <w:abstractNumId w:val="222"/>
  </w:num>
  <w:num w:numId="22">
    <w:abstractNumId w:val="126"/>
  </w:num>
  <w:num w:numId="23">
    <w:abstractNumId w:val="164"/>
  </w:num>
  <w:num w:numId="24">
    <w:abstractNumId w:val="139"/>
  </w:num>
  <w:num w:numId="25">
    <w:abstractNumId w:val="219"/>
  </w:num>
  <w:num w:numId="26">
    <w:abstractNumId w:val="196"/>
  </w:num>
  <w:num w:numId="27">
    <w:abstractNumId w:val="189"/>
  </w:num>
  <w:num w:numId="28">
    <w:abstractNumId w:val="43"/>
  </w:num>
  <w:num w:numId="29">
    <w:abstractNumId w:val="40"/>
  </w:num>
  <w:num w:numId="30">
    <w:abstractNumId w:val="197"/>
  </w:num>
  <w:num w:numId="31">
    <w:abstractNumId w:val="207"/>
  </w:num>
  <w:num w:numId="32">
    <w:abstractNumId w:val="36"/>
  </w:num>
  <w:num w:numId="33">
    <w:abstractNumId w:val="105"/>
  </w:num>
  <w:num w:numId="34">
    <w:abstractNumId w:val="93"/>
  </w:num>
  <w:num w:numId="35">
    <w:abstractNumId w:val="91"/>
  </w:num>
  <w:num w:numId="36">
    <w:abstractNumId w:val="107"/>
  </w:num>
  <w:num w:numId="37">
    <w:abstractNumId w:val="111"/>
  </w:num>
  <w:num w:numId="38">
    <w:abstractNumId w:val="221"/>
  </w:num>
  <w:num w:numId="39">
    <w:abstractNumId w:val="44"/>
  </w:num>
  <w:num w:numId="40">
    <w:abstractNumId w:val="67"/>
  </w:num>
  <w:num w:numId="41">
    <w:abstractNumId w:val="174"/>
  </w:num>
  <w:num w:numId="42">
    <w:abstractNumId w:val="158"/>
  </w:num>
  <w:num w:numId="43">
    <w:abstractNumId w:val="137"/>
  </w:num>
  <w:num w:numId="44">
    <w:abstractNumId w:val="34"/>
  </w:num>
  <w:num w:numId="45">
    <w:abstractNumId w:val="184"/>
  </w:num>
  <w:num w:numId="46">
    <w:abstractNumId w:val="66"/>
  </w:num>
  <w:num w:numId="47">
    <w:abstractNumId w:val="50"/>
  </w:num>
  <w:num w:numId="48">
    <w:abstractNumId w:val="195"/>
  </w:num>
  <w:num w:numId="49">
    <w:abstractNumId w:val="61"/>
  </w:num>
  <w:num w:numId="50">
    <w:abstractNumId w:val="90"/>
  </w:num>
  <w:num w:numId="51">
    <w:abstractNumId w:val="141"/>
  </w:num>
  <w:num w:numId="52">
    <w:abstractNumId w:val="161"/>
  </w:num>
  <w:num w:numId="53">
    <w:abstractNumId w:val="55"/>
  </w:num>
  <w:num w:numId="54">
    <w:abstractNumId w:val="127"/>
  </w:num>
  <w:num w:numId="55">
    <w:abstractNumId w:val="92"/>
  </w:num>
  <w:num w:numId="56">
    <w:abstractNumId w:val="77"/>
  </w:num>
  <w:num w:numId="57">
    <w:abstractNumId w:val="201"/>
  </w:num>
  <w:num w:numId="58">
    <w:abstractNumId w:val="84"/>
  </w:num>
  <w:num w:numId="59">
    <w:abstractNumId w:val="86"/>
  </w:num>
  <w:num w:numId="60">
    <w:abstractNumId w:val="194"/>
  </w:num>
  <w:num w:numId="61">
    <w:abstractNumId w:val="176"/>
  </w:num>
  <w:num w:numId="62">
    <w:abstractNumId w:val="78"/>
  </w:num>
  <w:num w:numId="63">
    <w:abstractNumId w:val="220"/>
  </w:num>
  <w:num w:numId="64">
    <w:abstractNumId w:val="142"/>
  </w:num>
  <w:num w:numId="65">
    <w:abstractNumId w:val="112"/>
  </w:num>
  <w:num w:numId="66">
    <w:abstractNumId w:val="89"/>
  </w:num>
  <w:num w:numId="67">
    <w:abstractNumId w:val="214"/>
  </w:num>
  <w:num w:numId="68">
    <w:abstractNumId w:val="118"/>
  </w:num>
  <w:num w:numId="69">
    <w:abstractNumId w:val="177"/>
  </w:num>
  <w:num w:numId="70">
    <w:abstractNumId w:val="73"/>
  </w:num>
  <w:num w:numId="71">
    <w:abstractNumId w:val="206"/>
  </w:num>
  <w:num w:numId="72">
    <w:abstractNumId w:val="58"/>
  </w:num>
  <w:num w:numId="73">
    <w:abstractNumId w:val="115"/>
  </w:num>
  <w:num w:numId="74">
    <w:abstractNumId w:val="149"/>
  </w:num>
  <w:num w:numId="75">
    <w:abstractNumId w:val="172"/>
  </w:num>
  <w:num w:numId="76">
    <w:abstractNumId w:val="0"/>
  </w:num>
  <w:num w:numId="77">
    <w:abstractNumId w:val="204"/>
  </w:num>
  <w:num w:numId="78">
    <w:abstractNumId w:val="193"/>
  </w:num>
  <w:num w:numId="79">
    <w:abstractNumId w:val="62"/>
  </w:num>
  <w:num w:numId="80">
    <w:abstractNumId w:val="211"/>
  </w:num>
  <w:num w:numId="81">
    <w:abstractNumId w:val="54"/>
  </w:num>
  <w:num w:numId="82">
    <w:abstractNumId w:val="30"/>
  </w:num>
  <w:num w:numId="83">
    <w:abstractNumId w:val="160"/>
  </w:num>
  <w:num w:numId="84">
    <w:abstractNumId w:val="171"/>
  </w:num>
  <w:num w:numId="85">
    <w:abstractNumId w:val="106"/>
  </w:num>
  <w:num w:numId="86">
    <w:abstractNumId w:val="192"/>
  </w:num>
  <w:num w:numId="87">
    <w:abstractNumId w:val="69"/>
  </w:num>
  <w:num w:numId="88">
    <w:abstractNumId w:val="59"/>
  </w:num>
  <w:num w:numId="89">
    <w:abstractNumId w:val="87"/>
  </w:num>
  <w:num w:numId="90">
    <w:abstractNumId w:val="205"/>
  </w:num>
  <w:num w:numId="91">
    <w:abstractNumId w:val="52"/>
  </w:num>
  <w:num w:numId="92">
    <w:abstractNumId w:val="37"/>
  </w:num>
  <w:num w:numId="93">
    <w:abstractNumId w:val="125"/>
  </w:num>
  <w:num w:numId="94">
    <w:abstractNumId w:val="64"/>
  </w:num>
  <w:num w:numId="95">
    <w:abstractNumId w:val="72"/>
  </w:num>
  <w:num w:numId="96">
    <w:abstractNumId w:val="165"/>
  </w:num>
  <w:num w:numId="97">
    <w:abstractNumId w:val="162"/>
  </w:num>
  <w:num w:numId="98">
    <w:abstractNumId w:val="131"/>
  </w:num>
  <w:num w:numId="99">
    <w:abstractNumId w:val="191"/>
  </w:num>
  <w:num w:numId="100">
    <w:abstractNumId w:val="144"/>
  </w:num>
  <w:num w:numId="101">
    <w:abstractNumId w:val="98"/>
  </w:num>
  <w:num w:numId="102">
    <w:abstractNumId w:val="121"/>
  </w:num>
  <w:num w:numId="103">
    <w:abstractNumId w:val="102"/>
  </w:num>
  <w:num w:numId="104">
    <w:abstractNumId w:val="153"/>
  </w:num>
  <w:num w:numId="105">
    <w:abstractNumId w:val="75"/>
  </w:num>
  <w:num w:numId="106">
    <w:abstractNumId w:val="150"/>
  </w:num>
  <w:num w:numId="107">
    <w:abstractNumId w:val="185"/>
  </w:num>
  <w:num w:numId="108">
    <w:abstractNumId w:val="180"/>
  </w:num>
  <w:num w:numId="109">
    <w:abstractNumId w:val="123"/>
  </w:num>
  <w:num w:numId="110">
    <w:abstractNumId w:val="70"/>
  </w:num>
  <w:num w:numId="111">
    <w:abstractNumId w:val="178"/>
  </w:num>
  <w:num w:numId="112">
    <w:abstractNumId w:val="190"/>
  </w:num>
  <w:num w:numId="113">
    <w:abstractNumId w:val="154"/>
  </w:num>
  <w:num w:numId="114">
    <w:abstractNumId w:val="215"/>
  </w:num>
  <w:num w:numId="115">
    <w:abstractNumId w:val="218"/>
  </w:num>
  <w:num w:numId="116">
    <w:abstractNumId w:val="134"/>
  </w:num>
  <w:num w:numId="117">
    <w:abstractNumId w:val="208"/>
  </w:num>
  <w:num w:numId="118">
    <w:abstractNumId w:val="51"/>
  </w:num>
  <w:num w:numId="119">
    <w:abstractNumId w:val="129"/>
  </w:num>
  <w:num w:numId="120">
    <w:abstractNumId w:val="186"/>
  </w:num>
  <w:num w:numId="121">
    <w:abstractNumId w:val="114"/>
  </w:num>
  <w:num w:numId="122">
    <w:abstractNumId w:val="138"/>
  </w:num>
  <w:num w:numId="123">
    <w:abstractNumId w:val="57"/>
  </w:num>
  <w:num w:numId="124">
    <w:abstractNumId w:val="203"/>
  </w:num>
  <w:num w:numId="125">
    <w:abstractNumId w:val="198"/>
  </w:num>
  <w:num w:numId="126">
    <w:abstractNumId w:val="103"/>
  </w:num>
  <w:num w:numId="127">
    <w:abstractNumId w:val="56"/>
  </w:num>
  <w:num w:numId="128">
    <w:abstractNumId w:val="41"/>
  </w:num>
  <w:num w:numId="129">
    <w:abstractNumId w:val="224"/>
  </w:num>
  <w:num w:numId="130">
    <w:abstractNumId w:val="100"/>
  </w:num>
  <w:num w:numId="131">
    <w:abstractNumId w:val="187"/>
  </w:num>
  <w:num w:numId="132">
    <w:abstractNumId w:val="217"/>
  </w:num>
  <w:num w:numId="133">
    <w:abstractNumId w:val="200"/>
  </w:num>
  <w:num w:numId="134">
    <w:abstractNumId w:val="82"/>
  </w:num>
  <w:num w:numId="135">
    <w:abstractNumId w:val="49"/>
  </w:num>
  <w:num w:numId="136">
    <w:abstractNumId w:val="79"/>
  </w:num>
  <w:num w:numId="137">
    <w:abstractNumId w:val="116"/>
  </w:num>
  <w:num w:numId="138">
    <w:abstractNumId w:val="146"/>
  </w:num>
  <w:num w:numId="139">
    <w:abstractNumId w:val="133"/>
  </w:num>
  <w:num w:numId="140">
    <w:abstractNumId w:val="157"/>
  </w:num>
  <w:num w:numId="141">
    <w:abstractNumId w:val="85"/>
  </w:num>
  <w:num w:numId="142">
    <w:abstractNumId w:val="31"/>
  </w:num>
  <w:num w:numId="143">
    <w:abstractNumId w:val="81"/>
  </w:num>
  <w:num w:numId="144">
    <w:abstractNumId w:val="152"/>
  </w:num>
  <w:num w:numId="145">
    <w:abstractNumId w:val="88"/>
  </w:num>
  <w:num w:numId="146">
    <w:abstractNumId w:val="46"/>
  </w:num>
  <w:num w:numId="147">
    <w:abstractNumId w:val="188"/>
  </w:num>
  <w:num w:numId="148">
    <w:abstractNumId w:val="179"/>
  </w:num>
  <w:num w:numId="149">
    <w:abstractNumId w:val="104"/>
  </w:num>
  <w:num w:numId="150">
    <w:abstractNumId w:val="225"/>
  </w:num>
  <w:num w:numId="151">
    <w:abstractNumId w:val="223"/>
  </w:num>
  <w:num w:numId="152">
    <w:abstractNumId w:val="94"/>
  </w:num>
  <w:num w:numId="153">
    <w:abstractNumId w:val="169"/>
  </w:num>
  <w:num w:numId="154">
    <w:abstractNumId w:val="97"/>
  </w:num>
  <w:num w:numId="155">
    <w:abstractNumId w:val="135"/>
  </w:num>
  <w:num w:numId="156">
    <w:abstractNumId w:val="33"/>
  </w:num>
  <w:num w:numId="157">
    <w:abstractNumId w:val="76"/>
  </w:num>
  <w:num w:numId="158">
    <w:abstractNumId w:val="147"/>
  </w:num>
  <w:num w:numId="159">
    <w:abstractNumId w:val="145"/>
  </w:num>
  <w:num w:numId="160">
    <w:abstractNumId w:val="74"/>
  </w:num>
  <w:num w:numId="161">
    <w:abstractNumId w:val="156"/>
  </w:num>
  <w:num w:numId="162">
    <w:abstractNumId w:val="110"/>
  </w:num>
  <w:num w:numId="163">
    <w:abstractNumId w:val="140"/>
  </w:num>
  <w:num w:numId="164">
    <w:abstractNumId w:val="60"/>
  </w:num>
  <w:num w:numId="165">
    <w:abstractNumId w:val="155"/>
  </w:num>
  <w:num w:numId="166">
    <w:abstractNumId w:val="39"/>
  </w:num>
  <w:num w:numId="167">
    <w:abstractNumId w:val="71"/>
  </w:num>
  <w:num w:numId="168">
    <w:abstractNumId w:val="132"/>
  </w:num>
  <w:num w:numId="169">
    <w:abstractNumId w:val="80"/>
  </w:num>
  <w:num w:numId="170">
    <w:abstractNumId w:val="80"/>
    <w:lvlOverride w:ilvl="0">
      <w:lvl w:ilvl="0">
        <w:start w:val="1"/>
        <w:numFmt w:val="decimal"/>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720"/>
          </w:tabs>
          <w:ind w:left="10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20"/>
          </w:tabs>
          <w:ind w:left="1440"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20"/>
          </w:tabs>
          <w:ind w:left="1800"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20"/>
          </w:tabs>
          <w:ind w:left="2160"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20"/>
          </w:tabs>
          <w:ind w:left="2880" w:hanging="7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20"/>
          </w:tabs>
          <w:ind w:left="3240" w:hanging="7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20"/>
          </w:tabs>
          <w:ind w:left="3600" w:hanging="7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20"/>
          </w:tabs>
          <w:ind w:left="4320" w:hanging="10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1">
    <w:abstractNumId w:val="53"/>
  </w:num>
  <w:num w:numId="172">
    <w:abstractNumId w:val="53"/>
    <w:lvlOverride w:ilvl="0">
      <w:lvl w:ilvl="0">
        <w:start w:val="1"/>
        <w:numFmt w:val="decimal"/>
        <w:lvlText w:val="%1."/>
        <w:lvlJc w:val="left"/>
        <w:pPr>
          <w:tabs>
            <w:tab w:val="left" w:pos="851"/>
          </w:tabs>
          <w:ind w:left="676" w:hanging="362"/>
        </w:pPr>
        <w:rPr>
          <w:rFonts w:ascii="Times New Roman" w:hAnsi="Times New Roman" w:cs="Times New Roman" w:hint="default"/>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lvlText w:val="%2."/>
        <w:lvlJc w:val="left"/>
        <w:pPr>
          <w:tabs>
            <w:tab w:val="left" w:pos="851"/>
          </w:tabs>
          <w:ind w:left="1045" w:hanging="25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lvlText w:val="%3."/>
        <w:lvlJc w:val="left"/>
        <w:pPr>
          <w:tabs>
            <w:tab w:val="left" w:pos="851"/>
          </w:tabs>
          <w:ind w:left="1771" w:hanging="1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lvlText w:val="%4."/>
        <w:lvlJc w:val="left"/>
        <w:pPr>
          <w:tabs>
            <w:tab w:val="left" w:pos="851"/>
          </w:tabs>
          <w:ind w:left="2485" w:hanging="25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lvlText w:val="%5."/>
        <w:lvlJc w:val="left"/>
        <w:pPr>
          <w:tabs>
            <w:tab w:val="left" w:pos="851"/>
          </w:tabs>
          <w:ind w:left="3205" w:hanging="25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lvlText w:val="%6."/>
        <w:lvlJc w:val="left"/>
        <w:pPr>
          <w:tabs>
            <w:tab w:val="left" w:pos="851"/>
          </w:tabs>
          <w:ind w:left="3931" w:hanging="1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lvlText w:val="%7."/>
        <w:lvlJc w:val="left"/>
        <w:pPr>
          <w:tabs>
            <w:tab w:val="left" w:pos="851"/>
          </w:tabs>
          <w:ind w:left="4645" w:hanging="25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lvlText w:val="%8."/>
        <w:lvlJc w:val="left"/>
        <w:pPr>
          <w:tabs>
            <w:tab w:val="left" w:pos="851"/>
          </w:tabs>
          <w:ind w:left="5365" w:hanging="25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lvlText w:val="%9."/>
        <w:lvlJc w:val="left"/>
        <w:pPr>
          <w:tabs>
            <w:tab w:val="left" w:pos="851"/>
          </w:tabs>
          <w:ind w:left="6091" w:hanging="1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73">
    <w:abstractNumId w:val="130"/>
  </w:num>
  <w:num w:numId="174">
    <w:abstractNumId w:val="53"/>
    <w:lvlOverride w:ilvl="0">
      <w:startOverride w:val="3"/>
      <w:lvl w:ilvl="0">
        <w:start w:val="3"/>
        <w:numFmt w:val="decimal"/>
        <w:lvlText w:val="%1."/>
        <w:lvlJc w:val="left"/>
        <w:pPr>
          <w:ind w:left="709" w:hanging="5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start w:val="1"/>
        <w:numFmt w:val="lowerLetter"/>
        <w:lvlText w:val="%2."/>
        <w:lvlJc w:val="left"/>
        <w:pPr>
          <w:tabs>
            <w:tab w:val="left" w:pos="709"/>
          </w:tabs>
          <w:ind w:left="106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709"/>
          </w:tabs>
          <w:ind w:left="1789"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709"/>
          </w:tabs>
          <w:ind w:left="250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left" w:pos="709"/>
          </w:tabs>
          <w:ind w:left="322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tabs>
            <w:tab w:val="left" w:pos="709"/>
          </w:tabs>
          <w:ind w:left="3949"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709"/>
          </w:tabs>
          <w:ind w:left="466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tabs>
            <w:tab w:val="left" w:pos="709"/>
          </w:tabs>
          <w:ind w:left="538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tabs>
            <w:tab w:val="left" w:pos="709"/>
          </w:tabs>
          <w:ind w:left="6109" w:hanging="3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5">
    <w:abstractNumId w:val="128"/>
  </w:num>
  <w:num w:numId="176">
    <w:abstractNumId w:val="216"/>
  </w:num>
  <w:num w:numId="177">
    <w:abstractNumId w:val="216"/>
    <w:lvlOverride w:ilvl="0">
      <w:lvl w:ilvl="0" w:tplc="817E4A3E">
        <w:start w:val="1"/>
        <w:numFmt w:val="decimal"/>
        <w:lvlText w:val="%1."/>
        <w:lvlJc w:val="left"/>
        <w:pPr>
          <w:tabs>
            <w:tab w:val="num" w:pos="709"/>
            <w:tab w:val="left" w:pos="1080"/>
          </w:tabs>
          <w:ind w:left="1080"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F447A30">
        <w:start w:val="1"/>
        <w:numFmt w:val="lowerLetter"/>
        <w:lvlText w:val="%2."/>
        <w:lvlJc w:val="left"/>
        <w:pPr>
          <w:tabs>
            <w:tab w:val="left" w:pos="709"/>
            <w:tab w:val="left" w:pos="1080"/>
            <w:tab w:val="num" w:pos="1800"/>
          </w:tabs>
          <w:ind w:left="2171" w:hanging="10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68EDAD2">
        <w:start w:val="1"/>
        <w:numFmt w:val="lowerRoman"/>
        <w:lvlText w:val="%3."/>
        <w:lvlJc w:val="left"/>
        <w:pPr>
          <w:tabs>
            <w:tab w:val="left" w:pos="709"/>
            <w:tab w:val="left" w:pos="1080"/>
            <w:tab w:val="num" w:pos="2520"/>
          </w:tabs>
          <w:ind w:left="2891" w:hanging="9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BAE65AA">
        <w:start w:val="1"/>
        <w:numFmt w:val="decimal"/>
        <w:lvlText w:val="%4."/>
        <w:lvlJc w:val="left"/>
        <w:pPr>
          <w:tabs>
            <w:tab w:val="left" w:pos="709"/>
            <w:tab w:val="left" w:pos="1080"/>
            <w:tab w:val="num" w:pos="3240"/>
          </w:tabs>
          <w:ind w:left="3611" w:hanging="10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1A4FDAE">
        <w:start w:val="1"/>
        <w:numFmt w:val="lowerLetter"/>
        <w:lvlText w:val="%5."/>
        <w:lvlJc w:val="left"/>
        <w:pPr>
          <w:tabs>
            <w:tab w:val="left" w:pos="709"/>
            <w:tab w:val="left" w:pos="1080"/>
            <w:tab w:val="num" w:pos="3960"/>
          </w:tabs>
          <w:ind w:left="4331" w:hanging="10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5B6E6A8">
        <w:start w:val="1"/>
        <w:numFmt w:val="lowerRoman"/>
        <w:lvlText w:val="%6."/>
        <w:lvlJc w:val="left"/>
        <w:pPr>
          <w:tabs>
            <w:tab w:val="left" w:pos="709"/>
            <w:tab w:val="left" w:pos="1080"/>
            <w:tab w:val="num" w:pos="4680"/>
          </w:tabs>
          <w:ind w:left="5051" w:hanging="9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3EC2E4A">
        <w:start w:val="1"/>
        <w:numFmt w:val="decimal"/>
        <w:lvlText w:val="%7."/>
        <w:lvlJc w:val="left"/>
        <w:pPr>
          <w:tabs>
            <w:tab w:val="left" w:pos="709"/>
            <w:tab w:val="left" w:pos="1080"/>
            <w:tab w:val="num" w:pos="5400"/>
          </w:tabs>
          <w:ind w:left="5771" w:hanging="10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DBCFFEA">
        <w:start w:val="1"/>
        <w:numFmt w:val="lowerLetter"/>
        <w:lvlText w:val="%8."/>
        <w:lvlJc w:val="left"/>
        <w:pPr>
          <w:tabs>
            <w:tab w:val="left" w:pos="709"/>
            <w:tab w:val="left" w:pos="1080"/>
            <w:tab w:val="num" w:pos="6120"/>
          </w:tabs>
          <w:ind w:left="6491" w:hanging="10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C0F038">
        <w:start w:val="1"/>
        <w:numFmt w:val="lowerRoman"/>
        <w:lvlText w:val="%9."/>
        <w:lvlJc w:val="left"/>
        <w:pPr>
          <w:tabs>
            <w:tab w:val="left" w:pos="709"/>
            <w:tab w:val="left" w:pos="1080"/>
            <w:tab w:val="num" w:pos="6840"/>
          </w:tabs>
          <w:ind w:left="7211" w:hanging="9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8">
    <w:abstractNumId w:val="63"/>
  </w:num>
  <w:num w:numId="179">
    <w:abstractNumId w:val="173"/>
  </w:num>
  <w:num w:numId="180">
    <w:abstractNumId w:val="209"/>
  </w:num>
  <w:num w:numId="181">
    <w:abstractNumId w:val="99"/>
  </w:num>
  <w:num w:numId="182">
    <w:abstractNumId w:val="95"/>
  </w:num>
  <w:num w:numId="183">
    <w:abstractNumId w:val="202"/>
  </w:num>
  <w:num w:numId="184">
    <w:abstractNumId w:val="182"/>
  </w:num>
  <w:num w:numId="185">
    <w:abstractNumId w:val="168"/>
  </w:num>
  <w:num w:numId="186">
    <w:abstractNumId w:val="166"/>
  </w:num>
  <w:num w:numId="187">
    <w:abstractNumId w:val="148"/>
  </w:num>
  <w:num w:numId="188">
    <w:abstractNumId w:val="113"/>
  </w:num>
  <w:num w:numId="189">
    <w:abstractNumId w:val="119"/>
  </w:num>
  <w:num w:numId="190">
    <w:abstractNumId w:val="35"/>
  </w:num>
  <w:num w:numId="191">
    <w:abstractNumId w:val="130"/>
    <w:lvlOverride w:ilvl="0">
      <w:lvl w:ilvl="0">
        <w:start w:val="1"/>
        <w:numFmt w:val="lowerLetter"/>
        <w:lvlText w:val="%1."/>
        <w:lvlJc w:val="left"/>
        <w:pPr>
          <w:ind w:left="1418" w:hanging="2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lvlText w:val="%2."/>
        <w:lvlJc w:val="left"/>
        <w:pPr>
          <w:tabs>
            <w:tab w:val="left" w:pos="1418"/>
          </w:tabs>
          <w:ind w:left="177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418"/>
          </w:tabs>
          <w:ind w:left="2498"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1418"/>
          </w:tabs>
          <w:ind w:left="321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418"/>
          </w:tabs>
          <w:ind w:left="39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418"/>
          </w:tabs>
          <w:ind w:left="4658"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1418"/>
          </w:tabs>
          <w:ind w:left="537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418"/>
          </w:tabs>
          <w:ind w:left="609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418"/>
          </w:tabs>
          <w:ind w:left="6818" w:hanging="2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2">
    <w:abstractNumId w:val="122"/>
  </w:num>
  <w:num w:numId="193">
    <w:abstractNumId w:val="96"/>
  </w:num>
  <w:num w:numId="194">
    <w:abstractNumId w:val="175"/>
  </w:num>
  <w:num w:numId="195">
    <w:abstractNumId w:val="65"/>
  </w:num>
  <w:num w:numId="196">
    <w:abstractNumId w:val="117"/>
  </w:num>
  <w:num w:numId="197">
    <w:abstractNumId w:val="136"/>
  </w:num>
  <w:num w:numId="198">
    <w:abstractNumId w:val="151"/>
  </w:num>
  <w:num w:numId="199">
    <w:abstractNumId w:val="101"/>
  </w:num>
  <w:num w:numId="200">
    <w:abstractNumId w:val="38"/>
  </w:num>
  <w:num w:numId="201">
    <w:abstractNumId w:val="212"/>
  </w:num>
  <w:num w:numId="202">
    <w:abstractNumId w:val="213"/>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defaultTabStop w:val="709"/>
  <w:autoHyphenation/>
  <w:hyphenationZone w:val="425"/>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2A67"/>
    <w:rsid w:val="00003098"/>
    <w:rsid w:val="00004711"/>
    <w:rsid w:val="00007814"/>
    <w:rsid w:val="00011431"/>
    <w:rsid w:val="0001693E"/>
    <w:rsid w:val="000258BA"/>
    <w:rsid w:val="000266E7"/>
    <w:rsid w:val="00034353"/>
    <w:rsid w:val="0003454B"/>
    <w:rsid w:val="00037C5F"/>
    <w:rsid w:val="00045B80"/>
    <w:rsid w:val="00047228"/>
    <w:rsid w:val="00054C2F"/>
    <w:rsid w:val="0005504A"/>
    <w:rsid w:val="00055B72"/>
    <w:rsid w:val="00061891"/>
    <w:rsid w:val="00061DAD"/>
    <w:rsid w:val="00066465"/>
    <w:rsid w:val="00067297"/>
    <w:rsid w:val="0007331C"/>
    <w:rsid w:val="000746D3"/>
    <w:rsid w:val="0008207D"/>
    <w:rsid w:val="00083425"/>
    <w:rsid w:val="000839DB"/>
    <w:rsid w:val="00091A74"/>
    <w:rsid w:val="0009576E"/>
    <w:rsid w:val="000A1F54"/>
    <w:rsid w:val="000A3614"/>
    <w:rsid w:val="000B3252"/>
    <w:rsid w:val="000B32E2"/>
    <w:rsid w:val="000B3FB2"/>
    <w:rsid w:val="000C2152"/>
    <w:rsid w:val="000C29FB"/>
    <w:rsid w:val="000D1983"/>
    <w:rsid w:val="000D48E9"/>
    <w:rsid w:val="000F01C0"/>
    <w:rsid w:val="000F5E57"/>
    <w:rsid w:val="001035F7"/>
    <w:rsid w:val="00103BD8"/>
    <w:rsid w:val="0011059B"/>
    <w:rsid w:val="001108D2"/>
    <w:rsid w:val="00114041"/>
    <w:rsid w:val="00114B4E"/>
    <w:rsid w:val="0011518A"/>
    <w:rsid w:val="001154B7"/>
    <w:rsid w:val="001178D0"/>
    <w:rsid w:val="001223D3"/>
    <w:rsid w:val="00133B7B"/>
    <w:rsid w:val="001341A2"/>
    <w:rsid w:val="00135185"/>
    <w:rsid w:val="00137573"/>
    <w:rsid w:val="00142C16"/>
    <w:rsid w:val="0014300D"/>
    <w:rsid w:val="00143DD7"/>
    <w:rsid w:val="00152088"/>
    <w:rsid w:val="00155F24"/>
    <w:rsid w:val="00161BB2"/>
    <w:rsid w:val="0016253D"/>
    <w:rsid w:val="00165411"/>
    <w:rsid w:val="00165A73"/>
    <w:rsid w:val="0016679C"/>
    <w:rsid w:val="00166BFC"/>
    <w:rsid w:val="00166EF1"/>
    <w:rsid w:val="00175AA0"/>
    <w:rsid w:val="0017634C"/>
    <w:rsid w:val="0018237E"/>
    <w:rsid w:val="00183550"/>
    <w:rsid w:val="00192173"/>
    <w:rsid w:val="00192B07"/>
    <w:rsid w:val="001932AE"/>
    <w:rsid w:val="00194697"/>
    <w:rsid w:val="001A05E4"/>
    <w:rsid w:val="001A25EF"/>
    <w:rsid w:val="001A7CFB"/>
    <w:rsid w:val="001B0367"/>
    <w:rsid w:val="001B217C"/>
    <w:rsid w:val="001B2F72"/>
    <w:rsid w:val="001C5442"/>
    <w:rsid w:val="001D1A1F"/>
    <w:rsid w:val="001D2097"/>
    <w:rsid w:val="001D2BA5"/>
    <w:rsid w:val="001D341F"/>
    <w:rsid w:val="001E5336"/>
    <w:rsid w:val="00203A6A"/>
    <w:rsid w:val="00215645"/>
    <w:rsid w:val="00216900"/>
    <w:rsid w:val="002217C6"/>
    <w:rsid w:val="00223E5C"/>
    <w:rsid w:val="00224B3D"/>
    <w:rsid w:val="00230810"/>
    <w:rsid w:val="0023429C"/>
    <w:rsid w:val="00235997"/>
    <w:rsid w:val="00237711"/>
    <w:rsid w:val="0024122C"/>
    <w:rsid w:val="00242E28"/>
    <w:rsid w:val="00250DB7"/>
    <w:rsid w:val="00251BC9"/>
    <w:rsid w:val="00252EB4"/>
    <w:rsid w:val="00253961"/>
    <w:rsid w:val="00253CC8"/>
    <w:rsid w:val="00255988"/>
    <w:rsid w:val="0026041A"/>
    <w:rsid w:val="00261D38"/>
    <w:rsid w:val="00262130"/>
    <w:rsid w:val="00273421"/>
    <w:rsid w:val="00274662"/>
    <w:rsid w:val="00276A46"/>
    <w:rsid w:val="002774FF"/>
    <w:rsid w:val="00277DE9"/>
    <w:rsid w:val="0028195A"/>
    <w:rsid w:val="00282022"/>
    <w:rsid w:val="002857F3"/>
    <w:rsid w:val="00287B8B"/>
    <w:rsid w:val="00293919"/>
    <w:rsid w:val="00294DB1"/>
    <w:rsid w:val="002958A7"/>
    <w:rsid w:val="00296DBE"/>
    <w:rsid w:val="002A183E"/>
    <w:rsid w:val="002A311A"/>
    <w:rsid w:val="002A36A8"/>
    <w:rsid w:val="002A3879"/>
    <w:rsid w:val="002B23D5"/>
    <w:rsid w:val="002C0A97"/>
    <w:rsid w:val="002C2E40"/>
    <w:rsid w:val="002C40A3"/>
    <w:rsid w:val="002C6553"/>
    <w:rsid w:val="002D1ED7"/>
    <w:rsid w:val="002D611D"/>
    <w:rsid w:val="002D64CD"/>
    <w:rsid w:val="002D6B1B"/>
    <w:rsid w:val="002E2C97"/>
    <w:rsid w:val="002E2FAC"/>
    <w:rsid w:val="002F2530"/>
    <w:rsid w:val="002F32AF"/>
    <w:rsid w:val="002F6D13"/>
    <w:rsid w:val="0030249B"/>
    <w:rsid w:val="00313230"/>
    <w:rsid w:val="00322166"/>
    <w:rsid w:val="003301BF"/>
    <w:rsid w:val="0033134B"/>
    <w:rsid w:val="00336EBF"/>
    <w:rsid w:val="00343677"/>
    <w:rsid w:val="00343962"/>
    <w:rsid w:val="00345FCD"/>
    <w:rsid w:val="00356BD9"/>
    <w:rsid w:val="00357B6C"/>
    <w:rsid w:val="00357E0C"/>
    <w:rsid w:val="0036365A"/>
    <w:rsid w:val="00367E23"/>
    <w:rsid w:val="003710E0"/>
    <w:rsid w:val="003712E1"/>
    <w:rsid w:val="00372BCA"/>
    <w:rsid w:val="00387356"/>
    <w:rsid w:val="00387C8B"/>
    <w:rsid w:val="00387F79"/>
    <w:rsid w:val="00394A06"/>
    <w:rsid w:val="00396EAC"/>
    <w:rsid w:val="003A1612"/>
    <w:rsid w:val="003A2330"/>
    <w:rsid w:val="003A2913"/>
    <w:rsid w:val="003A58A4"/>
    <w:rsid w:val="003B298C"/>
    <w:rsid w:val="003B5BF6"/>
    <w:rsid w:val="003B7DA0"/>
    <w:rsid w:val="003C6E32"/>
    <w:rsid w:val="003D0234"/>
    <w:rsid w:val="003E16C3"/>
    <w:rsid w:val="003E1981"/>
    <w:rsid w:val="003E702E"/>
    <w:rsid w:val="003F24E1"/>
    <w:rsid w:val="003F2EB0"/>
    <w:rsid w:val="00404040"/>
    <w:rsid w:val="00406A9D"/>
    <w:rsid w:val="00410831"/>
    <w:rsid w:val="004123C9"/>
    <w:rsid w:val="00420EA1"/>
    <w:rsid w:val="00424A27"/>
    <w:rsid w:val="00424D5A"/>
    <w:rsid w:val="00425757"/>
    <w:rsid w:val="00432639"/>
    <w:rsid w:val="00435112"/>
    <w:rsid w:val="004353BD"/>
    <w:rsid w:val="00444683"/>
    <w:rsid w:val="004505B9"/>
    <w:rsid w:val="004550B1"/>
    <w:rsid w:val="0045649E"/>
    <w:rsid w:val="00467C4E"/>
    <w:rsid w:val="00472F93"/>
    <w:rsid w:val="00486302"/>
    <w:rsid w:val="00492E82"/>
    <w:rsid w:val="00493591"/>
    <w:rsid w:val="00495EFA"/>
    <w:rsid w:val="004A1E03"/>
    <w:rsid w:val="004A71D6"/>
    <w:rsid w:val="004B09D5"/>
    <w:rsid w:val="004B421C"/>
    <w:rsid w:val="004B61D6"/>
    <w:rsid w:val="004C35D6"/>
    <w:rsid w:val="004C57AC"/>
    <w:rsid w:val="004D649B"/>
    <w:rsid w:val="004E776C"/>
    <w:rsid w:val="004F02E2"/>
    <w:rsid w:val="004F030C"/>
    <w:rsid w:val="004F1428"/>
    <w:rsid w:val="004F53DA"/>
    <w:rsid w:val="004F6E80"/>
    <w:rsid w:val="00503845"/>
    <w:rsid w:val="00503F2D"/>
    <w:rsid w:val="0050478A"/>
    <w:rsid w:val="00512475"/>
    <w:rsid w:val="00513711"/>
    <w:rsid w:val="00514C74"/>
    <w:rsid w:val="005228CC"/>
    <w:rsid w:val="00522FB6"/>
    <w:rsid w:val="00523B07"/>
    <w:rsid w:val="00540C3F"/>
    <w:rsid w:val="0054630F"/>
    <w:rsid w:val="00550AAF"/>
    <w:rsid w:val="00551172"/>
    <w:rsid w:val="00554EF5"/>
    <w:rsid w:val="005615D6"/>
    <w:rsid w:val="00561BE7"/>
    <w:rsid w:val="005626AC"/>
    <w:rsid w:val="0056627E"/>
    <w:rsid w:val="00573419"/>
    <w:rsid w:val="00573FC1"/>
    <w:rsid w:val="0057431C"/>
    <w:rsid w:val="00576DE0"/>
    <w:rsid w:val="0059707B"/>
    <w:rsid w:val="005A0DF9"/>
    <w:rsid w:val="005A38AB"/>
    <w:rsid w:val="005A4059"/>
    <w:rsid w:val="005A5786"/>
    <w:rsid w:val="005A5B28"/>
    <w:rsid w:val="005B063B"/>
    <w:rsid w:val="005B0DDD"/>
    <w:rsid w:val="005B1AB2"/>
    <w:rsid w:val="005B5207"/>
    <w:rsid w:val="005B66AB"/>
    <w:rsid w:val="005C1901"/>
    <w:rsid w:val="005D1ED0"/>
    <w:rsid w:val="005D2FD8"/>
    <w:rsid w:val="005D3CF8"/>
    <w:rsid w:val="005D5431"/>
    <w:rsid w:val="005E61C6"/>
    <w:rsid w:val="005E7870"/>
    <w:rsid w:val="005F4661"/>
    <w:rsid w:val="005F5991"/>
    <w:rsid w:val="00614A7C"/>
    <w:rsid w:val="00616BC4"/>
    <w:rsid w:val="00617BAF"/>
    <w:rsid w:val="0062379D"/>
    <w:rsid w:val="006404E9"/>
    <w:rsid w:val="00644AAE"/>
    <w:rsid w:val="006549F0"/>
    <w:rsid w:val="0065609A"/>
    <w:rsid w:val="0065766D"/>
    <w:rsid w:val="00671D7D"/>
    <w:rsid w:val="006733BD"/>
    <w:rsid w:val="006735BC"/>
    <w:rsid w:val="006754E4"/>
    <w:rsid w:val="006808B9"/>
    <w:rsid w:val="00680E26"/>
    <w:rsid w:val="006846A5"/>
    <w:rsid w:val="00684E7F"/>
    <w:rsid w:val="0069038C"/>
    <w:rsid w:val="0069065E"/>
    <w:rsid w:val="00695922"/>
    <w:rsid w:val="006A2BEA"/>
    <w:rsid w:val="006A53DC"/>
    <w:rsid w:val="006A7C6E"/>
    <w:rsid w:val="006B0721"/>
    <w:rsid w:val="006B0A2A"/>
    <w:rsid w:val="006B1C3C"/>
    <w:rsid w:val="006C0346"/>
    <w:rsid w:val="006C2F9D"/>
    <w:rsid w:val="006C3ADE"/>
    <w:rsid w:val="006D2710"/>
    <w:rsid w:val="006E79D3"/>
    <w:rsid w:val="006F3280"/>
    <w:rsid w:val="006F419B"/>
    <w:rsid w:val="00701B91"/>
    <w:rsid w:val="00702146"/>
    <w:rsid w:val="007055F0"/>
    <w:rsid w:val="00711913"/>
    <w:rsid w:val="007130CA"/>
    <w:rsid w:val="00716D7E"/>
    <w:rsid w:val="00717932"/>
    <w:rsid w:val="00723CF7"/>
    <w:rsid w:val="007276E5"/>
    <w:rsid w:val="00727DCD"/>
    <w:rsid w:val="00743BA4"/>
    <w:rsid w:val="0074751A"/>
    <w:rsid w:val="00750AE9"/>
    <w:rsid w:val="00755995"/>
    <w:rsid w:val="00761395"/>
    <w:rsid w:val="00762DAE"/>
    <w:rsid w:val="007721BA"/>
    <w:rsid w:val="007812FF"/>
    <w:rsid w:val="00787738"/>
    <w:rsid w:val="00787AD3"/>
    <w:rsid w:val="007900D8"/>
    <w:rsid w:val="007932BC"/>
    <w:rsid w:val="00796973"/>
    <w:rsid w:val="007A0F5A"/>
    <w:rsid w:val="007A5DF6"/>
    <w:rsid w:val="007C2740"/>
    <w:rsid w:val="007C2AAA"/>
    <w:rsid w:val="007C404D"/>
    <w:rsid w:val="007C4407"/>
    <w:rsid w:val="007C6CC6"/>
    <w:rsid w:val="007C7C3C"/>
    <w:rsid w:val="007D00B0"/>
    <w:rsid w:val="007D3D4C"/>
    <w:rsid w:val="007E5D49"/>
    <w:rsid w:val="007E7607"/>
    <w:rsid w:val="007F047D"/>
    <w:rsid w:val="007F155E"/>
    <w:rsid w:val="007F3715"/>
    <w:rsid w:val="00800DE7"/>
    <w:rsid w:val="00810058"/>
    <w:rsid w:val="00810E15"/>
    <w:rsid w:val="00812F8F"/>
    <w:rsid w:val="00821A53"/>
    <w:rsid w:val="00824AD4"/>
    <w:rsid w:val="00830799"/>
    <w:rsid w:val="008308A6"/>
    <w:rsid w:val="00832A19"/>
    <w:rsid w:val="00834807"/>
    <w:rsid w:val="00840028"/>
    <w:rsid w:val="00840098"/>
    <w:rsid w:val="00844689"/>
    <w:rsid w:val="008513C3"/>
    <w:rsid w:val="00851F01"/>
    <w:rsid w:val="008544C9"/>
    <w:rsid w:val="008554EB"/>
    <w:rsid w:val="00860991"/>
    <w:rsid w:val="00861202"/>
    <w:rsid w:val="008613DB"/>
    <w:rsid w:val="00864062"/>
    <w:rsid w:val="0086429D"/>
    <w:rsid w:val="008676A6"/>
    <w:rsid w:val="00867813"/>
    <w:rsid w:val="00872841"/>
    <w:rsid w:val="00873041"/>
    <w:rsid w:val="008762F5"/>
    <w:rsid w:val="00876CC0"/>
    <w:rsid w:val="00876E87"/>
    <w:rsid w:val="00891AD9"/>
    <w:rsid w:val="008937A4"/>
    <w:rsid w:val="008A0B09"/>
    <w:rsid w:val="008A0BF8"/>
    <w:rsid w:val="008A196D"/>
    <w:rsid w:val="008B77DD"/>
    <w:rsid w:val="008C37A1"/>
    <w:rsid w:val="008C5F62"/>
    <w:rsid w:val="008C6E57"/>
    <w:rsid w:val="008C73DA"/>
    <w:rsid w:val="008D1F54"/>
    <w:rsid w:val="008D3D8E"/>
    <w:rsid w:val="008D7BEA"/>
    <w:rsid w:val="008E3800"/>
    <w:rsid w:val="008E490D"/>
    <w:rsid w:val="008F533B"/>
    <w:rsid w:val="008F5370"/>
    <w:rsid w:val="008F7D68"/>
    <w:rsid w:val="00904B36"/>
    <w:rsid w:val="0091087F"/>
    <w:rsid w:val="00914EF0"/>
    <w:rsid w:val="00915A67"/>
    <w:rsid w:val="009235E3"/>
    <w:rsid w:val="00923C16"/>
    <w:rsid w:val="00926207"/>
    <w:rsid w:val="009268EC"/>
    <w:rsid w:val="00930E4E"/>
    <w:rsid w:val="009313BD"/>
    <w:rsid w:val="00932004"/>
    <w:rsid w:val="00936D8B"/>
    <w:rsid w:val="009407EF"/>
    <w:rsid w:val="009428E1"/>
    <w:rsid w:val="0094718C"/>
    <w:rsid w:val="00950E0C"/>
    <w:rsid w:val="00954D8F"/>
    <w:rsid w:val="00957CA7"/>
    <w:rsid w:val="009632A7"/>
    <w:rsid w:val="00967A39"/>
    <w:rsid w:val="00976DB8"/>
    <w:rsid w:val="00977171"/>
    <w:rsid w:val="00983DE6"/>
    <w:rsid w:val="00986A7E"/>
    <w:rsid w:val="009937D5"/>
    <w:rsid w:val="00993E46"/>
    <w:rsid w:val="00997259"/>
    <w:rsid w:val="009A2033"/>
    <w:rsid w:val="009A5603"/>
    <w:rsid w:val="009A6661"/>
    <w:rsid w:val="009B5D09"/>
    <w:rsid w:val="009B7B2A"/>
    <w:rsid w:val="009C43E4"/>
    <w:rsid w:val="009D0B47"/>
    <w:rsid w:val="009D41D7"/>
    <w:rsid w:val="009D4532"/>
    <w:rsid w:val="009E0328"/>
    <w:rsid w:val="009F09A3"/>
    <w:rsid w:val="009F3386"/>
    <w:rsid w:val="00A01895"/>
    <w:rsid w:val="00A04B44"/>
    <w:rsid w:val="00A07C74"/>
    <w:rsid w:val="00A07CC6"/>
    <w:rsid w:val="00A155E3"/>
    <w:rsid w:val="00A2034D"/>
    <w:rsid w:val="00A26334"/>
    <w:rsid w:val="00A26C90"/>
    <w:rsid w:val="00A31D9D"/>
    <w:rsid w:val="00A33D6F"/>
    <w:rsid w:val="00A36283"/>
    <w:rsid w:val="00A402DF"/>
    <w:rsid w:val="00A4209A"/>
    <w:rsid w:val="00A50587"/>
    <w:rsid w:val="00A539C6"/>
    <w:rsid w:val="00A549EC"/>
    <w:rsid w:val="00A56F5A"/>
    <w:rsid w:val="00A75CE8"/>
    <w:rsid w:val="00A762F0"/>
    <w:rsid w:val="00A82592"/>
    <w:rsid w:val="00A8365F"/>
    <w:rsid w:val="00A85395"/>
    <w:rsid w:val="00A944ED"/>
    <w:rsid w:val="00AB0831"/>
    <w:rsid w:val="00AB47BD"/>
    <w:rsid w:val="00AB5F36"/>
    <w:rsid w:val="00AC63B2"/>
    <w:rsid w:val="00AD0445"/>
    <w:rsid w:val="00AE069E"/>
    <w:rsid w:val="00AE4F33"/>
    <w:rsid w:val="00AF54A6"/>
    <w:rsid w:val="00AF6E6F"/>
    <w:rsid w:val="00B034FD"/>
    <w:rsid w:val="00B067AB"/>
    <w:rsid w:val="00B06968"/>
    <w:rsid w:val="00B11FA1"/>
    <w:rsid w:val="00B14787"/>
    <w:rsid w:val="00B1568F"/>
    <w:rsid w:val="00B17031"/>
    <w:rsid w:val="00B21471"/>
    <w:rsid w:val="00B224D5"/>
    <w:rsid w:val="00B30972"/>
    <w:rsid w:val="00B31CFC"/>
    <w:rsid w:val="00B45571"/>
    <w:rsid w:val="00B46A83"/>
    <w:rsid w:val="00B50E84"/>
    <w:rsid w:val="00B53312"/>
    <w:rsid w:val="00B54BB1"/>
    <w:rsid w:val="00B6337F"/>
    <w:rsid w:val="00B70083"/>
    <w:rsid w:val="00B711DC"/>
    <w:rsid w:val="00B73062"/>
    <w:rsid w:val="00B738E6"/>
    <w:rsid w:val="00B97532"/>
    <w:rsid w:val="00BA5C83"/>
    <w:rsid w:val="00BA75EF"/>
    <w:rsid w:val="00BB09AD"/>
    <w:rsid w:val="00BB0A73"/>
    <w:rsid w:val="00BB3D5D"/>
    <w:rsid w:val="00BB4A9F"/>
    <w:rsid w:val="00BB5200"/>
    <w:rsid w:val="00BC0B85"/>
    <w:rsid w:val="00BC5C34"/>
    <w:rsid w:val="00BC65A5"/>
    <w:rsid w:val="00BD740B"/>
    <w:rsid w:val="00BF0EF1"/>
    <w:rsid w:val="00BF42C1"/>
    <w:rsid w:val="00BF5212"/>
    <w:rsid w:val="00C01F4B"/>
    <w:rsid w:val="00C106F6"/>
    <w:rsid w:val="00C109B6"/>
    <w:rsid w:val="00C21D97"/>
    <w:rsid w:val="00C264B1"/>
    <w:rsid w:val="00C30D6F"/>
    <w:rsid w:val="00C427FD"/>
    <w:rsid w:val="00C435A2"/>
    <w:rsid w:val="00C6652B"/>
    <w:rsid w:val="00C66737"/>
    <w:rsid w:val="00C72849"/>
    <w:rsid w:val="00C72984"/>
    <w:rsid w:val="00C7434A"/>
    <w:rsid w:val="00C84604"/>
    <w:rsid w:val="00C917F4"/>
    <w:rsid w:val="00C91FFC"/>
    <w:rsid w:val="00C95AF4"/>
    <w:rsid w:val="00CA10B0"/>
    <w:rsid w:val="00CC5995"/>
    <w:rsid w:val="00CD4478"/>
    <w:rsid w:val="00CD7824"/>
    <w:rsid w:val="00CE608B"/>
    <w:rsid w:val="00CF0F4B"/>
    <w:rsid w:val="00CF1F48"/>
    <w:rsid w:val="00CF35B5"/>
    <w:rsid w:val="00CF55AF"/>
    <w:rsid w:val="00D12447"/>
    <w:rsid w:val="00D16E74"/>
    <w:rsid w:val="00D20254"/>
    <w:rsid w:val="00D21308"/>
    <w:rsid w:val="00D24709"/>
    <w:rsid w:val="00D26172"/>
    <w:rsid w:val="00D346B4"/>
    <w:rsid w:val="00D34D9C"/>
    <w:rsid w:val="00D37FA2"/>
    <w:rsid w:val="00D428E5"/>
    <w:rsid w:val="00D53C6A"/>
    <w:rsid w:val="00D55B03"/>
    <w:rsid w:val="00D55B82"/>
    <w:rsid w:val="00D561CB"/>
    <w:rsid w:val="00D56C83"/>
    <w:rsid w:val="00D56F39"/>
    <w:rsid w:val="00D72950"/>
    <w:rsid w:val="00D74E12"/>
    <w:rsid w:val="00D8126B"/>
    <w:rsid w:val="00D82544"/>
    <w:rsid w:val="00D859B4"/>
    <w:rsid w:val="00D95E05"/>
    <w:rsid w:val="00D96E19"/>
    <w:rsid w:val="00DA0862"/>
    <w:rsid w:val="00DA60BE"/>
    <w:rsid w:val="00DA790A"/>
    <w:rsid w:val="00DB0C08"/>
    <w:rsid w:val="00DB15AD"/>
    <w:rsid w:val="00DC273F"/>
    <w:rsid w:val="00DD03EA"/>
    <w:rsid w:val="00DD2B5C"/>
    <w:rsid w:val="00DD5726"/>
    <w:rsid w:val="00DE0907"/>
    <w:rsid w:val="00DE0E51"/>
    <w:rsid w:val="00DE1671"/>
    <w:rsid w:val="00DE1843"/>
    <w:rsid w:val="00DF395E"/>
    <w:rsid w:val="00E05FB2"/>
    <w:rsid w:val="00E257F9"/>
    <w:rsid w:val="00E303C5"/>
    <w:rsid w:val="00E318DE"/>
    <w:rsid w:val="00E37848"/>
    <w:rsid w:val="00E447D5"/>
    <w:rsid w:val="00E5091A"/>
    <w:rsid w:val="00E52678"/>
    <w:rsid w:val="00E54110"/>
    <w:rsid w:val="00E60AD9"/>
    <w:rsid w:val="00E62756"/>
    <w:rsid w:val="00E62ECD"/>
    <w:rsid w:val="00E6503E"/>
    <w:rsid w:val="00E672B1"/>
    <w:rsid w:val="00E67E5B"/>
    <w:rsid w:val="00E704F2"/>
    <w:rsid w:val="00E71937"/>
    <w:rsid w:val="00E84272"/>
    <w:rsid w:val="00EA54CE"/>
    <w:rsid w:val="00EA7C95"/>
    <w:rsid w:val="00ED09DC"/>
    <w:rsid w:val="00ED2E81"/>
    <w:rsid w:val="00ED61A3"/>
    <w:rsid w:val="00ED6973"/>
    <w:rsid w:val="00EE59E7"/>
    <w:rsid w:val="00EE6B03"/>
    <w:rsid w:val="00EF270A"/>
    <w:rsid w:val="00EF39C6"/>
    <w:rsid w:val="00EF6601"/>
    <w:rsid w:val="00EF705D"/>
    <w:rsid w:val="00F06AE7"/>
    <w:rsid w:val="00F2062B"/>
    <w:rsid w:val="00F21223"/>
    <w:rsid w:val="00F2449B"/>
    <w:rsid w:val="00F25ADB"/>
    <w:rsid w:val="00F3396F"/>
    <w:rsid w:val="00F3489A"/>
    <w:rsid w:val="00F37ABF"/>
    <w:rsid w:val="00F42A73"/>
    <w:rsid w:val="00F44C84"/>
    <w:rsid w:val="00F47730"/>
    <w:rsid w:val="00F51CEC"/>
    <w:rsid w:val="00F51CF6"/>
    <w:rsid w:val="00F5367C"/>
    <w:rsid w:val="00F55640"/>
    <w:rsid w:val="00F57CD1"/>
    <w:rsid w:val="00F62816"/>
    <w:rsid w:val="00F64B6A"/>
    <w:rsid w:val="00F70FB7"/>
    <w:rsid w:val="00F800AF"/>
    <w:rsid w:val="00F83F6B"/>
    <w:rsid w:val="00F944C2"/>
    <w:rsid w:val="00FA2D91"/>
    <w:rsid w:val="00FA68C0"/>
    <w:rsid w:val="00FA74F9"/>
    <w:rsid w:val="00FB1657"/>
    <w:rsid w:val="00FB3B2F"/>
    <w:rsid w:val="00FC0C49"/>
    <w:rsid w:val="00FC111B"/>
    <w:rsid w:val="00FC1D56"/>
    <w:rsid w:val="00FE354A"/>
    <w:rsid w:val="00FE4D22"/>
    <w:rsid w:val="00FE6400"/>
    <w:rsid w:val="00FE68AA"/>
    <w:rsid w:val="00FF4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1922ECDA"/>
  <w15:docId w15:val="{2B2E34DC-47ED-4251-927A-F39BFCE6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08B9"/>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uiPriority w:val="99"/>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pPr>
      <w:numPr>
        <w:numId w:val="37"/>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1">
    <w:name w:val="Zaimportowany styl 1.0"/>
    <w:rsid w:val="00183550"/>
    <w:pPr>
      <w:numPr>
        <w:numId w:val="38"/>
      </w:numPr>
    </w:pPr>
  </w:style>
  <w:style w:type="numbering" w:customStyle="1" w:styleId="Punktory">
    <w:name w:val="Punktory"/>
    <w:rsid w:val="00183550"/>
    <w:pPr>
      <w:numPr>
        <w:numId w:val="39"/>
      </w:numPr>
    </w:pPr>
  </w:style>
  <w:style w:type="numbering" w:customStyle="1" w:styleId="Zaimportowanystyl200">
    <w:name w:val="Zaimportowany styl 2.0"/>
    <w:rsid w:val="00183550"/>
  </w:style>
  <w:style w:type="numbering" w:customStyle="1" w:styleId="Zaimportowanystyl30">
    <w:name w:val="Zaimportowany styl 3.0"/>
    <w:rsid w:val="00183550"/>
    <w:pPr>
      <w:numPr>
        <w:numId w:val="41"/>
      </w:numPr>
    </w:pPr>
  </w:style>
  <w:style w:type="numbering" w:customStyle="1" w:styleId="Zaimportowanystyl4">
    <w:name w:val="Zaimportowany styl 4"/>
    <w:rsid w:val="00183550"/>
    <w:pPr>
      <w:numPr>
        <w:numId w:val="164"/>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166"/>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168"/>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175"/>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178"/>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pPr>
      <w:numPr>
        <w:numId w:val="181"/>
      </w:numPr>
    </w:pPr>
  </w:style>
  <w:style w:type="numbering" w:customStyle="1" w:styleId="Zaimportowanystyl1010">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3">
    <w:name w:val="Zaimportowany styl 101"/>
    <w:rsid w:val="00255988"/>
  </w:style>
  <w:style w:type="numbering" w:customStyle="1" w:styleId="Zaimportowanystyl111">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6">
    <w:name w:val="Zaimportowany styl 1.1"/>
    <w:rsid w:val="0023429C"/>
  </w:style>
  <w:style w:type="numbering" w:customStyle="1" w:styleId="Punktory1">
    <w:name w:val="Punktory1"/>
    <w:rsid w:val="0023429C"/>
    <w:pPr>
      <w:numPr>
        <w:numId w:val="62"/>
      </w:numPr>
    </w:pPr>
  </w:style>
  <w:style w:type="numbering" w:customStyle="1" w:styleId="Zaimportowanystyl202">
    <w:name w:val="Zaimportowany styl 2.02"/>
    <w:rsid w:val="0023429C"/>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pPr>
      <w:numPr>
        <w:numId w:val="71"/>
      </w:numPr>
    </w:pPr>
  </w:style>
  <w:style w:type="numbering" w:customStyle="1" w:styleId="Zaimportowanystyl112">
    <w:name w:val="Zaimportowany styl 112"/>
    <w:rsid w:val="0023429C"/>
    <w:pPr>
      <w:numPr>
        <w:numId w:val="72"/>
      </w:numPr>
    </w:pPr>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4"/>
      </w:numPr>
    </w:pPr>
  </w:style>
  <w:style w:type="numbering" w:customStyle="1" w:styleId="Zaimportowanystyl33">
    <w:name w:val="Zaimportowany styl 33"/>
    <w:rsid w:val="0008207D"/>
    <w:pPr>
      <w:numPr>
        <w:numId w:val="85"/>
      </w:numPr>
    </w:pPr>
  </w:style>
  <w:style w:type="numbering" w:customStyle="1" w:styleId="Zaimportowanystyl53">
    <w:name w:val="Zaimportowany styl 53"/>
    <w:rsid w:val="0008207D"/>
    <w:pPr>
      <w:numPr>
        <w:numId w:val="86"/>
      </w:numPr>
    </w:pPr>
  </w:style>
  <w:style w:type="numbering" w:customStyle="1" w:styleId="Zaimportowanystyl63">
    <w:name w:val="Zaimportowany styl 63"/>
    <w:rsid w:val="0008207D"/>
    <w:pPr>
      <w:numPr>
        <w:numId w:val="87"/>
      </w:numPr>
    </w:pPr>
  </w:style>
  <w:style w:type="numbering" w:customStyle="1" w:styleId="Zaimportowanystyl73">
    <w:name w:val="Zaimportowany styl 73"/>
    <w:rsid w:val="0008207D"/>
    <w:pPr>
      <w:numPr>
        <w:numId w:val="88"/>
      </w:numPr>
    </w:pPr>
  </w:style>
  <w:style w:type="numbering" w:customStyle="1" w:styleId="Zaimportowanystyl93">
    <w:name w:val="Zaimportowany styl 93"/>
    <w:rsid w:val="0008207D"/>
    <w:pPr>
      <w:numPr>
        <w:numId w:val="89"/>
      </w:numPr>
    </w:pPr>
  </w:style>
  <w:style w:type="numbering" w:customStyle="1" w:styleId="Zaimportowanystyl1030">
    <w:name w:val="Zaimportowany styl 103"/>
    <w:rsid w:val="0008207D"/>
    <w:pPr>
      <w:numPr>
        <w:numId w:val="90"/>
      </w:numPr>
    </w:pPr>
  </w:style>
  <w:style w:type="numbering" w:customStyle="1" w:styleId="Numery3">
    <w:name w:val="Numery3"/>
    <w:rsid w:val="0008207D"/>
    <w:pPr>
      <w:numPr>
        <w:numId w:val="91"/>
      </w:numPr>
    </w:pPr>
  </w:style>
  <w:style w:type="numbering" w:customStyle="1" w:styleId="Zaimportowanystyl26">
    <w:name w:val="Zaimportowany styl 26"/>
    <w:rsid w:val="0016253D"/>
    <w:pPr>
      <w:numPr>
        <w:numId w:val="92"/>
      </w:numPr>
    </w:pPr>
  </w:style>
  <w:style w:type="numbering" w:customStyle="1" w:styleId="Zaimportowanystyl34">
    <w:name w:val="Zaimportowany styl 34"/>
    <w:rsid w:val="0016253D"/>
    <w:pPr>
      <w:numPr>
        <w:numId w:val="93"/>
      </w:numPr>
    </w:pPr>
  </w:style>
  <w:style w:type="numbering" w:customStyle="1" w:styleId="Zaimportowanystyl110">
    <w:name w:val="Zaimportowany styl 110"/>
    <w:rsid w:val="0016253D"/>
    <w:pPr>
      <w:numPr>
        <w:numId w:val="94"/>
      </w:numPr>
    </w:pPr>
  </w:style>
  <w:style w:type="numbering" w:customStyle="1" w:styleId="Zaimportowanystyl54">
    <w:name w:val="Zaimportowany styl 54"/>
    <w:rsid w:val="0016253D"/>
    <w:pPr>
      <w:numPr>
        <w:numId w:val="95"/>
      </w:numPr>
    </w:pPr>
  </w:style>
  <w:style w:type="numbering" w:customStyle="1" w:styleId="Zaimportowanystyl64">
    <w:name w:val="Zaimportowany styl 64"/>
    <w:rsid w:val="0016253D"/>
    <w:pPr>
      <w:numPr>
        <w:numId w:val="96"/>
      </w:numPr>
    </w:pPr>
  </w:style>
  <w:style w:type="numbering" w:customStyle="1" w:styleId="Zaimportowanystyl74">
    <w:name w:val="Zaimportowany styl 74"/>
    <w:rsid w:val="0016253D"/>
    <w:pPr>
      <w:numPr>
        <w:numId w:val="97"/>
      </w:numPr>
    </w:pPr>
  </w:style>
  <w:style w:type="numbering" w:customStyle="1" w:styleId="Zaimportowanystyl94">
    <w:name w:val="Zaimportowany styl 94"/>
    <w:rsid w:val="0016253D"/>
    <w:pPr>
      <w:numPr>
        <w:numId w:val="98"/>
      </w:numPr>
    </w:pPr>
  </w:style>
  <w:style w:type="numbering" w:customStyle="1" w:styleId="Zaimportowanystyl1040">
    <w:name w:val="Zaimportowany styl 104"/>
    <w:rsid w:val="0016253D"/>
    <w:pPr>
      <w:numPr>
        <w:numId w:val="99"/>
      </w:numPr>
    </w:pPr>
  </w:style>
  <w:style w:type="numbering" w:customStyle="1" w:styleId="Numery4">
    <w:name w:val="Numery4"/>
    <w:rsid w:val="0016253D"/>
    <w:pPr>
      <w:numPr>
        <w:numId w:val="100"/>
      </w:numPr>
    </w:pPr>
  </w:style>
  <w:style w:type="numbering" w:customStyle="1" w:styleId="Zaimportowanystyl27">
    <w:name w:val="Zaimportowany styl 27"/>
    <w:rsid w:val="00215645"/>
    <w:pPr>
      <w:numPr>
        <w:numId w:val="103"/>
      </w:numPr>
    </w:pPr>
  </w:style>
  <w:style w:type="numbering" w:customStyle="1" w:styleId="Zaimportowanystyl35">
    <w:name w:val="Zaimportowany styl 35"/>
    <w:rsid w:val="00215645"/>
    <w:pPr>
      <w:numPr>
        <w:numId w:val="104"/>
      </w:numPr>
    </w:pPr>
  </w:style>
  <w:style w:type="numbering" w:customStyle="1" w:styleId="Zaimportowanystyl43">
    <w:name w:val="Zaimportowany styl 43"/>
    <w:rsid w:val="00215645"/>
    <w:pPr>
      <w:numPr>
        <w:numId w:val="105"/>
      </w:numPr>
    </w:pPr>
  </w:style>
  <w:style w:type="numbering" w:customStyle="1" w:styleId="Zaimportowanystyl55">
    <w:name w:val="Zaimportowany styl 55"/>
    <w:rsid w:val="00215645"/>
    <w:pPr>
      <w:numPr>
        <w:numId w:val="106"/>
      </w:numPr>
    </w:pPr>
  </w:style>
  <w:style w:type="numbering" w:customStyle="1" w:styleId="Zaimportowanystyl65">
    <w:name w:val="Zaimportowany styl 65"/>
    <w:rsid w:val="00215645"/>
    <w:pPr>
      <w:numPr>
        <w:numId w:val="107"/>
      </w:numPr>
    </w:pPr>
  </w:style>
  <w:style w:type="numbering" w:customStyle="1" w:styleId="Zaimportowanystyl75">
    <w:name w:val="Zaimportowany styl 75"/>
    <w:rsid w:val="00215645"/>
    <w:pPr>
      <w:numPr>
        <w:numId w:val="108"/>
      </w:numPr>
    </w:pPr>
  </w:style>
  <w:style w:type="numbering" w:customStyle="1" w:styleId="Zaimportowanystyl83">
    <w:name w:val="Zaimportowany styl 83"/>
    <w:rsid w:val="00215645"/>
    <w:pPr>
      <w:numPr>
        <w:numId w:val="109"/>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22"/>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75CE8"/>
  </w:style>
  <w:style w:type="table" w:customStyle="1" w:styleId="Tabela-Siatka2">
    <w:name w:val="Tabela - Siatka2"/>
    <w:basedOn w:val="Standardowy"/>
    <w:next w:val="Tabela-Siatka"/>
    <w:uiPriority w:val="39"/>
    <w:rsid w:val="00A75CE8"/>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75CE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Zaimportowanystyl113">
    <w:name w:val="Zaimportowany styl 113"/>
    <w:rsid w:val="00A75CE8"/>
    <w:pPr>
      <w:numPr>
        <w:numId w:val="115"/>
      </w:numPr>
    </w:pPr>
  </w:style>
  <w:style w:type="numbering" w:customStyle="1" w:styleId="Zaimportowanystyl28">
    <w:name w:val="Zaimportowany styl 28"/>
    <w:rsid w:val="00A75CE8"/>
    <w:pPr>
      <w:numPr>
        <w:numId w:val="116"/>
      </w:numPr>
    </w:pPr>
  </w:style>
  <w:style w:type="numbering" w:customStyle="1" w:styleId="Zaimportowanystyl311">
    <w:name w:val="Zaimportowany styl 311"/>
    <w:rsid w:val="00A75CE8"/>
    <w:pPr>
      <w:numPr>
        <w:numId w:val="117"/>
      </w:numPr>
    </w:pPr>
  </w:style>
  <w:style w:type="numbering" w:customStyle="1" w:styleId="Zaimportowanystyl411">
    <w:name w:val="Zaimportowany styl 411"/>
    <w:rsid w:val="00A75CE8"/>
    <w:pPr>
      <w:numPr>
        <w:numId w:val="118"/>
      </w:numPr>
    </w:pPr>
  </w:style>
  <w:style w:type="numbering" w:customStyle="1" w:styleId="Zaimportowanystyl511">
    <w:name w:val="Zaimportowany styl 511"/>
    <w:rsid w:val="00A75CE8"/>
    <w:pPr>
      <w:numPr>
        <w:numId w:val="119"/>
      </w:numPr>
    </w:pPr>
  </w:style>
  <w:style w:type="numbering" w:customStyle="1" w:styleId="Zaimportowanystyl66">
    <w:name w:val="Zaimportowany styl 66"/>
    <w:rsid w:val="00A75CE8"/>
    <w:pPr>
      <w:numPr>
        <w:numId w:val="120"/>
      </w:numPr>
    </w:pPr>
  </w:style>
  <w:style w:type="numbering" w:customStyle="1" w:styleId="Zaimportowanystyl711">
    <w:name w:val="Zaimportowany styl 711"/>
    <w:rsid w:val="00A75CE8"/>
    <w:pPr>
      <w:numPr>
        <w:numId w:val="121"/>
      </w:numPr>
    </w:pPr>
  </w:style>
  <w:style w:type="numbering" w:customStyle="1" w:styleId="Zaimportowanystyl103">
    <w:name w:val="Zaimportowany styl 1.03"/>
    <w:rsid w:val="00A75CE8"/>
    <w:pPr>
      <w:numPr>
        <w:numId w:val="122"/>
      </w:numPr>
    </w:pPr>
  </w:style>
  <w:style w:type="numbering" w:customStyle="1" w:styleId="Zaimportowanystyl203">
    <w:name w:val="Zaimportowany styl 2.03"/>
    <w:rsid w:val="00A75CE8"/>
    <w:pPr>
      <w:numPr>
        <w:numId w:val="123"/>
      </w:numPr>
    </w:pPr>
  </w:style>
  <w:style w:type="numbering" w:customStyle="1" w:styleId="Zaimportowanystyl811">
    <w:name w:val="Zaimportowany styl 811"/>
    <w:rsid w:val="00A75CE8"/>
    <w:pPr>
      <w:numPr>
        <w:numId w:val="124"/>
      </w:numPr>
    </w:pPr>
  </w:style>
  <w:style w:type="numbering" w:customStyle="1" w:styleId="Zaimportowanystyl95">
    <w:name w:val="Zaimportowany styl 95"/>
    <w:rsid w:val="00A75CE8"/>
    <w:pPr>
      <w:numPr>
        <w:numId w:val="125"/>
      </w:numPr>
    </w:pPr>
  </w:style>
  <w:style w:type="numbering" w:customStyle="1" w:styleId="Zaimportowanystyl100">
    <w:name w:val="Zaimportowany styl 1.0.0"/>
    <w:rsid w:val="00A75CE8"/>
    <w:pPr>
      <w:numPr>
        <w:numId w:val="126"/>
      </w:numPr>
    </w:pPr>
  </w:style>
  <w:style w:type="numbering" w:customStyle="1" w:styleId="Zaimportowanystyl1101">
    <w:name w:val="Zaimportowany styl 1101"/>
    <w:rsid w:val="00A75CE8"/>
    <w:pPr>
      <w:numPr>
        <w:numId w:val="127"/>
      </w:numPr>
    </w:pPr>
  </w:style>
  <w:style w:type="numbering" w:customStyle="1" w:styleId="Zaimportowanystyl241">
    <w:name w:val="Zaimportowany styl 241"/>
    <w:rsid w:val="00A75CE8"/>
    <w:pPr>
      <w:numPr>
        <w:numId w:val="128"/>
      </w:numPr>
    </w:pPr>
  </w:style>
  <w:style w:type="numbering" w:customStyle="1" w:styleId="Zaimportowanystyl321">
    <w:name w:val="Zaimportowany styl 321"/>
    <w:rsid w:val="00A75CE8"/>
    <w:pPr>
      <w:numPr>
        <w:numId w:val="129"/>
      </w:numPr>
    </w:pPr>
  </w:style>
  <w:style w:type="numbering" w:customStyle="1" w:styleId="Zaimportowanystyl421">
    <w:name w:val="Zaimportowany styl 421"/>
    <w:rsid w:val="00A75CE8"/>
    <w:pPr>
      <w:numPr>
        <w:numId w:val="130"/>
      </w:numPr>
    </w:pPr>
  </w:style>
  <w:style w:type="numbering" w:customStyle="1" w:styleId="Zaimportowanystyl521">
    <w:name w:val="Zaimportowany styl 521"/>
    <w:rsid w:val="00A75CE8"/>
    <w:pPr>
      <w:numPr>
        <w:numId w:val="131"/>
      </w:numPr>
    </w:pPr>
  </w:style>
  <w:style w:type="numbering" w:customStyle="1" w:styleId="Zaimportowanystyl721">
    <w:name w:val="Zaimportowany styl 721"/>
    <w:rsid w:val="00A75CE8"/>
    <w:pPr>
      <w:numPr>
        <w:numId w:val="132"/>
      </w:numPr>
    </w:pPr>
  </w:style>
  <w:style w:type="numbering" w:customStyle="1" w:styleId="Zaimportowanystyl611">
    <w:name w:val="Zaimportowany styl 611"/>
    <w:rsid w:val="00A75CE8"/>
    <w:pPr>
      <w:numPr>
        <w:numId w:val="133"/>
      </w:numPr>
    </w:pPr>
  </w:style>
  <w:style w:type="numbering" w:customStyle="1" w:styleId="Zaimportowanystyl821">
    <w:name w:val="Zaimportowany styl 821"/>
    <w:rsid w:val="00A75CE8"/>
    <w:pPr>
      <w:numPr>
        <w:numId w:val="134"/>
      </w:numPr>
    </w:pPr>
  </w:style>
  <w:style w:type="numbering" w:customStyle="1" w:styleId="Zaimportowanystyl911">
    <w:name w:val="Zaimportowany styl 911"/>
    <w:rsid w:val="00A75CE8"/>
    <w:pPr>
      <w:numPr>
        <w:numId w:val="135"/>
      </w:numPr>
    </w:pPr>
  </w:style>
  <w:style w:type="numbering" w:customStyle="1" w:styleId="Zaimportowanystyl1011">
    <w:name w:val="Zaimportowany styl 1.011"/>
    <w:rsid w:val="00A75CE8"/>
    <w:pPr>
      <w:numPr>
        <w:numId w:val="136"/>
      </w:numPr>
    </w:pPr>
  </w:style>
  <w:style w:type="table" w:customStyle="1" w:styleId="TableNormal2">
    <w:name w:val="Table Normal2"/>
    <w:rsid w:val="000D48E9"/>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Zaimportowanystyl114">
    <w:name w:val="Zaimportowany styl 114"/>
    <w:rsid w:val="000D48E9"/>
    <w:pPr>
      <w:numPr>
        <w:numId w:val="40"/>
      </w:numPr>
    </w:pPr>
  </w:style>
  <w:style w:type="numbering" w:customStyle="1" w:styleId="Zaimportowanystyl29">
    <w:name w:val="Zaimportowany styl 29"/>
    <w:rsid w:val="000D48E9"/>
    <w:pPr>
      <w:numPr>
        <w:numId w:val="42"/>
      </w:numPr>
    </w:pPr>
  </w:style>
  <w:style w:type="numbering" w:customStyle="1" w:styleId="Zaimportowanystyl312">
    <w:name w:val="Zaimportowany styl 312"/>
    <w:rsid w:val="000D48E9"/>
    <w:pPr>
      <w:numPr>
        <w:numId w:val="44"/>
      </w:numPr>
    </w:pPr>
  </w:style>
  <w:style w:type="numbering" w:customStyle="1" w:styleId="Zaimportowanystyl412">
    <w:name w:val="Zaimportowany styl 412"/>
    <w:rsid w:val="000D48E9"/>
    <w:pPr>
      <w:numPr>
        <w:numId w:val="46"/>
      </w:numPr>
    </w:pPr>
  </w:style>
  <w:style w:type="numbering" w:customStyle="1" w:styleId="Zaimportowanystyl512">
    <w:name w:val="Zaimportowany styl 512"/>
    <w:rsid w:val="000D48E9"/>
    <w:pPr>
      <w:numPr>
        <w:numId w:val="49"/>
      </w:numPr>
    </w:pPr>
  </w:style>
  <w:style w:type="numbering" w:customStyle="1" w:styleId="Zaimportowanystyl67">
    <w:name w:val="Zaimportowany styl 67"/>
    <w:rsid w:val="000D48E9"/>
    <w:pPr>
      <w:numPr>
        <w:numId w:val="51"/>
      </w:numPr>
    </w:pPr>
  </w:style>
  <w:style w:type="numbering" w:customStyle="1" w:styleId="Zaimportowanystyl712">
    <w:name w:val="Zaimportowany styl 712"/>
    <w:rsid w:val="000D48E9"/>
    <w:pPr>
      <w:numPr>
        <w:numId w:val="54"/>
      </w:numPr>
    </w:pPr>
  </w:style>
  <w:style w:type="numbering" w:customStyle="1" w:styleId="Zaimportowanystyl104">
    <w:name w:val="Zaimportowany styl 1.04"/>
    <w:rsid w:val="000D48E9"/>
    <w:pPr>
      <w:numPr>
        <w:numId w:val="56"/>
      </w:numPr>
    </w:pPr>
  </w:style>
  <w:style w:type="numbering" w:customStyle="1" w:styleId="Zaimportowanystyl204">
    <w:name w:val="Zaimportowany styl 2.04"/>
    <w:rsid w:val="000D48E9"/>
    <w:pPr>
      <w:numPr>
        <w:numId w:val="58"/>
      </w:numPr>
    </w:pPr>
  </w:style>
  <w:style w:type="numbering" w:customStyle="1" w:styleId="Zaimportowanystyl812">
    <w:name w:val="Zaimportowany styl 812"/>
    <w:rsid w:val="000D48E9"/>
    <w:pPr>
      <w:numPr>
        <w:numId w:val="61"/>
      </w:numPr>
    </w:pPr>
  </w:style>
  <w:style w:type="numbering" w:customStyle="1" w:styleId="Zaimportowanystyl96">
    <w:name w:val="Zaimportowany styl 96"/>
    <w:rsid w:val="000D48E9"/>
    <w:pPr>
      <w:numPr>
        <w:numId w:val="63"/>
      </w:numPr>
    </w:pPr>
  </w:style>
  <w:style w:type="numbering" w:customStyle="1" w:styleId="Zaimportowanystyl1001">
    <w:name w:val="Zaimportowany styl 1.0.01"/>
    <w:rsid w:val="000D48E9"/>
    <w:pPr>
      <w:numPr>
        <w:numId w:val="66"/>
      </w:numPr>
    </w:pPr>
  </w:style>
  <w:style w:type="numbering" w:customStyle="1" w:styleId="Zaimportowanystyl1102">
    <w:name w:val="Zaimportowany styl 1102"/>
    <w:rsid w:val="00DA60BE"/>
    <w:pPr>
      <w:numPr>
        <w:numId w:val="141"/>
      </w:numPr>
    </w:pPr>
  </w:style>
  <w:style w:type="numbering" w:customStyle="1" w:styleId="Zaimportowanystyl242">
    <w:name w:val="Zaimportowany styl 242"/>
    <w:rsid w:val="00DA60BE"/>
    <w:pPr>
      <w:numPr>
        <w:numId w:val="142"/>
      </w:numPr>
    </w:pPr>
  </w:style>
  <w:style w:type="numbering" w:customStyle="1" w:styleId="Zaimportowanystyl322">
    <w:name w:val="Zaimportowany styl 322"/>
    <w:rsid w:val="00DA60BE"/>
    <w:pPr>
      <w:numPr>
        <w:numId w:val="143"/>
      </w:numPr>
    </w:pPr>
  </w:style>
  <w:style w:type="numbering" w:customStyle="1" w:styleId="Zaimportowanystyl422">
    <w:name w:val="Zaimportowany styl 422"/>
    <w:rsid w:val="00DA60BE"/>
    <w:pPr>
      <w:numPr>
        <w:numId w:val="144"/>
      </w:numPr>
    </w:pPr>
  </w:style>
  <w:style w:type="numbering" w:customStyle="1" w:styleId="Zaimportowanystyl522">
    <w:name w:val="Zaimportowany styl 522"/>
    <w:rsid w:val="00DA60BE"/>
    <w:pPr>
      <w:numPr>
        <w:numId w:val="145"/>
      </w:numPr>
    </w:pPr>
  </w:style>
  <w:style w:type="numbering" w:customStyle="1" w:styleId="Zaimportowanystyl722">
    <w:name w:val="Zaimportowany styl 722"/>
    <w:rsid w:val="00DA60BE"/>
    <w:pPr>
      <w:numPr>
        <w:numId w:val="146"/>
      </w:numPr>
    </w:pPr>
  </w:style>
  <w:style w:type="numbering" w:customStyle="1" w:styleId="Zaimportowanystyl612">
    <w:name w:val="Zaimportowany styl 612"/>
    <w:rsid w:val="00DA60BE"/>
    <w:pPr>
      <w:numPr>
        <w:numId w:val="147"/>
      </w:numPr>
    </w:pPr>
  </w:style>
  <w:style w:type="numbering" w:customStyle="1" w:styleId="Zaimportowanystyl822">
    <w:name w:val="Zaimportowany styl 822"/>
    <w:rsid w:val="00DA60BE"/>
    <w:pPr>
      <w:numPr>
        <w:numId w:val="148"/>
      </w:numPr>
    </w:pPr>
  </w:style>
  <w:style w:type="numbering" w:customStyle="1" w:styleId="Zaimportowanystyl912">
    <w:name w:val="Zaimportowany styl 912"/>
    <w:rsid w:val="00DA60BE"/>
    <w:pPr>
      <w:numPr>
        <w:numId w:val="149"/>
      </w:numPr>
    </w:pPr>
  </w:style>
  <w:style w:type="numbering" w:customStyle="1" w:styleId="Zaimportowanystyl1012">
    <w:name w:val="Zaimportowany styl 1.012"/>
    <w:rsid w:val="00DA60BE"/>
    <w:pPr>
      <w:numPr>
        <w:numId w:val="150"/>
      </w:numPr>
    </w:pPr>
  </w:style>
  <w:style w:type="paragraph" w:customStyle="1" w:styleId="DomylneA">
    <w:name w:val="Domyślne A"/>
    <w:rsid w:val="00224B3D"/>
    <w:pPr>
      <w:pBdr>
        <w:top w:val="nil"/>
        <w:left w:val="nil"/>
        <w:bottom w:val="nil"/>
        <w:right w:val="nil"/>
        <w:between w:val="nil"/>
        <w:bar w:val="nil"/>
      </w:pBdr>
      <w:suppressAutoHyphens w:val="0"/>
      <w:spacing w:before="160"/>
    </w:pPr>
    <w:rPr>
      <w:rFonts w:ascii="Helvetica Neue" w:eastAsia="Arial Unicode MS" w:hAnsi="Helvetica Neue"/>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36">
    <w:name w:val="Zaimportowany styl 36"/>
    <w:rsid w:val="00861202"/>
    <w:pPr>
      <w:numPr>
        <w:numId w:val="185"/>
      </w:numPr>
    </w:pPr>
  </w:style>
  <w:style w:type="numbering" w:customStyle="1" w:styleId="Zaimportowanystyl37">
    <w:name w:val="Zaimportowany styl 37"/>
    <w:rsid w:val="004A1E03"/>
  </w:style>
  <w:style w:type="numbering" w:customStyle="1" w:styleId="Zaimportowanystyl38">
    <w:name w:val="Zaimportowany styl 38"/>
    <w:rsid w:val="00FE68AA"/>
    <w:pPr>
      <w:numPr>
        <w:numId w:val="1"/>
      </w:numPr>
    </w:pPr>
  </w:style>
  <w:style w:type="numbering" w:customStyle="1" w:styleId="Zaimportowanystyl44">
    <w:name w:val="Zaimportowany styl 44"/>
    <w:rsid w:val="00FE68AA"/>
    <w:pPr>
      <w:numPr>
        <w:numId w:val="3"/>
      </w:numPr>
    </w:pPr>
  </w:style>
  <w:style w:type="numbering" w:customStyle="1" w:styleId="Zaimportowanystyl68">
    <w:name w:val="Zaimportowany styl 68"/>
    <w:rsid w:val="00FE68AA"/>
    <w:pPr>
      <w:numPr>
        <w:numId w:val="5"/>
      </w:numPr>
    </w:pPr>
  </w:style>
  <w:style w:type="numbering" w:customStyle="1" w:styleId="Zaimportowanystyl84">
    <w:name w:val="Zaimportowany styl 84"/>
    <w:rsid w:val="00FE68AA"/>
    <w:pPr>
      <w:numPr>
        <w:numId w:val="7"/>
      </w:numPr>
    </w:pPr>
  </w:style>
  <w:style w:type="numbering" w:customStyle="1" w:styleId="Zaimportowanystyl97">
    <w:name w:val="Zaimportowany styl 97"/>
    <w:rsid w:val="00FE68AA"/>
    <w:pPr>
      <w:numPr>
        <w:numId w:val="189"/>
      </w:numPr>
    </w:pPr>
  </w:style>
  <w:style w:type="numbering" w:customStyle="1" w:styleId="Zaimportowanystyl105">
    <w:name w:val="Zaimportowany styl 105"/>
    <w:rsid w:val="00FE68AA"/>
    <w:pPr>
      <w:numPr>
        <w:numId w:val="190"/>
      </w:numPr>
    </w:pPr>
  </w:style>
  <w:style w:type="numbering" w:customStyle="1" w:styleId="Zaimportowanystyl115">
    <w:name w:val="Zaimportowany styl 115"/>
    <w:rsid w:val="00FE68AA"/>
    <w:pPr>
      <w:numPr>
        <w:numId w:val="17"/>
      </w:numPr>
    </w:pPr>
  </w:style>
  <w:style w:type="numbering" w:customStyle="1" w:styleId="Zaimportowanystyl123">
    <w:name w:val="Zaimportowany styl 123"/>
    <w:rsid w:val="00FE68AA"/>
    <w:pPr>
      <w:numPr>
        <w:numId w:val="192"/>
      </w:numPr>
    </w:pPr>
  </w:style>
  <w:style w:type="numbering" w:customStyle="1" w:styleId="Zaimportowanystyl133">
    <w:name w:val="Zaimportowany styl 133"/>
    <w:rsid w:val="00FE68AA"/>
    <w:pPr>
      <w:numPr>
        <w:numId w:val="22"/>
      </w:numPr>
    </w:pPr>
  </w:style>
  <w:style w:type="numbering" w:customStyle="1" w:styleId="Zaimportowanystyl161">
    <w:name w:val="Zaimportowany styl 161"/>
    <w:rsid w:val="00FE68AA"/>
    <w:pPr>
      <w:numPr>
        <w:numId w:val="194"/>
      </w:numPr>
    </w:pPr>
  </w:style>
  <w:style w:type="numbering" w:customStyle="1" w:styleId="Zaimportowanystyl173">
    <w:name w:val="Zaimportowany styl 173"/>
    <w:rsid w:val="00FE68AA"/>
    <w:pPr>
      <w:numPr>
        <w:numId w:val="195"/>
      </w:numPr>
    </w:pPr>
  </w:style>
  <w:style w:type="numbering" w:customStyle="1" w:styleId="Zaimportowanystyl181">
    <w:name w:val="Zaimportowany styl 181"/>
    <w:rsid w:val="00FE68AA"/>
    <w:pPr>
      <w:numPr>
        <w:numId w:val="197"/>
      </w:numPr>
    </w:pPr>
  </w:style>
  <w:style w:type="numbering" w:customStyle="1" w:styleId="Zaimportowanystyl313">
    <w:name w:val="Zaimportowany styl 313"/>
    <w:rsid w:val="00FE68AA"/>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655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eader" Target="header2.xml"/><Relationship Id="rId10" Type="http://schemas.openxmlformats.org/officeDocument/2006/relationships/hyperlink" Target="mailto:przetargi@amw.gdyni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99E34-88D6-4330-AF5B-18EC4DB8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43</Pages>
  <Words>14604</Words>
  <Characters>87627</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Fudala Rafał</cp:lastModifiedBy>
  <cp:revision>30</cp:revision>
  <cp:lastPrinted>2023-07-28T06:07:00Z</cp:lastPrinted>
  <dcterms:created xsi:type="dcterms:W3CDTF">2022-07-29T07:17:00Z</dcterms:created>
  <dcterms:modified xsi:type="dcterms:W3CDTF">2023-07-28T06:07:00Z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