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7AA42" w14:textId="77777777" w:rsidR="00380A22" w:rsidRDefault="00380A22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0F464934" wp14:editId="16731726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B6E0F" w14:textId="77777777" w:rsidR="00380A22" w:rsidRDefault="00380A22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0EDA0540" w14:textId="77777777" w:rsidR="00380A22" w:rsidRPr="006B4C4B" w:rsidRDefault="00380A22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5D082CE2" w14:textId="77777777" w:rsidR="00380A22" w:rsidRDefault="00380A22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1DAEC2A1" w14:textId="77777777" w:rsidR="00380A22" w:rsidRDefault="00380A22" w:rsidP="00E70214">
      <w:pPr>
        <w:jc w:val="right"/>
        <w:rPr>
          <w:rFonts w:ascii="Arial Narrow" w:hAnsi="Arial Narrow" w:cs="Arial"/>
        </w:rPr>
      </w:pPr>
    </w:p>
    <w:p w14:paraId="546D5CE0" w14:textId="77777777" w:rsidR="00380A22" w:rsidRDefault="00380A22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0290D4AC" w14:textId="77777777" w:rsidR="00380A22" w:rsidRDefault="00380A22" w:rsidP="00E70214">
      <w:pPr>
        <w:jc w:val="right"/>
        <w:rPr>
          <w:rFonts w:ascii="Arial Narrow" w:hAnsi="Arial Narrow" w:cs="Arial"/>
        </w:rPr>
      </w:pPr>
    </w:p>
    <w:p w14:paraId="093B6F0E" w14:textId="77777777" w:rsidR="00380A22" w:rsidRDefault="00380A22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482011C7" w14:textId="77777777" w:rsidR="00380A22" w:rsidRPr="00074FAA" w:rsidRDefault="00380A22" w:rsidP="00074FAA"/>
    <w:p w14:paraId="1156D7C7" w14:textId="77777777" w:rsidR="00380A22" w:rsidRPr="006B4C4B" w:rsidRDefault="00380A22" w:rsidP="00E70214"/>
    <w:p w14:paraId="4BA0A557" w14:textId="77777777" w:rsidR="00380A22" w:rsidRPr="006B4C4B" w:rsidRDefault="00380A22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6CF3CF59" w14:textId="77777777" w:rsidR="00380A22" w:rsidRPr="006B4C4B" w:rsidRDefault="00380A22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606673E1" w14:textId="77777777" w:rsidR="00380A22" w:rsidRDefault="00380A22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557863F7" w14:textId="77777777" w:rsidR="00380A22" w:rsidRPr="006B4C4B" w:rsidRDefault="00380A22" w:rsidP="00E70214">
      <w:pPr>
        <w:ind w:left="5159"/>
        <w:rPr>
          <w:rFonts w:ascii="Arial Narrow" w:hAnsi="Arial Narrow" w:cs="Arial"/>
          <w:sz w:val="32"/>
        </w:rPr>
      </w:pPr>
    </w:p>
    <w:p w14:paraId="069FE3C9" w14:textId="77777777" w:rsidR="00380A22" w:rsidRDefault="00380A22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2"/>
        <w:gridCol w:w="7505"/>
      </w:tblGrid>
      <w:tr w:rsidR="00380A22" w:rsidRPr="00C513EE" w14:paraId="24225FE0" w14:textId="77777777" w:rsidTr="005A6980">
        <w:tc>
          <w:tcPr>
            <w:tcW w:w="2235" w:type="dxa"/>
          </w:tcPr>
          <w:p w14:paraId="3EF23C75" w14:textId="77777777" w:rsidR="00380A22" w:rsidRPr="00C513EE" w:rsidRDefault="00380A22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6E06354F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7F380B9C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A22" w:rsidRPr="00C513EE" w14:paraId="644404D9" w14:textId="77777777" w:rsidTr="005A6980">
        <w:tc>
          <w:tcPr>
            <w:tcW w:w="2235" w:type="dxa"/>
          </w:tcPr>
          <w:p w14:paraId="55C4E61F" w14:textId="77777777" w:rsidR="00380A22" w:rsidRPr="00C513EE" w:rsidRDefault="00380A22" w:rsidP="00C153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7DBD139E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682" w:type="dxa"/>
          </w:tcPr>
          <w:p w14:paraId="59A684DD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A22" w:rsidRPr="00C513EE" w14:paraId="3AB93B24" w14:textId="77777777" w:rsidTr="005A6980">
        <w:tc>
          <w:tcPr>
            <w:tcW w:w="2235" w:type="dxa"/>
          </w:tcPr>
          <w:p w14:paraId="207AEE9F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682" w:type="dxa"/>
          </w:tcPr>
          <w:p w14:paraId="272111EB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A22" w:rsidRPr="00C513EE" w14:paraId="7B9554A7" w14:textId="77777777" w:rsidTr="005A6980">
        <w:tc>
          <w:tcPr>
            <w:tcW w:w="2235" w:type="dxa"/>
          </w:tcPr>
          <w:p w14:paraId="6F1E9497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374DC2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682" w:type="dxa"/>
          </w:tcPr>
          <w:p w14:paraId="7BAECA57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A22" w:rsidRPr="00C513EE" w14:paraId="53048F04" w14:textId="77777777" w:rsidTr="005A6980">
        <w:tc>
          <w:tcPr>
            <w:tcW w:w="2235" w:type="dxa"/>
          </w:tcPr>
          <w:p w14:paraId="2ADD94EA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A68D6F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682" w:type="dxa"/>
          </w:tcPr>
          <w:p w14:paraId="3D8C862F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A22" w:rsidRPr="00C513EE" w14:paraId="6B689FB3" w14:textId="77777777" w:rsidTr="005A6980">
        <w:tc>
          <w:tcPr>
            <w:tcW w:w="2235" w:type="dxa"/>
          </w:tcPr>
          <w:p w14:paraId="70EF7367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682" w:type="dxa"/>
          </w:tcPr>
          <w:p w14:paraId="2D2B264A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A22" w:rsidRPr="00C513EE" w14:paraId="4D4AC945" w14:textId="77777777" w:rsidTr="005A6980">
        <w:tc>
          <w:tcPr>
            <w:tcW w:w="2235" w:type="dxa"/>
          </w:tcPr>
          <w:p w14:paraId="27C3866C" w14:textId="77777777" w:rsidR="00380A22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682" w:type="dxa"/>
          </w:tcPr>
          <w:p w14:paraId="1308A265" w14:textId="77777777" w:rsidR="00380A22" w:rsidRPr="00C513EE" w:rsidRDefault="00380A22" w:rsidP="00C153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91827F8" w14:textId="77777777" w:rsidR="00380A22" w:rsidRPr="00D83AF4" w:rsidRDefault="00380A22" w:rsidP="00E70214">
      <w:pPr>
        <w:rPr>
          <w:rFonts w:ascii="Arial Narrow" w:hAnsi="Arial Narrow"/>
          <w:sz w:val="16"/>
          <w:szCs w:val="16"/>
        </w:rPr>
      </w:pPr>
    </w:p>
    <w:p w14:paraId="3EC22F02" w14:textId="77777777" w:rsidR="00380A22" w:rsidRDefault="00380A22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3A92385E" w14:textId="77777777" w:rsidR="00380A22" w:rsidRPr="006B4C4B" w:rsidRDefault="00380A22" w:rsidP="00E70214">
      <w:pPr>
        <w:jc w:val="center"/>
        <w:rPr>
          <w:rFonts w:ascii="Arial Narrow" w:hAnsi="Arial Narrow"/>
          <w:sz w:val="24"/>
          <w:szCs w:val="24"/>
        </w:rPr>
      </w:pPr>
    </w:p>
    <w:p w14:paraId="1689436B" w14:textId="77777777" w:rsidR="00380A22" w:rsidRDefault="00380A22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803DE6">
        <w:rPr>
          <w:rFonts w:ascii="Arial Narrow" w:hAnsi="Arial Narrow" w:cs="Arial"/>
          <w:b/>
          <w:noProof/>
          <w:sz w:val="32"/>
          <w:szCs w:val="32"/>
        </w:rPr>
        <w:t>Rozbudowa remizy strażackiej w Lubaniu wraz z wyposażeniem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2AEC2E79" w14:textId="77777777" w:rsidR="00380A22" w:rsidRPr="006B4C4B" w:rsidRDefault="00380A22" w:rsidP="00E70214">
      <w:pPr>
        <w:jc w:val="center"/>
        <w:rPr>
          <w:rFonts w:ascii="Arial Narrow" w:hAnsi="Arial Narrow"/>
          <w:b/>
          <w:sz w:val="32"/>
          <w:szCs w:val="32"/>
        </w:rPr>
      </w:pPr>
    </w:p>
    <w:p w14:paraId="41BFA030" w14:textId="77777777" w:rsidR="00380A22" w:rsidRPr="0041122B" w:rsidRDefault="00380A22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6F712F2C" w14:textId="77777777" w:rsidR="00380A22" w:rsidRPr="0041122B" w:rsidRDefault="00380A2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642B8DBD" w14:textId="77777777" w:rsidR="00380A22" w:rsidRPr="0041122B" w:rsidRDefault="00380A2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75E97515" w14:textId="77777777" w:rsidR="00380A22" w:rsidRDefault="00380A2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183D9646" w14:textId="77777777" w:rsidR="00380A22" w:rsidRPr="0041122B" w:rsidRDefault="00380A22" w:rsidP="00552D7D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380A22" w:rsidRPr="00316B6E" w14:paraId="43A7E973" w14:textId="77777777" w:rsidTr="00D90579">
        <w:trPr>
          <w:cantSplit/>
        </w:trPr>
        <w:tc>
          <w:tcPr>
            <w:tcW w:w="7088" w:type="dxa"/>
          </w:tcPr>
          <w:p w14:paraId="0DBAC7C9" w14:textId="77777777" w:rsidR="00380A22" w:rsidRPr="00316B6E" w:rsidRDefault="00380A22" w:rsidP="00552D7D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wraz z podatkiem VAT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1843" w:type="dxa"/>
          </w:tcPr>
          <w:p w14:paraId="518F2104" w14:textId="77777777" w:rsidR="00380A22" w:rsidRDefault="00380A22" w:rsidP="00552D7D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AF27CBA" w14:textId="77777777" w:rsidR="00380A22" w:rsidRPr="00316B6E" w:rsidRDefault="00380A22" w:rsidP="00552D7D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A22" w:rsidRPr="00316B6E" w14:paraId="0A8E60E9" w14:textId="77777777" w:rsidTr="00D90579">
        <w:trPr>
          <w:cantSplit/>
        </w:trPr>
        <w:tc>
          <w:tcPr>
            <w:tcW w:w="7088" w:type="dxa"/>
          </w:tcPr>
          <w:p w14:paraId="1BB3C09D" w14:textId="77777777" w:rsidR="00380A22" w:rsidRDefault="00380A22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59F106B9" w14:textId="77777777" w:rsidR="00380A22" w:rsidRPr="00316B6E" w:rsidRDefault="00380A22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sz w:val="24"/>
                <w:szCs w:val="24"/>
              </w:rPr>
              <w:t>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1843" w:type="dxa"/>
          </w:tcPr>
          <w:p w14:paraId="0E9BD02F" w14:textId="77777777" w:rsidR="00380A22" w:rsidRPr="00316B6E" w:rsidRDefault="00380A22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288936" w14:textId="77777777" w:rsidR="00380A22" w:rsidRPr="0041122B" w:rsidRDefault="00380A22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1524A9CC" w14:textId="77777777" w:rsidR="00380A22" w:rsidRPr="0041122B" w:rsidRDefault="00380A22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3A92AE08" w14:textId="77777777" w:rsidR="00380A22" w:rsidRPr="0041122B" w:rsidRDefault="00380A2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282B4838" w14:textId="77777777" w:rsidR="00380A22" w:rsidRPr="0041122B" w:rsidRDefault="00380A2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1F7E419F" w14:textId="77777777" w:rsidR="00380A22" w:rsidRPr="0041122B" w:rsidRDefault="00380A2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49A829DB" w14:textId="77777777" w:rsidR="00380A22" w:rsidRPr="0041122B" w:rsidRDefault="00380A22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380A22" w:rsidRPr="0041122B" w14:paraId="54681800" w14:textId="77777777" w:rsidTr="009C5B29">
        <w:tc>
          <w:tcPr>
            <w:tcW w:w="4678" w:type="dxa"/>
          </w:tcPr>
          <w:p w14:paraId="535AA022" w14:textId="77777777" w:rsidR="00380A22" w:rsidRPr="0041122B" w:rsidRDefault="00380A22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56BE0F91" w14:textId="77777777" w:rsidR="00380A22" w:rsidRPr="0041122B" w:rsidRDefault="00380A2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380A22" w:rsidRPr="0041122B" w14:paraId="2901A2A5" w14:textId="77777777" w:rsidTr="009C5B29">
        <w:trPr>
          <w:trHeight w:val="329"/>
        </w:trPr>
        <w:tc>
          <w:tcPr>
            <w:tcW w:w="4678" w:type="dxa"/>
          </w:tcPr>
          <w:p w14:paraId="386D882D" w14:textId="77777777" w:rsidR="00380A22" w:rsidRPr="0041122B" w:rsidRDefault="00380A2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5D0DE775" w14:textId="77777777" w:rsidR="00380A22" w:rsidRPr="0041122B" w:rsidRDefault="00380A2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756DC9" w14:textId="77777777" w:rsidR="00380A22" w:rsidRPr="0041122B" w:rsidRDefault="00380A22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EC959B3" w14:textId="77777777" w:rsidR="00380A22" w:rsidRPr="0041122B" w:rsidRDefault="00380A22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4D8305FD" w14:textId="77777777" w:rsidR="00380A22" w:rsidRPr="0041122B" w:rsidRDefault="00380A22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380A22" w:rsidRPr="0041122B" w14:paraId="05576C3D" w14:textId="77777777" w:rsidTr="009C5B29">
        <w:tc>
          <w:tcPr>
            <w:tcW w:w="3686" w:type="dxa"/>
          </w:tcPr>
          <w:p w14:paraId="36898C35" w14:textId="77777777" w:rsidR="00380A22" w:rsidRPr="0041122B" w:rsidRDefault="00380A2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55D4AA2A" w14:textId="77777777" w:rsidR="00380A22" w:rsidRPr="0041122B" w:rsidRDefault="00380A2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5A90F016" w14:textId="77777777" w:rsidR="00380A22" w:rsidRPr="0041122B" w:rsidRDefault="00380A2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380A22" w:rsidRPr="0041122B" w14:paraId="6D7507AF" w14:textId="77777777" w:rsidTr="009C5B29">
        <w:tc>
          <w:tcPr>
            <w:tcW w:w="3686" w:type="dxa"/>
          </w:tcPr>
          <w:p w14:paraId="05E01763" w14:textId="77777777" w:rsidR="00380A22" w:rsidRPr="0041122B" w:rsidRDefault="00380A22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0EDDF6D" w14:textId="77777777" w:rsidR="00380A22" w:rsidRPr="0041122B" w:rsidRDefault="00380A2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A0FD63" w14:textId="77777777" w:rsidR="00380A22" w:rsidRPr="0041122B" w:rsidRDefault="00380A2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259FEC" w14:textId="77777777" w:rsidR="00380A22" w:rsidRPr="0041122B" w:rsidRDefault="00380A22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DB4B498" w14:textId="77777777" w:rsidR="00380A22" w:rsidRPr="0041122B" w:rsidRDefault="00380A22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380A22" w:rsidRPr="0041122B" w14:paraId="1AD893A6" w14:textId="77777777" w:rsidTr="0041122B">
        <w:tc>
          <w:tcPr>
            <w:tcW w:w="1560" w:type="dxa"/>
          </w:tcPr>
          <w:p w14:paraId="5880F3F9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661C7F9B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6E584994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4C0B9EA9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74D2A8CF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50A31139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380A22" w:rsidRPr="0041122B" w14:paraId="2A03D192" w14:textId="77777777" w:rsidTr="0041122B">
        <w:tc>
          <w:tcPr>
            <w:tcW w:w="1560" w:type="dxa"/>
          </w:tcPr>
          <w:p w14:paraId="01A4F5EA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AC4BC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A3903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A0FD3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CE1142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478D158" w14:textId="77777777" w:rsidR="00380A22" w:rsidRPr="0041122B" w:rsidRDefault="00380A22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6F8B9525" w14:textId="77777777" w:rsidR="00380A22" w:rsidRPr="006B4C4B" w:rsidRDefault="00380A22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58E594BE" w14:textId="77777777" w:rsidR="00380A22" w:rsidRPr="006B4C4B" w:rsidRDefault="00380A22" w:rsidP="00E70214">
      <w:pPr>
        <w:ind w:left="1134" w:hanging="1134"/>
        <w:rPr>
          <w:rFonts w:ascii="Arial Narrow" w:hAnsi="Arial Narrow" w:cs="Arial"/>
        </w:rPr>
      </w:pPr>
    </w:p>
    <w:p w14:paraId="7A8810DD" w14:textId="77777777" w:rsidR="00380A22" w:rsidRDefault="00380A22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380A22" w14:paraId="370B6A89" w14:textId="77777777" w:rsidTr="00017A61">
        <w:tc>
          <w:tcPr>
            <w:tcW w:w="2552" w:type="dxa"/>
          </w:tcPr>
          <w:p w14:paraId="50FBF84D" w14:textId="77777777" w:rsidR="00380A22" w:rsidRDefault="00380A22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6D71924A" w14:textId="77777777" w:rsidR="00380A22" w:rsidRPr="00017A61" w:rsidRDefault="00380A2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39060570" w14:textId="77777777" w:rsidR="00380A22" w:rsidRDefault="00380A22" w:rsidP="00017A61">
            <w:pPr>
              <w:rPr>
                <w:rFonts w:ascii="Arial Narrow" w:hAnsi="Arial Narrow" w:cs="Arial"/>
              </w:rPr>
            </w:pPr>
          </w:p>
        </w:tc>
      </w:tr>
      <w:tr w:rsidR="00380A22" w14:paraId="6D23FCA1" w14:textId="77777777" w:rsidTr="00017A61">
        <w:tc>
          <w:tcPr>
            <w:tcW w:w="2552" w:type="dxa"/>
          </w:tcPr>
          <w:p w14:paraId="4C02E33C" w14:textId="77777777" w:rsidR="00380A22" w:rsidRDefault="00380A22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5D449FE" w14:textId="77777777" w:rsidR="00380A22" w:rsidRPr="00017A61" w:rsidRDefault="00380A2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C275CE7" w14:textId="77777777" w:rsidR="00380A22" w:rsidRDefault="00380A22" w:rsidP="00017A61">
            <w:pPr>
              <w:rPr>
                <w:rFonts w:ascii="Arial Narrow" w:hAnsi="Arial Narrow" w:cs="Arial"/>
              </w:rPr>
            </w:pPr>
          </w:p>
        </w:tc>
      </w:tr>
      <w:tr w:rsidR="00380A22" w14:paraId="19B40174" w14:textId="77777777" w:rsidTr="00017A61">
        <w:tc>
          <w:tcPr>
            <w:tcW w:w="2552" w:type="dxa"/>
          </w:tcPr>
          <w:p w14:paraId="189FB037" w14:textId="77777777" w:rsidR="00380A22" w:rsidRPr="00017A61" w:rsidRDefault="00380A22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4137EE0B" w14:textId="77777777" w:rsidR="00380A22" w:rsidRDefault="00380A22" w:rsidP="00017A61">
            <w:pPr>
              <w:rPr>
                <w:rFonts w:ascii="Arial Narrow" w:hAnsi="Arial Narrow" w:cs="Arial"/>
              </w:rPr>
            </w:pPr>
          </w:p>
        </w:tc>
      </w:tr>
    </w:tbl>
    <w:p w14:paraId="29A8705F" w14:textId="77777777" w:rsidR="00380A22" w:rsidRPr="006B4C4B" w:rsidRDefault="00380A22" w:rsidP="00E70214">
      <w:pPr>
        <w:ind w:left="1134" w:hanging="1134"/>
        <w:rPr>
          <w:rFonts w:ascii="Arial Narrow" w:hAnsi="Arial Narrow" w:cs="Arial"/>
        </w:rPr>
      </w:pPr>
    </w:p>
    <w:p w14:paraId="3DEBACF3" w14:textId="77777777" w:rsidR="00380A22" w:rsidRDefault="00380A22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1556C836" w14:textId="77777777" w:rsidR="00380A22" w:rsidRPr="006B4C4B" w:rsidRDefault="00380A22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3D4B829B" w14:textId="77777777" w:rsidR="00380A22" w:rsidRDefault="00380A22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>
        <w:rPr>
          <w:rFonts w:ascii="Arial Narrow" w:hAnsi="Arial Narrow"/>
          <w:szCs w:val="24"/>
        </w:rPr>
        <w:t xml:space="preserve">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803DE6">
        <w:rPr>
          <w:rFonts w:ascii="Arial Narrow" w:hAnsi="Arial Narrow"/>
          <w:b/>
          <w:bCs/>
          <w:noProof/>
          <w:szCs w:val="24"/>
        </w:rPr>
        <w:t>Rozbudowa remizy strażackiej w Lubaniu wraz z wyposażeniem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14DE36A0" w14:textId="77777777" w:rsidR="00380A22" w:rsidRDefault="00380A22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2BE24216" w14:textId="77777777" w:rsidR="00380A22" w:rsidRDefault="00380A22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220E150B" w14:textId="77777777" w:rsidR="00380A22" w:rsidRDefault="00380A2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14A12AD" w14:textId="77777777" w:rsidR="00380A22" w:rsidRDefault="00380A22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61BB3BDB" w14:textId="77777777" w:rsidR="00380A22" w:rsidRPr="00052B20" w:rsidRDefault="00380A2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66F4258F" w14:textId="77777777" w:rsidR="00380A22" w:rsidRPr="00074FAA" w:rsidRDefault="00380A22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F51D975" w14:textId="77777777" w:rsidR="00380A22" w:rsidRDefault="00380A22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421036AB" w14:textId="77777777" w:rsidR="00380A22" w:rsidRDefault="00380A22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30E1DCF" w14:textId="77777777" w:rsidR="00380A22" w:rsidRPr="00CA0B4B" w:rsidRDefault="00380A22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F9A3FF3" w14:textId="77777777" w:rsidR="00380A22" w:rsidRPr="00467827" w:rsidRDefault="00380A22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B943E7E" w14:textId="77777777" w:rsidR="00380A22" w:rsidRDefault="00380A22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12E6A3A" w14:textId="77777777" w:rsidR="00380A22" w:rsidRPr="00CA0B4B" w:rsidRDefault="00380A22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CADEFB0" w14:textId="77777777" w:rsidR="00380A22" w:rsidRPr="00512ED8" w:rsidRDefault="00380A22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17D10AC2" w14:textId="77777777" w:rsidR="00380A22" w:rsidRDefault="00380A22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9966375" w14:textId="77777777" w:rsidR="00380A22" w:rsidRPr="006B4C4B" w:rsidRDefault="00380A22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29725513" w14:textId="77777777" w:rsidR="00380A22" w:rsidRDefault="00380A22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380A22" w14:paraId="15D1B383" w14:textId="77777777" w:rsidTr="00EF2CEA">
        <w:tc>
          <w:tcPr>
            <w:tcW w:w="2410" w:type="dxa"/>
          </w:tcPr>
          <w:p w14:paraId="22367E04" w14:textId="77777777" w:rsidR="00380A22" w:rsidRDefault="00380A22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1F8D1734" w14:textId="77777777" w:rsidR="00380A22" w:rsidRDefault="00380A2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2BFDEC4" w14:textId="77777777" w:rsidR="00380A22" w:rsidRDefault="00380A22" w:rsidP="00EF2CEA">
            <w:pPr>
              <w:rPr>
                <w:rFonts w:ascii="Arial Narrow" w:hAnsi="Arial Narrow" w:cs="Arial"/>
              </w:rPr>
            </w:pPr>
          </w:p>
        </w:tc>
      </w:tr>
      <w:tr w:rsidR="00380A22" w14:paraId="03B106BB" w14:textId="77777777" w:rsidTr="00EF2CEA">
        <w:tc>
          <w:tcPr>
            <w:tcW w:w="2410" w:type="dxa"/>
          </w:tcPr>
          <w:p w14:paraId="28E065CF" w14:textId="77777777" w:rsidR="00380A22" w:rsidRDefault="00380A22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3AE900A" w14:textId="77777777" w:rsidR="00380A22" w:rsidRDefault="00380A2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1AD8A14F" w14:textId="77777777" w:rsidR="00380A22" w:rsidRDefault="00380A22" w:rsidP="00EF2CEA">
            <w:pPr>
              <w:rPr>
                <w:rFonts w:ascii="Arial Narrow" w:hAnsi="Arial Narrow" w:cs="Arial"/>
              </w:rPr>
            </w:pPr>
          </w:p>
        </w:tc>
      </w:tr>
      <w:tr w:rsidR="00380A22" w14:paraId="288AA644" w14:textId="77777777" w:rsidTr="00EF2CEA">
        <w:tc>
          <w:tcPr>
            <w:tcW w:w="2410" w:type="dxa"/>
          </w:tcPr>
          <w:p w14:paraId="395BDBCC" w14:textId="77777777" w:rsidR="00380A22" w:rsidRDefault="00380A22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140BECDD" w14:textId="77777777" w:rsidR="00380A22" w:rsidRDefault="00380A22" w:rsidP="00EF2CEA">
            <w:pPr>
              <w:rPr>
                <w:rFonts w:ascii="Arial Narrow" w:hAnsi="Arial Narrow" w:cs="Arial"/>
              </w:rPr>
            </w:pPr>
          </w:p>
        </w:tc>
      </w:tr>
    </w:tbl>
    <w:p w14:paraId="6A193938" w14:textId="77777777" w:rsidR="00380A22" w:rsidRPr="006B4C4B" w:rsidRDefault="00380A22" w:rsidP="00E70214">
      <w:pPr>
        <w:ind w:left="1134" w:hanging="1134"/>
        <w:rPr>
          <w:rFonts w:ascii="Arial Narrow" w:hAnsi="Arial Narrow" w:cs="Arial"/>
        </w:rPr>
      </w:pPr>
    </w:p>
    <w:p w14:paraId="64B51439" w14:textId="77777777" w:rsidR="00380A22" w:rsidRDefault="00380A22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11D5CAB7" w14:textId="77777777" w:rsidR="00380A22" w:rsidRDefault="00380A22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A22487">
        <w:rPr>
          <w:rFonts w:ascii="Arial Narrow" w:hAnsi="Arial Narrow"/>
          <w:szCs w:val="24"/>
        </w:rPr>
        <w:t>Na potrzeby postępowania o udzielenie zamówienia publicznego</w:t>
      </w:r>
      <w:r w:rsidRPr="00975350">
        <w:rPr>
          <w:rFonts w:ascii="Arial Narrow" w:hAnsi="Arial Narrow"/>
          <w:szCs w:val="24"/>
        </w:rPr>
        <w:t xml:space="preserve"> „</w:t>
      </w:r>
      <w:r w:rsidRPr="00803DE6">
        <w:rPr>
          <w:rFonts w:ascii="Arial Narrow" w:hAnsi="Arial Narrow"/>
          <w:b/>
          <w:bCs/>
          <w:noProof/>
          <w:szCs w:val="24"/>
        </w:rPr>
        <w:t>Rozbudowa remizy strażackiej w Lubaniu wraz z wyposażeniem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1CE998F" w14:textId="77777777" w:rsidR="00380A22" w:rsidRDefault="00380A22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7DE5DCEF" w14:textId="77777777" w:rsidR="00380A22" w:rsidRPr="006B1EC6" w:rsidRDefault="00380A22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7659C2CB" w14:textId="77777777" w:rsidR="00380A22" w:rsidRPr="006B1EC6" w:rsidRDefault="00380A22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6C92DD41" w14:textId="77777777" w:rsidR="00380A22" w:rsidRDefault="00380A22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93EFC06" w14:textId="77777777" w:rsidR="00380A22" w:rsidRPr="00647ED0" w:rsidRDefault="00380A22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6057644B" w14:textId="77777777" w:rsidR="00380A22" w:rsidRPr="00647ED0" w:rsidRDefault="00380A22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13AF8397" w14:textId="77777777" w:rsidR="00380A22" w:rsidRPr="00CA0B4B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4F57F260" w14:textId="77777777" w:rsidR="00380A22" w:rsidRPr="00CA0B4B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7BFA2164" w14:textId="77777777" w:rsidR="00380A22" w:rsidRPr="00CA0B4B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45DFF556" w14:textId="77777777" w:rsidR="00380A22" w:rsidRPr="00CA0B4B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BD3AF65" w14:textId="77777777" w:rsidR="00380A22" w:rsidRPr="00CA0B4B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42FC96A6" w14:textId="77777777" w:rsidR="00380A22" w:rsidRPr="00CA0B4B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6F2C39CA" w14:textId="77777777" w:rsidR="00380A22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EB1F245" w14:textId="77777777" w:rsidR="00380A22" w:rsidRPr="00647ED0" w:rsidRDefault="00380A22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BA80C85" w14:textId="77777777" w:rsidR="00380A22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58F520C8" w14:textId="77777777" w:rsidR="00380A22" w:rsidRPr="00647ED0" w:rsidRDefault="00380A22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EF78A06" w14:textId="77777777" w:rsidR="00380A22" w:rsidRDefault="00380A22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0976DB34" w14:textId="77777777" w:rsidR="00380A22" w:rsidRPr="00647ED0" w:rsidRDefault="00380A22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2FC41742" w14:textId="77777777" w:rsidR="00380A22" w:rsidRPr="00647ED0" w:rsidRDefault="00380A22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10BD0FC1" w14:textId="77777777" w:rsidR="00380A22" w:rsidRDefault="00380A22" w:rsidP="00EF2CEA">
      <w:pPr>
        <w:ind w:left="142" w:hanging="141"/>
        <w:jc w:val="both"/>
        <w:rPr>
          <w:rFonts w:ascii="Arial Narrow" w:hAnsi="Arial Narrow" w:cs="Arial"/>
        </w:rPr>
        <w:sectPr w:rsidR="00380A22" w:rsidSect="00380A22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40120B3F" w14:textId="77777777" w:rsidR="00380A22" w:rsidRPr="008A5268" w:rsidRDefault="00380A22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380A22" w:rsidRPr="008A5268" w:rsidSect="00380A22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6E55A" w14:textId="77777777" w:rsidR="00380A22" w:rsidRDefault="00380A22">
      <w:r>
        <w:separator/>
      </w:r>
    </w:p>
  </w:endnote>
  <w:endnote w:type="continuationSeparator" w:id="0">
    <w:p w14:paraId="2141E0D3" w14:textId="77777777" w:rsidR="00380A22" w:rsidRDefault="0038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80A22" w:rsidRPr="005A6980" w14:paraId="42545C4B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53AEF3" w14:textId="77777777" w:rsidR="00380A22" w:rsidRPr="005A6980" w:rsidRDefault="00380A22" w:rsidP="00BC60CF">
          <w:pPr>
            <w:jc w:val="center"/>
            <w:rPr>
              <w:rFonts w:ascii="Arial Narrow" w:hAnsi="Arial Narrow"/>
            </w:rPr>
          </w:pPr>
          <w:r w:rsidRPr="00803DE6">
            <w:rPr>
              <w:rFonts w:ascii="Arial Narrow" w:hAnsi="Arial Narrow"/>
              <w:noProof/>
            </w:rPr>
            <w:t>Rozbudowa remizy strażackiej w Lubaniu wraz z wyposażeniem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6BA2E1" w14:textId="77777777" w:rsidR="00380A22" w:rsidRPr="005A6980" w:rsidRDefault="00380A22" w:rsidP="00BC60CF">
          <w:pPr>
            <w:jc w:val="center"/>
            <w:rPr>
              <w:rFonts w:ascii="Arial Narrow" w:hAnsi="Arial Narrow"/>
            </w:rPr>
          </w:pPr>
          <w:r w:rsidRPr="00803DE6">
            <w:rPr>
              <w:rFonts w:ascii="Arial Narrow" w:hAnsi="Arial Narrow"/>
              <w:noProof/>
            </w:rPr>
            <w:t>RRG.271.7.2024.RJ</w:t>
          </w:r>
        </w:p>
      </w:tc>
    </w:tr>
    <w:tr w:rsidR="00380A22" w:rsidRPr="005A6980" w14:paraId="100B0C21" w14:textId="77777777" w:rsidTr="00BC60CF">
      <w:tc>
        <w:tcPr>
          <w:tcW w:w="7905" w:type="dxa"/>
        </w:tcPr>
        <w:p w14:paraId="396578D2" w14:textId="77777777" w:rsidR="00380A22" w:rsidRPr="005A6980" w:rsidRDefault="00380A22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04D8E663" w14:textId="77777777" w:rsidR="00380A22" w:rsidRPr="005A6980" w:rsidRDefault="00380A22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2DD0F41" w14:textId="77777777" w:rsidR="00380A22" w:rsidRDefault="00380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80A22" w:rsidRPr="003D0C04" w14:paraId="48542DBF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D4AA30" w14:textId="77777777" w:rsidR="00380A22" w:rsidRPr="003D0C04" w:rsidRDefault="00380A22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03DE6">
            <w:rPr>
              <w:rFonts w:ascii="Arial Narrow" w:hAnsi="Arial Narrow"/>
              <w:noProof/>
              <w:sz w:val="16"/>
              <w:szCs w:val="16"/>
            </w:rPr>
            <w:t>Rozbudowa remizy strażackiej w Lubaniu wraz z wyposażeniem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91E03D" w14:textId="77777777" w:rsidR="00380A22" w:rsidRPr="003D0C04" w:rsidRDefault="00380A22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03DE6">
            <w:rPr>
              <w:rFonts w:ascii="Arial Narrow" w:hAnsi="Arial Narrow"/>
              <w:noProof/>
              <w:sz w:val="16"/>
              <w:szCs w:val="16"/>
            </w:rPr>
            <w:t>RRG.271.7.2024.RJ</w:t>
          </w:r>
        </w:p>
      </w:tc>
    </w:tr>
    <w:tr w:rsidR="00380A22" w:rsidRPr="00157DF5" w14:paraId="57494F04" w14:textId="77777777" w:rsidTr="00CD67D6">
      <w:tc>
        <w:tcPr>
          <w:tcW w:w="7905" w:type="dxa"/>
        </w:tcPr>
        <w:p w14:paraId="606BCAF5" w14:textId="77777777" w:rsidR="00380A22" w:rsidRPr="00157DF5" w:rsidRDefault="00380A22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2255F94A" w14:textId="77777777" w:rsidR="00380A22" w:rsidRPr="00157DF5" w:rsidRDefault="00380A22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2694311" w14:textId="77777777" w:rsidR="00380A22" w:rsidRPr="00AD6FAF" w:rsidRDefault="00380A22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5A6980" w14:paraId="7EB7CC9E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3CD2C6" w14:textId="77777777" w:rsidR="00BC60CF" w:rsidRPr="005A6980" w:rsidRDefault="00D44EF9" w:rsidP="00BC60CF">
          <w:pPr>
            <w:jc w:val="center"/>
            <w:rPr>
              <w:rFonts w:ascii="Arial Narrow" w:hAnsi="Arial Narrow"/>
            </w:rPr>
          </w:pPr>
          <w:r w:rsidRPr="00803DE6">
            <w:rPr>
              <w:rFonts w:ascii="Arial Narrow" w:hAnsi="Arial Narrow"/>
              <w:noProof/>
            </w:rPr>
            <w:t>Rozbudowa remizy strażackiej w Lubaniu wraz z wyposażeniem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6EE0EC" w14:textId="77777777" w:rsidR="00BC60CF" w:rsidRPr="005A6980" w:rsidRDefault="00D44EF9" w:rsidP="00BC60CF">
          <w:pPr>
            <w:jc w:val="center"/>
            <w:rPr>
              <w:rFonts w:ascii="Arial Narrow" w:hAnsi="Arial Narrow"/>
            </w:rPr>
          </w:pPr>
          <w:r w:rsidRPr="00803DE6">
            <w:rPr>
              <w:rFonts w:ascii="Arial Narrow" w:hAnsi="Arial Narrow"/>
              <w:noProof/>
            </w:rPr>
            <w:t>RRG.271.7.2024.RJ</w:t>
          </w:r>
        </w:p>
      </w:tc>
    </w:tr>
    <w:tr w:rsidR="003B20A5" w:rsidRPr="005A6980" w14:paraId="1DAE22DE" w14:textId="77777777" w:rsidTr="00BC60CF">
      <w:tc>
        <w:tcPr>
          <w:tcW w:w="7905" w:type="dxa"/>
        </w:tcPr>
        <w:p w14:paraId="6C31D896" w14:textId="77777777" w:rsidR="003B20A5" w:rsidRPr="005A6980" w:rsidRDefault="005A6980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4F4ED0D4" w14:textId="77777777" w:rsidR="003B20A5" w:rsidRPr="005A6980" w:rsidRDefault="003B20A5" w:rsidP="003B20A5">
          <w:pPr>
            <w:jc w:val="center"/>
            <w:rPr>
              <w:rFonts w:ascii="Arial Narrow" w:hAnsi="Arial Narrow"/>
            </w:rPr>
          </w:pPr>
          <w:r w:rsidRPr="005A6980">
            <w:rPr>
              <w:rFonts w:ascii="Arial Narrow" w:hAnsi="Arial Narrow"/>
            </w:rPr>
            <w:t xml:space="preserve">Strona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PAGE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  <w:r w:rsidRPr="005A6980">
            <w:rPr>
              <w:rStyle w:val="Numerstrony"/>
              <w:rFonts w:ascii="Arial Narrow" w:hAnsi="Arial Narrow"/>
            </w:rPr>
            <w:t xml:space="preserve"> z </w:t>
          </w:r>
          <w:r w:rsidRPr="005A6980">
            <w:rPr>
              <w:rStyle w:val="Numerstrony"/>
              <w:rFonts w:ascii="Arial Narrow" w:hAnsi="Arial Narrow"/>
            </w:rPr>
            <w:fldChar w:fldCharType="begin"/>
          </w:r>
          <w:r w:rsidRPr="005A6980">
            <w:rPr>
              <w:rStyle w:val="Numerstrony"/>
              <w:rFonts w:ascii="Arial Narrow" w:hAnsi="Arial Narrow"/>
            </w:rPr>
            <w:instrText xml:space="preserve"> NUMPAGES </w:instrText>
          </w:r>
          <w:r w:rsidRPr="005A6980">
            <w:rPr>
              <w:rStyle w:val="Numerstrony"/>
              <w:rFonts w:ascii="Arial Narrow" w:hAnsi="Arial Narrow"/>
            </w:rPr>
            <w:fldChar w:fldCharType="separate"/>
          </w:r>
          <w:r w:rsidRPr="005A6980">
            <w:rPr>
              <w:rStyle w:val="Numerstrony"/>
              <w:rFonts w:ascii="Arial Narrow" w:hAnsi="Arial Narrow"/>
              <w:noProof/>
            </w:rPr>
            <w:t>34</w:t>
          </w:r>
          <w:r w:rsidRPr="005A6980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C7C6DEC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75F658B8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FE1D6F" w14:textId="77777777" w:rsidR="00CD67D6" w:rsidRPr="003D0C04" w:rsidRDefault="00D44EF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03DE6">
            <w:rPr>
              <w:rFonts w:ascii="Arial Narrow" w:hAnsi="Arial Narrow"/>
              <w:noProof/>
              <w:sz w:val="16"/>
              <w:szCs w:val="16"/>
            </w:rPr>
            <w:t>Rozbudowa remizy strażackiej w Lubaniu wraz z wyposażeniem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BC1174" w14:textId="77777777" w:rsidR="00CD67D6" w:rsidRPr="003D0C04" w:rsidRDefault="00D44EF9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03DE6">
            <w:rPr>
              <w:rFonts w:ascii="Arial Narrow" w:hAnsi="Arial Narrow"/>
              <w:noProof/>
              <w:sz w:val="16"/>
              <w:szCs w:val="16"/>
            </w:rPr>
            <w:t>RRG.271.7.2024.RJ</w:t>
          </w:r>
        </w:p>
      </w:tc>
    </w:tr>
    <w:tr w:rsidR="00BA4A4B" w:rsidRPr="00157DF5" w14:paraId="25354460" w14:textId="77777777" w:rsidTr="00CD67D6">
      <w:tc>
        <w:tcPr>
          <w:tcW w:w="7905" w:type="dxa"/>
        </w:tcPr>
        <w:p w14:paraId="06B672EC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206386C0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78CDB70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DCAD0" w14:textId="77777777" w:rsidR="00380A22" w:rsidRDefault="00380A22">
      <w:r>
        <w:separator/>
      </w:r>
    </w:p>
  </w:footnote>
  <w:footnote w:type="continuationSeparator" w:id="0">
    <w:p w14:paraId="7B32F9DA" w14:textId="77777777" w:rsidR="00380A22" w:rsidRDefault="0038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1A65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1B74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5FB6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2E0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A22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0943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44E3"/>
    <w:rsid w:val="005460D7"/>
    <w:rsid w:val="005467A0"/>
    <w:rsid w:val="00550176"/>
    <w:rsid w:val="00551927"/>
    <w:rsid w:val="005520A7"/>
    <w:rsid w:val="00552D7D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DEF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A6980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4148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0A87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28D1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18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4EF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579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32B9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2F884E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8219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9434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2024-05-08T08:56:00Z</cp:lastPrinted>
  <dcterms:created xsi:type="dcterms:W3CDTF">2024-05-08T08:56:00Z</dcterms:created>
  <dcterms:modified xsi:type="dcterms:W3CDTF">2024-05-08T08:56:00Z</dcterms:modified>
</cp:coreProperties>
</file>