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Zakup paliw płynnych oraz produktów poza paliwowych do samochodów służbowych dla SPZOZ „MEDITRANS OSTROŁĘKA” </w:t>
      </w:r>
      <w:proofErr w:type="spellStart"/>
      <w:r w:rsidR="00155EDB" w:rsidRPr="00155EDB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155EDB" w:rsidRPr="00155EDB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764689">
        <w:rPr>
          <w:rFonts w:ascii="Arial" w:hAnsi="Arial" w:cs="Arial"/>
          <w:b/>
          <w:bCs/>
          <w:color w:val="auto"/>
          <w:sz w:val="20"/>
          <w:szCs w:val="20"/>
        </w:rPr>
        <w:t>8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.202</w:t>
      </w:r>
      <w:r w:rsidR="00A83A74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F3" w:rsidRDefault="00E336F3">
      <w:r>
        <w:separator/>
      </w:r>
    </w:p>
  </w:endnote>
  <w:endnote w:type="continuationSeparator" w:id="0">
    <w:p w:rsidR="00E336F3" w:rsidRDefault="00E3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F3" w:rsidRDefault="00E336F3">
      <w:r>
        <w:separator/>
      </w:r>
    </w:p>
  </w:footnote>
  <w:footnote w:type="continuationSeparator" w:id="0">
    <w:p w:rsidR="00E336F3" w:rsidRDefault="00E3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697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2F90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5EDB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43B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4689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15B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3A74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31F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6F3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18E4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E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1E2E-E08A-49FB-87AC-4659D9B0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5</cp:revision>
  <cp:lastPrinted>2020-11-17T13:27:00Z</cp:lastPrinted>
  <dcterms:created xsi:type="dcterms:W3CDTF">2022-11-07T10:43:00Z</dcterms:created>
  <dcterms:modified xsi:type="dcterms:W3CDTF">2022-11-15T18:39:00Z</dcterms:modified>
</cp:coreProperties>
</file>