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F614EB" w14:textId="77777777" w:rsidR="00B86A9C" w:rsidRPr="009A2AB4" w:rsidRDefault="00B86A9C" w:rsidP="00B86A9C">
      <w:pPr>
        <w:pStyle w:val="Standard"/>
        <w:autoSpaceDE w:val="0"/>
        <w:rPr>
          <w:rFonts w:asciiTheme="minorHAnsi" w:hAnsiTheme="minorHAnsi" w:cstheme="minorHAnsi"/>
        </w:rPr>
      </w:pPr>
      <w:r w:rsidRPr="009A2AB4">
        <w:rPr>
          <w:rFonts w:asciiTheme="minorHAnsi" w:hAnsiTheme="minorHAnsi" w:cstheme="minorHAnsi"/>
        </w:rPr>
        <w:t xml:space="preserve">              GMINA GRODZICZNO</w:t>
      </w:r>
    </w:p>
    <w:p w14:paraId="498D4D91" w14:textId="77777777" w:rsidR="00B86A9C" w:rsidRPr="009A2AB4" w:rsidRDefault="00B86A9C" w:rsidP="00B86A9C">
      <w:pPr>
        <w:pStyle w:val="Standard"/>
        <w:autoSpaceDE w:val="0"/>
        <w:rPr>
          <w:rFonts w:asciiTheme="minorHAnsi" w:hAnsiTheme="minorHAnsi" w:cstheme="minorHAnsi"/>
        </w:rPr>
      </w:pPr>
      <w:r w:rsidRPr="009A2AB4">
        <w:rPr>
          <w:rFonts w:asciiTheme="minorHAnsi" w:hAnsiTheme="minorHAnsi" w:cstheme="minorHAnsi"/>
        </w:rPr>
        <w:t>Grodziczno 17A, 13 – 324 Grodziczno</w:t>
      </w:r>
    </w:p>
    <w:p w14:paraId="4CE5977B" w14:textId="77777777" w:rsidR="00B86A9C" w:rsidRPr="009A2AB4" w:rsidRDefault="00B86A9C" w:rsidP="00B86A9C">
      <w:pPr>
        <w:pStyle w:val="Standard"/>
        <w:autoSpaceDE w:val="0"/>
        <w:rPr>
          <w:rFonts w:asciiTheme="minorHAnsi" w:hAnsiTheme="minorHAnsi" w:cstheme="minorHAnsi"/>
        </w:rPr>
      </w:pPr>
      <w:r w:rsidRPr="009A2AB4">
        <w:rPr>
          <w:rFonts w:asciiTheme="minorHAnsi" w:hAnsiTheme="minorHAnsi" w:cstheme="minorHAnsi"/>
        </w:rPr>
        <w:t xml:space="preserve">        woj. warmińsko – mazurskie</w:t>
      </w:r>
    </w:p>
    <w:p w14:paraId="1EF1216D" w14:textId="77777777" w:rsidR="00B86A9C" w:rsidRPr="009A2AB4" w:rsidRDefault="00B86A9C" w:rsidP="00B86A9C">
      <w:pPr>
        <w:pStyle w:val="Standard"/>
        <w:autoSpaceDE w:val="0"/>
        <w:rPr>
          <w:rFonts w:asciiTheme="minorHAnsi" w:hAnsiTheme="minorHAnsi" w:cstheme="minorHAnsi"/>
        </w:rPr>
      </w:pPr>
      <w:r w:rsidRPr="009A2AB4">
        <w:rPr>
          <w:rFonts w:asciiTheme="minorHAnsi" w:hAnsiTheme="minorHAnsi" w:cstheme="minorHAnsi"/>
        </w:rPr>
        <w:t xml:space="preserve">                NIP: 877-142-02-53</w:t>
      </w:r>
    </w:p>
    <w:p w14:paraId="239C20FA" w14:textId="77777777" w:rsidR="00B86A9C" w:rsidRPr="009A2AB4" w:rsidRDefault="00B86A9C" w:rsidP="00B86A9C">
      <w:pPr>
        <w:pStyle w:val="Standard"/>
        <w:autoSpaceDE w:val="0"/>
        <w:rPr>
          <w:rFonts w:asciiTheme="minorHAnsi" w:hAnsiTheme="minorHAnsi" w:cstheme="minorHAnsi"/>
        </w:rPr>
      </w:pPr>
      <w:r w:rsidRPr="009A2AB4">
        <w:rPr>
          <w:rFonts w:asciiTheme="minorHAnsi" w:hAnsiTheme="minorHAnsi" w:cstheme="minorHAnsi"/>
        </w:rPr>
        <w:t xml:space="preserve">                REGON: 871118900</w:t>
      </w:r>
    </w:p>
    <w:p w14:paraId="1CEF64AD" w14:textId="77777777" w:rsidR="00B86A9C" w:rsidRDefault="00B86A9C" w:rsidP="00B86A9C">
      <w:pPr>
        <w:pStyle w:val="Standard"/>
        <w:jc w:val="both"/>
        <w:rPr>
          <w:rFonts w:asciiTheme="minorHAnsi" w:hAnsiTheme="minorHAnsi" w:cstheme="minorHAnsi"/>
        </w:rPr>
      </w:pPr>
    </w:p>
    <w:p w14:paraId="4E50E792" w14:textId="2CFDBAAE" w:rsidR="003B3D11" w:rsidRPr="008C028D" w:rsidRDefault="003B3D11">
      <w:pPr>
        <w:pStyle w:val="Standard"/>
        <w:jc w:val="right"/>
        <w:rPr>
          <w:rFonts w:asciiTheme="minorHAnsi" w:hAnsiTheme="minorHAnsi" w:cstheme="minorHAnsi"/>
        </w:rPr>
      </w:pPr>
      <w:r w:rsidRPr="008C028D">
        <w:rPr>
          <w:rFonts w:asciiTheme="minorHAnsi" w:hAnsiTheme="minorHAnsi" w:cstheme="minorHAnsi"/>
        </w:rPr>
        <w:t xml:space="preserve">Grodziczno, dnia </w:t>
      </w:r>
      <w:r w:rsidR="00FE1B6A">
        <w:rPr>
          <w:rFonts w:asciiTheme="minorHAnsi" w:hAnsiTheme="minorHAnsi" w:cstheme="minorHAnsi"/>
        </w:rPr>
        <w:t>27.05</w:t>
      </w:r>
      <w:r w:rsidRPr="008C028D">
        <w:rPr>
          <w:rFonts w:asciiTheme="minorHAnsi" w:hAnsiTheme="minorHAnsi" w:cstheme="minorHAnsi"/>
        </w:rPr>
        <w:t>.20</w:t>
      </w:r>
      <w:r w:rsidR="002D1B08">
        <w:rPr>
          <w:rFonts w:asciiTheme="minorHAnsi" w:hAnsiTheme="minorHAnsi" w:cstheme="minorHAnsi"/>
        </w:rPr>
        <w:t>2</w:t>
      </w:r>
      <w:r w:rsidR="00325281">
        <w:rPr>
          <w:rFonts w:asciiTheme="minorHAnsi" w:hAnsiTheme="minorHAnsi" w:cstheme="minorHAnsi"/>
        </w:rPr>
        <w:t>4</w:t>
      </w:r>
      <w:r w:rsidRPr="008C028D">
        <w:rPr>
          <w:rFonts w:asciiTheme="minorHAnsi" w:hAnsiTheme="minorHAnsi" w:cstheme="minorHAnsi"/>
        </w:rPr>
        <w:t xml:space="preserve"> r</w:t>
      </w:r>
      <w:r w:rsidR="002439B8" w:rsidRPr="008C028D">
        <w:rPr>
          <w:rFonts w:asciiTheme="minorHAnsi" w:hAnsiTheme="minorHAnsi" w:cstheme="minorHAnsi"/>
        </w:rPr>
        <w:t>.</w:t>
      </w:r>
    </w:p>
    <w:p w14:paraId="5104C2AB" w14:textId="44756ED8" w:rsidR="00086FBF" w:rsidRDefault="00D71E62">
      <w:pPr>
        <w:pStyle w:val="Standard"/>
        <w:tabs>
          <w:tab w:val="left" w:pos="4820"/>
        </w:tabs>
        <w:jc w:val="both"/>
        <w:rPr>
          <w:rFonts w:asciiTheme="minorHAnsi" w:hAnsiTheme="minorHAnsi" w:cstheme="minorHAnsi"/>
        </w:rPr>
      </w:pPr>
      <w:r w:rsidRPr="00D71E62">
        <w:rPr>
          <w:rFonts w:asciiTheme="minorHAnsi" w:hAnsiTheme="minorHAnsi" w:cstheme="minorHAnsi"/>
        </w:rPr>
        <w:t>IP.271.1</w:t>
      </w:r>
      <w:r w:rsidR="00325281">
        <w:rPr>
          <w:rFonts w:asciiTheme="minorHAnsi" w:hAnsiTheme="minorHAnsi" w:cstheme="minorHAnsi"/>
        </w:rPr>
        <w:t>0</w:t>
      </w:r>
      <w:r w:rsidRPr="00D71E62">
        <w:rPr>
          <w:rFonts w:asciiTheme="minorHAnsi" w:hAnsiTheme="minorHAnsi" w:cstheme="minorHAnsi"/>
        </w:rPr>
        <w:t>.202</w:t>
      </w:r>
      <w:r w:rsidR="00325281">
        <w:rPr>
          <w:rFonts w:asciiTheme="minorHAnsi" w:hAnsiTheme="minorHAnsi" w:cstheme="minorHAnsi"/>
        </w:rPr>
        <w:t>4</w:t>
      </w:r>
      <w:r w:rsidRPr="00D71E62">
        <w:rPr>
          <w:rFonts w:asciiTheme="minorHAnsi" w:hAnsiTheme="minorHAnsi" w:cstheme="minorHAnsi"/>
        </w:rPr>
        <w:t>.MK</w:t>
      </w:r>
    </w:p>
    <w:p w14:paraId="258D34A2" w14:textId="77777777" w:rsidR="00D71E62" w:rsidRDefault="00D71E62">
      <w:pPr>
        <w:pStyle w:val="Standard"/>
        <w:tabs>
          <w:tab w:val="left" w:pos="4820"/>
        </w:tabs>
        <w:jc w:val="both"/>
        <w:rPr>
          <w:rFonts w:asciiTheme="minorHAnsi" w:hAnsiTheme="minorHAnsi" w:cstheme="minorHAnsi"/>
        </w:rPr>
      </w:pPr>
    </w:p>
    <w:p w14:paraId="4C705879" w14:textId="77777777" w:rsidR="002A6CA4" w:rsidRDefault="002A6CA4" w:rsidP="00086FBF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</w:p>
    <w:p w14:paraId="3EA1BB42" w14:textId="7CC2664E" w:rsidR="00086FBF" w:rsidRDefault="00A8466E" w:rsidP="00086FBF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Informacja</w:t>
      </w:r>
      <w:r w:rsidR="001061E4">
        <w:rPr>
          <w:rFonts w:asciiTheme="minorHAnsi" w:hAnsiTheme="minorHAnsi" w:cstheme="minorHAnsi"/>
          <w:b/>
        </w:rPr>
        <w:t xml:space="preserve"> z otwarcia ofert</w:t>
      </w:r>
    </w:p>
    <w:p w14:paraId="2F230505" w14:textId="77777777" w:rsidR="002A6CA4" w:rsidRPr="00086FBF" w:rsidRDefault="002A6CA4" w:rsidP="00086FBF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</w:p>
    <w:p w14:paraId="7B8475B4" w14:textId="0155BF8B" w:rsidR="00C05897" w:rsidRDefault="00C05897" w:rsidP="00275ED2">
      <w:pPr>
        <w:pStyle w:val="Standard"/>
        <w:tabs>
          <w:tab w:val="left" w:pos="267"/>
          <w:tab w:val="left" w:pos="567"/>
        </w:tabs>
        <w:jc w:val="both"/>
        <w:rPr>
          <w:rFonts w:asciiTheme="minorHAnsi" w:hAnsiTheme="minorHAnsi" w:cstheme="minorHAnsi"/>
        </w:rPr>
      </w:pPr>
    </w:p>
    <w:p w14:paraId="62579F0E" w14:textId="77777777" w:rsidR="00FD3D17" w:rsidRPr="00325370" w:rsidRDefault="00FD3D17" w:rsidP="00FD3D17">
      <w:pPr>
        <w:pStyle w:val="Standard"/>
        <w:numPr>
          <w:ilvl w:val="0"/>
          <w:numId w:val="15"/>
        </w:numPr>
        <w:tabs>
          <w:tab w:val="left" w:pos="267"/>
          <w:tab w:val="left" w:pos="567"/>
        </w:tabs>
        <w:jc w:val="both"/>
        <w:rPr>
          <w:rFonts w:asciiTheme="minorHAnsi" w:hAnsiTheme="minorHAnsi" w:cstheme="minorHAnsi"/>
          <w:b/>
          <w:bCs/>
        </w:rPr>
      </w:pPr>
      <w:r w:rsidRPr="00325370">
        <w:rPr>
          <w:rFonts w:asciiTheme="minorHAnsi" w:hAnsiTheme="minorHAnsi" w:cstheme="minorHAnsi"/>
          <w:b/>
          <w:bCs/>
        </w:rPr>
        <w:t>Informacja z otwarcia ofert:</w:t>
      </w:r>
    </w:p>
    <w:p w14:paraId="567DCE0D" w14:textId="441601F7" w:rsidR="00FD3D17" w:rsidRDefault="00FD3D17" w:rsidP="0055178A">
      <w:pPr>
        <w:pStyle w:val="Bezodstpw"/>
        <w:jc w:val="both"/>
        <w:rPr>
          <w:rFonts w:cstheme="minorHAnsi"/>
          <w:sz w:val="24"/>
          <w:szCs w:val="24"/>
          <w:shd w:val="clear" w:color="auto" w:fill="FFFFFF"/>
        </w:rPr>
      </w:pPr>
      <w:r w:rsidRPr="00E1643D">
        <w:rPr>
          <w:rFonts w:asciiTheme="minorHAnsi" w:hAnsiTheme="minorHAnsi" w:cstheme="minorHAnsi"/>
          <w:sz w:val="24"/>
          <w:szCs w:val="24"/>
        </w:rPr>
        <w:t>Zamawiający informuje, że w postępowaniu IP.271.</w:t>
      </w:r>
      <w:r>
        <w:rPr>
          <w:rFonts w:asciiTheme="minorHAnsi" w:hAnsiTheme="minorHAnsi" w:cstheme="minorHAnsi"/>
          <w:sz w:val="24"/>
          <w:szCs w:val="24"/>
        </w:rPr>
        <w:t>1</w:t>
      </w:r>
      <w:r w:rsidR="00325281">
        <w:rPr>
          <w:rFonts w:asciiTheme="minorHAnsi" w:hAnsiTheme="minorHAnsi" w:cstheme="minorHAnsi"/>
          <w:sz w:val="24"/>
          <w:szCs w:val="24"/>
        </w:rPr>
        <w:t>0</w:t>
      </w:r>
      <w:r w:rsidRPr="00E1643D">
        <w:rPr>
          <w:rFonts w:asciiTheme="minorHAnsi" w:hAnsiTheme="minorHAnsi" w:cstheme="minorHAnsi"/>
          <w:sz w:val="24"/>
          <w:szCs w:val="24"/>
        </w:rPr>
        <w:t>.202</w:t>
      </w:r>
      <w:r w:rsidR="00325281">
        <w:rPr>
          <w:rFonts w:asciiTheme="minorHAnsi" w:hAnsiTheme="minorHAnsi" w:cstheme="minorHAnsi"/>
          <w:sz w:val="24"/>
          <w:szCs w:val="24"/>
        </w:rPr>
        <w:t>4</w:t>
      </w:r>
      <w:r w:rsidRPr="00E1643D">
        <w:rPr>
          <w:rFonts w:asciiTheme="minorHAnsi" w:hAnsiTheme="minorHAnsi" w:cstheme="minorHAnsi"/>
          <w:sz w:val="24"/>
          <w:szCs w:val="24"/>
        </w:rPr>
        <w:t xml:space="preserve">.MK </w:t>
      </w:r>
      <w:r w:rsidRPr="0066059A">
        <w:rPr>
          <w:rFonts w:asciiTheme="minorHAnsi" w:hAnsiTheme="minorHAnsi" w:cstheme="minorHAnsi"/>
          <w:sz w:val="24"/>
          <w:szCs w:val="24"/>
        </w:rPr>
        <w:t xml:space="preserve">na </w:t>
      </w:r>
      <w:bookmarkStart w:id="0" w:name="_Hlk97112852"/>
      <w:r w:rsidRPr="0066059A">
        <w:rPr>
          <w:sz w:val="24"/>
          <w:szCs w:val="24"/>
        </w:rPr>
        <w:t xml:space="preserve">usuwanie </w:t>
      </w:r>
      <w:bookmarkEnd w:id="0"/>
      <w:r w:rsidRPr="0066059A">
        <w:rPr>
          <w:szCs w:val="24"/>
        </w:rPr>
        <w:t>wyrobów zawierających azbest z nieruchomości zlokalizowanych na terenie Gminy Grodziczno</w:t>
      </w:r>
      <w:r>
        <w:rPr>
          <w:szCs w:val="24"/>
        </w:rPr>
        <w:t>,</w:t>
      </w:r>
      <w:r w:rsidRPr="0066059A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444BAA">
        <w:rPr>
          <w:rFonts w:cstheme="minorHAnsi"/>
          <w:sz w:val="24"/>
          <w:szCs w:val="24"/>
          <w:shd w:val="clear" w:color="auto" w:fill="FFFFFF"/>
        </w:rPr>
        <w:t xml:space="preserve">                                     </w:t>
      </w:r>
      <w:r w:rsidRPr="0066059A">
        <w:rPr>
          <w:rFonts w:cstheme="minorHAnsi"/>
          <w:sz w:val="24"/>
          <w:szCs w:val="24"/>
          <w:shd w:val="clear" w:color="auto" w:fill="FFFFFF"/>
        </w:rPr>
        <w:t>do dnia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E1B6A">
        <w:rPr>
          <w:rFonts w:cstheme="minorHAnsi"/>
          <w:sz w:val="24"/>
          <w:szCs w:val="24"/>
          <w:shd w:val="clear" w:color="auto" w:fill="FFFFFF"/>
        </w:rPr>
        <w:t>27.05</w:t>
      </w:r>
      <w:r>
        <w:rPr>
          <w:rFonts w:cstheme="minorHAnsi"/>
          <w:sz w:val="24"/>
          <w:szCs w:val="24"/>
          <w:shd w:val="clear" w:color="auto" w:fill="FFFFFF"/>
        </w:rPr>
        <w:t>.202</w:t>
      </w:r>
      <w:r w:rsidR="00325281">
        <w:rPr>
          <w:rFonts w:cstheme="minorHAnsi"/>
          <w:sz w:val="24"/>
          <w:szCs w:val="24"/>
          <w:shd w:val="clear" w:color="auto" w:fill="FFFFFF"/>
        </w:rPr>
        <w:t>4</w:t>
      </w:r>
      <w:r>
        <w:rPr>
          <w:rFonts w:cstheme="minorHAnsi"/>
          <w:sz w:val="24"/>
          <w:szCs w:val="24"/>
          <w:shd w:val="clear" w:color="auto" w:fill="FFFFFF"/>
        </w:rPr>
        <w:t xml:space="preserve"> r. do godziny </w:t>
      </w:r>
      <w:r w:rsidR="00781170">
        <w:rPr>
          <w:rFonts w:cstheme="minorHAnsi"/>
          <w:sz w:val="24"/>
          <w:szCs w:val="24"/>
          <w:shd w:val="clear" w:color="auto" w:fill="FFFFFF"/>
        </w:rPr>
        <w:t>09</w:t>
      </w:r>
      <w:r>
        <w:rPr>
          <w:rFonts w:cstheme="minorHAnsi"/>
          <w:sz w:val="24"/>
          <w:szCs w:val="24"/>
          <w:shd w:val="clear" w:color="auto" w:fill="FFFFFF"/>
        </w:rPr>
        <w:t>.00</w:t>
      </w:r>
      <w:r w:rsidR="00986438">
        <w:rPr>
          <w:rFonts w:cstheme="minorHAnsi"/>
          <w:sz w:val="24"/>
          <w:szCs w:val="24"/>
          <w:shd w:val="clear" w:color="auto" w:fill="FFFFFF"/>
        </w:rPr>
        <w:t>,</w:t>
      </w:r>
      <w:r>
        <w:rPr>
          <w:rFonts w:cstheme="minorHAnsi"/>
          <w:sz w:val="24"/>
          <w:szCs w:val="24"/>
          <w:shd w:val="clear" w:color="auto" w:fill="FFFFFF"/>
        </w:rPr>
        <w:t xml:space="preserve"> złożono </w:t>
      </w:r>
      <w:r w:rsidR="00D91E9B">
        <w:rPr>
          <w:rFonts w:cstheme="minorHAnsi"/>
          <w:sz w:val="24"/>
          <w:szCs w:val="24"/>
          <w:shd w:val="clear" w:color="auto" w:fill="FFFFFF"/>
        </w:rPr>
        <w:t>5</w:t>
      </w:r>
      <w:r>
        <w:rPr>
          <w:rFonts w:cstheme="minorHAnsi"/>
          <w:sz w:val="24"/>
          <w:szCs w:val="24"/>
          <w:shd w:val="clear" w:color="auto" w:fill="FFFFFF"/>
        </w:rPr>
        <w:t xml:space="preserve"> ofert:</w:t>
      </w:r>
    </w:p>
    <w:p w14:paraId="1F131F4D" w14:textId="5595DD5A" w:rsidR="00770F5B" w:rsidRPr="00770F5B" w:rsidRDefault="00770F5B" w:rsidP="00770F5B">
      <w:pPr>
        <w:pStyle w:val="Bezodstpw"/>
        <w:numPr>
          <w:ilvl w:val="0"/>
          <w:numId w:val="14"/>
        </w:num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Wykonawca nr 1: </w:t>
      </w:r>
      <w:r>
        <w:rPr>
          <w:rFonts w:cstheme="minorHAnsi"/>
          <w:sz w:val="24"/>
          <w:szCs w:val="24"/>
          <w:shd w:val="clear" w:color="auto" w:fill="FFFFFF"/>
        </w:rPr>
        <w:t>REVOL SP. Z O.O., ul. Świętej Teresy 106/10, 91 – 341 Łódź</w:t>
      </w:r>
      <w:r>
        <w:rPr>
          <w:rFonts w:cstheme="minorHAnsi"/>
          <w:sz w:val="24"/>
          <w:szCs w:val="24"/>
          <w:shd w:val="clear" w:color="auto" w:fill="FFFFFF"/>
        </w:rPr>
        <w:t xml:space="preserve">, zaoferowała wykonanie zamówienia za kwotę </w:t>
      </w:r>
      <w:r w:rsidR="00444BAA">
        <w:rPr>
          <w:rFonts w:cstheme="minorHAnsi"/>
          <w:sz w:val="24"/>
          <w:szCs w:val="24"/>
          <w:shd w:val="clear" w:color="auto" w:fill="FFFFFF"/>
        </w:rPr>
        <w:t>103.140,09</w:t>
      </w:r>
      <w:r>
        <w:rPr>
          <w:rFonts w:cstheme="minorHAnsi"/>
          <w:sz w:val="24"/>
          <w:szCs w:val="24"/>
          <w:shd w:val="clear" w:color="auto" w:fill="FFFFFF"/>
        </w:rPr>
        <w:t xml:space="preserve"> zł brutto.</w:t>
      </w:r>
    </w:p>
    <w:p w14:paraId="7670EB73" w14:textId="648AAA83" w:rsidR="00770F5B" w:rsidRDefault="00770F5B" w:rsidP="00770F5B">
      <w:pPr>
        <w:pStyle w:val="Bezodstpw"/>
        <w:numPr>
          <w:ilvl w:val="0"/>
          <w:numId w:val="14"/>
        </w:num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Wykonawca nr 2: P</w:t>
      </w:r>
      <w:r w:rsidRPr="00896353">
        <w:rPr>
          <w:rFonts w:cstheme="minorHAnsi"/>
          <w:sz w:val="24"/>
          <w:szCs w:val="24"/>
          <w:shd w:val="clear" w:color="auto" w:fill="FFFFFF"/>
        </w:rPr>
        <w:t>a</w:t>
      </w:r>
      <w:r w:rsidR="00530397">
        <w:rPr>
          <w:rFonts w:cstheme="minorHAnsi"/>
          <w:sz w:val="24"/>
          <w:szCs w:val="24"/>
          <w:shd w:val="clear" w:color="auto" w:fill="FFFFFF"/>
        </w:rPr>
        <w:t>ź</w:t>
      </w:r>
      <w:r w:rsidRPr="00896353">
        <w:rPr>
          <w:rFonts w:cstheme="minorHAnsi"/>
          <w:sz w:val="24"/>
          <w:szCs w:val="24"/>
          <w:shd w:val="clear" w:color="auto" w:fill="FFFFFF"/>
        </w:rPr>
        <w:t xml:space="preserve"> Bogusław AUTO-ZŁOM, Usługi Pogrzebowe "EDEN"</w:t>
      </w:r>
      <w:r>
        <w:rPr>
          <w:rFonts w:cstheme="minorHAnsi"/>
          <w:sz w:val="24"/>
          <w:szCs w:val="24"/>
          <w:shd w:val="clear" w:color="auto" w:fill="FFFFFF"/>
        </w:rPr>
        <w:t>, brak podpisanego elektronicznie pliku z ofertą.</w:t>
      </w:r>
    </w:p>
    <w:p w14:paraId="3356AD21" w14:textId="041AB479" w:rsidR="00FD3D17" w:rsidRDefault="00FD3D17" w:rsidP="00FD3D17">
      <w:pPr>
        <w:pStyle w:val="Bezodstpw"/>
        <w:numPr>
          <w:ilvl w:val="0"/>
          <w:numId w:val="14"/>
        </w:num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Wykonawca nr </w:t>
      </w:r>
      <w:r w:rsidR="00770F5B">
        <w:rPr>
          <w:rFonts w:cstheme="minorHAnsi"/>
          <w:sz w:val="24"/>
          <w:szCs w:val="24"/>
          <w:shd w:val="clear" w:color="auto" w:fill="FFFFFF"/>
        </w:rPr>
        <w:t>3</w:t>
      </w:r>
      <w:r>
        <w:rPr>
          <w:rFonts w:cstheme="minorHAnsi"/>
          <w:sz w:val="24"/>
          <w:szCs w:val="24"/>
          <w:shd w:val="clear" w:color="auto" w:fill="FFFFFF"/>
        </w:rPr>
        <w:t xml:space="preserve">: </w:t>
      </w:r>
      <w:bookmarkStart w:id="1" w:name="_Hlk99350514"/>
      <w:r>
        <w:rPr>
          <w:rFonts w:cstheme="minorHAnsi"/>
          <w:sz w:val="24"/>
          <w:szCs w:val="24"/>
          <w:shd w:val="clear" w:color="auto" w:fill="FFFFFF"/>
        </w:rPr>
        <w:t xml:space="preserve">Eco – Pol Sp. z o.o., ul. Dworcowa 9, 86 – 120 Pruszcz, </w:t>
      </w:r>
      <w:bookmarkEnd w:id="1"/>
      <w:r>
        <w:rPr>
          <w:rFonts w:cstheme="minorHAnsi"/>
          <w:sz w:val="24"/>
          <w:szCs w:val="24"/>
          <w:shd w:val="clear" w:color="auto" w:fill="FFFFFF"/>
        </w:rPr>
        <w:t xml:space="preserve">zaoferowała wykonanie zamówienia za kwotę </w:t>
      </w:r>
      <w:r w:rsidR="00E21916">
        <w:rPr>
          <w:rFonts w:cstheme="minorHAnsi"/>
          <w:sz w:val="24"/>
          <w:szCs w:val="24"/>
          <w:shd w:val="clear" w:color="auto" w:fill="FFFFFF"/>
        </w:rPr>
        <w:t>108.259,51</w:t>
      </w:r>
      <w:r>
        <w:rPr>
          <w:rFonts w:cstheme="minorHAnsi"/>
          <w:sz w:val="24"/>
          <w:szCs w:val="24"/>
          <w:shd w:val="clear" w:color="auto" w:fill="FFFFFF"/>
        </w:rPr>
        <w:t xml:space="preserve"> zł brutto.</w:t>
      </w:r>
    </w:p>
    <w:p w14:paraId="0E6290C1" w14:textId="1FF8F51A" w:rsidR="00770F5B" w:rsidRDefault="00770F5B" w:rsidP="00770F5B">
      <w:pPr>
        <w:pStyle w:val="Bezodstpw"/>
        <w:numPr>
          <w:ilvl w:val="0"/>
          <w:numId w:val="14"/>
        </w:num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Wykonawca nr </w:t>
      </w:r>
      <w:r>
        <w:rPr>
          <w:rFonts w:cstheme="minorHAnsi"/>
          <w:sz w:val="24"/>
          <w:szCs w:val="24"/>
          <w:shd w:val="clear" w:color="auto" w:fill="FFFFFF"/>
        </w:rPr>
        <w:t>4</w:t>
      </w:r>
      <w:r>
        <w:rPr>
          <w:rFonts w:cstheme="minorHAnsi"/>
          <w:sz w:val="24"/>
          <w:szCs w:val="24"/>
          <w:shd w:val="clear" w:color="auto" w:fill="FFFFFF"/>
        </w:rPr>
        <w:t xml:space="preserve">: </w:t>
      </w:r>
      <w:r>
        <w:rPr>
          <w:rFonts w:cstheme="minorHAnsi"/>
          <w:sz w:val="24"/>
          <w:szCs w:val="24"/>
          <w:shd w:val="clear" w:color="auto" w:fill="FFFFFF"/>
        </w:rPr>
        <w:t>PRO EKO SERWIS SP. Z. O.O.</w:t>
      </w:r>
      <w:r>
        <w:rPr>
          <w:rFonts w:cstheme="minorHAnsi"/>
          <w:sz w:val="24"/>
          <w:szCs w:val="24"/>
          <w:shd w:val="clear" w:color="auto" w:fill="FFFFFF"/>
        </w:rPr>
        <w:t xml:space="preserve">, </w:t>
      </w:r>
      <w:r>
        <w:rPr>
          <w:rFonts w:cstheme="minorHAnsi"/>
          <w:sz w:val="24"/>
          <w:szCs w:val="24"/>
          <w:shd w:val="clear" w:color="auto" w:fill="FFFFFF"/>
        </w:rPr>
        <w:t>Bierzewice 62, 09 – 500 Gostynin</w:t>
      </w:r>
      <w:r>
        <w:rPr>
          <w:rFonts w:cstheme="minorHAnsi"/>
          <w:sz w:val="24"/>
          <w:szCs w:val="24"/>
          <w:shd w:val="clear" w:color="auto" w:fill="FFFFFF"/>
        </w:rPr>
        <w:t xml:space="preserve">, zaoferowała wykonanie zamówienia za kwotę </w:t>
      </w:r>
      <w:r w:rsidR="00AA3E9B">
        <w:rPr>
          <w:rFonts w:cstheme="minorHAnsi"/>
          <w:sz w:val="24"/>
          <w:szCs w:val="24"/>
          <w:shd w:val="clear" w:color="auto" w:fill="FFFFFF"/>
        </w:rPr>
        <w:t>96.273,13</w:t>
      </w:r>
      <w:r>
        <w:rPr>
          <w:rFonts w:cstheme="minorHAnsi"/>
          <w:sz w:val="24"/>
          <w:szCs w:val="24"/>
          <w:shd w:val="clear" w:color="auto" w:fill="FFFFFF"/>
        </w:rPr>
        <w:t xml:space="preserve"> zł brutto.</w:t>
      </w:r>
    </w:p>
    <w:p w14:paraId="685295E6" w14:textId="2904448C" w:rsidR="00FE1B6A" w:rsidRPr="00770F5B" w:rsidRDefault="00770F5B" w:rsidP="00770F5B">
      <w:pPr>
        <w:pStyle w:val="Bezodstpw"/>
        <w:numPr>
          <w:ilvl w:val="0"/>
          <w:numId w:val="14"/>
        </w:num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Wykonawca nr </w:t>
      </w:r>
      <w:r w:rsidR="005057DB">
        <w:rPr>
          <w:rFonts w:cstheme="minorHAnsi"/>
          <w:sz w:val="24"/>
          <w:szCs w:val="24"/>
          <w:shd w:val="clear" w:color="auto" w:fill="FFFFFF"/>
        </w:rPr>
        <w:t>5</w:t>
      </w:r>
      <w:r>
        <w:rPr>
          <w:rFonts w:cstheme="minorHAnsi"/>
          <w:sz w:val="24"/>
          <w:szCs w:val="24"/>
          <w:shd w:val="clear" w:color="auto" w:fill="FFFFFF"/>
        </w:rPr>
        <w:t xml:space="preserve">: </w:t>
      </w:r>
      <w:r>
        <w:rPr>
          <w:rFonts w:cstheme="minorHAnsi"/>
          <w:sz w:val="24"/>
          <w:szCs w:val="24"/>
          <w:shd w:val="clear" w:color="auto" w:fill="FFFFFF"/>
        </w:rPr>
        <w:t>Logistyka Odpadów – Realizacje Sp. z o.o., ul. Szklana 20, 43 – 300 Bielsko – Biała,</w:t>
      </w:r>
      <w:r>
        <w:rPr>
          <w:rFonts w:cstheme="minorHAnsi"/>
          <w:sz w:val="24"/>
          <w:szCs w:val="24"/>
          <w:shd w:val="clear" w:color="auto" w:fill="FFFFFF"/>
        </w:rPr>
        <w:t xml:space="preserve"> zaoferowała wykonanie zamówienia za kwotę </w:t>
      </w:r>
      <w:r w:rsidR="00C542FC">
        <w:rPr>
          <w:rFonts w:cstheme="minorHAnsi"/>
          <w:sz w:val="24"/>
          <w:szCs w:val="24"/>
          <w:shd w:val="clear" w:color="auto" w:fill="FFFFFF"/>
        </w:rPr>
        <w:t>116.919,94</w:t>
      </w:r>
      <w:r>
        <w:rPr>
          <w:rFonts w:cstheme="minorHAnsi"/>
          <w:sz w:val="24"/>
          <w:szCs w:val="24"/>
          <w:shd w:val="clear" w:color="auto" w:fill="FFFFFF"/>
        </w:rPr>
        <w:t xml:space="preserve"> zł brutto.</w:t>
      </w:r>
    </w:p>
    <w:p w14:paraId="2B76A0C2" w14:textId="454E27BF" w:rsidR="00BD4395" w:rsidRPr="00596034" w:rsidRDefault="00BD4395" w:rsidP="00FD3D17">
      <w:pPr>
        <w:pStyle w:val="Standard"/>
        <w:tabs>
          <w:tab w:val="left" w:pos="267"/>
          <w:tab w:val="left" w:pos="567"/>
        </w:tabs>
        <w:ind w:left="57"/>
        <w:jc w:val="both"/>
        <w:rPr>
          <w:rFonts w:cstheme="minorHAnsi"/>
          <w:shd w:val="clear" w:color="auto" w:fill="FFFFFF"/>
        </w:rPr>
      </w:pPr>
    </w:p>
    <w:sectPr w:rsidR="00BD4395" w:rsidRPr="00596034" w:rsidSect="00B86A9C">
      <w:footerReference w:type="default" r:id="rId7"/>
      <w:pgSz w:w="11906" w:h="16838"/>
      <w:pgMar w:top="284" w:right="1417" w:bottom="1276" w:left="1417" w:header="0" w:footer="6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BD40A0" w14:textId="77777777" w:rsidR="0088212D" w:rsidRDefault="0088212D">
      <w:r>
        <w:separator/>
      </w:r>
    </w:p>
  </w:endnote>
  <w:endnote w:type="continuationSeparator" w:id="0">
    <w:p w14:paraId="5F95DB8D" w14:textId="77777777" w:rsidR="0088212D" w:rsidRDefault="0088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A198C" w14:textId="0A3892A4" w:rsidR="00DA639D" w:rsidRPr="00DA639D" w:rsidRDefault="00DA639D">
    <w:pPr>
      <w:pStyle w:val="Stopka"/>
      <w:jc w:val="center"/>
      <w:rPr>
        <w:rFonts w:asciiTheme="minorHAnsi" w:hAnsiTheme="minorHAnsi" w:cstheme="minorHAnsi"/>
        <w:sz w:val="16"/>
        <w:szCs w:val="14"/>
      </w:rPr>
    </w:pPr>
  </w:p>
  <w:p w14:paraId="1CB4EFB8" w14:textId="77777777" w:rsidR="00DA639D" w:rsidRDefault="00DA63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C7A37B" w14:textId="77777777" w:rsidR="0088212D" w:rsidRDefault="0088212D">
      <w:r>
        <w:separator/>
      </w:r>
    </w:p>
  </w:footnote>
  <w:footnote w:type="continuationSeparator" w:id="0">
    <w:p w14:paraId="573EF7A6" w14:textId="77777777" w:rsidR="0088212D" w:rsidRDefault="00882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Bookman Old Sty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BEE5901"/>
    <w:multiLevelType w:val="hybridMultilevel"/>
    <w:tmpl w:val="6F9C4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43070"/>
    <w:multiLevelType w:val="hybridMultilevel"/>
    <w:tmpl w:val="CD0E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25980"/>
    <w:multiLevelType w:val="hybridMultilevel"/>
    <w:tmpl w:val="A566E5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4676E"/>
    <w:multiLevelType w:val="hybridMultilevel"/>
    <w:tmpl w:val="8D50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F5B1B"/>
    <w:multiLevelType w:val="hybridMultilevel"/>
    <w:tmpl w:val="C134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93F23"/>
    <w:multiLevelType w:val="hybridMultilevel"/>
    <w:tmpl w:val="A072B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F0ABE"/>
    <w:multiLevelType w:val="hybridMultilevel"/>
    <w:tmpl w:val="90FC8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93103"/>
    <w:multiLevelType w:val="hybridMultilevel"/>
    <w:tmpl w:val="10BAF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9752AC"/>
    <w:multiLevelType w:val="hybridMultilevel"/>
    <w:tmpl w:val="7BDE81EA"/>
    <w:lvl w:ilvl="0" w:tplc="4AFC21DC">
      <w:start w:val="1"/>
      <w:numFmt w:val="upperRoman"/>
      <w:lvlText w:val="%1."/>
      <w:lvlJc w:val="right"/>
      <w:pPr>
        <w:ind w:left="57" w:hanging="57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5F3A97"/>
    <w:multiLevelType w:val="hybridMultilevel"/>
    <w:tmpl w:val="D354B6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C3F04"/>
    <w:multiLevelType w:val="hybridMultilevel"/>
    <w:tmpl w:val="67CA3E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92676"/>
    <w:multiLevelType w:val="hybridMultilevel"/>
    <w:tmpl w:val="918A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761DC"/>
    <w:multiLevelType w:val="hybridMultilevel"/>
    <w:tmpl w:val="F1085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83B60"/>
    <w:multiLevelType w:val="hybridMultilevel"/>
    <w:tmpl w:val="2622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E2B0B"/>
    <w:multiLevelType w:val="hybridMultilevel"/>
    <w:tmpl w:val="11928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86E3F"/>
    <w:multiLevelType w:val="hybridMultilevel"/>
    <w:tmpl w:val="76586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47749"/>
    <w:multiLevelType w:val="hybridMultilevel"/>
    <w:tmpl w:val="0AD039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83AE4"/>
    <w:multiLevelType w:val="hybridMultilevel"/>
    <w:tmpl w:val="1B66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26B78"/>
    <w:multiLevelType w:val="hybridMultilevel"/>
    <w:tmpl w:val="5A7E1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908542">
    <w:abstractNumId w:val="0"/>
  </w:num>
  <w:num w:numId="2" w16cid:durableId="77411014">
    <w:abstractNumId w:val="1"/>
  </w:num>
  <w:num w:numId="3" w16cid:durableId="772632785">
    <w:abstractNumId w:val="2"/>
  </w:num>
  <w:num w:numId="4" w16cid:durableId="1647052040">
    <w:abstractNumId w:val="14"/>
  </w:num>
  <w:num w:numId="5" w16cid:durableId="392890527">
    <w:abstractNumId w:val="20"/>
  </w:num>
  <w:num w:numId="6" w16cid:durableId="1879321621">
    <w:abstractNumId w:val="18"/>
  </w:num>
  <w:num w:numId="7" w16cid:durableId="1600138367">
    <w:abstractNumId w:val="4"/>
  </w:num>
  <w:num w:numId="8" w16cid:durableId="526942081">
    <w:abstractNumId w:val="8"/>
  </w:num>
  <w:num w:numId="9" w16cid:durableId="1984387334">
    <w:abstractNumId w:val="7"/>
  </w:num>
  <w:num w:numId="10" w16cid:durableId="720053916">
    <w:abstractNumId w:val="15"/>
  </w:num>
  <w:num w:numId="11" w16cid:durableId="1400786952">
    <w:abstractNumId w:val="16"/>
  </w:num>
  <w:num w:numId="12" w16cid:durableId="1836340650">
    <w:abstractNumId w:val="17"/>
  </w:num>
  <w:num w:numId="13" w16cid:durableId="131487615">
    <w:abstractNumId w:val="6"/>
  </w:num>
  <w:num w:numId="14" w16cid:durableId="1652171600">
    <w:abstractNumId w:val="10"/>
  </w:num>
  <w:num w:numId="15" w16cid:durableId="1582179764">
    <w:abstractNumId w:val="11"/>
  </w:num>
  <w:num w:numId="16" w16cid:durableId="521556908">
    <w:abstractNumId w:val="21"/>
  </w:num>
  <w:num w:numId="17" w16cid:durableId="1995638912">
    <w:abstractNumId w:val="9"/>
  </w:num>
  <w:num w:numId="18" w16cid:durableId="1498307764">
    <w:abstractNumId w:val="3"/>
  </w:num>
  <w:num w:numId="19" w16cid:durableId="1649675082">
    <w:abstractNumId w:val="13"/>
  </w:num>
  <w:num w:numId="20" w16cid:durableId="58141110">
    <w:abstractNumId w:val="12"/>
  </w:num>
  <w:num w:numId="21" w16cid:durableId="799112107">
    <w:abstractNumId w:val="5"/>
  </w:num>
  <w:num w:numId="22" w16cid:durableId="6712214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B8"/>
    <w:rsid w:val="000051B6"/>
    <w:rsid w:val="000233C1"/>
    <w:rsid w:val="00034AA5"/>
    <w:rsid w:val="0005585A"/>
    <w:rsid w:val="00086FBF"/>
    <w:rsid w:val="0009537A"/>
    <w:rsid w:val="000B7269"/>
    <w:rsid w:val="000C6F77"/>
    <w:rsid w:val="000D3DA9"/>
    <w:rsid w:val="000D4736"/>
    <w:rsid w:val="000F18A5"/>
    <w:rsid w:val="001061E4"/>
    <w:rsid w:val="00123ED4"/>
    <w:rsid w:val="001510E0"/>
    <w:rsid w:val="00167C70"/>
    <w:rsid w:val="002030EA"/>
    <w:rsid w:val="00210D8B"/>
    <w:rsid w:val="002439B8"/>
    <w:rsid w:val="00275ED2"/>
    <w:rsid w:val="00291CC2"/>
    <w:rsid w:val="002A6CA4"/>
    <w:rsid w:val="002D1520"/>
    <w:rsid w:val="002D182B"/>
    <w:rsid w:val="002D1B08"/>
    <w:rsid w:val="002E1522"/>
    <w:rsid w:val="00325281"/>
    <w:rsid w:val="00325370"/>
    <w:rsid w:val="00367D78"/>
    <w:rsid w:val="00374704"/>
    <w:rsid w:val="00380469"/>
    <w:rsid w:val="003B3D11"/>
    <w:rsid w:val="003C148A"/>
    <w:rsid w:val="003D46E5"/>
    <w:rsid w:val="00400EBB"/>
    <w:rsid w:val="00404178"/>
    <w:rsid w:val="00420C21"/>
    <w:rsid w:val="004406F6"/>
    <w:rsid w:val="00444BAA"/>
    <w:rsid w:val="004566AC"/>
    <w:rsid w:val="004B3B25"/>
    <w:rsid w:val="004E42A4"/>
    <w:rsid w:val="005057DB"/>
    <w:rsid w:val="00513286"/>
    <w:rsid w:val="005259A1"/>
    <w:rsid w:val="00530397"/>
    <w:rsid w:val="0055178A"/>
    <w:rsid w:val="005535EE"/>
    <w:rsid w:val="005871D8"/>
    <w:rsid w:val="00596034"/>
    <w:rsid w:val="005C096D"/>
    <w:rsid w:val="005F57CC"/>
    <w:rsid w:val="0061521C"/>
    <w:rsid w:val="0061752D"/>
    <w:rsid w:val="00674F8B"/>
    <w:rsid w:val="006A3EED"/>
    <w:rsid w:val="006D7B91"/>
    <w:rsid w:val="00704FC3"/>
    <w:rsid w:val="00706E90"/>
    <w:rsid w:val="0070790E"/>
    <w:rsid w:val="0072701C"/>
    <w:rsid w:val="0075582D"/>
    <w:rsid w:val="00770F5B"/>
    <w:rsid w:val="00781170"/>
    <w:rsid w:val="00824AB7"/>
    <w:rsid w:val="00837AE7"/>
    <w:rsid w:val="00870A57"/>
    <w:rsid w:val="00877425"/>
    <w:rsid w:val="0088212D"/>
    <w:rsid w:val="00896353"/>
    <w:rsid w:val="008C028D"/>
    <w:rsid w:val="008C0D39"/>
    <w:rsid w:val="008D1011"/>
    <w:rsid w:val="008D7903"/>
    <w:rsid w:val="008F4B99"/>
    <w:rsid w:val="00941638"/>
    <w:rsid w:val="00956A1B"/>
    <w:rsid w:val="00986438"/>
    <w:rsid w:val="00986A74"/>
    <w:rsid w:val="009A3DB9"/>
    <w:rsid w:val="009E0866"/>
    <w:rsid w:val="00A325B6"/>
    <w:rsid w:val="00A44C2D"/>
    <w:rsid w:val="00A51454"/>
    <w:rsid w:val="00A8466E"/>
    <w:rsid w:val="00AA3E9B"/>
    <w:rsid w:val="00AA7D89"/>
    <w:rsid w:val="00B13F5E"/>
    <w:rsid w:val="00B63306"/>
    <w:rsid w:val="00B86A9C"/>
    <w:rsid w:val="00B90BC4"/>
    <w:rsid w:val="00BD4395"/>
    <w:rsid w:val="00BE1396"/>
    <w:rsid w:val="00BE5BDD"/>
    <w:rsid w:val="00BF0696"/>
    <w:rsid w:val="00C05897"/>
    <w:rsid w:val="00C17EFA"/>
    <w:rsid w:val="00C2398B"/>
    <w:rsid w:val="00C542FC"/>
    <w:rsid w:val="00C84316"/>
    <w:rsid w:val="00D00A8C"/>
    <w:rsid w:val="00D415A9"/>
    <w:rsid w:val="00D71E62"/>
    <w:rsid w:val="00D91E9B"/>
    <w:rsid w:val="00D924DB"/>
    <w:rsid w:val="00D92E4B"/>
    <w:rsid w:val="00DA639D"/>
    <w:rsid w:val="00DF4569"/>
    <w:rsid w:val="00E1643D"/>
    <w:rsid w:val="00E21916"/>
    <w:rsid w:val="00E37B9D"/>
    <w:rsid w:val="00E83C1B"/>
    <w:rsid w:val="00F15B93"/>
    <w:rsid w:val="00F416C4"/>
    <w:rsid w:val="00F9428F"/>
    <w:rsid w:val="00FC3305"/>
    <w:rsid w:val="00FD3992"/>
    <w:rsid w:val="00FD3D17"/>
    <w:rsid w:val="00FE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4061E6"/>
  <w15:chartTrackingRefBased/>
  <w15:docId w15:val="{8034D466-2D8B-419A-8B9C-F68610F2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man Old Style" w:hAnsi="Bookman Old Style" w:cs="Bookman Old Style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Bookman Old Styl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Znak1">
    <w:name w:val="Nagłówek Znak1"/>
    <w:rPr>
      <w:szCs w:val="21"/>
    </w:rPr>
  </w:style>
  <w:style w:type="character" w:customStyle="1" w:styleId="StopkaZnak1">
    <w:name w:val="Stopka Znak1"/>
    <w:rPr>
      <w:szCs w:val="21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Standard"/>
  </w:style>
  <w:style w:type="paragraph" w:customStyle="1" w:styleId="Stopka1">
    <w:name w:val="Stopka1"/>
    <w:basedOn w:val="Standard"/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Normalny"/>
    <w:rPr>
      <w:szCs w:val="21"/>
    </w:rPr>
  </w:style>
  <w:style w:type="paragraph" w:styleId="Stopka">
    <w:name w:val="footer"/>
    <w:basedOn w:val="Normalny"/>
    <w:uiPriority w:val="99"/>
    <w:rPr>
      <w:szCs w:val="2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75ED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6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</dc:creator>
  <cp:keywords/>
  <cp:lastModifiedBy>M</cp:lastModifiedBy>
  <cp:revision>90</cp:revision>
  <cp:lastPrinted>2021-09-24T10:47:00Z</cp:lastPrinted>
  <dcterms:created xsi:type="dcterms:W3CDTF">2023-05-25T09:21:00Z</dcterms:created>
  <dcterms:modified xsi:type="dcterms:W3CDTF">2024-05-27T08:19:00Z</dcterms:modified>
</cp:coreProperties>
</file>