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E353" w14:textId="7CB24BF1" w:rsidR="0019402F" w:rsidRPr="009830C3" w:rsidRDefault="0019402F" w:rsidP="00E73C28">
      <w:pPr>
        <w:pStyle w:val="Nagwek1"/>
        <w:jc w:val="right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color w:val="auto"/>
          <w:sz w:val="22"/>
          <w:szCs w:val="22"/>
        </w:rPr>
        <w:t>Załącznik nr 3</w:t>
      </w:r>
      <w:r w:rsidR="009B2086" w:rsidRPr="009830C3">
        <w:rPr>
          <w:rFonts w:asciiTheme="minorHAnsi" w:hAnsiTheme="minorHAnsi" w:cstheme="minorHAnsi"/>
          <w:color w:val="auto"/>
          <w:sz w:val="22"/>
          <w:szCs w:val="22"/>
        </w:rPr>
        <w:t xml:space="preserve"> do S</w:t>
      </w:r>
      <w:r w:rsidRPr="009830C3">
        <w:rPr>
          <w:rFonts w:asciiTheme="minorHAnsi" w:hAnsiTheme="minorHAnsi" w:cstheme="minorHAnsi"/>
          <w:color w:val="auto"/>
          <w:sz w:val="22"/>
          <w:szCs w:val="22"/>
        </w:rPr>
        <w:t>WZ – Formularz Ofertowy</w:t>
      </w:r>
    </w:p>
    <w:p w14:paraId="05F9B6F4" w14:textId="031E6125" w:rsidR="0019402F" w:rsidRPr="009830C3" w:rsidRDefault="0019402F" w:rsidP="00E73C28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830C3">
        <w:rPr>
          <w:rFonts w:asciiTheme="minorHAnsi" w:hAnsiTheme="minorHAnsi" w:cstheme="minorHAnsi"/>
          <w:b/>
          <w:sz w:val="22"/>
          <w:szCs w:val="22"/>
        </w:rPr>
        <w:t>DAZ-Z.272.</w:t>
      </w:r>
      <w:r w:rsidR="002E457B" w:rsidRPr="009830C3">
        <w:rPr>
          <w:rFonts w:asciiTheme="minorHAnsi" w:hAnsiTheme="minorHAnsi" w:cstheme="minorHAnsi"/>
          <w:b/>
          <w:sz w:val="22"/>
          <w:szCs w:val="22"/>
        </w:rPr>
        <w:t>72</w:t>
      </w:r>
      <w:r w:rsidR="00DD368C" w:rsidRPr="009830C3">
        <w:rPr>
          <w:rFonts w:asciiTheme="minorHAnsi" w:hAnsiTheme="minorHAnsi" w:cstheme="minorHAnsi"/>
          <w:b/>
          <w:sz w:val="22"/>
          <w:szCs w:val="22"/>
        </w:rPr>
        <w:t>.</w:t>
      </w:r>
      <w:r w:rsidR="002E457B" w:rsidRPr="009830C3">
        <w:rPr>
          <w:rFonts w:asciiTheme="minorHAnsi" w:hAnsiTheme="minorHAnsi" w:cstheme="minorHAnsi"/>
          <w:b/>
          <w:sz w:val="22"/>
          <w:szCs w:val="22"/>
        </w:rPr>
        <w:t>2023</w:t>
      </w:r>
    </w:p>
    <w:p w14:paraId="57EC7346" w14:textId="731F67E3" w:rsidR="0019402F" w:rsidRPr="009830C3" w:rsidRDefault="0019402F" w:rsidP="00E73C28">
      <w:pPr>
        <w:spacing w:before="240"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30C3">
        <w:rPr>
          <w:rFonts w:asciiTheme="minorHAnsi" w:hAnsiTheme="minorHAnsi" w:cstheme="minorHAnsi"/>
          <w:b/>
          <w:sz w:val="22"/>
          <w:szCs w:val="22"/>
        </w:rPr>
        <w:t>FORMULARZ OFERTOWY</w:t>
      </w:r>
      <w:r w:rsidR="00037A73" w:rsidRPr="009830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0F2CF5" w14:textId="77777777" w:rsidR="0019402F" w:rsidRPr="009830C3" w:rsidRDefault="0019402F" w:rsidP="00E73C28">
      <w:p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523C7564" w14:textId="77777777" w:rsidR="0019402F" w:rsidRPr="009830C3" w:rsidRDefault="0019402F" w:rsidP="00E73C28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9830C3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7470549E" w14:textId="77777777" w:rsidR="0019402F" w:rsidRPr="009830C3" w:rsidRDefault="0019402F" w:rsidP="00E73C28">
      <w:pPr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146B22B1" w14:textId="0C790750" w:rsidR="0019402F" w:rsidRPr="009830C3" w:rsidRDefault="0019402F" w:rsidP="00E73C28">
      <w:pPr>
        <w:spacing w:before="120" w:after="480" w:line="276" w:lineRule="auto"/>
        <w:ind w:left="142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 xml:space="preserve">Postępowanie o udzielenie zamówienia publicznego prowadzonego w trybie </w:t>
      </w:r>
      <w:r w:rsidR="001618C4" w:rsidRPr="009830C3">
        <w:rPr>
          <w:rFonts w:asciiTheme="minorHAnsi" w:hAnsiTheme="minorHAnsi" w:cstheme="minorHAnsi"/>
          <w:sz w:val="22"/>
          <w:szCs w:val="22"/>
        </w:rPr>
        <w:t>podstawowym bez negocjacji</w:t>
      </w:r>
      <w:r w:rsidRPr="009830C3">
        <w:rPr>
          <w:rFonts w:asciiTheme="minorHAnsi" w:hAnsiTheme="minorHAnsi" w:cstheme="minorHAnsi"/>
          <w:sz w:val="22"/>
          <w:szCs w:val="22"/>
        </w:rPr>
        <w:t xml:space="preserve"> zgodnie z </w:t>
      </w:r>
      <w:r w:rsidR="004E4CCA" w:rsidRPr="009830C3">
        <w:rPr>
          <w:rFonts w:asciiTheme="minorHAnsi" w:hAnsiTheme="minorHAnsi" w:cstheme="minorHAnsi"/>
          <w:sz w:val="22"/>
          <w:szCs w:val="22"/>
        </w:rPr>
        <w:t xml:space="preserve">ustawą z dnia 11 września 2019 r. </w:t>
      </w:r>
      <w:r w:rsidRPr="009830C3">
        <w:rPr>
          <w:rFonts w:asciiTheme="minorHAnsi" w:hAnsiTheme="minorHAnsi" w:cstheme="minorHAnsi"/>
          <w:sz w:val="22"/>
          <w:szCs w:val="22"/>
        </w:rPr>
        <w:t>Prawo zamówień publicznych na </w:t>
      </w:r>
      <w:r w:rsidRPr="009830C3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3E1E9A" w:rsidRPr="009830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Kompleksowe ubezpieczenie mienia, odpowiedzialności cywilnej z tytułu posiadania </w:t>
      </w:r>
      <w:r w:rsidR="003E1E9A" w:rsidRPr="009830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i użytkowania mienia i nieruchomości oraz ubezpieczenie komunikacyjne</w:t>
      </w:r>
      <w:r w:rsidR="0035160D" w:rsidRPr="009830C3">
        <w:rPr>
          <w:rFonts w:asciiTheme="minorHAnsi" w:hAnsiTheme="minorHAnsi" w:cstheme="minorHAnsi"/>
          <w:b/>
          <w:sz w:val="22"/>
          <w:szCs w:val="22"/>
        </w:rPr>
        <w:t>”</w:t>
      </w:r>
    </w:p>
    <w:p w14:paraId="6D1EAC5A" w14:textId="49783858" w:rsidR="0019402F" w:rsidRPr="009830C3" w:rsidRDefault="0019402F" w:rsidP="00E73C28">
      <w:pPr>
        <w:pStyle w:val="Akapitzlist"/>
        <w:numPr>
          <w:ilvl w:val="0"/>
          <w:numId w:val="27"/>
        </w:numPr>
        <w:spacing w:before="120" w:after="120" w:line="276" w:lineRule="auto"/>
        <w:ind w:left="851" w:hanging="851"/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>DANE WYKONAWCY</w:t>
      </w:r>
    </w:p>
    <w:p w14:paraId="44A2D9EF" w14:textId="44821F45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Wykonawca jest małym lub średnim przedsiębiorstwem? </w:t>
      </w:r>
    </w:p>
    <w:p w14:paraId="368F6CDB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jest mikro przedsiębiorcą </w:t>
      </w:r>
      <w:r w:rsidRPr="00983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 ] TAK [ ] NIE</w:t>
      </w:r>
    </w:p>
    <w:p w14:paraId="374FEEE4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jest małym przedsiębiorcą </w:t>
      </w:r>
      <w:r w:rsidRPr="00983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 ] TAK [ ] NIE</w:t>
      </w:r>
    </w:p>
    <w:p w14:paraId="108C78CC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jest średnim przedsiębiorcą </w:t>
      </w:r>
      <w:r w:rsidRPr="00983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 ] TAK [ ] NIE</w:t>
      </w:r>
    </w:p>
    <w:p w14:paraId="7802E706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prowadzi jednoosobową działalność gospodarczą </w:t>
      </w:r>
      <w:r w:rsidRPr="00983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 ] TAK [ ] NIE</w:t>
      </w:r>
    </w:p>
    <w:p w14:paraId="2265C4DF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jest osobą fizyczną nieprowadzącą działalności gospodarczej </w:t>
      </w:r>
      <w:r w:rsidRPr="00983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 ] TAK [ ] NIE</w:t>
      </w:r>
    </w:p>
    <w:p w14:paraId="353E63DF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jest innego rodzaju przedsiębiorcą </w:t>
      </w:r>
      <w:r w:rsidRPr="00983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 ] TAK [ ] NIE</w:t>
      </w:r>
    </w:p>
    <w:p w14:paraId="358A3914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>Zaznaczyć odpowiedź znakiem „X”</w:t>
      </w:r>
    </w:p>
    <w:p w14:paraId="12BC90A8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062F15" w14:textId="1ACDC73C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>Wykonawca/Wykonawcy:……………..……………..………………………………………….……….……..………...….……….....</w:t>
      </w:r>
    </w:p>
    <w:p w14:paraId="73491F5A" w14:textId="30669EB8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>Adres:…………………………………………………………………………………………..…….…………………..……………………..…….</w:t>
      </w:r>
    </w:p>
    <w:p w14:paraId="5744C105" w14:textId="123F8F22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>Osoba odpowiedzialna za kontakty z Zamawiającym: .………………………………………………………………………..</w:t>
      </w:r>
    </w:p>
    <w:p w14:paraId="03ADCA71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>Dane teleadresowe na które należy przekazywać korespondencję związaną z niniejszym postępowaniem:</w:t>
      </w:r>
    </w:p>
    <w:p w14:paraId="410831EA" w14:textId="5A04F030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>adres e-mail: ……………………………………………………………………………………………………………………………..…….</w:t>
      </w:r>
    </w:p>
    <w:p w14:paraId="3D2FF0D9" w14:textId="2AEB3713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>numer telefonu: ……………………………………………………………………………………………………………………………….</w:t>
      </w:r>
    </w:p>
    <w:p w14:paraId="2416706C" w14:textId="78BF8916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0C3">
        <w:rPr>
          <w:rFonts w:asciiTheme="minorHAnsi" w:eastAsia="Calibri" w:hAnsiTheme="minorHAnsi" w:cstheme="minorHAnsi"/>
          <w:sz w:val="22"/>
          <w:szCs w:val="22"/>
          <w:lang w:eastAsia="en-US"/>
        </w:rPr>
        <w:t>Adres do korespondencji (jeżeli inny niż adres siedziby):………………………………………….……………………….</w:t>
      </w:r>
    </w:p>
    <w:p w14:paraId="66FAF6D1" w14:textId="44DBAA6F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263D7D" w14:textId="6811C41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9CA4D6" w14:textId="706C7098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B2862AB" w14:textId="77777777" w:rsidR="00542D97" w:rsidRPr="009830C3" w:rsidRDefault="00542D97" w:rsidP="00E73C2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</w:pPr>
    </w:p>
    <w:p w14:paraId="01548A94" w14:textId="4A048045" w:rsidR="0019402F" w:rsidRPr="009830C3" w:rsidRDefault="0019402F" w:rsidP="00E73C28">
      <w:pPr>
        <w:pStyle w:val="Akapitzlist"/>
        <w:numPr>
          <w:ilvl w:val="0"/>
          <w:numId w:val="27"/>
        </w:numPr>
        <w:tabs>
          <w:tab w:val="left" w:pos="851"/>
        </w:tabs>
        <w:suppressAutoHyphens/>
        <w:spacing w:before="360" w:after="240" w:line="276" w:lineRule="auto"/>
        <w:ind w:left="425" w:hanging="425"/>
        <w:rPr>
          <w:rFonts w:asciiTheme="minorHAnsi" w:hAnsiTheme="minorHAnsi" w:cstheme="minorHAnsi"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>ŁĄCZNA CENA OFERTOWA</w:t>
      </w:r>
      <w:r w:rsidR="00FC6332"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– CZĘŚĆ NR </w:t>
      </w:r>
      <w:r w:rsidR="00716E06"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</w:p>
    <w:p w14:paraId="64487049" w14:textId="515A81C2" w:rsidR="00150B3E" w:rsidRPr="009830C3" w:rsidRDefault="003E1E9A" w:rsidP="00E73C2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830C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Część nr </w:t>
      </w:r>
      <w:r w:rsidR="00716E06" w:rsidRPr="009830C3">
        <w:rPr>
          <w:rFonts w:asciiTheme="minorHAnsi" w:hAnsiTheme="minorHAnsi" w:cstheme="minorHAnsi"/>
          <w:b/>
          <w:color w:val="FF0000"/>
          <w:sz w:val="22"/>
          <w:szCs w:val="22"/>
        </w:rPr>
        <w:t>I</w:t>
      </w:r>
      <w:r w:rsidRPr="009830C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- </w:t>
      </w: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Kompleksowe ubezpieczenie mienia, odpowiedzialności cywilnej z tytułu posiadania i użytkowania mienia i nieruchomości oraz prowadzenia działalności przez Zamawiającego na okres ubezpieczenia od 1 stycznia 202</w:t>
      </w:r>
      <w:r w:rsidR="00D121C2"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roku do 31 grudnia 202</w:t>
      </w:r>
      <w:r w:rsidR="00D121C2"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roku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7"/>
        <w:gridCol w:w="641"/>
        <w:gridCol w:w="1661"/>
        <w:gridCol w:w="182"/>
        <w:gridCol w:w="2121"/>
        <w:gridCol w:w="147"/>
        <w:gridCol w:w="2156"/>
      </w:tblGrid>
      <w:tr w:rsidR="009830C3" w:rsidRPr="009830C3" w14:paraId="3A917607" w14:textId="77777777" w:rsidTr="00CB67D5">
        <w:trPr>
          <w:trHeight w:val="561"/>
        </w:trPr>
        <w:tc>
          <w:tcPr>
            <w:tcW w:w="9446" w:type="dxa"/>
            <w:gridSpan w:val="8"/>
            <w:vAlign w:val="center"/>
          </w:tcPr>
          <w:p w14:paraId="484FDB00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Ubezpieczenie mienia od wszystkich ryzyk</w:t>
            </w:r>
          </w:p>
        </w:tc>
      </w:tr>
      <w:tr w:rsidR="009830C3" w:rsidRPr="009830C3" w14:paraId="6CAE5178" w14:textId="77777777" w:rsidTr="00CB67D5">
        <w:trPr>
          <w:trHeight w:val="599"/>
        </w:trPr>
        <w:tc>
          <w:tcPr>
            <w:tcW w:w="2471" w:type="dxa"/>
            <w:vAlign w:val="center"/>
          </w:tcPr>
          <w:p w14:paraId="7969BB03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Przedmiot ubezpieczenia</w:t>
            </w:r>
          </w:p>
        </w:tc>
        <w:tc>
          <w:tcPr>
            <w:tcW w:w="2369" w:type="dxa"/>
            <w:gridSpan w:val="3"/>
            <w:vAlign w:val="center"/>
          </w:tcPr>
          <w:p w14:paraId="68386570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Suma ubezpieczenia w zł</w:t>
            </w:r>
          </w:p>
        </w:tc>
        <w:tc>
          <w:tcPr>
            <w:tcW w:w="2303" w:type="dxa"/>
            <w:gridSpan w:val="2"/>
            <w:vAlign w:val="center"/>
          </w:tcPr>
          <w:p w14:paraId="5698638F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303" w:type="dxa"/>
            <w:gridSpan w:val="2"/>
            <w:vAlign w:val="center"/>
          </w:tcPr>
          <w:p w14:paraId="2F30580A" w14:textId="77777777" w:rsidR="009830C3" w:rsidRPr="009830C3" w:rsidRDefault="009830C3" w:rsidP="00CB67D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9830C3" w:rsidRPr="009830C3" w14:paraId="0CAF5F67" w14:textId="77777777" w:rsidTr="00CB67D5">
        <w:trPr>
          <w:trHeight w:val="429"/>
        </w:trPr>
        <w:tc>
          <w:tcPr>
            <w:tcW w:w="2471" w:type="dxa"/>
            <w:vAlign w:val="center"/>
          </w:tcPr>
          <w:p w14:paraId="767860A0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Budynki</w:t>
            </w:r>
          </w:p>
        </w:tc>
        <w:tc>
          <w:tcPr>
            <w:tcW w:w="2369" w:type="dxa"/>
            <w:gridSpan w:val="3"/>
            <w:vAlign w:val="center"/>
          </w:tcPr>
          <w:p w14:paraId="031FDA08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151.777.521,91 </w:t>
            </w:r>
          </w:p>
        </w:tc>
        <w:tc>
          <w:tcPr>
            <w:tcW w:w="2303" w:type="dxa"/>
            <w:gridSpan w:val="2"/>
          </w:tcPr>
          <w:p w14:paraId="77FC1AC7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1D9C3524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5D2847E8" w14:textId="77777777" w:rsidTr="00CB67D5">
        <w:trPr>
          <w:trHeight w:val="429"/>
        </w:trPr>
        <w:tc>
          <w:tcPr>
            <w:tcW w:w="2471" w:type="dxa"/>
            <w:vAlign w:val="center"/>
          </w:tcPr>
          <w:p w14:paraId="3EEBA42C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Budowle</w:t>
            </w:r>
          </w:p>
        </w:tc>
        <w:tc>
          <w:tcPr>
            <w:tcW w:w="2369" w:type="dxa"/>
            <w:gridSpan w:val="3"/>
            <w:vAlign w:val="center"/>
          </w:tcPr>
          <w:p w14:paraId="7105F6D6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1.000.000,00</w:t>
            </w:r>
          </w:p>
        </w:tc>
        <w:tc>
          <w:tcPr>
            <w:tcW w:w="2303" w:type="dxa"/>
            <w:gridSpan w:val="2"/>
          </w:tcPr>
          <w:p w14:paraId="0CDB5B31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6462C8F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18B24EBD" w14:textId="77777777" w:rsidTr="00CB67D5">
        <w:trPr>
          <w:trHeight w:val="563"/>
        </w:trPr>
        <w:tc>
          <w:tcPr>
            <w:tcW w:w="2471" w:type="dxa"/>
            <w:vAlign w:val="center"/>
          </w:tcPr>
          <w:p w14:paraId="6D5B86F0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Nakłady inwestycyjne</w:t>
            </w:r>
          </w:p>
        </w:tc>
        <w:tc>
          <w:tcPr>
            <w:tcW w:w="2369" w:type="dxa"/>
            <w:gridSpan w:val="3"/>
            <w:vAlign w:val="center"/>
          </w:tcPr>
          <w:p w14:paraId="6B54A876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1.000.000,00 </w:t>
            </w:r>
          </w:p>
        </w:tc>
        <w:tc>
          <w:tcPr>
            <w:tcW w:w="2303" w:type="dxa"/>
            <w:gridSpan w:val="2"/>
          </w:tcPr>
          <w:p w14:paraId="29CF99B3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1C4831FC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578CB62E" w14:textId="77777777" w:rsidTr="00CB67D5">
        <w:trPr>
          <w:trHeight w:val="571"/>
        </w:trPr>
        <w:tc>
          <w:tcPr>
            <w:tcW w:w="2471" w:type="dxa"/>
            <w:vAlign w:val="center"/>
          </w:tcPr>
          <w:p w14:paraId="0B83795D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Środki obrotowe</w:t>
            </w:r>
          </w:p>
        </w:tc>
        <w:tc>
          <w:tcPr>
            <w:tcW w:w="2369" w:type="dxa"/>
            <w:gridSpan w:val="3"/>
            <w:vAlign w:val="center"/>
          </w:tcPr>
          <w:p w14:paraId="4DD389F3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1.525.489,05 </w:t>
            </w:r>
          </w:p>
        </w:tc>
        <w:tc>
          <w:tcPr>
            <w:tcW w:w="2303" w:type="dxa"/>
            <w:gridSpan w:val="2"/>
          </w:tcPr>
          <w:p w14:paraId="47600CB6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4AD48F5D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47919B2D" w14:textId="77777777" w:rsidTr="00CB67D5">
        <w:tc>
          <w:tcPr>
            <w:tcW w:w="2471" w:type="dxa"/>
            <w:vAlign w:val="center"/>
          </w:tcPr>
          <w:p w14:paraId="4C35E2EB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Sprzęt elektroniczny stacjonarny starszy niż 5 lat</w:t>
            </w:r>
          </w:p>
        </w:tc>
        <w:tc>
          <w:tcPr>
            <w:tcW w:w="2369" w:type="dxa"/>
            <w:gridSpan w:val="3"/>
            <w:vAlign w:val="center"/>
          </w:tcPr>
          <w:p w14:paraId="4A4F33E7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14.511.383,50 </w:t>
            </w:r>
          </w:p>
        </w:tc>
        <w:tc>
          <w:tcPr>
            <w:tcW w:w="2303" w:type="dxa"/>
            <w:gridSpan w:val="2"/>
          </w:tcPr>
          <w:p w14:paraId="5B86F949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4165396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1028A1F0" w14:textId="77777777" w:rsidTr="00CB67D5">
        <w:trPr>
          <w:trHeight w:val="483"/>
        </w:trPr>
        <w:tc>
          <w:tcPr>
            <w:tcW w:w="2471" w:type="dxa"/>
            <w:vAlign w:val="center"/>
          </w:tcPr>
          <w:p w14:paraId="37FAE697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Dzieła sztuki</w:t>
            </w:r>
          </w:p>
        </w:tc>
        <w:tc>
          <w:tcPr>
            <w:tcW w:w="2369" w:type="dxa"/>
            <w:gridSpan w:val="3"/>
            <w:vAlign w:val="center"/>
          </w:tcPr>
          <w:p w14:paraId="2F6CEF25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4.880,00 </w:t>
            </w:r>
          </w:p>
        </w:tc>
        <w:tc>
          <w:tcPr>
            <w:tcW w:w="2303" w:type="dxa"/>
            <w:gridSpan w:val="2"/>
          </w:tcPr>
          <w:p w14:paraId="011F3271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24DEBDEB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5DFA92C6" w14:textId="77777777" w:rsidTr="00CB67D5">
        <w:trPr>
          <w:trHeight w:val="483"/>
        </w:trPr>
        <w:tc>
          <w:tcPr>
            <w:tcW w:w="2471" w:type="dxa"/>
            <w:vAlign w:val="center"/>
          </w:tcPr>
          <w:p w14:paraId="01D930B2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Dzieła sztuki – własność Muzeum Narodowego</w:t>
            </w:r>
          </w:p>
        </w:tc>
        <w:tc>
          <w:tcPr>
            <w:tcW w:w="2369" w:type="dxa"/>
            <w:gridSpan w:val="3"/>
            <w:vAlign w:val="center"/>
          </w:tcPr>
          <w:p w14:paraId="042DD6DA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151.000,00</w:t>
            </w:r>
          </w:p>
        </w:tc>
        <w:tc>
          <w:tcPr>
            <w:tcW w:w="2303" w:type="dxa"/>
            <w:gridSpan w:val="2"/>
          </w:tcPr>
          <w:p w14:paraId="6D980B2D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7CF1A958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4A348CD4" w14:textId="77777777" w:rsidTr="00CB67D5">
        <w:trPr>
          <w:trHeight w:val="483"/>
        </w:trPr>
        <w:tc>
          <w:tcPr>
            <w:tcW w:w="2471" w:type="dxa"/>
            <w:vAlign w:val="center"/>
          </w:tcPr>
          <w:p w14:paraId="70DD8EDE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Rowery</w:t>
            </w:r>
          </w:p>
        </w:tc>
        <w:tc>
          <w:tcPr>
            <w:tcW w:w="2369" w:type="dxa"/>
            <w:gridSpan w:val="3"/>
            <w:vAlign w:val="center"/>
          </w:tcPr>
          <w:p w14:paraId="7EBECBC9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4.000,03</w:t>
            </w:r>
          </w:p>
        </w:tc>
        <w:tc>
          <w:tcPr>
            <w:tcW w:w="2303" w:type="dxa"/>
            <w:gridSpan w:val="2"/>
          </w:tcPr>
          <w:p w14:paraId="789CE902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36A3EFD5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612E4712" w14:textId="77777777" w:rsidTr="00CB67D5">
        <w:trPr>
          <w:trHeight w:val="547"/>
        </w:trPr>
        <w:tc>
          <w:tcPr>
            <w:tcW w:w="2471" w:type="dxa"/>
            <w:vAlign w:val="center"/>
          </w:tcPr>
          <w:p w14:paraId="5D0B81AC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Pozostałe wyposażenie</w:t>
            </w:r>
          </w:p>
        </w:tc>
        <w:tc>
          <w:tcPr>
            <w:tcW w:w="2369" w:type="dxa"/>
            <w:gridSpan w:val="3"/>
            <w:vAlign w:val="center"/>
          </w:tcPr>
          <w:p w14:paraId="1D7A8977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10.466.303,09 </w:t>
            </w:r>
          </w:p>
        </w:tc>
        <w:tc>
          <w:tcPr>
            <w:tcW w:w="2303" w:type="dxa"/>
            <w:gridSpan w:val="2"/>
          </w:tcPr>
          <w:p w14:paraId="00F855E1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2033C54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2FA311E7" w14:textId="77777777" w:rsidTr="00CB67D5">
        <w:trPr>
          <w:trHeight w:val="602"/>
        </w:trPr>
        <w:tc>
          <w:tcPr>
            <w:tcW w:w="9446" w:type="dxa"/>
            <w:gridSpan w:val="8"/>
            <w:vAlign w:val="bottom"/>
          </w:tcPr>
          <w:p w14:paraId="476959B3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Limity odpowiedzialności dla szkód powstałych w wyniku kradzieży z włamaniem, rabunku i dewastacji (+ graffiti) oraz szyb i innych przedmiotów od stłuczenia</w:t>
            </w:r>
          </w:p>
        </w:tc>
      </w:tr>
      <w:tr w:rsidR="009830C3" w:rsidRPr="009830C3" w14:paraId="5509653F" w14:textId="77777777" w:rsidTr="00CB67D5">
        <w:trPr>
          <w:trHeight w:val="519"/>
        </w:trPr>
        <w:tc>
          <w:tcPr>
            <w:tcW w:w="2538" w:type="dxa"/>
            <w:gridSpan w:val="2"/>
            <w:vAlign w:val="center"/>
          </w:tcPr>
          <w:p w14:paraId="1DF297A6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Przedmiot ubezpieczenia</w:t>
            </w:r>
          </w:p>
        </w:tc>
        <w:tc>
          <w:tcPr>
            <w:tcW w:w="2302" w:type="dxa"/>
            <w:gridSpan w:val="2"/>
            <w:vAlign w:val="center"/>
          </w:tcPr>
          <w:p w14:paraId="7EB06EC7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Limity</w:t>
            </w:r>
          </w:p>
        </w:tc>
        <w:tc>
          <w:tcPr>
            <w:tcW w:w="2303" w:type="dxa"/>
            <w:gridSpan w:val="2"/>
            <w:vAlign w:val="center"/>
          </w:tcPr>
          <w:p w14:paraId="5196C054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303" w:type="dxa"/>
            <w:gridSpan w:val="2"/>
            <w:vAlign w:val="center"/>
          </w:tcPr>
          <w:p w14:paraId="1F5D300F" w14:textId="77777777" w:rsidR="009830C3" w:rsidRPr="009830C3" w:rsidRDefault="009830C3" w:rsidP="00CB67D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9830C3" w:rsidRPr="009830C3" w14:paraId="2A2AB084" w14:textId="77777777" w:rsidTr="00CB67D5">
        <w:trPr>
          <w:trHeight w:val="446"/>
        </w:trPr>
        <w:tc>
          <w:tcPr>
            <w:tcW w:w="2538" w:type="dxa"/>
            <w:gridSpan w:val="2"/>
            <w:vAlign w:val="center"/>
          </w:tcPr>
          <w:p w14:paraId="647E0BC2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Mienie ubezpieczone od zdarzeń losowych</w:t>
            </w:r>
          </w:p>
        </w:tc>
        <w:tc>
          <w:tcPr>
            <w:tcW w:w="2302" w:type="dxa"/>
            <w:gridSpan w:val="2"/>
            <w:vAlign w:val="center"/>
          </w:tcPr>
          <w:p w14:paraId="52960491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300.000,00 </w:t>
            </w:r>
          </w:p>
        </w:tc>
        <w:tc>
          <w:tcPr>
            <w:tcW w:w="2303" w:type="dxa"/>
            <w:gridSpan w:val="2"/>
          </w:tcPr>
          <w:p w14:paraId="603A0883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2D6581A0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0D539C3D" w14:textId="77777777" w:rsidTr="00CB67D5">
        <w:trPr>
          <w:trHeight w:val="578"/>
        </w:trPr>
        <w:tc>
          <w:tcPr>
            <w:tcW w:w="2538" w:type="dxa"/>
            <w:gridSpan w:val="2"/>
            <w:vAlign w:val="center"/>
          </w:tcPr>
          <w:p w14:paraId="42C2862E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Szyby i inne przedmioty</w:t>
            </w:r>
          </w:p>
        </w:tc>
        <w:tc>
          <w:tcPr>
            <w:tcW w:w="2302" w:type="dxa"/>
            <w:gridSpan w:val="2"/>
            <w:vAlign w:val="center"/>
          </w:tcPr>
          <w:p w14:paraId="3BA25E77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20.000,00 </w:t>
            </w:r>
          </w:p>
        </w:tc>
        <w:tc>
          <w:tcPr>
            <w:tcW w:w="2303" w:type="dxa"/>
            <w:gridSpan w:val="2"/>
          </w:tcPr>
          <w:p w14:paraId="5F0EC735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4FD1D23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54E614FA" w14:textId="77777777" w:rsidTr="00CB67D5">
        <w:trPr>
          <w:trHeight w:val="858"/>
        </w:trPr>
        <w:tc>
          <w:tcPr>
            <w:tcW w:w="4840" w:type="dxa"/>
            <w:gridSpan w:val="4"/>
            <w:vAlign w:val="center"/>
          </w:tcPr>
          <w:p w14:paraId="5B9D7F70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SKŁADKA ŁĄCZNA ROCZNA ZA UBEZPIECZENIE MIENIA OD WSZYSTKICH RYZYK</w:t>
            </w:r>
          </w:p>
        </w:tc>
        <w:tc>
          <w:tcPr>
            <w:tcW w:w="4606" w:type="dxa"/>
            <w:gridSpan w:val="4"/>
          </w:tcPr>
          <w:p w14:paraId="442EDD21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66943F1B" w14:textId="77777777" w:rsidTr="00CB67D5">
        <w:trPr>
          <w:trHeight w:val="586"/>
        </w:trPr>
        <w:tc>
          <w:tcPr>
            <w:tcW w:w="9446" w:type="dxa"/>
            <w:gridSpan w:val="8"/>
            <w:vAlign w:val="center"/>
          </w:tcPr>
          <w:p w14:paraId="19BF9A6E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Ubezpieczenie sprzętu elektronicznego</w:t>
            </w:r>
          </w:p>
        </w:tc>
      </w:tr>
      <w:tr w:rsidR="009830C3" w:rsidRPr="009830C3" w14:paraId="455CA8B8" w14:textId="77777777" w:rsidTr="00CB67D5">
        <w:tc>
          <w:tcPr>
            <w:tcW w:w="3179" w:type="dxa"/>
            <w:gridSpan w:val="3"/>
            <w:vAlign w:val="center"/>
          </w:tcPr>
          <w:p w14:paraId="6045E425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Przedmiot ubezpieczenia</w:t>
            </w:r>
          </w:p>
        </w:tc>
        <w:tc>
          <w:tcPr>
            <w:tcW w:w="1843" w:type="dxa"/>
            <w:gridSpan w:val="2"/>
            <w:vAlign w:val="center"/>
          </w:tcPr>
          <w:p w14:paraId="744E4A83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Suma ubezpieczenia w zł</w:t>
            </w:r>
          </w:p>
        </w:tc>
        <w:tc>
          <w:tcPr>
            <w:tcW w:w="2268" w:type="dxa"/>
            <w:gridSpan w:val="2"/>
            <w:vAlign w:val="center"/>
          </w:tcPr>
          <w:p w14:paraId="7A8D7314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156" w:type="dxa"/>
            <w:vAlign w:val="center"/>
          </w:tcPr>
          <w:p w14:paraId="1F84D143" w14:textId="77777777" w:rsidR="009830C3" w:rsidRPr="009830C3" w:rsidRDefault="009830C3" w:rsidP="00CB67D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9830C3" w:rsidRPr="009830C3" w14:paraId="6176431C" w14:textId="77777777" w:rsidTr="00CB67D5">
        <w:tc>
          <w:tcPr>
            <w:tcW w:w="3179" w:type="dxa"/>
            <w:gridSpan w:val="3"/>
            <w:vAlign w:val="center"/>
          </w:tcPr>
          <w:p w14:paraId="0EC16939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Sprzęt elektroniczny stacjonarny nie starszy niż 5 lat</w:t>
            </w:r>
          </w:p>
        </w:tc>
        <w:tc>
          <w:tcPr>
            <w:tcW w:w="1843" w:type="dxa"/>
            <w:gridSpan w:val="2"/>
            <w:vAlign w:val="center"/>
          </w:tcPr>
          <w:p w14:paraId="2CEE6309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6.781.924,45 </w:t>
            </w:r>
          </w:p>
        </w:tc>
        <w:tc>
          <w:tcPr>
            <w:tcW w:w="2268" w:type="dxa"/>
            <w:gridSpan w:val="2"/>
          </w:tcPr>
          <w:p w14:paraId="505A1401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14:paraId="2ABE4BFF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4F440163" w14:textId="77777777" w:rsidTr="00CB67D5">
        <w:tc>
          <w:tcPr>
            <w:tcW w:w="3179" w:type="dxa"/>
            <w:gridSpan w:val="3"/>
            <w:vAlign w:val="center"/>
          </w:tcPr>
          <w:p w14:paraId="10F98256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Sprzęt elektroniczny przenośny</w:t>
            </w:r>
          </w:p>
        </w:tc>
        <w:tc>
          <w:tcPr>
            <w:tcW w:w="1843" w:type="dxa"/>
            <w:gridSpan w:val="2"/>
            <w:vAlign w:val="center"/>
          </w:tcPr>
          <w:p w14:paraId="4F09C5B4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4.578.239,67 </w:t>
            </w:r>
          </w:p>
        </w:tc>
        <w:tc>
          <w:tcPr>
            <w:tcW w:w="2268" w:type="dxa"/>
            <w:gridSpan w:val="2"/>
          </w:tcPr>
          <w:p w14:paraId="44F26787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14:paraId="227A776B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3438BDC1" w14:textId="77777777" w:rsidTr="00CB67D5">
        <w:tc>
          <w:tcPr>
            <w:tcW w:w="3179" w:type="dxa"/>
            <w:gridSpan w:val="3"/>
            <w:vAlign w:val="center"/>
          </w:tcPr>
          <w:p w14:paraId="7EF611AC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Sprzęt elektroniczny stacjonarny – CI TASK Politechnika Gdańska</w:t>
            </w:r>
          </w:p>
        </w:tc>
        <w:tc>
          <w:tcPr>
            <w:tcW w:w="1843" w:type="dxa"/>
            <w:gridSpan w:val="2"/>
            <w:vAlign w:val="center"/>
          </w:tcPr>
          <w:p w14:paraId="4110E41A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11.293.000,00</w:t>
            </w:r>
          </w:p>
        </w:tc>
        <w:tc>
          <w:tcPr>
            <w:tcW w:w="2268" w:type="dxa"/>
            <w:gridSpan w:val="2"/>
          </w:tcPr>
          <w:p w14:paraId="400B9396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14:paraId="1729A8AD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1D5BE721" w14:textId="77777777" w:rsidTr="00CB67D5">
        <w:trPr>
          <w:trHeight w:val="525"/>
        </w:trPr>
        <w:tc>
          <w:tcPr>
            <w:tcW w:w="3179" w:type="dxa"/>
            <w:gridSpan w:val="3"/>
            <w:vAlign w:val="center"/>
          </w:tcPr>
          <w:p w14:paraId="7FD464D5" w14:textId="77777777" w:rsidR="009830C3" w:rsidRPr="009830C3" w:rsidRDefault="009830C3" w:rsidP="00CB67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Odtworzenie danych, oprogramowanie i nośniki danych</w:t>
            </w:r>
          </w:p>
        </w:tc>
        <w:tc>
          <w:tcPr>
            <w:tcW w:w="1843" w:type="dxa"/>
            <w:gridSpan w:val="2"/>
            <w:vAlign w:val="center"/>
          </w:tcPr>
          <w:p w14:paraId="122D49C6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100.000,00 </w:t>
            </w:r>
          </w:p>
        </w:tc>
        <w:tc>
          <w:tcPr>
            <w:tcW w:w="2268" w:type="dxa"/>
            <w:gridSpan w:val="2"/>
          </w:tcPr>
          <w:p w14:paraId="6E73F749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14:paraId="71E29ADC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03C997BF" w14:textId="77777777" w:rsidTr="00CB67D5">
        <w:tc>
          <w:tcPr>
            <w:tcW w:w="3179" w:type="dxa"/>
            <w:gridSpan w:val="3"/>
            <w:vAlign w:val="center"/>
          </w:tcPr>
          <w:p w14:paraId="69BEA48B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Zwiększone koszty działalności proporcjonalne</w:t>
            </w:r>
          </w:p>
        </w:tc>
        <w:tc>
          <w:tcPr>
            <w:tcW w:w="1843" w:type="dxa"/>
            <w:gridSpan w:val="2"/>
            <w:vAlign w:val="center"/>
          </w:tcPr>
          <w:p w14:paraId="51BB543E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50.000,00 </w:t>
            </w:r>
          </w:p>
        </w:tc>
        <w:tc>
          <w:tcPr>
            <w:tcW w:w="2268" w:type="dxa"/>
            <w:gridSpan w:val="2"/>
          </w:tcPr>
          <w:p w14:paraId="1A9BB002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14:paraId="61BBFC44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0D689632" w14:textId="77777777" w:rsidTr="00CB67D5">
        <w:tc>
          <w:tcPr>
            <w:tcW w:w="3179" w:type="dxa"/>
            <w:gridSpan w:val="3"/>
            <w:vAlign w:val="center"/>
          </w:tcPr>
          <w:p w14:paraId="67CF2219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Zwiększone koszty działalności nieproporcjonalne</w:t>
            </w:r>
          </w:p>
        </w:tc>
        <w:tc>
          <w:tcPr>
            <w:tcW w:w="1843" w:type="dxa"/>
            <w:gridSpan w:val="2"/>
            <w:vAlign w:val="center"/>
          </w:tcPr>
          <w:p w14:paraId="105BFD44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2268" w:type="dxa"/>
            <w:gridSpan w:val="2"/>
          </w:tcPr>
          <w:p w14:paraId="340FC78F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14:paraId="5C679915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17F9169D" w14:textId="77777777" w:rsidTr="00CB67D5">
        <w:trPr>
          <w:trHeight w:val="808"/>
        </w:trPr>
        <w:tc>
          <w:tcPr>
            <w:tcW w:w="5022" w:type="dxa"/>
            <w:gridSpan w:val="5"/>
            <w:vAlign w:val="center"/>
          </w:tcPr>
          <w:p w14:paraId="0056AE4C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SKŁADKA ŁĄCZNA ROCZNA ZA UBEZPIECZENIE ELEKTRONIKI OD WSZYSTKICH RYZYK</w:t>
            </w:r>
          </w:p>
        </w:tc>
        <w:tc>
          <w:tcPr>
            <w:tcW w:w="4424" w:type="dxa"/>
            <w:gridSpan w:val="3"/>
          </w:tcPr>
          <w:p w14:paraId="18693A95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791CBA25" w14:textId="77777777" w:rsidTr="00CB67D5">
        <w:trPr>
          <w:trHeight w:val="580"/>
        </w:trPr>
        <w:tc>
          <w:tcPr>
            <w:tcW w:w="9446" w:type="dxa"/>
            <w:gridSpan w:val="8"/>
            <w:vAlign w:val="center"/>
          </w:tcPr>
          <w:p w14:paraId="49E53485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Ubezpieczenie odpowiedzialności cywilnej</w:t>
            </w:r>
          </w:p>
        </w:tc>
      </w:tr>
      <w:tr w:rsidR="009830C3" w:rsidRPr="009830C3" w14:paraId="7635F758" w14:textId="77777777" w:rsidTr="00CB67D5">
        <w:tc>
          <w:tcPr>
            <w:tcW w:w="2538" w:type="dxa"/>
            <w:gridSpan w:val="2"/>
            <w:vAlign w:val="center"/>
          </w:tcPr>
          <w:p w14:paraId="5E1E1C12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Zakres ubezpieczenia</w:t>
            </w:r>
          </w:p>
        </w:tc>
        <w:tc>
          <w:tcPr>
            <w:tcW w:w="2484" w:type="dxa"/>
            <w:gridSpan w:val="3"/>
            <w:vAlign w:val="center"/>
          </w:tcPr>
          <w:p w14:paraId="4427B77B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Suma Gwarancyjna/</w:t>
            </w:r>
            <w:proofErr w:type="spellStart"/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Podlimit</w:t>
            </w:r>
            <w:proofErr w:type="spellEnd"/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w zł</w:t>
            </w:r>
          </w:p>
        </w:tc>
        <w:tc>
          <w:tcPr>
            <w:tcW w:w="4424" w:type="dxa"/>
            <w:gridSpan w:val="3"/>
            <w:vAlign w:val="center"/>
          </w:tcPr>
          <w:p w14:paraId="42B6B476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9830C3" w:rsidRPr="009830C3" w14:paraId="6AEED7DD" w14:textId="77777777" w:rsidTr="00CB67D5">
        <w:tc>
          <w:tcPr>
            <w:tcW w:w="2538" w:type="dxa"/>
            <w:gridSpan w:val="2"/>
            <w:vAlign w:val="center"/>
          </w:tcPr>
          <w:p w14:paraId="0F5EDB11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Odpowiedzialność cywilna deliktowa i kontraktowa</w:t>
            </w:r>
          </w:p>
        </w:tc>
        <w:tc>
          <w:tcPr>
            <w:tcW w:w="2484" w:type="dxa"/>
            <w:gridSpan w:val="3"/>
            <w:vAlign w:val="center"/>
          </w:tcPr>
          <w:p w14:paraId="4506C476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2.000.000,00 </w:t>
            </w:r>
          </w:p>
        </w:tc>
        <w:tc>
          <w:tcPr>
            <w:tcW w:w="4424" w:type="dxa"/>
            <w:gridSpan w:val="3"/>
            <w:vAlign w:val="center"/>
          </w:tcPr>
          <w:p w14:paraId="2FABBFEE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7F21D18C" w14:textId="77777777" w:rsidTr="00CB67D5">
        <w:trPr>
          <w:trHeight w:val="510"/>
        </w:trPr>
        <w:tc>
          <w:tcPr>
            <w:tcW w:w="2538" w:type="dxa"/>
            <w:gridSpan w:val="2"/>
            <w:vAlign w:val="center"/>
          </w:tcPr>
          <w:p w14:paraId="67DC2149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OC za szkody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wod-kan</w:t>
            </w:r>
            <w:proofErr w:type="spellEnd"/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 i c.o.</w:t>
            </w:r>
          </w:p>
        </w:tc>
        <w:tc>
          <w:tcPr>
            <w:tcW w:w="2484" w:type="dxa"/>
            <w:gridSpan w:val="3"/>
            <w:vAlign w:val="center"/>
          </w:tcPr>
          <w:p w14:paraId="02F5CBDC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2.000.000,00 </w:t>
            </w:r>
          </w:p>
        </w:tc>
        <w:tc>
          <w:tcPr>
            <w:tcW w:w="4424" w:type="dxa"/>
            <w:gridSpan w:val="3"/>
            <w:vAlign w:val="center"/>
          </w:tcPr>
          <w:p w14:paraId="2A9A5E56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4641E1A3" w14:textId="77777777" w:rsidTr="00CB67D5">
        <w:trPr>
          <w:trHeight w:val="510"/>
        </w:trPr>
        <w:tc>
          <w:tcPr>
            <w:tcW w:w="2538" w:type="dxa"/>
            <w:gridSpan w:val="2"/>
            <w:vAlign w:val="center"/>
          </w:tcPr>
          <w:p w14:paraId="4F70E391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za szkody wyrządzone przez pracownika lub inne osoby</w:t>
            </w:r>
          </w:p>
        </w:tc>
        <w:tc>
          <w:tcPr>
            <w:tcW w:w="2484" w:type="dxa"/>
            <w:gridSpan w:val="3"/>
            <w:vAlign w:val="center"/>
          </w:tcPr>
          <w:p w14:paraId="38D70752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2.000.000,00</w:t>
            </w:r>
          </w:p>
        </w:tc>
        <w:tc>
          <w:tcPr>
            <w:tcW w:w="4424" w:type="dxa"/>
            <w:gridSpan w:val="3"/>
            <w:vAlign w:val="center"/>
          </w:tcPr>
          <w:p w14:paraId="2C409FDE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31385F7D" w14:textId="77777777" w:rsidTr="00CB67D5">
        <w:trPr>
          <w:trHeight w:val="510"/>
        </w:trPr>
        <w:tc>
          <w:tcPr>
            <w:tcW w:w="2538" w:type="dxa"/>
            <w:gridSpan w:val="2"/>
            <w:vAlign w:val="center"/>
          </w:tcPr>
          <w:p w14:paraId="687A09D2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za szkody wyrządzone osobom bliskim pracowników</w:t>
            </w:r>
          </w:p>
        </w:tc>
        <w:tc>
          <w:tcPr>
            <w:tcW w:w="2484" w:type="dxa"/>
            <w:gridSpan w:val="3"/>
            <w:vAlign w:val="center"/>
          </w:tcPr>
          <w:p w14:paraId="2CD7B4CD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2.000.000,00</w:t>
            </w:r>
          </w:p>
        </w:tc>
        <w:tc>
          <w:tcPr>
            <w:tcW w:w="4424" w:type="dxa"/>
            <w:gridSpan w:val="3"/>
            <w:vAlign w:val="center"/>
          </w:tcPr>
          <w:p w14:paraId="6A3FEB72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6BE9D7A2" w14:textId="77777777" w:rsidTr="00CB67D5">
        <w:trPr>
          <w:trHeight w:val="559"/>
        </w:trPr>
        <w:tc>
          <w:tcPr>
            <w:tcW w:w="2538" w:type="dxa"/>
            <w:gridSpan w:val="2"/>
            <w:vAlign w:val="center"/>
          </w:tcPr>
          <w:p w14:paraId="5AB4078A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pracodawcy</w:t>
            </w:r>
          </w:p>
        </w:tc>
        <w:tc>
          <w:tcPr>
            <w:tcW w:w="2484" w:type="dxa"/>
            <w:gridSpan w:val="3"/>
            <w:vAlign w:val="center"/>
          </w:tcPr>
          <w:p w14:paraId="47921DC3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500.000,00 </w:t>
            </w:r>
          </w:p>
        </w:tc>
        <w:tc>
          <w:tcPr>
            <w:tcW w:w="4424" w:type="dxa"/>
            <w:gridSpan w:val="3"/>
            <w:vAlign w:val="center"/>
          </w:tcPr>
          <w:p w14:paraId="4B8C9981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5B8A48CD" w14:textId="77777777" w:rsidTr="00CB67D5">
        <w:trPr>
          <w:trHeight w:val="559"/>
        </w:trPr>
        <w:tc>
          <w:tcPr>
            <w:tcW w:w="2538" w:type="dxa"/>
            <w:gridSpan w:val="2"/>
            <w:vAlign w:val="center"/>
          </w:tcPr>
          <w:p w14:paraId="05023FAA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 za szkody wyrządzone przez podwykonawców</w:t>
            </w:r>
          </w:p>
        </w:tc>
        <w:tc>
          <w:tcPr>
            <w:tcW w:w="2484" w:type="dxa"/>
            <w:gridSpan w:val="3"/>
            <w:vAlign w:val="center"/>
          </w:tcPr>
          <w:p w14:paraId="4251201E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2.000.000,00</w:t>
            </w:r>
          </w:p>
        </w:tc>
        <w:tc>
          <w:tcPr>
            <w:tcW w:w="4424" w:type="dxa"/>
            <w:gridSpan w:val="3"/>
            <w:vAlign w:val="center"/>
          </w:tcPr>
          <w:p w14:paraId="3D4A040D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2F497EDA" w14:textId="77777777" w:rsidTr="00CB67D5">
        <w:trPr>
          <w:trHeight w:val="559"/>
        </w:trPr>
        <w:tc>
          <w:tcPr>
            <w:tcW w:w="2538" w:type="dxa"/>
            <w:gridSpan w:val="2"/>
            <w:vAlign w:val="center"/>
          </w:tcPr>
          <w:p w14:paraId="6317D7C2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za szkody wyrządzone podwykonawcom</w:t>
            </w:r>
          </w:p>
        </w:tc>
        <w:tc>
          <w:tcPr>
            <w:tcW w:w="2484" w:type="dxa"/>
            <w:gridSpan w:val="3"/>
            <w:vAlign w:val="center"/>
          </w:tcPr>
          <w:p w14:paraId="24BD0DE9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2.000.000,00</w:t>
            </w:r>
          </w:p>
        </w:tc>
        <w:tc>
          <w:tcPr>
            <w:tcW w:w="4424" w:type="dxa"/>
            <w:gridSpan w:val="3"/>
            <w:vAlign w:val="center"/>
          </w:tcPr>
          <w:p w14:paraId="03CB74B9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00719CC1" w14:textId="77777777" w:rsidTr="00CB67D5">
        <w:trPr>
          <w:trHeight w:val="559"/>
        </w:trPr>
        <w:tc>
          <w:tcPr>
            <w:tcW w:w="2538" w:type="dxa"/>
            <w:gridSpan w:val="2"/>
            <w:vAlign w:val="center"/>
          </w:tcPr>
          <w:p w14:paraId="31943A07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za pojazdy nie podlegające obowiązkowemu OC p.p.m.</w:t>
            </w:r>
          </w:p>
        </w:tc>
        <w:tc>
          <w:tcPr>
            <w:tcW w:w="2484" w:type="dxa"/>
            <w:gridSpan w:val="3"/>
            <w:vAlign w:val="center"/>
          </w:tcPr>
          <w:p w14:paraId="1E82E74D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400.000,00</w:t>
            </w:r>
          </w:p>
        </w:tc>
        <w:tc>
          <w:tcPr>
            <w:tcW w:w="4424" w:type="dxa"/>
            <w:gridSpan w:val="3"/>
            <w:vAlign w:val="center"/>
          </w:tcPr>
          <w:p w14:paraId="1EF036C3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169502B7" w14:textId="77777777" w:rsidTr="00CB67D5">
        <w:trPr>
          <w:trHeight w:val="555"/>
        </w:trPr>
        <w:tc>
          <w:tcPr>
            <w:tcW w:w="2538" w:type="dxa"/>
            <w:gridSpan w:val="2"/>
            <w:vAlign w:val="center"/>
          </w:tcPr>
          <w:p w14:paraId="21973749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najemcy nieruchomości</w:t>
            </w:r>
          </w:p>
        </w:tc>
        <w:tc>
          <w:tcPr>
            <w:tcW w:w="2484" w:type="dxa"/>
            <w:gridSpan w:val="3"/>
            <w:vAlign w:val="center"/>
          </w:tcPr>
          <w:p w14:paraId="4130B493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2.000.000,00 </w:t>
            </w:r>
          </w:p>
        </w:tc>
        <w:tc>
          <w:tcPr>
            <w:tcW w:w="4424" w:type="dxa"/>
            <w:gridSpan w:val="3"/>
            <w:vAlign w:val="center"/>
          </w:tcPr>
          <w:p w14:paraId="048C5491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369B5DD4" w14:textId="77777777" w:rsidTr="00CB67D5">
        <w:trPr>
          <w:trHeight w:val="548"/>
        </w:trPr>
        <w:tc>
          <w:tcPr>
            <w:tcW w:w="2538" w:type="dxa"/>
            <w:gridSpan w:val="2"/>
            <w:vAlign w:val="center"/>
          </w:tcPr>
          <w:p w14:paraId="6D95D742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najemcy ruchomości</w:t>
            </w:r>
          </w:p>
        </w:tc>
        <w:tc>
          <w:tcPr>
            <w:tcW w:w="2484" w:type="dxa"/>
            <w:gridSpan w:val="3"/>
            <w:vAlign w:val="center"/>
          </w:tcPr>
          <w:p w14:paraId="286FE255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200.000,00 </w:t>
            </w:r>
          </w:p>
        </w:tc>
        <w:tc>
          <w:tcPr>
            <w:tcW w:w="4424" w:type="dxa"/>
            <w:gridSpan w:val="3"/>
            <w:vAlign w:val="center"/>
          </w:tcPr>
          <w:p w14:paraId="674AAB52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4F95E996" w14:textId="77777777" w:rsidTr="00CB67D5">
        <w:trPr>
          <w:trHeight w:val="701"/>
        </w:trPr>
        <w:tc>
          <w:tcPr>
            <w:tcW w:w="2538" w:type="dxa"/>
            <w:gridSpan w:val="2"/>
            <w:vAlign w:val="center"/>
          </w:tcPr>
          <w:p w14:paraId="016B5D38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wynajmującego</w:t>
            </w:r>
          </w:p>
        </w:tc>
        <w:tc>
          <w:tcPr>
            <w:tcW w:w="2484" w:type="dxa"/>
            <w:gridSpan w:val="3"/>
            <w:vAlign w:val="center"/>
          </w:tcPr>
          <w:p w14:paraId="0EE3E099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200.000,00 </w:t>
            </w:r>
          </w:p>
        </w:tc>
        <w:tc>
          <w:tcPr>
            <w:tcW w:w="4424" w:type="dxa"/>
            <w:gridSpan w:val="3"/>
            <w:vAlign w:val="center"/>
          </w:tcPr>
          <w:p w14:paraId="572C0A59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32655755" w14:textId="77777777" w:rsidTr="00CB67D5">
        <w:tc>
          <w:tcPr>
            <w:tcW w:w="2538" w:type="dxa"/>
            <w:gridSpan w:val="2"/>
            <w:vAlign w:val="center"/>
          </w:tcPr>
          <w:p w14:paraId="452EFB34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za szkody w mieniu pracowników</w:t>
            </w:r>
          </w:p>
        </w:tc>
        <w:tc>
          <w:tcPr>
            <w:tcW w:w="2484" w:type="dxa"/>
            <w:gridSpan w:val="3"/>
            <w:vAlign w:val="center"/>
          </w:tcPr>
          <w:p w14:paraId="3667E052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200.000,00 </w:t>
            </w:r>
          </w:p>
        </w:tc>
        <w:tc>
          <w:tcPr>
            <w:tcW w:w="4424" w:type="dxa"/>
            <w:gridSpan w:val="3"/>
            <w:vAlign w:val="center"/>
          </w:tcPr>
          <w:p w14:paraId="4A1568E1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21C69F54" w14:textId="77777777" w:rsidTr="00CB67D5">
        <w:trPr>
          <w:trHeight w:val="491"/>
        </w:trPr>
        <w:tc>
          <w:tcPr>
            <w:tcW w:w="2538" w:type="dxa"/>
            <w:gridSpan w:val="2"/>
            <w:vAlign w:val="center"/>
          </w:tcPr>
          <w:p w14:paraId="74D41850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organizatora imprez</w:t>
            </w:r>
          </w:p>
        </w:tc>
        <w:tc>
          <w:tcPr>
            <w:tcW w:w="2484" w:type="dxa"/>
            <w:gridSpan w:val="3"/>
            <w:vAlign w:val="center"/>
          </w:tcPr>
          <w:p w14:paraId="07B5BD5C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500.000,00</w:t>
            </w:r>
          </w:p>
        </w:tc>
        <w:tc>
          <w:tcPr>
            <w:tcW w:w="4424" w:type="dxa"/>
            <w:gridSpan w:val="3"/>
            <w:vAlign w:val="center"/>
          </w:tcPr>
          <w:p w14:paraId="622E357B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21544F7A" w14:textId="77777777" w:rsidTr="00CB67D5">
        <w:trPr>
          <w:trHeight w:val="491"/>
        </w:trPr>
        <w:tc>
          <w:tcPr>
            <w:tcW w:w="2538" w:type="dxa"/>
            <w:gridSpan w:val="2"/>
            <w:vAlign w:val="center"/>
          </w:tcPr>
          <w:p w14:paraId="5BDB25B7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za szkody środowiskowe</w:t>
            </w:r>
          </w:p>
        </w:tc>
        <w:tc>
          <w:tcPr>
            <w:tcW w:w="2484" w:type="dxa"/>
            <w:gridSpan w:val="3"/>
            <w:vAlign w:val="center"/>
          </w:tcPr>
          <w:p w14:paraId="0142D346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400.000,00</w:t>
            </w:r>
          </w:p>
        </w:tc>
        <w:tc>
          <w:tcPr>
            <w:tcW w:w="4424" w:type="dxa"/>
            <w:gridSpan w:val="3"/>
            <w:vAlign w:val="center"/>
          </w:tcPr>
          <w:p w14:paraId="7BAFC638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6707C82A" w14:textId="77777777" w:rsidTr="00CB67D5">
        <w:trPr>
          <w:trHeight w:val="491"/>
        </w:trPr>
        <w:tc>
          <w:tcPr>
            <w:tcW w:w="2538" w:type="dxa"/>
            <w:gridSpan w:val="2"/>
            <w:vAlign w:val="center"/>
          </w:tcPr>
          <w:p w14:paraId="3A79C760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OC za szkody wynikające z przeniesienia chorób zakaźnych</w:t>
            </w:r>
          </w:p>
        </w:tc>
        <w:tc>
          <w:tcPr>
            <w:tcW w:w="2484" w:type="dxa"/>
            <w:gridSpan w:val="3"/>
            <w:vAlign w:val="center"/>
          </w:tcPr>
          <w:p w14:paraId="6CE26F5C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4424" w:type="dxa"/>
            <w:gridSpan w:val="3"/>
            <w:vAlign w:val="center"/>
          </w:tcPr>
          <w:p w14:paraId="45D7132F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7792DE49" w14:textId="77777777" w:rsidTr="00CB67D5">
        <w:trPr>
          <w:trHeight w:val="491"/>
        </w:trPr>
        <w:tc>
          <w:tcPr>
            <w:tcW w:w="2538" w:type="dxa"/>
            <w:gridSpan w:val="2"/>
            <w:vAlign w:val="center"/>
          </w:tcPr>
          <w:p w14:paraId="3096E826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Czyste straty finansowe</w:t>
            </w:r>
          </w:p>
        </w:tc>
        <w:tc>
          <w:tcPr>
            <w:tcW w:w="2484" w:type="dxa"/>
            <w:gridSpan w:val="3"/>
            <w:vAlign w:val="center"/>
          </w:tcPr>
          <w:p w14:paraId="2854BB12" w14:textId="77777777" w:rsidR="009830C3" w:rsidRPr="009830C3" w:rsidRDefault="009830C3" w:rsidP="00CB67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500.000,00</w:t>
            </w:r>
          </w:p>
        </w:tc>
        <w:tc>
          <w:tcPr>
            <w:tcW w:w="4424" w:type="dxa"/>
            <w:gridSpan w:val="3"/>
            <w:vAlign w:val="center"/>
          </w:tcPr>
          <w:p w14:paraId="55995D08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7B715771" w14:textId="77777777" w:rsidTr="00CB67D5">
        <w:trPr>
          <w:trHeight w:val="890"/>
        </w:trPr>
        <w:tc>
          <w:tcPr>
            <w:tcW w:w="5022" w:type="dxa"/>
            <w:gridSpan w:val="5"/>
            <w:vAlign w:val="center"/>
          </w:tcPr>
          <w:p w14:paraId="58668350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SKŁADKA ŁĄCZNA ROCZNA ZA UBEZPIECZENIE ODPOWIEDZIALNOŚCI CYWILNEJ</w:t>
            </w:r>
          </w:p>
        </w:tc>
        <w:tc>
          <w:tcPr>
            <w:tcW w:w="4424" w:type="dxa"/>
            <w:gridSpan w:val="3"/>
            <w:vAlign w:val="center"/>
          </w:tcPr>
          <w:p w14:paraId="6FC88A5F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30C3" w:rsidRPr="009830C3" w14:paraId="12DD5D29" w14:textId="77777777" w:rsidTr="00CB67D5">
        <w:trPr>
          <w:trHeight w:val="977"/>
        </w:trPr>
        <w:tc>
          <w:tcPr>
            <w:tcW w:w="5022" w:type="dxa"/>
            <w:gridSpan w:val="5"/>
            <w:vAlign w:val="center"/>
          </w:tcPr>
          <w:p w14:paraId="463490D9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SKŁADKA ŁĄCZNA ROCZNA ZA WSZYSTKIE UBEZPIECZENIA</w:t>
            </w:r>
          </w:p>
        </w:tc>
        <w:tc>
          <w:tcPr>
            <w:tcW w:w="4424" w:type="dxa"/>
            <w:gridSpan w:val="3"/>
          </w:tcPr>
          <w:p w14:paraId="69A5A5FA" w14:textId="77777777" w:rsidR="009830C3" w:rsidRPr="009830C3" w:rsidRDefault="009830C3" w:rsidP="00CB67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15A957F" w14:textId="2D63186A" w:rsidR="003E1E9A" w:rsidRPr="009830C3" w:rsidRDefault="003E1E9A" w:rsidP="00E73C2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75AC66DC" w14:textId="77777777" w:rsidR="000A7DCA" w:rsidRPr="009830C3" w:rsidRDefault="000A7DCA" w:rsidP="00E73C28">
      <w:pPr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br w:type="page"/>
      </w:r>
    </w:p>
    <w:p w14:paraId="6B62D2BA" w14:textId="1C6F5213" w:rsidR="00FC6332" w:rsidRPr="009830C3" w:rsidRDefault="00FC6332" w:rsidP="00E73C28">
      <w:pPr>
        <w:pStyle w:val="Akapitzlist"/>
        <w:numPr>
          <w:ilvl w:val="0"/>
          <w:numId w:val="27"/>
        </w:numPr>
        <w:tabs>
          <w:tab w:val="left" w:pos="851"/>
        </w:tabs>
        <w:suppressAutoHyphens/>
        <w:spacing w:before="360" w:after="240" w:line="276" w:lineRule="auto"/>
        <w:ind w:left="425" w:hanging="425"/>
        <w:rPr>
          <w:rFonts w:asciiTheme="minorHAnsi" w:hAnsiTheme="minorHAnsi" w:cstheme="minorHAnsi"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 xml:space="preserve">ŁĄCZNA CENA OFERTOWA – CZĘŚĆ NR </w:t>
      </w:r>
      <w:r w:rsidR="00716E06"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>II</w:t>
      </w:r>
    </w:p>
    <w:p w14:paraId="02709B68" w14:textId="25990DF9" w:rsidR="00585226" w:rsidRPr="009830C3" w:rsidRDefault="00585226" w:rsidP="00E73C2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Część nr </w:t>
      </w:r>
      <w:r w:rsidR="00716E06"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– kompleksowe ubezpieczenie mienia oraz odpowiedzialności cywilnej na okres ubezpieczenia od 1 stycznia 202</w:t>
      </w:r>
      <w:r w:rsidR="00D121C2"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roku do 31 grudnia 202</w:t>
      </w:r>
      <w:r w:rsidR="00D121C2"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1"/>
        <w:gridCol w:w="283"/>
        <w:gridCol w:w="2119"/>
        <w:gridCol w:w="420"/>
        <w:gridCol w:w="1793"/>
        <w:gridCol w:w="2104"/>
      </w:tblGrid>
      <w:tr w:rsidR="009830C3" w:rsidRPr="009830C3" w14:paraId="68987CEB" w14:textId="77777777" w:rsidTr="00CB67D5">
        <w:trPr>
          <w:trHeight w:val="561"/>
        </w:trPr>
        <w:tc>
          <w:tcPr>
            <w:tcW w:w="9210" w:type="dxa"/>
            <w:gridSpan w:val="7"/>
            <w:vAlign w:val="center"/>
          </w:tcPr>
          <w:p w14:paraId="4980ADCD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Ubezpieczenie od ognia i innych zdarzeń losowych</w:t>
            </w:r>
          </w:p>
        </w:tc>
      </w:tr>
      <w:tr w:rsidR="009830C3" w:rsidRPr="009830C3" w14:paraId="57857914" w14:textId="77777777" w:rsidTr="00CB67D5">
        <w:trPr>
          <w:trHeight w:val="599"/>
        </w:trPr>
        <w:tc>
          <w:tcPr>
            <w:tcW w:w="2376" w:type="dxa"/>
            <w:gridSpan w:val="2"/>
            <w:vAlign w:val="center"/>
          </w:tcPr>
          <w:p w14:paraId="3CFD2F58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Przedmiot ubezpieczenia</w:t>
            </w:r>
          </w:p>
        </w:tc>
        <w:tc>
          <w:tcPr>
            <w:tcW w:w="2410" w:type="dxa"/>
            <w:gridSpan w:val="2"/>
            <w:vAlign w:val="center"/>
          </w:tcPr>
          <w:p w14:paraId="580E12FE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Suma ubezpieczenia w zł</w:t>
            </w:r>
          </w:p>
        </w:tc>
        <w:tc>
          <w:tcPr>
            <w:tcW w:w="2268" w:type="dxa"/>
            <w:gridSpan w:val="2"/>
            <w:vAlign w:val="center"/>
          </w:tcPr>
          <w:p w14:paraId="2EFB73D0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156" w:type="dxa"/>
            <w:vAlign w:val="center"/>
          </w:tcPr>
          <w:p w14:paraId="7F96CEB9" w14:textId="77777777" w:rsidR="009830C3" w:rsidRPr="009830C3" w:rsidRDefault="009830C3" w:rsidP="00CB67D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9830C3" w:rsidRPr="009830C3" w14:paraId="5B47CA76" w14:textId="77777777" w:rsidTr="00CB67D5">
        <w:trPr>
          <w:trHeight w:val="443"/>
        </w:trPr>
        <w:tc>
          <w:tcPr>
            <w:tcW w:w="2376" w:type="dxa"/>
            <w:gridSpan w:val="2"/>
            <w:vAlign w:val="center"/>
          </w:tcPr>
          <w:p w14:paraId="3682E76E" w14:textId="77777777" w:rsidR="009830C3" w:rsidRPr="009830C3" w:rsidRDefault="009830C3" w:rsidP="00CB67D5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Budynki, budowle</w:t>
            </w:r>
          </w:p>
        </w:tc>
        <w:tc>
          <w:tcPr>
            <w:tcW w:w="2410" w:type="dxa"/>
            <w:gridSpan w:val="2"/>
            <w:vAlign w:val="center"/>
          </w:tcPr>
          <w:p w14:paraId="56F547C4" w14:textId="77777777" w:rsidR="009830C3" w:rsidRPr="009830C3" w:rsidRDefault="009830C3" w:rsidP="00CB67D5">
            <w:pPr>
              <w:suppressAutoHyphens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38.531.671,00  </w:t>
            </w:r>
          </w:p>
        </w:tc>
        <w:tc>
          <w:tcPr>
            <w:tcW w:w="2268" w:type="dxa"/>
            <w:gridSpan w:val="2"/>
          </w:tcPr>
          <w:p w14:paraId="1ACF1E1F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</w:tcPr>
          <w:p w14:paraId="16C33EAA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2F406271" w14:textId="77777777" w:rsidTr="00CB67D5">
        <w:trPr>
          <w:trHeight w:val="443"/>
        </w:trPr>
        <w:tc>
          <w:tcPr>
            <w:tcW w:w="2376" w:type="dxa"/>
            <w:gridSpan w:val="2"/>
            <w:vAlign w:val="center"/>
          </w:tcPr>
          <w:p w14:paraId="6C2EEE60" w14:textId="77777777" w:rsidR="009830C3" w:rsidRPr="009830C3" w:rsidRDefault="009830C3" w:rsidP="00CB67D5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Budowle (w tym ogrodzenia, barierki, chodniki i drogi wewnętrzne, place i inne)</w:t>
            </w:r>
          </w:p>
        </w:tc>
        <w:tc>
          <w:tcPr>
            <w:tcW w:w="2410" w:type="dxa"/>
            <w:gridSpan w:val="2"/>
            <w:vAlign w:val="center"/>
          </w:tcPr>
          <w:p w14:paraId="5F7BCD16" w14:textId="77777777" w:rsidR="009830C3" w:rsidRPr="009830C3" w:rsidRDefault="009830C3" w:rsidP="00CB67D5">
            <w:pPr>
              <w:suppressAutoHyphens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1.000.000,00</w:t>
            </w:r>
          </w:p>
        </w:tc>
        <w:tc>
          <w:tcPr>
            <w:tcW w:w="2268" w:type="dxa"/>
            <w:gridSpan w:val="2"/>
          </w:tcPr>
          <w:p w14:paraId="2B77BAB5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</w:tcPr>
          <w:p w14:paraId="2B4272F1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321DA565" w14:textId="77777777" w:rsidTr="00CB67D5">
        <w:trPr>
          <w:trHeight w:val="902"/>
        </w:trPr>
        <w:tc>
          <w:tcPr>
            <w:tcW w:w="4786" w:type="dxa"/>
            <w:gridSpan w:val="4"/>
            <w:vAlign w:val="center"/>
          </w:tcPr>
          <w:p w14:paraId="540D4930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SKŁADKA ŁĄCZNA ROCZNA ZA UBEZPIECZENIE OD OGNIA I INNYCH ZDARZEŃ LOSOWYCH</w:t>
            </w:r>
          </w:p>
        </w:tc>
        <w:tc>
          <w:tcPr>
            <w:tcW w:w="4424" w:type="dxa"/>
            <w:gridSpan w:val="3"/>
          </w:tcPr>
          <w:p w14:paraId="1CBDA2DC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6F0B3745" w14:textId="77777777" w:rsidTr="00CB67D5">
        <w:trPr>
          <w:trHeight w:val="602"/>
        </w:trPr>
        <w:tc>
          <w:tcPr>
            <w:tcW w:w="9210" w:type="dxa"/>
            <w:gridSpan w:val="7"/>
            <w:vAlign w:val="center"/>
          </w:tcPr>
          <w:p w14:paraId="365ED481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Ubezpieczenia od kradzieży z włamaniem i rabunku</w:t>
            </w:r>
          </w:p>
        </w:tc>
      </w:tr>
      <w:tr w:rsidR="009830C3" w:rsidRPr="009830C3" w14:paraId="51F85724" w14:textId="77777777" w:rsidTr="00CB67D5">
        <w:trPr>
          <w:trHeight w:val="527"/>
        </w:trPr>
        <w:tc>
          <w:tcPr>
            <w:tcW w:w="2302" w:type="dxa"/>
            <w:vAlign w:val="center"/>
          </w:tcPr>
          <w:p w14:paraId="1C544D2D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Przedmiot ubezpieczenia</w:t>
            </w:r>
          </w:p>
        </w:tc>
        <w:tc>
          <w:tcPr>
            <w:tcW w:w="2484" w:type="dxa"/>
            <w:gridSpan w:val="3"/>
            <w:vAlign w:val="center"/>
          </w:tcPr>
          <w:p w14:paraId="69217B9B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Suma ubezpieczenia w zł</w:t>
            </w:r>
          </w:p>
        </w:tc>
        <w:tc>
          <w:tcPr>
            <w:tcW w:w="2268" w:type="dxa"/>
            <w:gridSpan w:val="2"/>
            <w:vAlign w:val="center"/>
          </w:tcPr>
          <w:p w14:paraId="448FD55B" w14:textId="77777777" w:rsidR="009830C3" w:rsidRPr="009830C3" w:rsidRDefault="009830C3" w:rsidP="00CB6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156" w:type="dxa"/>
            <w:vAlign w:val="center"/>
          </w:tcPr>
          <w:p w14:paraId="5CF8DB0D" w14:textId="77777777" w:rsidR="009830C3" w:rsidRPr="009830C3" w:rsidRDefault="009830C3" w:rsidP="00CB67D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9830C3" w:rsidRPr="009830C3" w14:paraId="3FD50DD6" w14:textId="77777777" w:rsidTr="00CB67D5">
        <w:trPr>
          <w:trHeight w:val="563"/>
        </w:trPr>
        <w:tc>
          <w:tcPr>
            <w:tcW w:w="2302" w:type="dxa"/>
            <w:vAlign w:val="center"/>
          </w:tcPr>
          <w:p w14:paraId="3F33DC9D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Budynki, budowle oraz pozostałe wyposażenie</w:t>
            </w:r>
          </w:p>
        </w:tc>
        <w:tc>
          <w:tcPr>
            <w:tcW w:w="2484" w:type="dxa"/>
            <w:gridSpan w:val="3"/>
            <w:vAlign w:val="center"/>
          </w:tcPr>
          <w:p w14:paraId="43A35963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50.000,00 </w:t>
            </w:r>
          </w:p>
        </w:tc>
        <w:tc>
          <w:tcPr>
            <w:tcW w:w="2268" w:type="dxa"/>
            <w:gridSpan w:val="2"/>
          </w:tcPr>
          <w:p w14:paraId="6CA90972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</w:tcPr>
          <w:p w14:paraId="2BDC5C7E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3024E3FE" w14:textId="77777777" w:rsidTr="00CB67D5">
        <w:trPr>
          <w:trHeight w:val="858"/>
        </w:trPr>
        <w:tc>
          <w:tcPr>
            <w:tcW w:w="4786" w:type="dxa"/>
            <w:gridSpan w:val="4"/>
            <w:vAlign w:val="center"/>
          </w:tcPr>
          <w:p w14:paraId="6B80B031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SKŁADKA ŁĄCZNA ROCZNA ZA UBEZPIECZENIE OD KRADZIEŻY Z WŁAMANIEM I RABUNKU</w:t>
            </w:r>
          </w:p>
        </w:tc>
        <w:tc>
          <w:tcPr>
            <w:tcW w:w="4424" w:type="dxa"/>
            <w:gridSpan w:val="3"/>
          </w:tcPr>
          <w:p w14:paraId="42F445C1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6D5B6F6D" w14:textId="77777777" w:rsidTr="00CB67D5">
        <w:trPr>
          <w:trHeight w:val="529"/>
        </w:trPr>
        <w:tc>
          <w:tcPr>
            <w:tcW w:w="9210" w:type="dxa"/>
            <w:gridSpan w:val="7"/>
            <w:vAlign w:val="center"/>
          </w:tcPr>
          <w:p w14:paraId="124B49D0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Ubezpieczenie odpowiedzialności cywilnej</w:t>
            </w:r>
          </w:p>
        </w:tc>
      </w:tr>
      <w:tr w:rsidR="009830C3" w:rsidRPr="009830C3" w14:paraId="6F7DB4E1" w14:textId="77777777" w:rsidTr="00CB67D5">
        <w:trPr>
          <w:trHeight w:val="666"/>
        </w:trPr>
        <w:tc>
          <w:tcPr>
            <w:tcW w:w="2660" w:type="dxa"/>
            <w:gridSpan w:val="3"/>
            <w:vAlign w:val="center"/>
          </w:tcPr>
          <w:p w14:paraId="67CE91A5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Zakres ubezpieczenia</w:t>
            </w:r>
          </w:p>
        </w:tc>
        <w:tc>
          <w:tcPr>
            <w:tcW w:w="2551" w:type="dxa"/>
            <w:gridSpan w:val="2"/>
            <w:vAlign w:val="center"/>
          </w:tcPr>
          <w:p w14:paraId="7AB65A41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Suma Gwarancyjna/</w:t>
            </w:r>
            <w:proofErr w:type="spellStart"/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Podlimit</w:t>
            </w:r>
            <w:proofErr w:type="spellEnd"/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 w zł</w:t>
            </w:r>
          </w:p>
        </w:tc>
        <w:tc>
          <w:tcPr>
            <w:tcW w:w="3999" w:type="dxa"/>
            <w:gridSpan w:val="2"/>
            <w:vAlign w:val="center"/>
          </w:tcPr>
          <w:p w14:paraId="40B15E5C" w14:textId="77777777" w:rsidR="009830C3" w:rsidRPr="009830C3" w:rsidRDefault="009830C3" w:rsidP="00CB67D5">
            <w:pPr>
              <w:suppressAutoHyphens/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Składka roczna w zł </w:t>
            </w:r>
          </w:p>
        </w:tc>
      </w:tr>
      <w:tr w:rsidR="009830C3" w:rsidRPr="009830C3" w14:paraId="258792D0" w14:textId="77777777" w:rsidTr="00CB67D5">
        <w:trPr>
          <w:trHeight w:val="858"/>
        </w:trPr>
        <w:tc>
          <w:tcPr>
            <w:tcW w:w="2660" w:type="dxa"/>
            <w:gridSpan w:val="3"/>
            <w:vAlign w:val="center"/>
          </w:tcPr>
          <w:p w14:paraId="44910430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Odpowiedzialność cywilna deliktowa i kontraktowa</w:t>
            </w:r>
          </w:p>
        </w:tc>
        <w:tc>
          <w:tcPr>
            <w:tcW w:w="2551" w:type="dxa"/>
            <w:gridSpan w:val="2"/>
            <w:vAlign w:val="center"/>
          </w:tcPr>
          <w:p w14:paraId="0A5A875F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1.000.000,00 </w:t>
            </w:r>
          </w:p>
        </w:tc>
        <w:tc>
          <w:tcPr>
            <w:tcW w:w="3999" w:type="dxa"/>
            <w:gridSpan w:val="2"/>
          </w:tcPr>
          <w:p w14:paraId="4E080A7F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56B73702" w14:textId="77777777" w:rsidTr="00CB67D5">
        <w:trPr>
          <w:trHeight w:val="647"/>
        </w:trPr>
        <w:tc>
          <w:tcPr>
            <w:tcW w:w="2660" w:type="dxa"/>
            <w:gridSpan w:val="3"/>
            <w:vAlign w:val="center"/>
          </w:tcPr>
          <w:p w14:paraId="5D1805E2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OC za szkody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wod-kan</w:t>
            </w:r>
            <w:proofErr w:type="spellEnd"/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 c.o.</w:t>
            </w:r>
          </w:p>
        </w:tc>
        <w:tc>
          <w:tcPr>
            <w:tcW w:w="2551" w:type="dxa"/>
            <w:gridSpan w:val="2"/>
            <w:vAlign w:val="center"/>
          </w:tcPr>
          <w:p w14:paraId="7DA6A483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1.000.000,00 </w:t>
            </w:r>
          </w:p>
        </w:tc>
        <w:tc>
          <w:tcPr>
            <w:tcW w:w="3999" w:type="dxa"/>
            <w:gridSpan w:val="2"/>
          </w:tcPr>
          <w:p w14:paraId="7D0227A1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6FF16F8F" w14:textId="77777777" w:rsidTr="00CB67D5">
        <w:trPr>
          <w:trHeight w:val="647"/>
        </w:trPr>
        <w:tc>
          <w:tcPr>
            <w:tcW w:w="2660" w:type="dxa"/>
            <w:gridSpan w:val="3"/>
            <w:vAlign w:val="center"/>
          </w:tcPr>
          <w:p w14:paraId="4DC63ABE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OC za szkody wyrządzone przez pracownika lub inne osoby</w:t>
            </w:r>
          </w:p>
        </w:tc>
        <w:tc>
          <w:tcPr>
            <w:tcW w:w="2551" w:type="dxa"/>
            <w:gridSpan w:val="2"/>
            <w:vAlign w:val="center"/>
          </w:tcPr>
          <w:p w14:paraId="48C85DE5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1.000.000,00</w:t>
            </w:r>
          </w:p>
        </w:tc>
        <w:tc>
          <w:tcPr>
            <w:tcW w:w="3999" w:type="dxa"/>
            <w:gridSpan w:val="2"/>
          </w:tcPr>
          <w:p w14:paraId="49C6EFFC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53E60D5A" w14:textId="77777777" w:rsidTr="00CB67D5">
        <w:trPr>
          <w:trHeight w:val="647"/>
        </w:trPr>
        <w:tc>
          <w:tcPr>
            <w:tcW w:w="2660" w:type="dxa"/>
            <w:gridSpan w:val="3"/>
            <w:vAlign w:val="center"/>
          </w:tcPr>
          <w:p w14:paraId="1C51B910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OC za szkody wyrządzone osobom bliskim pracowników</w:t>
            </w:r>
          </w:p>
        </w:tc>
        <w:tc>
          <w:tcPr>
            <w:tcW w:w="2551" w:type="dxa"/>
            <w:gridSpan w:val="2"/>
            <w:vAlign w:val="center"/>
          </w:tcPr>
          <w:p w14:paraId="063554E3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1.000.000,00</w:t>
            </w:r>
          </w:p>
        </w:tc>
        <w:tc>
          <w:tcPr>
            <w:tcW w:w="3999" w:type="dxa"/>
            <w:gridSpan w:val="2"/>
          </w:tcPr>
          <w:p w14:paraId="4706332D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0A37DB11" w14:textId="77777777" w:rsidTr="00CB67D5">
        <w:trPr>
          <w:trHeight w:val="647"/>
        </w:trPr>
        <w:tc>
          <w:tcPr>
            <w:tcW w:w="2660" w:type="dxa"/>
            <w:gridSpan w:val="3"/>
            <w:vAlign w:val="center"/>
          </w:tcPr>
          <w:p w14:paraId="3B9B24E4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OC najemcy nieruchomości</w:t>
            </w:r>
          </w:p>
        </w:tc>
        <w:tc>
          <w:tcPr>
            <w:tcW w:w="2551" w:type="dxa"/>
            <w:gridSpan w:val="2"/>
            <w:vAlign w:val="center"/>
          </w:tcPr>
          <w:p w14:paraId="49E30795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1.000.000,00</w:t>
            </w:r>
          </w:p>
        </w:tc>
        <w:tc>
          <w:tcPr>
            <w:tcW w:w="3999" w:type="dxa"/>
            <w:gridSpan w:val="2"/>
          </w:tcPr>
          <w:p w14:paraId="25A6C748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5D673DBA" w14:textId="77777777" w:rsidTr="00CB67D5">
        <w:trPr>
          <w:trHeight w:val="700"/>
        </w:trPr>
        <w:tc>
          <w:tcPr>
            <w:tcW w:w="2660" w:type="dxa"/>
            <w:gridSpan w:val="3"/>
            <w:vAlign w:val="center"/>
          </w:tcPr>
          <w:p w14:paraId="1BDBE0B6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OC wynajmującego</w:t>
            </w:r>
          </w:p>
        </w:tc>
        <w:tc>
          <w:tcPr>
            <w:tcW w:w="2551" w:type="dxa"/>
            <w:gridSpan w:val="2"/>
            <w:vAlign w:val="center"/>
          </w:tcPr>
          <w:p w14:paraId="5D486F2C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200.000,00 </w:t>
            </w:r>
          </w:p>
        </w:tc>
        <w:tc>
          <w:tcPr>
            <w:tcW w:w="3999" w:type="dxa"/>
            <w:gridSpan w:val="2"/>
          </w:tcPr>
          <w:p w14:paraId="3EDDC8A5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33FF7493" w14:textId="77777777" w:rsidTr="00CB67D5">
        <w:trPr>
          <w:trHeight w:val="700"/>
        </w:trPr>
        <w:tc>
          <w:tcPr>
            <w:tcW w:w="2660" w:type="dxa"/>
            <w:gridSpan w:val="3"/>
            <w:vAlign w:val="center"/>
          </w:tcPr>
          <w:p w14:paraId="5CB7F5F7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OC za szkody w mieniu pracowników</w:t>
            </w:r>
          </w:p>
        </w:tc>
        <w:tc>
          <w:tcPr>
            <w:tcW w:w="2551" w:type="dxa"/>
            <w:gridSpan w:val="2"/>
            <w:vAlign w:val="center"/>
          </w:tcPr>
          <w:p w14:paraId="1863E611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100.000,00</w:t>
            </w:r>
          </w:p>
        </w:tc>
        <w:tc>
          <w:tcPr>
            <w:tcW w:w="3999" w:type="dxa"/>
            <w:gridSpan w:val="2"/>
          </w:tcPr>
          <w:p w14:paraId="4B7DCBC7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405F73F3" w14:textId="77777777" w:rsidTr="00CB67D5">
        <w:trPr>
          <w:trHeight w:val="700"/>
        </w:trPr>
        <w:tc>
          <w:tcPr>
            <w:tcW w:w="2660" w:type="dxa"/>
            <w:gridSpan w:val="3"/>
            <w:vAlign w:val="center"/>
          </w:tcPr>
          <w:p w14:paraId="6A27F8BA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OC za szkody wynikające z przeniesienia chorób zakaźnych</w:t>
            </w:r>
          </w:p>
        </w:tc>
        <w:tc>
          <w:tcPr>
            <w:tcW w:w="2551" w:type="dxa"/>
            <w:gridSpan w:val="2"/>
            <w:vAlign w:val="center"/>
          </w:tcPr>
          <w:p w14:paraId="1A7DE2CC" w14:textId="77777777" w:rsidR="009830C3" w:rsidRPr="009830C3" w:rsidRDefault="009830C3" w:rsidP="00CB67D5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100.000,00</w:t>
            </w:r>
          </w:p>
        </w:tc>
        <w:tc>
          <w:tcPr>
            <w:tcW w:w="3999" w:type="dxa"/>
            <w:gridSpan w:val="2"/>
          </w:tcPr>
          <w:p w14:paraId="6A725CCF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64AA9181" w14:textId="77777777" w:rsidTr="00CB67D5">
        <w:trPr>
          <w:trHeight w:val="858"/>
        </w:trPr>
        <w:tc>
          <w:tcPr>
            <w:tcW w:w="5211" w:type="dxa"/>
            <w:gridSpan w:val="5"/>
            <w:vAlign w:val="center"/>
          </w:tcPr>
          <w:p w14:paraId="28F009B2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SKŁADKA ŁĄCZNA ROCZNA ZA UBEZPIECZENIE ODPOWIEDZIALNOŚCI CYWILNEJ</w:t>
            </w:r>
          </w:p>
        </w:tc>
        <w:tc>
          <w:tcPr>
            <w:tcW w:w="3999" w:type="dxa"/>
            <w:gridSpan w:val="2"/>
          </w:tcPr>
          <w:p w14:paraId="1BB0B208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9830C3" w:rsidRPr="009830C3" w14:paraId="588D508E" w14:textId="77777777" w:rsidTr="00CB67D5">
        <w:trPr>
          <w:trHeight w:val="858"/>
        </w:trPr>
        <w:tc>
          <w:tcPr>
            <w:tcW w:w="5211" w:type="dxa"/>
            <w:gridSpan w:val="5"/>
            <w:vAlign w:val="center"/>
          </w:tcPr>
          <w:p w14:paraId="7E9CEF54" w14:textId="77777777" w:rsidR="009830C3" w:rsidRPr="009830C3" w:rsidRDefault="009830C3" w:rsidP="00CB67D5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SKŁADKA ŁĄCZNA ROCZNA ZA WSZYSTKIE UBEZPIECZENIA</w:t>
            </w:r>
          </w:p>
        </w:tc>
        <w:tc>
          <w:tcPr>
            <w:tcW w:w="3999" w:type="dxa"/>
            <w:gridSpan w:val="2"/>
          </w:tcPr>
          <w:p w14:paraId="6596782D" w14:textId="77777777" w:rsidR="009830C3" w:rsidRPr="009830C3" w:rsidRDefault="009830C3" w:rsidP="00CB67D5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0FCA9A68" w14:textId="2133CE67" w:rsidR="00585226" w:rsidRPr="009830C3" w:rsidRDefault="00585226" w:rsidP="00E73C2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11CBFC22" w14:textId="77777777" w:rsidR="000A7DCA" w:rsidRPr="009830C3" w:rsidRDefault="000A7DCA" w:rsidP="00E73C28">
      <w:pPr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br w:type="page"/>
      </w:r>
    </w:p>
    <w:p w14:paraId="2666C1A6" w14:textId="71F2FC75" w:rsidR="002414E4" w:rsidRPr="009830C3" w:rsidRDefault="002414E4" w:rsidP="00E73C28">
      <w:pPr>
        <w:pStyle w:val="Akapitzlist"/>
        <w:numPr>
          <w:ilvl w:val="0"/>
          <w:numId w:val="27"/>
        </w:numPr>
        <w:tabs>
          <w:tab w:val="left" w:pos="851"/>
        </w:tabs>
        <w:suppressAutoHyphens/>
        <w:spacing w:before="360" w:after="240" w:line="276" w:lineRule="auto"/>
        <w:ind w:left="425" w:hanging="425"/>
        <w:rPr>
          <w:rFonts w:asciiTheme="minorHAnsi" w:hAnsiTheme="minorHAnsi" w:cstheme="minorHAnsi"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 xml:space="preserve">ŁĄCZNA CENA OFERTOWA – CZĘŚĆ NR </w:t>
      </w:r>
      <w:r w:rsidR="00716E06"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>III</w:t>
      </w:r>
    </w:p>
    <w:p w14:paraId="5018D82B" w14:textId="5C41A2D7" w:rsidR="00022B5F" w:rsidRPr="009830C3" w:rsidRDefault="00022B5F" w:rsidP="00E73C2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Część nr </w:t>
      </w:r>
      <w:r w:rsidR="00716E06"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III</w:t>
      </w:r>
      <w:r w:rsidRPr="009830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– ubezpieczenie komunikacyjne pojazdów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1287"/>
        <w:gridCol w:w="879"/>
        <w:gridCol w:w="709"/>
        <w:gridCol w:w="709"/>
        <w:gridCol w:w="850"/>
        <w:gridCol w:w="1134"/>
        <w:gridCol w:w="851"/>
        <w:gridCol w:w="708"/>
      </w:tblGrid>
      <w:tr w:rsidR="00FC6332" w:rsidRPr="009830C3" w14:paraId="1F94891A" w14:textId="77777777" w:rsidTr="00F032DB">
        <w:trPr>
          <w:trHeight w:val="576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3A253DE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783C6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Marka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B2CDB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Nr rej.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368B584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SU w zł</w:t>
            </w:r>
          </w:p>
        </w:tc>
        <w:tc>
          <w:tcPr>
            <w:tcW w:w="5840" w:type="dxa"/>
            <w:gridSpan w:val="7"/>
            <w:vAlign w:val="center"/>
          </w:tcPr>
          <w:p w14:paraId="1AC5568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Składka za cały okres ubezpieczenia</w:t>
            </w:r>
          </w:p>
        </w:tc>
      </w:tr>
      <w:tr w:rsidR="00FC6332" w:rsidRPr="009830C3" w14:paraId="6D57C9FD" w14:textId="77777777" w:rsidTr="00F032DB">
        <w:trPr>
          <w:trHeight w:val="576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05C760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298EC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56B7F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0DC528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5F55D52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OC</w:t>
            </w:r>
          </w:p>
        </w:tc>
        <w:tc>
          <w:tcPr>
            <w:tcW w:w="709" w:type="dxa"/>
            <w:vAlign w:val="center"/>
          </w:tcPr>
          <w:p w14:paraId="7AE0605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AC w % SU</w:t>
            </w:r>
          </w:p>
        </w:tc>
        <w:tc>
          <w:tcPr>
            <w:tcW w:w="709" w:type="dxa"/>
            <w:vAlign w:val="center"/>
          </w:tcPr>
          <w:p w14:paraId="0CDDA60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AC</w:t>
            </w:r>
          </w:p>
        </w:tc>
        <w:tc>
          <w:tcPr>
            <w:tcW w:w="850" w:type="dxa"/>
            <w:vAlign w:val="center"/>
          </w:tcPr>
          <w:p w14:paraId="2E37371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NW</w:t>
            </w:r>
          </w:p>
        </w:tc>
        <w:tc>
          <w:tcPr>
            <w:tcW w:w="1134" w:type="dxa"/>
            <w:vAlign w:val="center"/>
          </w:tcPr>
          <w:p w14:paraId="1748E09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ASS RP + Europa</w:t>
            </w:r>
          </w:p>
        </w:tc>
        <w:tc>
          <w:tcPr>
            <w:tcW w:w="851" w:type="dxa"/>
            <w:vAlign w:val="center"/>
          </w:tcPr>
          <w:p w14:paraId="61DDEBE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ASS RP</w:t>
            </w:r>
          </w:p>
        </w:tc>
        <w:tc>
          <w:tcPr>
            <w:tcW w:w="708" w:type="dxa"/>
            <w:vAlign w:val="center"/>
          </w:tcPr>
          <w:p w14:paraId="19AF18D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ZK</w:t>
            </w:r>
          </w:p>
        </w:tc>
      </w:tr>
      <w:tr w:rsidR="00FC6332" w:rsidRPr="009830C3" w14:paraId="6DB599CE" w14:textId="77777777" w:rsidTr="00F032DB">
        <w:trPr>
          <w:trHeight w:val="57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ECD45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9BCB8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Skoda </w:t>
            </w:r>
            <w:proofErr w:type="spellStart"/>
            <w:r w:rsidRPr="009830C3">
              <w:rPr>
                <w:rFonts w:asciiTheme="minorHAnsi" w:hAnsiTheme="minorHAnsi" w:cstheme="minorHAnsi"/>
                <w:bCs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EDBC86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Cs/>
                <w:sz w:val="22"/>
                <w:szCs w:val="22"/>
              </w:rPr>
              <w:t>GD 8H180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0A48A8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Cs/>
                <w:sz w:val="22"/>
                <w:szCs w:val="22"/>
              </w:rPr>
              <w:t>224.100,00</w:t>
            </w:r>
          </w:p>
        </w:tc>
        <w:tc>
          <w:tcPr>
            <w:tcW w:w="879" w:type="dxa"/>
            <w:vAlign w:val="center"/>
          </w:tcPr>
          <w:p w14:paraId="73647A0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AAFFF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2B80D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EF9F87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BECB8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928DB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4154CFD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332" w:rsidRPr="009830C3" w14:paraId="3E23EF47" w14:textId="77777777" w:rsidTr="00F032DB">
        <w:trPr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DA70F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C9AC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VW T5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9D50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215CK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8AE2B23" w14:textId="77777777" w:rsidR="00FC6332" w:rsidRPr="009830C3" w:rsidRDefault="00FC6332" w:rsidP="00E73C2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53.000,00</w:t>
            </w:r>
          </w:p>
        </w:tc>
        <w:tc>
          <w:tcPr>
            <w:tcW w:w="879" w:type="dxa"/>
          </w:tcPr>
          <w:p w14:paraId="1CB99D0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CA020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BD141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B7D99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237B0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32A69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312D9E7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332" w:rsidRPr="009830C3" w14:paraId="43AAA681" w14:textId="77777777" w:rsidTr="00F032DB">
        <w:trPr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9F404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284B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Skoda Yeti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A49E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716CL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DD21290" w14:textId="77777777" w:rsidR="00FC6332" w:rsidRPr="009830C3" w:rsidRDefault="00FC6332" w:rsidP="00E73C2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23.300,00</w:t>
            </w:r>
          </w:p>
        </w:tc>
        <w:tc>
          <w:tcPr>
            <w:tcW w:w="879" w:type="dxa"/>
          </w:tcPr>
          <w:p w14:paraId="1F1EEA8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17996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63E66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8A8776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7B880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061DEC9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0AA00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C6332" w:rsidRPr="009830C3" w14:paraId="403BDB91" w14:textId="77777777" w:rsidTr="00F032DB">
        <w:trPr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C27AE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1DA2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Skoda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04B6CD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166NU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9AC640" w14:textId="77777777" w:rsidR="00FC6332" w:rsidRPr="009830C3" w:rsidRDefault="00FC6332" w:rsidP="00E73C2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73.200,00</w:t>
            </w:r>
          </w:p>
        </w:tc>
        <w:tc>
          <w:tcPr>
            <w:tcW w:w="879" w:type="dxa"/>
          </w:tcPr>
          <w:p w14:paraId="74B458C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BF51E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B5724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ED7DC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FE5A4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D98D9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0418A34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332" w:rsidRPr="009830C3" w14:paraId="6B53C243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63132E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E3ACD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Skoda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69B75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220KW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ABC0F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50.400,00</w:t>
            </w:r>
          </w:p>
        </w:tc>
        <w:tc>
          <w:tcPr>
            <w:tcW w:w="879" w:type="dxa"/>
          </w:tcPr>
          <w:p w14:paraId="0517030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DBCC9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451E7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AE91F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23CA8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1CEC7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3BA95CA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332" w:rsidRPr="009830C3" w14:paraId="12EC303F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50778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0570B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Hyundai Kona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323E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3E033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54550E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173.971,00</w:t>
            </w:r>
          </w:p>
        </w:tc>
        <w:tc>
          <w:tcPr>
            <w:tcW w:w="879" w:type="dxa"/>
          </w:tcPr>
          <w:p w14:paraId="5F3E5F2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D61B5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E391D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5F295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C1E3F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55527F9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F6E64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332" w:rsidRPr="009830C3" w14:paraId="76B3287F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03923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0C293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Renault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Kangoo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B95B41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GD 492AS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929B38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13.500,00</w:t>
            </w:r>
          </w:p>
        </w:tc>
        <w:tc>
          <w:tcPr>
            <w:tcW w:w="879" w:type="dxa"/>
          </w:tcPr>
          <w:p w14:paraId="6FD973E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4106D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AF50E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C0552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8EECA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001A248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F72E2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C6332" w:rsidRPr="009830C3" w14:paraId="29FB17EF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25888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F3AEC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Skoda Yeti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525A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612KV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601EF7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34.600,00</w:t>
            </w:r>
          </w:p>
        </w:tc>
        <w:tc>
          <w:tcPr>
            <w:tcW w:w="879" w:type="dxa"/>
          </w:tcPr>
          <w:p w14:paraId="434DE30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0C7D1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2859A9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070494F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D3A92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340C82A6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FCF976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C6332" w:rsidRPr="009830C3" w14:paraId="097C4729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D1ED2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8426B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Skoda Yeti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E3F1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613KV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57B59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36.300,00</w:t>
            </w:r>
          </w:p>
        </w:tc>
        <w:tc>
          <w:tcPr>
            <w:tcW w:w="879" w:type="dxa"/>
          </w:tcPr>
          <w:p w14:paraId="6EDF3AD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E094F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C0436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E7185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9EA65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7560296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2221E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C6332" w:rsidRPr="009830C3" w14:paraId="0FAB9F68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C29CF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0DF02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Skoda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Suberb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C3CCD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099VT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795E31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140.900,00</w:t>
            </w:r>
          </w:p>
        </w:tc>
        <w:tc>
          <w:tcPr>
            <w:tcW w:w="879" w:type="dxa"/>
          </w:tcPr>
          <w:p w14:paraId="7C35CFC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71111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AA36E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097D6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1BF24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2AEAF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0F8580D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332" w:rsidRPr="009830C3" w14:paraId="3EDAD6A8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0F053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7DDCE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Skoda Yeti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504F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230JL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6C95D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31.300,00</w:t>
            </w:r>
          </w:p>
        </w:tc>
        <w:tc>
          <w:tcPr>
            <w:tcW w:w="879" w:type="dxa"/>
          </w:tcPr>
          <w:p w14:paraId="4ABCC9E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9A34F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EF2C0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7977F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FB192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19005A9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A00489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C6332" w:rsidRPr="009830C3" w14:paraId="5ABCA2BC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69D18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983AD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Dacia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Duster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15AA9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163JJ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3D1E1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20.800,00</w:t>
            </w:r>
          </w:p>
        </w:tc>
        <w:tc>
          <w:tcPr>
            <w:tcW w:w="879" w:type="dxa"/>
          </w:tcPr>
          <w:p w14:paraId="72B8590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3B76E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4E037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E6D95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2DEAC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2F93AE6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967969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C6332" w:rsidRPr="009830C3" w14:paraId="211281C3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BBEE3A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AED81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Skoda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BA422C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540US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D7DA7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110.700,00</w:t>
            </w:r>
          </w:p>
        </w:tc>
        <w:tc>
          <w:tcPr>
            <w:tcW w:w="879" w:type="dxa"/>
          </w:tcPr>
          <w:p w14:paraId="6DE5698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0DB5B6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00C8F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2B121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60B139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7BC78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2DA153A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332" w:rsidRPr="009830C3" w14:paraId="2C0B0EF5" w14:textId="77777777" w:rsidTr="00F032DB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08DEBE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56151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 xml:space="preserve">Skoda </w:t>
            </w:r>
            <w:proofErr w:type="spellStart"/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74B73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001LM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A50C2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64.800,00</w:t>
            </w:r>
          </w:p>
        </w:tc>
        <w:tc>
          <w:tcPr>
            <w:tcW w:w="879" w:type="dxa"/>
          </w:tcPr>
          <w:p w14:paraId="40D0DC5C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A2905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870D3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1249F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ABC2C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5B009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483172B9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332" w:rsidRPr="009830C3" w14:paraId="7FE76834" w14:textId="77777777" w:rsidTr="00F032DB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49881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7F32B" w14:textId="77777777" w:rsidR="00FC6332" w:rsidRPr="009830C3" w:rsidRDefault="00FC6332" w:rsidP="00E73C2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Hyundai I20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86D4B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972GX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8C5CAA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15.900,00</w:t>
            </w:r>
          </w:p>
        </w:tc>
        <w:tc>
          <w:tcPr>
            <w:tcW w:w="879" w:type="dxa"/>
          </w:tcPr>
          <w:p w14:paraId="56FD96D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903B9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4A5A36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737AFE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42570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6910E7E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9E672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C6332" w:rsidRPr="009830C3" w14:paraId="749B4FFD" w14:textId="77777777" w:rsidTr="00F032DB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957F76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7B359" w14:textId="77777777" w:rsidR="00FC6332" w:rsidRPr="009830C3" w:rsidRDefault="00FC6332" w:rsidP="00E73C2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Hyundai I20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84350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968GX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FB0FB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15.700,00</w:t>
            </w:r>
          </w:p>
        </w:tc>
        <w:tc>
          <w:tcPr>
            <w:tcW w:w="879" w:type="dxa"/>
          </w:tcPr>
          <w:p w14:paraId="7B965CB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6F704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34578D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0F6F53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2E9859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389755F7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C9B116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C6332" w:rsidRPr="009830C3" w14:paraId="35315115" w14:textId="77777777" w:rsidTr="00F032DB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58833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DA008" w14:textId="77777777" w:rsidR="00FC6332" w:rsidRPr="009830C3" w:rsidRDefault="00FC6332" w:rsidP="00E73C2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Renault Laguna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11359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GD 4105Y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FAFF8E5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17.800,00</w:t>
            </w:r>
          </w:p>
        </w:tc>
        <w:tc>
          <w:tcPr>
            <w:tcW w:w="879" w:type="dxa"/>
          </w:tcPr>
          <w:p w14:paraId="1CEC78E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E71EBE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933D48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A2E05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84C2F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377BE2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689848E4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332" w:rsidRPr="009830C3" w14:paraId="62D9F57C" w14:textId="77777777" w:rsidTr="00F032DB">
        <w:trPr>
          <w:trHeight w:val="829"/>
          <w:jc w:val="center"/>
        </w:trPr>
        <w:tc>
          <w:tcPr>
            <w:tcW w:w="4713" w:type="dxa"/>
            <w:gridSpan w:val="5"/>
            <w:shd w:val="clear" w:color="auto" w:fill="auto"/>
            <w:vAlign w:val="center"/>
          </w:tcPr>
          <w:p w14:paraId="40006EF1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SKŁADKA ŁĄCZNA ZA CAŁY OKRES UBEZPIECZENIA ZA WSZYSTKIE POJAZDY</w:t>
            </w:r>
          </w:p>
        </w:tc>
        <w:tc>
          <w:tcPr>
            <w:tcW w:w="4961" w:type="dxa"/>
            <w:gridSpan w:val="6"/>
          </w:tcPr>
          <w:p w14:paraId="6BACE4FF" w14:textId="77777777" w:rsidR="00FC6332" w:rsidRPr="009830C3" w:rsidRDefault="00FC6332" w:rsidP="00E73C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B91556" w14:textId="77777777" w:rsidR="00FC6332" w:rsidRPr="009830C3" w:rsidRDefault="00FC6332" w:rsidP="00E73C2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450A6E" w14:textId="526DEF0B" w:rsidR="00150B3E" w:rsidRPr="009830C3" w:rsidRDefault="00150B3E" w:rsidP="00E73C28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>Oświadczenia</w:t>
      </w:r>
    </w:p>
    <w:p w14:paraId="5F29AF04" w14:textId="77777777" w:rsidR="0019402F" w:rsidRPr="009830C3" w:rsidRDefault="0019402F" w:rsidP="00E73C28">
      <w:pPr>
        <w:spacing w:after="120" w:line="276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30C3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5F67C2AD" w14:textId="13F4B37E" w:rsidR="00272372" w:rsidRPr="009830C3" w:rsidRDefault="0019402F" w:rsidP="00E73C28">
      <w:pPr>
        <w:pStyle w:val="Akapitzlist1"/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Theme="minorHAnsi" w:hAnsiTheme="minorHAnsi" w:cstheme="minorHAnsi"/>
          <w:szCs w:val="22"/>
          <w:lang w:val="pl-PL"/>
        </w:rPr>
      </w:pPr>
      <w:r w:rsidRPr="009830C3">
        <w:rPr>
          <w:rFonts w:asciiTheme="minorHAnsi" w:hAnsiTheme="minorHAnsi" w:cstheme="minorHAnsi"/>
          <w:szCs w:val="22"/>
          <w:lang w:val="pl-PL"/>
        </w:rPr>
        <w:t xml:space="preserve">wskazana </w:t>
      </w:r>
      <w:r w:rsidR="00A675BB" w:rsidRPr="009830C3">
        <w:rPr>
          <w:rFonts w:asciiTheme="minorHAnsi" w:hAnsiTheme="minorHAnsi" w:cstheme="minorHAnsi"/>
          <w:szCs w:val="22"/>
          <w:lang w:val="pl-PL"/>
        </w:rPr>
        <w:t>całkowite wartości zamówienia</w:t>
      </w:r>
      <w:r w:rsidRPr="009830C3">
        <w:rPr>
          <w:rFonts w:asciiTheme="minorHAnsi" w:hAnsiTheme="minorHAnsi" w:cstheme="minorHAnsi"/>
          <w:szCs w:val="22"/>
          <w:lang w:val="pl-PL"/>
        </w:rPr>
        <w:t xml:space="preserve"> </w:t>
      </w:r>
      <w:r w:rsidR="00A675BB" w:rsidRPr="009830C3">
        <w:rPr>
          <w:rFonts w:asciiTheme="minorHAnsi" w:hAnsiTheme="minorHAnsi" w:cstheme="minorHAnsi"/>
          <w:szCs w:val="22"/>
          <w:lang w:val="pl-PL"/>
        </w:rPr>
        <w:t xml:space="preserve">w Formularzu Ofertowym obejmują </w:t>
      </w:r>
      <w:r w:rsidRPr="009830C3">
        <w:rPr>
          <w:rFonts w:asciiTheme="minorHAnsi" w:hAnsiTheme="minorHAnsi" w:cstheme="minorHAnsi"/>
          <w:szCs w:val="22"/>
          <w:lang w:val="pl-PL"/>
        </w:rPr>
        <w:t>cały zakres przedmiotu zamówienia wskazanego przez Za</w:t>
      </w:r>
      <w:r w:rsidR="009B2086" w:rsidRPr="009830C3">
        <w:rPr>
          <w:rFonts w:asciiTheme="minorHAnsi" w:hAnsiTheme="minorHAnsi" w:cstheme="minorHAnsi"/>
          <w:szCs w:val="22"/>
          <w:lang w:val="pl-PL"/>
        </w:rPr>
        <w:t>mawiającego w S</w:t>
      </w:r>
      <w:r w:rsidRPr="009830C3">
        <w:rPr>
          <w:rFonts w:asciiTheme="minorHAnsi" w:hAnsiTheme="minorHAnsi" w:cstheme="minorHAnsi"/>
          <w:szCs w:val="22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14:paraId="7DBDB41F" w14:textId="07BFAD4B" w:rsidR="007C30B2" w:rsidRPr="009830C3" w:rsidRDefault="007C30B2" w:rsidP="00E73C28">
      <w:pPr>
        <w:pStyle w:val="Akapitzlist1"/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Theme="minorHAnsi" w:hAnsiTheme="minorHAnsi" w:cstheme="minorHAnsi"/>
          <w:szCs w:val="22"/>
          <w:lang w:val="pl-PL"/>
        </w:rPr>
      </w:pPr>
      <w:r w:rsidRPr="009830C3">
        <w:rPr>
          <w:rFonts w:asciiTheme="minorHAnsi" w:hAnsiTheme="minorHAnsi" w:cstheme="minorHAnsi"/>
          <w:szCs w:val="22"/>
          <w:lang w:val="pl-PL"/>
        </w:rPr>
        <w:t>Zgodnie z treścią art. 225 Pzp, oświadczamy, że wybór przedmiotowej oferty będzie prowadzić do powstania u Zamawiającego obowiązku podatkowego w zakresie i wartości</w:t>
      </w:r>
      <w:r w:rsidRPr="009830C3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2"/>
      </w:r>
    </w:p>
    <w:p w14:paraId="71B3FD53" w14:textId="77777777" w:rsidR="007C30B2" w:rsidRPr="009830C3" w:rsidRDefault="007C30B2" w:rsidP="00E73C28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Theme="minorHAnsi" w:hAnsiTheme="minorHAnsi" w:cstheme="minorHAnsi"/>
          <w:szCs w:val="22"/>
          <w:lang w:val="pl-PL"/>
        </w:rPr>
      </w:pPr>
      <w:r w:rsidRPr="009830C3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210A40EE" w14:textId="77777777" w:rsidR="007C30B2" w:rsidRPr="009830C3" w:rsidRDefault="007C30B2" w:rsidP="00E73C28">
      <w:pPr>
        <w:pStyle w:val="Style67"/>
        <w:shd w:val="clear" w:color="auto" w:fill="auto"/>
        <w:spacing w:before="0" w:after="0" w:line="276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830C3">
        <w:rPr>
          <w:rFonts w:asciiTheme="minorHAnsi" w:hAnsiTheme="minorHAnsi" w:cstheme="minorHAnsi"/>
          <w:b w:val="0"/>
          <w:bCs w:val="0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14:paraId="2169B3F8" w14:textId="6E2C7CEF" w:rsidR="007C30B2" w:rsidRPr="009830C3" w:rsidRDefault="007C30B2" w:rsidP="00E73C28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Style w:val="FontStyle43"/>
          <w:rFonts w:asciiTheme="minorHAnsi" w:hAnsiTheme="minorHAnsi" w:cstheme="minorHAnsi"/>
          <w:b/>
          <w:sz w:val="22"/>
          <w:szCs w:val="22"/>
          <w:lang w:val="pl-PL"/>
        </w:rPr>
      </w:pPr>
      <w:r w:rsidRPr="009830C3">
        <w:rPr>
          <w:rFonts w:asciiTheme="minorHAnsi" w:hAnsiTheme="minorHAnsi" w:cstheme="minorHAnsi"/>
          <w:b/>
          <w:szCs w:val="22"/>
          <w:lang w:val="pl-PL"/>
        </w:rPr>
        <w:t>Uwaga: Uzupełnić</w:t>
      </w:r>
      <w:r w:rsidR="00226636" w:rsidRPr="009830C3">
        <w:rPr>
          <w:rFonts w:asciiTheme="minorHAnsi" w:hAnsiTheme="minorHAnsi" w:cstheme="minorHAnsi"/>
          <w:b/>
          <w:szCs w:val="22"/>
          <w:lang w:val="pl-PL"/>
        </w:rPr>
        <w:t>,</w:t>
      </w:r>
      <w:r w:rsidRPr="009830C3">
        <w:rPr>
          <w:rFonts w:asciiTheme="minorHAnsi" w:hAnsiTheme="minorHAnsi" w:cstheme="minorHAnsi"/>
          <w:b/>
          <w:szCs w:val="22"/>
          <w:lang w:val="pl-PL"/>
        </w:rPr>
        <w:t xml:space="preserve"> jeżeli dotyczy. Brak uzupełnienia oznacza, iż wybór przedmiotowej oferty nie będzie prowadzić do powstania u Zamawiającego obowiązku podatkowego</w:t>
      </w:r>
    </w:p>
    <w:p w14:paraId="6F29EBD6" w14:textId="77777777" w:rsidR="0019402F" w:rsidRPr="009830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30C3">
        <w:rPr>
          <w:rStyle w:val="FontStyle43"/>
          <w:rFonts w:asciiTheme="minorHAnsi" w:hAnsiTheme="minorHAnsi" w:cstheme="minorHAnsi"/>
          <w:sz w:val="22"/>
          <w:szCs w:val="22"/>
        </w:rPr>
        <w:t>akceptuję/a</w:t>
      </w:r>
      <w:r w:rsidR="009B2086" w:rsidRPr="009830C3">
        <w:rPr>
          <w:rStyle w:val="FontStyle43"/>
          <w:rFonts w:asciiTheme="minorHAnsi" w:hAnsiTheme="minorHAnsi" w:cstheme="minorHAnsi"/>
          <w:sz w:val="22"/>
          <w:szCs w:val="22"/>
        </w:rPr>
        <w:t xml:space="preserve">kceptujemy warunki wskazane w SWZ wraz ze wzorem </w:t>
      </w:r>
      <w:r w:rsidRPr="009830C3">
        <w:rPr>
          <w:rStyle w:val="FontStyle43"/>
          <w:rFonts w:asciiTheme="minorHAnsi" w:hAnsiTheme="minorHAnsi" w:cstheme="minorHAnsi"/>
          <w:sz w:val="22"/>
          <w:szCs w:val="22"/>
        </w:rPr>
        <w:t>umowy.</w:t>
      </w:r>
    </w:p>
    <w:p w14:paraId="36495A2B" w14:textId="77777777" w:rsidR="0019402F" w:rsidRPr="009830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zapoznałem</w:t>
      </w:r>
      <w:r w:rsidR="009B2086" w:rsidRPr="009830C3">
        <w:rPr>
          <w:rFonts w:asciiTheme="minorHAnsi" w:hAnsiTheme="minorHAnsi" w:cstheme="minorHAnsi"/>
          <w:sz w:val="22"/>
          <w:szCs w:val="22"/>
        </w:rPr>
        <w:t>/zapoznaliśmy* się ze S</w:t>
      </w:r>
      <w:r w:rsidRPr="009830C3">
        <w:rPr>
          <w:rFonts w:asciiTheme="minorHAnsi" w:hAnsiTheme="minorHAnsi" w:cstheme="minorHAnsi"/>
          <w:sz w:val="22"/>
          <w:szCs w:val="22"/>
        </w:rPr>
        <w:t>WZ i nie wnosimy do niej zastrzeżeń oraz zdobyliśmy konieczne informacje do przygotowania oferty.</w:t>
      </w:r>
    </w:p>
    <w:p w14:paraId="3714ECFA" w14:textId="77777777" w:rsidR="0019402F" w:rsidRPr="009830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38D405FE" w14:textId="77777777" w:rsidR="0019402F" w:rsidRPr="009830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akceptuj</w:t>
      </w:r>
      <w:r w:rsidR="009B2086" w:rsidRPr="009830C3">
        <w:rPr>
          <w:rFonts w:asciiTheme="minorHAnsi" w:hAnsiTheme="minorHAnsi" w:cstheme="minorHAnsi"/>
          <w:sz w:val="22"/>
          <w:szCs w:val="22"/>
        </w:rPr>
        <w:t>ę/akceptujemy przedstawione w S</w:t>
      </w:r>
      <w:r w:rsidRPr="009830C3">
        <w:rPr>
          <w:rFonts w:asciiTheme="minorHAnsi" w:hAnsiTheme="minorHAnsi" w:cstheme="minorHAnsi"/>
          <w:sz w:val="22"/>
          <w:szCs w:val="22"/>
        </w:rPr>
        <w:t>WZ postanowienia umowy i we wskazanym przez Zamawiającego terminie zobowiązuję/zobowiązujemy* się do podpi</w:t>
      </w:r>
      <w:r w:rsidR="009B2086" w:rsidRPr="009830C3">
        <w:rPr>
          <w:rFonts w:asciiTheme="minorHAnsi" w:hAnsiTheme="minorHAnsi" w:cstheme="minorHAnsi"/>
          <w:sz w:val="22"/>
          <w:szCs w:val="22"/>
        </w:rPr>
        <w:t>sania umowy, na określonych w S</w:t>
      </w:r>
      <w:r w:rsidRPr="009830C3">
        <w:rPr>
          <w:rFonts w:asciiTheme="minorHAnsi" w:hAnsiTheme="minorHAnsi" w:cstheme="minorHAnsi"/>
          <w:sz w:val="22"/>
          <w:szCs w:val="22"/>
        </w:rPr>
        <w:t>WZ warunkach, w miejscu i terminie wyznaczonym przez Zamawiającego.</w:t>
      </w:r>
    </w:p>
    <w:p w14:paraId="38F6AC94" w14:textId="77777777" w:rsidR="0019402F" w:rsidRPr="009830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6A47724B" w14:textId="77777777" w:rsidR="0019402F" w:rsidRPr="009830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51F8A0DB" w14:textId="77777777" w:rsidR="0019402F" w:rsidRPr="009830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A3FC3D4" w14:textId="77777777" w:rsidR="0019402F" w:rsidRPr="009830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9830C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0B4886CB" w14:textId="77777777" w:rsidR="0019402F" w:rsidRPr="009830C3" w:rsidRDefault="0019402F" w:rsidP="00E73C28">
      <w:pPr>
        <w:pStyle w:val="Akapitzlist"/>
        <w:numPr>
          <w:ilvl w:val="0"/>
          <w:numId w:val="27"/>
        </w:numPr>
        <w:suppressAutoHyphens/>
        <w:spacing w:before="480" w:after="360" w:line="276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>PODWYKONAWCY</w:t>
      </w:r>
      <w:r w:rsidRPr="009830C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9830C3">
        <w:rPr>
          <w:rFonts w:asciiTheme="minorHAnsi" w:hAnsiTheme="minorHAnsi" w:cstheme="minorHAnsi"/>
          <w:b/>
          <w:sz w:val="22"/>
          <w:szCs w:val="22"/>
          <w:highlight w:val="lightGray"/>
          <w:vertAlign w:val="superscript"/>
        </w:rPr>
        <w:t>,</w:t>
      </w:r>
      <w:r w:rsidRPr="009830C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:rsidRPr="009830C3" w14:paraId="7B8A6EC6" w14:textId="77777777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67C700" w14:textId="77777777" w:rsidR="0019402F" w:rsidRPr="009830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4A401D" w14:textId="77777777" w:rsidR="0019402F" w:rsidRPr="009830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b/>
                <w:sz w:val="22"/>
                <w:szCs w:val="22"/>
              </w:rPr>
              <w:t>Nazwa firmy podwykonawcy</w:t>
            </w:r>
          </w:p>
        </w:tc>
      </w:tr>
      <w:tr w:rsidR="0019402F" w:rsidRPr="009830C3" w14:paraId="10132D7D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4C2" w14:textId="77777777" w:rsidR="0019402F" w:rsidRPr="009830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FA6" w14:textId="77777777" w:rsidR="0019402F" w:rsidRPr="009830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02F" w:rsidRPr="009830C3" w14:paraId="1E83DAF2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C124" w14:textId="77777777" w:rsidR="0019402F" w:rsidRPr="009830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0C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CC6" w14:textId="77777777" w:rsidR="0019402F" w:rsidRPr="009830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7348DC" w14:textId="77777777" w:rsidR="0019402F" w:rsidRPr="009830C3" w:rsidRDefault="0019402F" w:rsidP="00E73C28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851" w:hanging="851"/>
        <w:contextualSpacing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b/>
          <w:sz w:val="22"/>
          <w:szCs w:val="22"/>
          <w:highlight w:val="lightGray"/>
        </w:rPr>
        <w:t>SPIS DOKUMENTÓW</w:t>
      </w:r>
    </w:p>
    <w:p w14:paraId="38BEFCAF" w14:textId="77777777" w:rsidR="0019402F" w:rsidRPr="009830C3" w:rsidRDefault="0019402F" w:rsidP="00E73C28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11F09A79" w14:textId="77777777" w:rsidR="0019402F" w:rsidRPr="009830C3" w:rsidRDefault="0019402F" w:rsidP="00E73C28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…</w:t>
      </w:r>
    </w:p>
    <w:p w14:paraId="2561AC52" w14:textId="41254C01" w:rsidR="0019402F" w:rsidRPr="009830C3" w:rsidRDefault="0019402F" w:rsidP="00E73C28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9830C3">
        <w:rPr>
          <w:rFonts w:asciiTheme="minorHAnsi" w:hAnsiTheme="minorHAnsi" w:cstheme="minorHAnsi"/>
          <w:sz w:val="22"/>
          <w:szCs w:val="22"/>
        </w:rPr>
        <w:t>...</w:t>
      </w:r>
    </w:p>
    <w:p w14:paraId="68D4622D" w14:textId="2C0662B1" w:rsidR="007C30B2" w:rsidRPr="009830C3" w:rsidRDefault="0019402F" w:rsidP="00E73C28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9830C3">
        <w:rPr>
          <w:rFonts w:asciiTheme="minorHAnsi" w:hAnsiTheme="minorHAnsi" w:cstheme="minorHAnsi"/>
          <w:sz w:val="22"/>
          <w:szCs w:val="22"/>
        </w:rPr>
        <w:t>Oferta została złożona na ... kolejno ponumerowanych stronach.</w:t>
      </w:r>
    </w:p>
    <w:p w14:paraId="36C73795" w14:textId="77777777" w:rsidR="009B2086" w:rsidRPr="009830C3" w:rsidRDefault="009B2086" w:rsidP="00E73C28">
      <w:pPr>
        <w:tabs>
          <w:tab w:val="left" w:pos="284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13AC23CD" w14:textId="74D66FB9" w:rsidR="009B2086" w:rsidRPr="009830C3" w:rsidRDefault="009B2086" w:rsidP="00E73C28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830C3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04038D48" w14:textId="317B59A0" w:rsidR="00A675BB" w:rsidRPr="009830C3" w:rsidRDefault="00A675BB" w:rsidP="00E73C28">
      <w:pPr>
        <w:rPr>
          <w:rFonts w:asciiTheme="minorHAnsi" w:hAnsiTheme="minorHAnsi" w:cstheme="minorHAnsi"/>
          <w:i/>
          <w:sz w:val="22"/>
          <w:szCs w:val="22"/>
        </w:rPr>
      </w:pPr>
    </w:p>
    <w:sectPr w:rsidR="00A675BB" w:rsidRPr="009830C3" w:rsidSect="009F585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20AA" w14:textId="77777777" w:rsidR="0048468A" w:rsidRDefault="0048468A" w:rsidP="000F1DCF">
      <w:r>
        <w:separator/>
      </w:r>
    </w:p>
  </w:endnote>
  <w:endnote w:type="continuationSeparator" w:id="0">
    <w:p w14:paraId="725D1D12" w14:textId="77777777" w:rsidR="0048468A" w:rsidRDefault="0048468A" w:rsidP="000F1DCF">
      <w:r>
        <w:continuationSeparator/>
      </w:r>
    </w:p>
  </w:endnote>
  <w:endnote w:type="continuationNotice" w:id="1">
    <w:p w14:paraId="6D24A3EE" w14:textId="77777777" w:rsidR="0048468A" w:rsidRDefault="00484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6E23" w14:textId="77777777" w:rsidR="0048468A" w:rsidRDefault="0048468A" w:rsidP="000F1DCF">
      <w:r>
        <w:separator/>
      </w:r>
    </w:p>
  </w:footnote>
  <w:footnote w:type="continuationSeparator" w:id="0">
    <w:p w14:paraId="2E9EFFE0" w14:textId="77777777" w:rsidR="0048468A" w:rsidRDefault="0048468A" w:rsidP="000F1DCF">
      <w:r>
        <w:continuationSeparator/>
      </w:r>
    </w:p>
  </w:footnote>
  <w:footnote w:type="continuationNotice" w:id="1">
    <w:p w14:paraId="18D3F4DC" w14:textId="77777777" w:rsidR="0048468A" w:rsidRDefault="0048468A"/>
  </w:footnote>
  <w:footnote w:id="2">
    <w:p w14:paraId="713C49B6" w14:textId="2C7B756D" w:rsidR="0048468A" w:rsidRPr="007C30B2" w:rsidRDefault="0048468A" w:rsidP="00272372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30E4D01E" w14:textId="77777777" w:rsidR="0048468A" w:rsidRDefault="0048468A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272372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72372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4">
    <w:p w14:paraId="5510D242" w14:textId="77777777" w:rsidR="0048468A" w:rsidRPr="00272372" w:rsidRDefault="0048468A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5">
    <w:p w14:paraId="015F1322" w14:textId="02DE9264" w:rsidR="0048468A" w:rsidRDefault="0048468A" w:rsidP="0019402F">
      <w:pPr>
        <w:pStyle w:val="Tekstprzypisudolnego"/>
        <w:spacing w:line="276" w:lineRule="auto"/>
        <w:ind w:left="142" w:hanging="142"/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 </w:t>
      </w:r>
      <w:r w:rsidRPr="00272372">
        <w:rPr>
          <w:rFonts w:asciiTheme="minorHAnsi" w:hAnsiTheme="minorHAnsi" w:cstheme="minorHAnsi"/>
          <w:bCs/>
          <w:sz w:val="16"/>
          <w:szCs w:val="16"/>
        </w:rPr>
        <w:t>przypadku powierzenia części zamówienia podwykonawcom, należy podać nazwy firm podwykonawców (o ile są znane)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3247" w14:textId="410CB700" w:rsidR="0048468A" w:rsidRDefault="0048468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D54B40" wp14:editId="694E723A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4"/>
    <w:multiLevelType w:val="multilevel"/>
    <w:tmpl w:val="64C69C8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multilevel"/>
    <w:tmpl w:val="9648D5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0B4D36"/>
    <w:multiLevelType w:val="hybridMultilevel"/>
    <w:tmpl w:val="1F94DB96"/>
    <w:lvl w:ilvl="0" w:tplc="82240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083B9F"/>
    <w:multiLevelType w:val="hybridMultilevel"/>
    <w:tmpl w:val="AC7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3B3ED4"/>
    <w:multiLevelType w:val="hybridMultilevel"/>
    <w:tmpl w:val="80AE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DB3E8A"/>
    <w:multiLevelType w:val="hybridMultilevel"/>
    <w:tmpl w:val="ED84814E"/>
    <w:lvl w:ilvl="0" w:tplc="2D3253A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FE7738"/>
    <w:multiLevelType w:val="hybridMultilevel"/>
    <w:tmpl w:val="F386E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4A00D9D"/>
    <w:multiLevelType w:val="hybridMultilevel"/>
    <w:tmpl w:val="5BFEB96A"/>
    <w:lvl w:ilvl="0" w:tplc="90E8BBD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eastAsia="Times New Roman" w:hAnsiTheme="minorHAnsi" w:cstheme="minorHAnsi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04BF40AC"/>
    <w:multiLevelType w:val="hybridMultilevel"/>
    <w:tmpl w:val="92683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B3410"/>
    <w:multiLevelType w:val="hybridMultilevel"/>
    <w:tmpl w:val="C510786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05AC5754"/>
    <w:multiLevelType w:val="hybridMultilevel"/>
    <w:tmpl w:val="0338B750"/>
    <w:lvl w:ilvl="0" w:tplc="0415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0608106A"/>
    <w:multiLevelType w:val="hybridMultilevel"/>
    <w:tmpl w:val="1F94DB96"/>
    <w:lvl w:ilvl="0" w:tplc="82240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8A7F1E"/>
    <w:multiLevelType w:val="hybridMultilevel"/>
    <w:tmpl w:val="B6C4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A4D0B"/>
    <w:multiLevelType w:val="hybridMultilevel"/>
    <w:tmpl w:val="C510786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086959D2"/>
    <w:multiLevelType w:val="hybridMultilevel"/>
    <w:tmpl w:val="2D7089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08722810"/>
    <w:multiLevelType w:val="hybridMultilevel"/>
    <w:tmpl w:val="879CF496"/>
    <w:lvl w:ilvl="0" w:tplc="CD94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8D21FF8"/>
    <w:multiLevelType w:val="hybridMultilevel"/>
    <w:tmpl w:val="3F484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9FD6FC0"/>
    <w:multiLevelType w:val="hybridMultilevel"/>
    <w:tmpl w:val="23EA217C"/>
    <w:lvl w:ilvl="0" w:tplc="D5D278C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A0517DE"/>
    <w:multiLevelType w:val="hybridMultilevel"/>
    <w:tmpl w:val="3C06330A"/>
    <w:lvl w:ilvl="0" w:tplc="4BF8D88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B417724"/>
    <w:multiLevelType w:val="hybridMultilevel"/>
    <w:tmpl w:val="C980B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0C66569C"/>
    <w:multiLevelType w:val="hybridMultilevel"/>
    <w:tmpl w:val="EE96B718"/>
    <w:lvl w:ilvl="0" w:tplc="B14EA8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DA278F"/>
    <w:multiLevelType w:val="hybridMultilevel"/>
    <w:tmpl w:val="8E943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2239B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0FB3728E"/>
    <w:multiLevelType w:val="hybridMultilevel"/>
    <w:tmpl w:val="F6DCDB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1035775B"/>
    <w:multiLevelType w:val="hybridMultilevel"/>
    <w:tmpl w:val="7666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2241B81"/>
    <w:multiLevelType w:val="hybridMultilevel"/>
    <w:tmpl w:val="5AE0A370"/>
    <w:lvl w:ilvl="0" w:tplc="86EC95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5DE1C9F"/>
    <w:multiLevelType w:val="hybridMultilevel"/>
    <w:tmpl w:val="EE96B718"/>
    <w:lvl w:ilvl="0" w:tplc="B14EA8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FD371F"/>
    <w:multiLevelType w:val="hybridMultilevel"/>
    <w:tmpl w:val="D548AFF4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 w15:restartNumberingAfterBreak="0">
    <w:nsid w:val="16765609"/>
    <w:multiLevelType w:val="hybridMultilevel"/>
    <w:tmpl w:val="80AE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EF7055"/>
    <w:multiLevelType w:val="hybridMultilevel"/>
    <w:tmpl w:val="47A4D9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B92B97"/>
    <w:multiLevelType w:val="hybridMultilevel"/>
    <w:tmpl w:val="11FEB058"/>
    <w:lvl w:ilvl="0" w:tplc="B1F21D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9080067"/>
    <w:multiLevelType w:val="hybridMultilevel"/>
    <w:tmpl w:val="1F94DB96"/>
    <w:lvl w:ilvl="0" w:tplc="82240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E103E"/>
    <w:multiLevelType w:val="hybridMultilevel"/>
    <w:tmpl w:val="BA56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53" w15:restartNumberingAfterBreak="0">
    <w:nsid w:val="1B2E692D"/>
    <w:multiLevelType w:val="hybridMultilevel"/>
    <w:tmpl w:val="55D8C69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BE7176B"/>
    <w:multiLevelType w:val="hybridMultilevel"/>
    <w:tmpl w:val="D558234E"/>
    <w:lvl w:ilvl="0" w:tplc="875AFA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CD54F2D"/>
    <w:multiLevelType w:val="hybridMultilevel"/>
    <w:tmpl w:val="F23A2188"/>
    <w:lvl w:ilvl="0" w:tplc="CD42F2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764B5F"/>
    <w:multiLevelType w:val="hybridMultilevel"/>
    <w:tmpl w:val="A9300EBC"/>
    <w:lvl w:ilvl="0" w:tplc="04150005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9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9" w15:restartNumberingAfterBreak="0">
    <w:nsid w:val="1EE02D74"/>
    <w:multiLevelType w:val="hybridMultilevel"/>
    <w:tmpl w:val="FB36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E3305C"/>
    <w:multiLevelType w:val="hybridMultilevel"/>
    <w:tmpl w:val="123E3CAE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6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FE13658"/>
    <w:multiLevelType w:val="hybridMultilevel"/>
    <w:tmpl w:val="84C02E1A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27A7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4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14B7807"/>
    <w:multiLevelType w:val="hybridMultilevel"/>
    <w:tmpl w:val="F74E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9D2728"/>
    <w:multiLevelType w:val="hybridMultilevel"/>
    <w:tmpl w:val="66089EF4"/>
    <w:lvl w:ilvl="0" w:tplc="628CF2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39C4EBA"/>
    <w:multiLevelType w:val="hybridMultilevel"/>
    <w:tmpl w:val="1CDC7A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 w15:restartNumberingAfterBreak="0">
    <w:nsid w:val="23F22B7D"/>
    <w:multiLevelType w:val="hybridMultilevel"/>
    <w:tmpl w:val="333E5478"/>
    <w:lvl w:ilvl="0" w:tplc="F79A61A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9" w15:restartNumberingAfterBreak="0">
    <w:nsid w:val="24131C01"/>
    <w:multiLevelType w:val="hybridMultilevel"/>
    <w:tmpl w:val="FD72B50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CB3D16"/>
    <w:multiLevelType w:val="hybridMultilevel"/>
    <w:tmpl w:val="72187E9A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76C4B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4DC3D5B"/>
    <w:multiLevelType w:val="hybridMultilevel"/>
    <w:tmpl w:val="3F24C0E0"/>
    <w:lvl w:ilvl="0" w:tplc="D0700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7C3168"/>
    <w:multiLevelType w:val="hybridMultilevel"/>
    <w:tmpl w:val="500EA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A53EE1"/>
    <w:multiLevelType w:val="hybridMultilevel"/>
    <w:tmpl w:val="DC9C0A1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4" w15:restartNumberingAfterBreak="0">
    <w:nsid w:val="26D31CEA"/>
    <w:multiLevelType w:val="hybridMultilevel"/>
    <w:tmpl w:val="DD1037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D12B43"/>
    <w:multiLevelType w:val="hybridMultilevel"/>
    <w:tmpl w:val="FB3E26A0"/>
    <w:lvl w:ilvl="0" w:tplc="03425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A972195"/>
    <w:multiLevelType w:val="hybridMultilevel"/>
    <w:tmpl w:val="0A06E320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EA162B"/>
    <w:multiLevelType w:val="hybridMultilevel"/>
    <w:tmpl w:val="DC9C0A1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0" w15:restartNumberingAfterBreak="0">
    <w:nsid w:val="2C2E2487"/>
    <w:multiLevelType w:val="hybridMultilevel"/>
    <w:tmpl w:val="AC7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D90CAA"/>
    <w:multiLevelType w:val="hybridMultilevel"/>
    <w:tmpl w:val="BB86761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2" w15:restartNumberingAfterBreak="0">
    <w:nsid w:val="2ED8417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3" w15:restartNumberingAfterBreak="0">
    <w:nsid w:val="2F1E5A6B"/>
    <w:multiLevelType w:val="hybridMultilevel"/>
    <w:tmpl w:val="1F88F18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4" w15:restartNumberingAfterBreak="0">
    <w:nsid w:val="2FB20C4C"/>
    <w:multiLevelType w:val="hybridMultilevel"/>
    <w:tmpl w:val="E8384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3E7677"/>
    <w:multiLevelType w:val="hybridMultilevel"/>
    <w:tmpl w:val="40B84DC4"/>
    <w:lvl w:ilvl="0" w:tplc="515A4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124168"/>
    <w:multiLevelType w:val="hybridMultilevel"/>
    <w:tmpl w:val="04161692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1F000DC"/>
    <w:multiLevelType w:val="hybridMultilevel"/>
    <w:tmpl w:val="3C06330A"/>
    <w:lvl w:ilvl="0" w:tplc="4BF8D88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0B18FB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0" w15:restartNumberingAfterBreak="0">
    <w:nsid w:val="329F2F54"/>
    <w:multiLevelType w:val="hybridMultilevel"/>
    <w:tmpl w:val="DFFE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2" w15:restartNumberingAfterBreak="0">
    <w:nsid w:val="33847E5A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56055F3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 w15:restartNumberingAfterBreak="0">
    <w:nsid w:val="358E57FF"/>
    <w:multiLevelType w:val="hybridMultilevel"/>
    <w:tmpl w:val="3A0654AC"/>
    <w:lvl w:ilvl="0" w:tplc="E3665DA4">
      <w:start w:val="1"/>
      <w:numFmt w:val="lowerLetter"/>
      <w:lvlText w:val="%1)"/>
      <w:lvlJc w:val="left"/>
      <w:pPr>
        <w:ind w:left="1080" w:hanging="720"/>
      </w:pPr>
      <w:rPr>
        <w:rFonts w:asciiTheme="minorHAnsi" w:eastAsia="Times New Roman" w:hAnsiTheme="minorHAnsi" w:cstheme="minorHAnsi" w:hint="default"/>
        <w:b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937419"/>
    <w:multiLevelType w:val="hybridMultilevel"/>
    <w:tmpl w:val="FD42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8" w15:restartNumberingAfterBreak="0">
    <w:nsid w:val="3672669A"/>
    <w:multiLevelType w:val="hybridMultilevel"/>
    <w:tmpl w:val="6E345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3F75F8"/>
    <w:multiLevelType w:val="multilevel"/>
    <w:tmpl w:val="7CDEB3F6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Spistreci4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00" w15:restartNumberingAfterBreak="0">
    <w:nsid w:val="3A0636EF"/>
    <w:multiLevelType w:val="hybridMultilevel"/>
    <w:tmpl w:val="3F24C0E0"/>
    <w:lvl w:ilvl="0" w:tplc="D0700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D4366A4"/>
    <w:multiLevelType w:val="hybridMultilevel"/>
    <w:tmpl w:val="F24869B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EA3DC7"/>
    <w:multiLevelType w:val="hybridMultilevel"/>
    <w:tmpl w:val="618A59CA"/>
    <w:lvl w:ilvl="0" w:tplc="FA74BA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1463996">
      <w:start w:val="1"/>
      <w:numFmt w:val="decimal"/>
      <w:lvlText w:val="%3."/>
      <w:lvlJc w:val="left"/>
      <w:pPr>
        <w:ind w:left="2880" w:hanging="180"/>
      </w:pPr>
      <w:rPr>
        <w:rFonts w:asciiTheme="minorHAnsi" w:hAnsiTheme="minorHAnsi" w:hint="default"/>
        <w:sz w:val="22"/>
        <w:szCs w:val="22"/>
      </w:rPr>
    </w:lvl>
    <w:lvl w:ilvl="3" w:tplc="D626188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43D1FF4"/>
    <w:multiLevelType w:val="hybridMultilevel"/>
    <w:tmpl w:val="16D6924E"/>
    <w:styleLink w:val="1111114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4FC3F89"/>
    <w:multiLevelType w:val="hybridMultilevel"/>
    <w:tmpl w:val="2A903360"/>
    <w:lvl w:ilvl="0" w:tplc="1542EB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447446"/>
    <w:multiLevelType w:val="hybridMultilevel"/>
    <w:tmpl w:val="3C06330A"/>
    <w:lvl w:ilvl="0" w:tplc="4BF8D88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B55FCE"/>
    <w:multiLevelType w:val="hybridMultilevel"/>
    <w:tmpl w:val="F74E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943514"/>
    <w:multiLevelType w:val="hybridMultilevel"/>
    <w:tmpl w:val="13EA427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2" w15:restartNumberingAfterBreak="0">
    <w:nsid w:val="479C6B2F"/>
    <w:multiLevelType w:val="hybridMultilevel"/>
    <w:tmpl w:val="F74E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6" w15:restartNumberingAfterBreak="0">
    <w:nsid w:val="48576E40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485D6369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8" w15:restartNumberingAfterBreak="0">
    <w:nsid w:val="4A7D6972"/>
    <w:multiLevelType w:val="hybridMultilevel"/>
    <w:tmpl w:val="B9C44312"/>
    <w:lvl w:ilvl="0" w:tplc="563212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0255DC"/>
    <w:multiLevelType w:val="hybridMultilevel"/>
    <w:tmpl w:val="0178D626"/>
    <w:lvl w:ilvl="0" w:tplc="EFC4FB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0" w15:restartNumberingAfterBreak="0">
    <w:nsid w:val="4B73473A"/>
    <w:multiLevelType w:val="hybridMultilevel"/>
    <w:tmpl w:val="5AE0A370"/>
    <w:lvl w:ilvl="0" w:tplc="86EC95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AD4970"/>
    <w:multiLevelType w:val="hybridMultilevel"/>
    <w:tmpl w:val="67D8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270E11"/>
    <w:multiLevelType w:val="hybridMultilevel"/>
    <w:tmpl w:val="1F94DB96"/>
    <w:lvl w:ilvl="0" w:tplc="82240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532FD4"/>
    <w:multiLevelType w:val="hybridMultilevel"/>
    <w:tmpl w:val="B6C4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5" w15:restartNumberingAfterBreak="0">
    <w:nsid w:val="4E39389C"/>
    <w:multiLevelType w:val="hybridMultilevel"/>
    <w:tmpl w:val="2ED87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05C19C9"/>
    <w:multiLevelType w:val="hybridMultilevel"/>
    <w:tmpl w:val="5B600268"/>
    <w:lvl w:ilvl="0" w:tplc="C582A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D65D5D"/>
    <w:multiLevelType w:val="hybridMultilevel"/>
    <w:tmpl w:val="EE96B718"/>
    <w:lvl w:ilvl="0" w:tplc="B14EA8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4805D3"/>
    <w:multiLevelType w:val="hybridMultilevel"/>
    <w:tmpl w:val="400450EE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53806BF"/>
    <w:multiLevelType w:val="hybridMultilevel"/>
    <w:tmpl w:val="2124D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3A1303"/>
    <w:multiLevelType w:val="hybridMultilevel"/>
    <w:tmpl w:val="AC7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C7B1601"/>
    <w:multiLevelType w:val="hybridMultilevel"/>
    <w:tmpl w:val="B1D84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5CAB492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8" w15:restartNumberingAfterBreak="0">
    <w:nsid w:val="5CC837CA"/>
    <w:multiLevelType w:val="hybridMultilevel"/>
    <w:tmpl w:val="C466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FCA053D"/>
    <w:multiLevelType w:val="hybridMultilevel"/>
    <w:tmpl w:val="6EE84386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23B3CC3"/>
    <w:multiLevelType w:val="hybridMultilevel"/>
    <w:tmpl w:val="65B4281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1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30C0986"/>
    <w:multiLevelType w:val="hybridMultilevel"/>
    <w:tmpl w:val="BB86761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3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7741B48"/>
    <w:multiLevelType w:val="hybridMultilevel"/>
    <w:tmpl w:val="E264CE72"/>
    <w:lvl w:ilvl="0" w:tplc="EDB00262">
      <w:start w:val="3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7B266DE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6" w15:restartNumberingAfterBreak="0">
    <w:nsid w:val="6A504DE1"/>
    <w:multiLevelType w:val="hybridMultilevel"/>
    <w:tmpl w:val="2ED87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6C3F0A43"/>
    <w:multiLevelType w:val="hybridMultilevel"/>
    <w:tmpl w:val="3860284E"/>
    <w:lvl w:ilvl="0" w:tplc="9D869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D9B284A"/>
    <w:multiLevelType w:val="hybridMultilevel"/>
    <w:tmpl w:val="B6C4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FDA3B0E"/>
    <w:multiLevelType w:val="hybridMultilevel"/>
    <w:tmpl w:val="5A10A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0F944E2"/>
    <w:multiLevelType w:val="hybridMultilevel"/>
    <w:tmpl w:val="1AC436B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17C65C1"/>
    <w:multiLevelType w:val="hybridMultilevel"/>
    <w:tmpl w:val="82E02A66"/>
    <w:lvl w:ilvl="0" w:tplc="0C96351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20C03A1"/>
    <w:multiLevelType w:val="hybridMultilevel"/>
    <w:tmpl w:val="E594F602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6F057C"/>
    <w:multiLevelType w:val="hybridMultilevel"/>
    <w:tmpl w:val="40880FE2"/>
    <w:lvl w:ilvl="0" w:tplc="FFFFFFFF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0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EB0DED"/>
    <w:multiLevelType w:val="hybridMultilevel"/>
    <w:tmpl w:val="FA0425B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2" w15:restartNumberingAfterBreak="0">
    <w:nsid w:val="764460BF"/>
    <w:multiLevelType w:val="hybridMultilevel"/>
    <w:tmpl w:val="FACA9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6AC7AAC"/>
    <w:multiLevelType w:val="hybridMultilevel"/>
    <w:tmpl w:val="B0C4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670366"/>
    <w:multiLevelType w:val="hybridMultilevel"/>
    <w:tmpl w:val="13EA427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5" w15:restartNumberingAfterBreak="0">
    <w:nsid w:val="78105780"/>
    <w:multiLevelType w:val="hybridMultilevel"/>
    <w:tmpl w:val="92FA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9E31A2"/>
    <w:multiLevelType w:val="hybridMultilevel"/>
    <w:tmpl w:val="7D48D29C"/>
    <w:lvl w:ilvl="0" w:tplc="5854FE44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9C3CBB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D207BC6"/>
    <w:multiLevelType w:val="hybridMultilevel"/>
    <w:tmpl w:val="400450EE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675F8D"/>
    <w:multiLevelType w:val="hybridMultilevel"/>
    <w:tmpl w:val="DFFE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93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167"/>
  </w:num>
  <w:num w:numId="8">
    <w:abstractNumId w:val="75"/>
  </w:num>
  <w:num w:numId="9">
    <w:abstractNumId w:val="7"/>
  </w:num>
  <w:num w:numId="10">
    <w:abstractNumId w:val="170"/>
  </w:num>
  <w:num w:numId="11">
    <w:abstractNumId w:val="129"/>
  </w:num>
  <w:num w:numId="12">
    <w:abstractNumId w:val="115"/>
  </w:num>
  <w:num w:numId="13">
    <w:abstractNumId w:val="97"/>
  </w:num>
  <w:num w:numId="14">
    <w:abstractNumId w:val="130"/>
  </w:num>
  <w:num w:numId="15">
    <w:abstractNumId w:val="106"/>
  </w:num>
  <w:num w:numId="16">
    <w:abstractNumId w:val="107"/>
  </w:num>
  <w:num w:numId="17">
    <w:abstractNumId w:val="141"/>
  </w:num>
  <w:num w:numId="18">
    <w:abstractNumId w:val="54"/>
  </w:num>
  <w:num w:numId="19">
    <w:abstractNumId w:val="105"/>
  </w:num>
  <w:num w:numId="20">
    <w:abstractNumId w:val="149"/>
  </w:num>
  <w:num w:numId="21">
    <w:abstractNumId w:val="77"/>
  </w:num>
  <w:num w:numId="22">
    <w:abstractNumId w:val="157"/>
  </w:num>
  <w:num w:numId="23">
    <w:abstractNumId w:val="104"/>
  </w:num>
  <w:num w:numId="24">
    <w:abstractNumId w:val="103"/>
  </w:num>
  <w:num w:numId="25">
    <w:abstractNumId w:val="61"/>
  </w:num>
  <w:num w:numId="26">
    <w:abstractNumId w:val="63"/>
    <w:lvlOverride w:ilvl="0">
      <w:startOverride w:val="1"/>
    </w:lvlOverride>
  </w:num>
  <w:num w:numId="2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8"/>
  </w:num>
  <w:num w:numId="31">
    <w:abstractNumId w:val="25"/>
  </w:num>
  <w:num w:numId="32">
    <w:abstractNumId w:val="134"/>
  </w:num>
  <w:num w:numId="33">
    <w:abstractNumId w:val="151"/>
  </w:num>
  <w:num w:numId="34">
    <w:abstractNumId w:val="31"/>
  </w:num>
  <w:num w:numId="35">
    <w:abstractNumId w:val="1"/>
  </w:num>
  <w:num w:numId="36">
    <w:abstractNumId w:val="119"/>
  </w:num>
  <w:num w:numId="37">
    <w:abstractNumId w:val="96"/>
  </w:num>
  <w:num w:numId="38">
    <w:abstractNumId w:val="40"/>
  </w:num>
  <w:num w:numId="39">
    <w:abstractNumId w:val="83"/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3"/>
  </w:num>
  <w:num w:numId="42">
    <w:abstractNumId w:val="133"/>
  </w:num>
  <w:num w:numId="43">
    <w:abstractNumId w:val="74"/>
  </w:num>
  <w:num w:numId="44">
    <w:abstractNumId w:val="98"/>
  </w:num>
  <w:num w:numId="45">
    <w:abstractNumId w:val="50"/>
  </w:num>
  <w:num w:numId="46">
    <w:abstractNumId w:val="156"/>
  </w:num>
  <w:num w:numId="47">
    <w:abstractNumId w:val="89"/>
  </w:num>
  <w:num w:numId="48">
    <w:abstractNumId w:val="52"/>
  </w:num>
  <w:num w:numId="49">
    <w:abstractNumId w:val="66"/>
  </w:num>
  <w:num w:numId="50">
    <w:abstractNumId w:val="30"/>
  </w:num>
  <w:num w:numId="51">
    <w:abstractNumId w:val="108"/>
  </w:num>
  <w:num w:numId="52">
    <w:abstractNumId w:val="48"/>
  </w:num>
  <w:num w:numId="53">
    <w:abstractNumId w:val="118"/>
  </w:num>
  <w:num w:numId="54">
    <w:abstractNumId w:val="44"/>
  </w:num>
  <w:num w:numId="55">
    <w:abstractNumId w:val="161"/>
  </w:num>
  <w:num w:numId="56">
    <w:abstractNumId w:val="159"/>
  </w:num>
  <w:num w:numId="57">
    <w:abstractNumId w:val="102"/>
  </w:num>
  <w:num w:numId="58">
    <w:abstractNumId w:val="60"/>
  </w:num>
  <w:num w:numId="59">
    <w:abstractNumId w:val="34"/>
  </w:num>
  <w:num w:numId="60">
    <w:abstractNumId w:val="76"/>
  </w:num>
  <w:num w:numId="61">
    <w:abstractNumId w:val="155"/>
  </w:num>
  <w:num w:numId="62">
    <w:abstractNumId w:val="137"/>
  </w:num>
  <w:num w:numId="63">
    <w:abstractNumId w:val="99"/>
  </w:num>
  <w:num w:numId="64">
    <w:abstractNumId w:val="18"/>
  </w:num>
  <w:num w:numId="65">
    <w:abstractNumId w:val="20"/>
  </w:num>
  <w:num w:numId="66">
    <w:abstractNumId w:val="95"/>
  </w:num>
  <w:num w:numId="67">
    <w:abstractNumId w:val="53"/>
  </w:num>
  <w:num w:numId="68">
    <w:abstractNumId w:val="67"/>
  </w:num>
  <w:num w:numId="69">
    <w:abstractNumId w:val="55"/>
  </w:num>
  <w:num w:numId="70">
    <w:abstractNumId w:val="56"/>
  </w:num>
  <w:num w:numId="71">
    <w:abstractNumId w:val="154"/>
  </w:num>
  <w:num w:numId="72">
    <w:abstractNumId w:val="144"/>
  </w:num>
  <w:num w:numId="73">
    <w:abstractNumId w:val="58"/>
  </w:num>
  <w:num w:numId="74">
    <w:abstractNumId w:val="38"/>
  </w:num>
  <w:num w:numId="75">
    <w:abstractNumId w:val="28"/>
  </w:num>
  <w:num w:numId="76">
    <w:abstractNumId w:val="59"/>
  </w:num>
  <w:num w:numId="77">
    <w:abstractNumId w:val="71"/>
  </w:num>
  <w:num w:numId="78">
    <w:abstractNumId w:val="90"/>
  </w:num>
  <w:num w:numId="79">
    <w:abstractNumId w:val="17"/>
  </w:num>
  <w:num w:numId="80">
    <w:abstractNumId w:val="69"/>
  </w:num>
  <w:num w:numId="81">
    <w:abstractNumId w:val="120"/>
  </w:num>
  <w:num w:numId="82">
    <w:abstractNumId w:val="80"/>
  </w:num>
  <w:num w:numId="83">
    <w:abstractNumId w:val="140"/>
  </w:num>
  <w:num w:numId="84">
    <w:abstractNumId w:val="112"/>
  </w:num>
  <w:num w:numId="85">
    <w:abstractNumId w:val="35"/>
  </w:num>
  <w:num w:numId="86">
    <w:abstractNumId w:val="150"/>
  </w:num>
  <w:num w:numId="87">
    <w:abstractNumId w:val="49"/>
  </w:num>
  <w:num w:numId="88">
    <w:abstractNumId w:val="36"/>
  </w:num>
  <w:num w:numId="89">
    <w:abstractNumId w:val="39"/>
  </w:num>
  <w:num w:numId="90">
    <w:abstractNumId w:val="21"/>
  </w:num>
  <w:num w:numId="91">
    <w:abstractNumId w:val="33"/>
  </w:num>
  <w:num w:numId="92">
    <w:abstractNumId w:val="70"/>
  </w:num>
  <w:num w:numId="93">
    <w:abstractNumId w:val="171"/>
  </w:num>
  <w:num w:numId="94">
    <w:abstractNumId w:val="45"/>
  </w:num>
  <w:num w:numId="95">
    <w:abstractNumId w:val="100"/>
  </w:num>
  <w:num w:numId="96">
    <w:abstractNumId w:val="41"/>
  </w:num>
  <w:num w:numId="97">
    <w:abstractNumId w:val="132"/>
  </w:num>
  <w:num w:numId="98">
    <w:abstractNumId w:val="110"/>
  </w:num>
  <w:num w:numId="99">
    <w:abstractNumId w:val="43"/>
  </w:num>
  <w:num w:numId="100">
    <w:abstractNumId w:val="168"/>
  </w:num>
  <w:num w:numId="101">
    <w:abstractNumId w:val="26"/>
  </w:num>
  <w:num w:numId="102">
    <w:abstractNumId w:val="147"/>
  </w:num>
  <w:num w:numId="103">
    <w:abstractNumId w:val="164"/>
  </w:num>
  <w:num w:numId="104">
    <w:abstractNumId w:val="128"/>
  </w:num>
  <w:num w:numId="105">
    <w:abstractNumId w:val="81"/>
  </w:num>
  <w:num w:numId="106">
    <w:abstractNumId w:val="27"/>
  </w:num>
  <w:num w:numId="107">
    <w:abstractNumId w:val="46"/>
  </w:num>
  <w:num w:numId="108">
    <w:abstractNumId w:val="84"/>
  </w:num>
  <w:num w:numId="109">
    <w:abstractNumId w:val="22"/>
  </w:num>
  <w:num w:numId="110">
    <w:abstractNumId w:val="72"/>
  </w:num>
  <w:num w:numId="111">
    <w:abstractNumId w:val="139"/>
  </w:num>
  <w:num w:numId="112">
    <w:abstractNumId w:val="121"/>
  </w:num>
  <w:num w:numId="113">
    <w:abstractNumId w:val="15"/>
  </w:num>
  <w:num w:numId="114">
    <w:abstractNumId w:val="131"/>
  </w:num>
  <w:num w:numId="115">
    <w:abstractNumId w:val="65"/>
  </w:num>
  <w:num w:numId="116">
    <w:abstractNumId w:val="127"/>
  </w:num>
  <w:num w:numId="117">
    <w:abstractNumId w:val="116"/>
  </w:num>
  <w:num w:numId="118">
    <w:abstractNumId w:val="123"/>
  </w:num>
  <w:num w:numId="119">
    <w:abstractNumId w:val="165"/>
  </w:num>
  <w:num w:numId="120">
    <w:abstractNumId w:val="111"/>
  </w:num>
  <w:num w:numId="121">
    <w:abstractNumId w:val="169"/>
  </w:num>
  <w:num w:numId="122">
    <w:abstractNumId w:val="142"/>
  </w:num>
  <w:num w:numId="123">
    <w:abstractNumId w:val="68"/>
  </w:num>
  <w:num w:numId="124">
    <w:abstractNumId w:val="114"/>
  </w:num>
  <w:num w:numId="125">
    <w:abstractNumId w:val="125"/>
  </w:num>
  <w:num w:numId="126">
    <w:abstractNumId w:val="146"/>
  </w:num>
  <w:num w:numId="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52"/>
  </w:num>
  <w:num w:numId="129">
    <w:abstractNumId w:val="87"/>
  </w:num>
  <w:num w:numId="130">
    <w:abstractNumId w:val="23"/>
  </w:num>
  <w:num w:numId="131">
    <w:abstractNumId w:val="138"/>
  </w:num>
  <w:num w:numId="132">
    <w:abstractNumId w:val="85"/>
  </w:num>
  <w:num w:numId="133">
    <w:abstractNumId w:val="136"/>
  </w:num>
  <w:num w:numId="134">
    <w:abstractNumId w:val="166"/>
  </w:num>
  <w:num w:numId="135">
    <w:abstractNumId w:val="29"/>
  </w:num>
  <w:num w:numId="136">
    <w:abstractNumId w:val="78"/>
  </w:num>
  <w:num w:numId="137">
    <w:abstractNumId w:val="82"/>
  </w:num>
  <w:num w:numId="138">
    <w:abstractNumId w:val="92"/>
  </w:num>
  <w:num w:numId="139">
    <w:abstractNumId w:val="24"/>
  </w:num>
  <w:num w:numId="140">
    <w:abstractNumId w:val="88"/>
  </w:num>
  <w:num w:numId="141">
    <w:abstractNumId w:val="86"/>
  </w:num>
  <w:num w:numId="142">
    <w:abstractNumId w:val="94"/>
  </w:num>
  <w:num w:numId="143">
    <w:abstractNumId w:val="117"/>
  </w:num>
  <w:num w:numId="144">
    <w:abstractNumId w:val="32"/>
  </w:num>
  <w:num w:numId="145">
    <w:abstractNumId w:val="122"/>
  </w:num>
  <w:num w:numId="146">
    <w:abstractNumId w:val="73"/>
  </w:num>
  <w:num w:numId="147">
    <w:abstractNumId w:val="145"/>
  </w:num>
  <w:num w:numId="148">
    <w:abstractNumId w:val="37"/>
  </w:num>
  <w:num w:numId="149">
    <w:abstractNumId w:val="109"/>
  </w:num>
  <w:num w:numId="150">
    <w:abstractNumId w:val="14"/>
  </w:num>
  <w:num w:numId="151">
    <w:abstractNumId w:val="79"/>
  </w:num>
  <w:num w:numId="152">
    <w:abstractNumId w:val="126"/>
  </w:num>
  <w:num w:numId="153">
    <w:abstractNumId w:val="143"/>
  </w:num>
  <w:num w:numId="154">
    <w:abstractNumId w:val="162"/>
  </w:num>
  <w:num w:numId="155">
    <w:abstractNumId w:val="163"/>
  </w:num>
  <w:num w:numId="156">
    <w:abstractNumId w:val="19"/>
  </w:num>
  <w:num w:numId="157">
    <w:abstractNumId w:val="57"/>
  </w:num>
  <w:num w:numId="158">
    <w:abstractNumId w:val="135"/>
  </w:num>
  <w:num w:numId="159">
    <w:abstractNumId w:val="10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7D4030-D678-42AB-A45C-2B878E70DF5A}"/>
  </w:docVars>
  <w:rsids>
    <w:rsidRoot w:val="00BE21CB"/>
    <w:rsid w:val="00001461"/>
    <w:rsid w:val="00002149"/>
    <w:rsid w:val="000024AC"/>
    <w:rsid w:val="000025F2"/>
    <w:rsid w:val="00003D37"/>
    <w:rsid w:val="00005B74"/>
    <w:rsid w:val="00007B28"/>
    <w:rsid w:val="00007E72"/>
    <w:rsid w:val="0001016A"/>
    <w:rsid w:val="00011439"/>
    <w:rsid w:val="00012548"/>
    <w:rsid w:val="00013C6E"/>
    <w:rsid w:val="00014A8A"/>
    <w:rsid w:val="00014BE4"/>
    <w:rsid w:val="000151F9"/>
    <w:rsid w:val="0001543A"/>
    <w:rsid w:val="00015B95"/>
    <w:rsid w:val="00016A10"/>
    <w:rsid w:val="00016F35"/>
    <w:rsid w:val="000176ED"/>
    <w:rsid w:val="000179DD"/>
    <w:rsid w:val="00017D69"/>
    <w:rsid w:val="00020681"/>
    <w:rsid w:val="00020C6C"/>
    <w:rsid w:val="00021F08"/>
    <w:rsid w:val="00022B5F"/>
    <w:rsid w:val="00023820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1BD"/>
    <w:rsid w:val="000262FC"/>
    <w:rsid w:val="000278ED"/>
    <w:rsid w:val="00031039"/>
    <w:rsid w:val="00031C3F"/>
    <w:rsid w:val="0003224C"/>
    <w:rsid w:val="00032D6F"/>
    <w:rsid w:val="00032EE7"/>
    <w:rsid w:val="00033FF9"/>
    <w:rsid w:val="0003498C"/>
    <w:rsid w:val="00035C1A"/>
    <w:rsid w:val="00035C62"/>
    <w:rsid w:val="00035F09"/>
    <w:rsid w:val="00036A89"/>
    <w:rsid w:val="00037A73"/>
    <w:rsid w:val="00041A01"/>
    <w:rsid w:val="00042DC6"/>
    <w:rsid w:val="0004329E"/>
    <w:rsid w:val="000436EE"/>
    <w:rsid w:val="0004373B"/>
    <w:rsid w:val="00043BCE"/>
    <w:rsid w:val="000450C6"/>
    <w:rsid w:val="00045936"/>
    <w:rsid w:val="00046CE9"/>
    <w:rsid w:val="000519AA"/>
    <w:rsid w:val="000521B3"/>
    <w:rsid w:val="000527B1"/>
    <w:rsid w:val="000530B3"/>
    <w:rsid w:val="00053BE8"/>
    <w:rsid w:val="000544D9"/>
    <w:rsid w:val="0005502D"/>
    <w:rsid w:val="0005623C"/>
    <w:rsid w:val="00056E1F"/>
    <w:rsid w:val="0005768C"/>
    <w:rsid w:val="00061705"/>
    <w:rsid w:val="0006246E"/>
    <w:rsid w:val="000638BF"/>
    <w:rsid w:val="0006395F"/>
    <w:rsid w:val="00063DB3"/>
    <w:rsid w:val="00064F52"/>
    <w:rsid w:val="000659C9"/>
    <w:rsid w:val="00065D2D"/>
    <w:rsid w:val="0006609A"/>
    <w:rsid w:val="00066291"/>
    <w:rsid w:val="0006778A"/>
    <w:rsid w:val="00067B80"/>
    <w:rsid w:val="00070355"/>
    <w:rsid w:val="00070A95"/>
    <w:rsid w:val="0007140E"/>
    <w:rsid w:val="00071677"/>
    <w:rsid w:val="00072EB1"/>
    <w:rsid w:val="00072F3C"/>
    <w:rsid w:val="000740D0"/>
    <w:rsid w:val="000741E0"/>
    <w:rsid w:val="000743CE"/>
    <w:rsid w:val="00074F5C"/>
    <w:rsid w:val="00075F3E"/>
    <w:rsid w:val="0007618E"/>
    <w:rsid w:val="000778FB"/>
    <w:rsid w:val="00077970"/>
    <w:rsid w:val="00077BA1"/>
    <w:rsid w:val="00077DF6"/>
    <w:rsid w:val="00080172"/>
    <w:rsid w:val="0008032D"/>
    <w:rsid w:val="000803C0"/>
    <w:rsid w:val="0008280E"/>
    <w:rsid w:val="00082FED"/>
    <w:rsid w:val="0008405C"/>
    <w:rsid w:val="00084B5A"/>
    <w:rsid w:val="00084E5C"/>
    <w:rsid w:val="00085BD6"/>
    <w:rsid w:val="00086526"/>
    <w:rsid w:val="00087C7A"/>
    <w:rsid w:val="00087EA2"/>
    <w:rsid w:val="00090EDD"/>
    <w:rsid w:val="000910CE"/>
    <w:rsid w:val="00094A68"/>
    <w:rsid w:val="00094B4F"/>
    <w:rsid w:val="00097777"/>
    <w:rsid w:val="00097C94"/>
    <w:rsid w:val="00097E9A"/>
    <w:rsid w:val="000A12A1"/>
    <w:rsid w:val="000A1675"/>
    <w:rsid w:val="000A1E59"/>
    <w:rsid w:val="000A2873"/>
    <w:rsid w:val="000A3677"/>
    <w:rsid w:val="000A3FB5"/>
    <w:rsid w:val="000A4312"/>
    <w:rsid w:val="000A43B7"/>
    <w:rsid w:val="000A4BC7"/>
    <w:rsid w:val="000A6082"/>
    <w:rsid w:val="000A7816"/>
    <w:rsid w:val="000A7A8E"/>
    <w:rsid w:val="000A7DCA"/>
    <w:rsid w:val="000B003C"/>
    <w:rsid w:val="000B0242"/>
    <w:rsid w:val="000B0564"/>
    <w:rsid w:val="000B1CBA"/>
    <w:rsid w:val="000B1CE6"/>
    <w:rsid w:val="000B2A29"/>
    <w:rsid w:val="000B391F"/>
    <w:rsid w:val="000B3AD8"/>
    <w:rsid w:val="000B484D"/>
    <w:rsid w:val="000B4D5B"/>
    <w:rsid w:val="000B608D"/>
    <w:rsid w:val="000B6D4C"/>
    <w:rsid w:val="000B6EC7"/>
    <w:rsid w:val="000B7C6C"/>
    <w:rsid w:val="000C0411"/>
    <w:rsid w:val="000C08A0"/>
    <w:rsid w:val="000C0E10"/>
    <w:rsid w:val="000C0F04"/>
    <w:rsid w:val="000C214B"/>
    <w:rsid w:val="000C2BD1"/>
    <w:rsid w:val="000C2C21"/>
    <w:rsid w:val="000C3885"/>
    <w:rsid w:val="000C417A"/>
    <w:rsid w:val="000C45AB"/>
    <w:rsid w:val="000C4C0E"/>
    <w:rsid w:val="000C557A"/>
    <w:rsid w:val="000C5CEB"/>
    <w:rsid w:val="000C5DB6"/>
    <w:rsid w:val="000C66A1"/>
    <w:rsid w:val="000C69C9"/>
    <w:rsid w:val="000C6A3C"/>
    <w:rsid w:val="000C6C44"/>
    <w:rsid w:val="000C6E02"/>
    <w:rsid w:val="000C735D"/>
    <w:rsid w:val="000C7629"/>
    <w:rsid w:val="000C7F49"/>
    <w:rsid w:val="000C7F8C"/>
    <w:rsid w:val="000D0DB6"/>
    <w:rsid w:val="000D1E74"/>
    <w:rsid w:val="000D1EB6"/>
    <w:rsid w:val="000D2A39"/>
    <w:rsid w:val="000D382A"/>
    <w:rsid w:val="000D390A"/>
    <w:rsid w:val="000D3C9B"/>
    <w:rsid w:val="000D3D99"/>
    <w:rsid w:val="000D3E7C"/>
    <w:rsid w:val="000D4695"/>
    <w:rsid w:val="000D504C"/>
    <w:rsid w:val="000D55A8"/>
    <w:rsid w:val="000D6332"/>
    <w:rsid w:val="000D65B7"/>
    <w:rsid w:val="000E0ED4"/>
    <w:rsid w:val="000E1544"/>
    <w:rsid w:val="000E1662"/>
    <w:rsid w:val="000E173E"/>
    <w:rsid w:val="000E1C42"/>
    <w:rsid w:val="000E1D21"/>
    <w:rsid w:val="000E1FF1"/>
    <w:rsid w:val="000E28BF"/>
    <w:rsid w:val="000E3188"/>
    <w:rsid w:val="000E31B4"/>
    <w:rsid w:val="000E3270"/>
    <w:rsid w:val="000E355E"/>
    <w:rsid w:val="000E3907"/>
    <w:rsid w:val="000E456E"/>
    <w:rsid w:val="000E477E"/>
    <w:rsid w:val="000E4A7F"/>
    <w:rsid w:val="000E5A82"/>
    <w:rsid w:val="000E6A1F"/>
    <w:rsid w:val="000E6BA7"/>
    <w:rsid w:val="000F0283"/>
    <w:rsid w:val="000F054A"/>
    <w:rsid w:val="000F0624"/>
    <w:rsid w:val="000F0640"/>
    <w:rsid w:val="000F0D02"/>
    <w:rsid w:val="000F0FD9"/>
    <w:rsid w:val="000F12DA"/>
    <w:rsid w:val="000F1657"/>
    <w:rsid w:val="000F16AF"/>
    <w:rsid w:val="000F1DCF"/>
    <w:rsid w:val="000F2528"/>
    <w:rsid w:val="000F3CDB"/>
    <w:rsid w:val="000F42ED"/>
    <w:rsid w:val="000F42FF"/>
    <w:rsid w:val="000F4D02"/>
    <w:rsid w:val="000F4D96"/>
    <w:rsid w:val="000F4E16"/>
    <w:rsid w:val="000F51AC"/>
    <w:rsid w:val="000F5464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2F3"/>
    <w:rsid w:val="001063DB"/>
    <w:rsid w:val="001100FF"/>
    <w:rsid w:val="00110BDD"/>
    <w:rsid w:val="00110CE6"/>
    <w:rsid w:val="00110D3E"/>
    <w:rsid w:val="0011207F"/>
    <w:rsid w:val="00113196"/>
    <w:rsid w:val="001144A7"/>
    <w:rsid w:val="0011460F"/>
    <w:rsid w:val="00114DA5"/>
    <w:rsid w:val="00114E78"/>
    <w:rsid w:val="00115D7F"/>
    <w:rsid w:val="00116A40"/>
    <w:rsid w:val="00116C5E"/>
    <w:rsid w:val="00116EAA"/>
    <w:rsid w:val="00117109"/>
    <w:rsid w:val="00117A51"/>
    <w:rsid w:val="00117B4E"/>
    <w:rsid w:val="00117E71"/>
    <w:rsid w:val="0012007F"/>
    <w:rsid w:val="00120B3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4DF6"/>
    <w:rsid w:val="0013595C"/>
    <w:rsid w:val="00135E48"/>
    <w:rsid w:val="001402A0"/>
    <w:rsid w:val="001412E3"/>
    <w:rsid w:val="001413BE"/>
    <w:rsid w:val="001415C2"/>
    <w:rsid w:val="00141FA9"/>
    <w:rsid w:val="0014214B"/>
    <w:rsid w:val="00142312"/>
    <w:rsid w:val="00142939"/>
    <w:rsid w:val="00142A1B"/>
    <w:rsid w:val="00142F98"/>
    <w:rsid w:val="0014323F"/>
    <w:rsid w:val="0014379B"/>
    <w:rsid w:val="0014576B"/>
    <w:rsid w:val="00145A42"/>
    <w:rsid w:val="00145D1F"/>
    <w:rsid w:val="00146266"/>
    <w:rsid w:val="00146827"/>
    <w:rsid w:val="00150742"/>
    <w:rsid w:val="00150B3E"/>
    <w:rsid w:val="00150BAB"/>
    <w:rsid w:val="001512BA"/>
    <w:rsid w:val="00151322"/>
    <w:rsid w:val="001515DD"/>
    <w:rsid w:val="00152B1B"/>
    <w:rsid w:val="001530CA"/>
    <w:rsid w:val="001537D4"/>
    <w:rsid w:val="00153928"/>
    <w:rsid w:val="0015398B"/>
    <w:rsid w:val="0015422D"/>
    <w:rsid w:val="00154D92"/>
    <w:rsid w:val="00155272"/>
    <w:rsid w:val="00157200"/>
    <w:rsid w:val="001618C4"/>
    <w:rsid w:val="00162512"/>
    <w:rsid w:val="0016252B"/>
    <w:rsid w:val="001628D0"/>
    <w:rsid w:val="001637DD"/>
    <w:rsid w:val="0016477E"/>
    <w:rsid w:val="001648A5"/>
    <w:rsid w:val="00164971"/>
    <w:rsid w:val="001659AD"/>
    <w:rsid w:val="00166E31"/>
    <w:rsid w:val="0016722B"/>
    <w:rsid w:val="00167422"/>
    <w:rsid w:val="00170449"/>
    <w:rsid w:val="001716DC"/>
    <w:rsid w:val="0017194A"/>
    <w:rsid w:val="0017201A"/>
    <w:rsid w:val="00173278"/>
    <w:rsid w:val="001734FC"/>
    <w:rsid w:val="00173723"/>
    <w:rsid w:val="0017388E"/>
    <w:rsid w:val="0017580E"/>
    <w:rsid w:val="00176CF7"/>
    <w:rsid w:val="00177863"/>
    <w:rsid w:val="00177AAF"/>
    <w:rsid w:val="00180145"/>
    <w:rsid w:val="0018040A"/>
    <w:rsid w:val="00180550"/>
    <w:rsid w:val="00181D9C"/>
    <w:rsid w:val="0018257D"/>
    <w:rsid w:val="0018285D"/>
    <w:rsid w:val="001834D0"/>
    <w:rsid w:val="00183532"/>
    <w:rsid w:val="001837A5"/>
    <w:rsid w:val="001841CC"/>
    <w:rsid w:val="00185E96"/>
    <w:rsid w:val="00187357"/>
    <w:rsid w:val="001873BE"/>
    <w:rsid w:val="00187847"/>
    <w:rsid w:val="00190571"/>
    <w:rsid w:val="001911CF"/>
    <w:rsid w:val="00192868"/>
    <w:rsid w:val="00192B6D"/>
    <w:rsid w:val="0019402F"/>
    <w:rsid w:val="00194316"/>
    <w:rsid w:val="00194AD6"/>
    <w:rsid w:val="00195B44"/>
    <w:rsid w:val="001974AB"/>
    <w:rsid w:val="00197710"/>
    <w:rsid w:val="00197764"/>
    <w:rsid w:val="00197BFB"/>
    <w:rsid w:val="001A009D"/>
    <w:rsid w:val="001A025A"/>
    <w:rsid w:val="001A131C"/>
    <w:rsid w:val="001A227E"/>
    <w:rsid w:val="001A2789"/>
    <w:rsid w:val="001A33C6"/>
    <w:rsid w:val="001A50A7"/>
    <w:rsid w:val="001A5B3C"/>
    <w:rsid w:val="001A6F87"/>
    <w:rsid w:val="001B01D0"/>
    <w:rsid w:val="001B069A"/>
    <w:rsid w:val="001B1C4E"/>
    <w:rsid w:val="001B2DE4"/>
    <w:rsid w:val="001B30C5"/>
    <w:rsid w:val="001B42DA"/>
    <w:rsid w:val="001B46AE"/>
    <w:rsid w:val="001B4F32"/>
    <w:rsid w:val="001B543A"/>
    <w:rsid w:val="001B6293"/>
    <w:rsid w:val="001B6665"/>
    <w:rsid w:val="001B6790"/>
    <w:rsid w:val="001B6DA1"/>
    <w:rsid w:val="001B70C8"/>
    <w:rsid w:val="001C1481"/>
    <w:rsid w:val="001C1748"/>
    <w:rsid w:val="001C1EA3"/>
    <w:rsid w:val="001C2A0B"/>
    <w:rsid w:val="001C2BF6"/>
    <w:rsid w:val="001C46B2"/>
    <w:rsid w:val="001C4A2D"/>
    <w:rsid w:val="001C4C25"/>
    <w:rsid w:val="001C5024"/>
    <w:rsid w:val="001C6784"/>
    <w:rsid w:val="001C67FF"/>
    <w:rsid w:val="001C6A9E"/>
    <w:rsid w:val="001C760D"/>
    <w:rsid w:val="001D001F"/>
    <w:rsid w:val="001D033E"/>
    <w:rsid w:val="001D0340"/>
    <w:rsid w:val="001D0A25"/>
    <w:rsid w:val="001D129E"/>
    <w:rsid w:val="001D1728"/>
    <w:rsid w:val="001D1A4E"/>
    <w:rsid w:val="001D1B76"/>
    <w:rsid w:val="001D1C85"/>
    <w:rsid w:val="001D2AC2"/>
    <w:rsid w:val="001D2D95"/>
    <w:rsid w:val="001D3C29"/>
    <w:rsid w:val="001D4853"/>
    <w:rsid w:val="001D5D85"/>
    <w:rsid w:val="001D5DF3"/>
    <w:rsid w:val="001D6101"/>
    <w:rsid w:val="001D665C"/>
    <w:rsid w:val="001D7796"/>
    <w:rsid w:val="001D7A55"/>
    <w:rsid w:val="001D7A91"/>
    <w:rsid w:val="001D7C30"/>
    <w:rsid w:val="001E0768"/>
    <w:rsid w:val="001E1808"/>
    <w:rsid w:val="001E1F1F"/>
    <w:rsid w:val="001E2DA9"/>
    <w:rsid w:val="001E3B05"/>
    <w:rsid w:val="001E3CEA"/>
    <w:rsid w:val="001E467C"/>
    <w:rsid w:val="001E5801"/>
    <w:rsid w:val="001E5BB1"/>
    <w:rsid w:val="001E5CB9"/>
    <w:rsid w:val="001E5F51"/>
    <w:rsid w:val="001E72B7"/>
    <w:rsid w:val="001F0CBB"/>
    <w:rsid w:val="001F0D7F"/>
    <w:rsid w:val="001F0F16"/>
    <w:rsid w:val="001F1AA2"/>
    <w:rsid w:val="001F1CF7"/>
    <w:rsid w:val="001F2932"/>
    <w:rsid w:val="001F2B9C"/>
    <w:rsid w:val="001F321A"/>
    <w:rsid w:val="001F366C"/>
    <w:rsid w:val="0020063A"/>
    <w:rsid w:val="00203B1E"/>
    <w:rsid w:val="00205450"/>
    <w:rsid w:val="00205672"/>
    <w:rsid w:val="00205E09"/>
    <w:rsid w:val="00206687"/>
    <w:rsid w:val="00206FC6"/>
    <w:rsid w:val="00207AC9"/>
    <w:rsid w:val="00211CEF"/>
    <w:rsid w:val="00212D4B"/>
    <w:rsid w:val="002134A8"/>
    <w:rsid w:val="0021474D"/>
    <w:rsid w:val="0021475D"/>
    <w:rsid w:val="00217332"/>
    <w:rsid w:val="002173B7"/>
    <w:rsid w:val="00217870"/>
    <w:rsid w:val="00220B5B"/>
    <w:rsid w:val="00220C17"/>
    <w:rsid w:val="00221090"/>
    <w:rsid w:val="002213CC"/>
    <w:rsid w:val="002214E4"/>
    <w:rsid w:val="00221B04"/>
    <w:rsid w:val="00221B08"/>
    <w:rsid w:val="00222203"/>
    <w:rsid w:val="00222DEF"/>
    <w:rsid w:val="00223EC4"/>
    <w:rsid w:val="00223FF0"/>
    <w:rsid w:val="002241E4"/>
    <w:rsid w:val="00224931"/>
    <w:rsid w:val="00224F75"/>
    <w:rsid w:val="00225B1F"/>
    <w:rsid w:val="00226422"/>
    <w:rsid w:val="00226636"/>
    <w:rsid w:val="00226659"/>
    <w:rsid w:val="00226777"/>
    <w:rsid w:val="00226C79"/>
    <w:rsid w:val="002274BF"/>
    <w:rsid w:val="00230842"/>
    <w:rsid w:val="00230F21"/>
    <w:rsid w:val="00232A4E"/>
    <w:rsid w:val="0023371F"/>
    <w:rsid w:val="00233A98"/>
    <w:rsid w:val="00233ED3"/>
    <w:rsid w:val="0023658A"/>
    <w:rsid w:val="00236611"/>
    <w:rsid w:val="00236739"/>
    <w:rsid w:val="0023703A"/>
    <w:rsid w:val="002414E4"/>
    <w:rsid w:val="00241562"/>
    <w:rsid w:val="00242490"/>
    <w:rsid w:val="002431BA"/>
    <w:rsid w:val="0024334D"/>
    <w:rsid w:val="00243D08"/>
    <w:rsid w:val="002445AD"/>
    <w:rsid w:val="00245825"/>
    <w:rsid w:val="00245CE8"/>
    <w:rsid w:val="00246577"/>
    <w:rsid w:val="002469EF"/>
    <w:rsid w:val="00246E98"/>
    <w:rsid w:val="00246F8D"/>
    <w:rsid w:val="00247135"/>
    <w:rsid w:val="00247317"/>
    <w:rsid w:val="00247911"/>
    <w:rsid w:val="00247D6B"/>
    <w:rsid w:val="00247DBE"/>
    <w:rsid w:val="00250EE5"/>
    <w:rsid w:val="002513C1"/>
    <w:rsid w:val="00251478"/>
    <w:rsid w:val="00251531"/>
    <w:rsid w:val="00253B05"/>
    <w:rsid w:val="00253DE1"/>
    <w:rsid w:val="00254FA0"/>
    <w:rsid w:val="002557FE"/>
    <w:rsid w:val="00255C1F"/>
    <w:rsid w:val="002573DF"/>
    <w:rsid w:val="00257A68"/>
    <w:rsid w:val="00257FB5"/>
    <w:rsid w:val="0026342C"/>
    <w:rsid w:val="00263B56"/>
    <w:rsid w:val="00265EB3"/>
    <w:rsid w:val="0026626A"/>
    <w:rsid w:val="00266790"/>
    <w:rsid w:val="00267219"/>
    <w:rsid w:val="00272372"/>
    <w:rsid w:val="002728AE"/>
    <w:rsid w:val="00272F11"/>
    <w:rsid w:val="00273316"/>
    <w:rsid w:val="00273F4D"/>
    <w:rsid w:val="00274D88"/>
    <w:rsid w:val="00275399"/>
    <w:rsid w:val="00275780"/>
    <w:rsid w:val="002760B5"/>
    <w:rsid w:val="0027622B"/>
    <w:rsid w:val="00276B21"/>
    <w:rsid w:val="00277564"/>
    <w:rsid w:val="00277584"/>
    <w:rsid w:val="00277DFC"/>
    <w:rsid w:val="002800BC"/>
    <w:rsid w:val="00280117"/>
    <w:rsid w:val="00281114"/>
    <w:rsid w:val="002812B7"/>
    <w:rsid w:val="00281679"/>
    <w:rsid w:val="002824AE"/>
    <w:rsid w:val="00282730"/>
    <w:rsid w:val="00282787"/>
    <w:rsid w:val="00283B24"/>
    <w:rsid w:val="0028536E"/>
    <w:rsid w:val="00286E8B"/>
    <w:rsid w:val="00287174"/>
    <w:rsid w:val="002902B6"/>
    <w:rsid w:val="0029119B"/>
    <w:rsid w:val="002924ED"/>
    <w:rsid w:val="00292E7E"/>
    <w:rsid w:val="002939E9"/>
    <w:rsid w:val="002958F8"/>
    <w:rsid w:val="00295E81"/>
    <w:rsid w:val="00296607"/>
    <w:rsid w:val="00296DE6"/>
    <w:rsid w:val="002974E3"/>
    <w:rsid w:val="00297AEF"/>
    <w:rsid w:val="00297BFA"/>
    <w:rsid w:val="002A3451"/>
    <w:rsid w:val="002A4570"/>
    <w:rsid w:val="002A475E"/>
    <w:rsid w:val="002A58BF"/>
    <w:rsid w:val="002A5E78"/>
    <w:rsid w:val="002A7016"/>
    <w:rsid w:val="002A7144"/>
    <w:rsid w:val="002A7BA3"/>
    <w:rsid w:val="002B07B9"/>
    <w:rsid w:val="002B0EF1"/>
    <w:rsid w:val="002B0FD0"/>
    <w:rsid w:val="002B132C"/>
    <w:rsid w:val="002B3087"/>
    <w:rsid w:val="002B408A"/>
    <w:rsid w:val="002B47DA"/>
    <w:rsid w:val="002B680D"/>
    <w:rsid w:val="002B7152"/>
    <w:rsid w:val="002B7FF7"/>
    <w:rsid w:val="002C022D"/>
    <w:rsid w:val="002C0C22"/>
    <w:rsid w:val="002C12CC"/>
    <w:rsid w:val="002C149C"/>
    <w:rsid w:val="002C1BC1"/>
    <w:rsid w:val="002C2D40"/>
    <w:rsid w:val="002C37E6"/>
    <w:rsid w:val="002C3E94"/>
    <w:rsid w:val="002C4700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2E84"/>
    <w:rsid w:val="002D37B2"/>
    <w:rsid w:val="002D3F44"/>
    <w:rsid w:val="002D45DE"/>
    <w:rsid w:val="002D48ED"/>
    <w:rsid w:val="002D566D"/>
    <w:rsid w:val="002D61B2"/>
    <w:rsid w:val="002D6352"/>
    <w:rsid w:val="002D7FC9"/>
    <w:rsid w:val="002E0D5F"/>
    <w:rsid w:val="002E133C"/>
    <w:rsid w:val="002E15C9"/>
    <w:rsid w:val="002E18FC"/>
    <w:rsid w:val="002E192D"/>
    <w:rsid w:val="002E1D84"/>
    <w:rsid w:val="002E2640"/>
    <w:rsid w:val="002E2F51"/>
    <w:rsid w:val="002E2F67"/>
    <w:rsid w:val="002E3332"/>
    <w:rsid w:val="002E3760"/>
    <w:rsid w:val="002E3871"/>
    <w:rsid w:val="002E457B"/>
    <w:rsid w:val="002E4726"/>
    <w:rsid w:val="002E54C1"/>
    <w:rsid w:val="002E557A"/>
    <w:rsid w:val="002E5BBC"/>
    <w:rsid w:val="002E64FD"/>
    <w:rsid w:val="002E6D69"/>
    <w:rsid w:val="002F06D2"/>
    <w:rsid w:val="002F1B96"/>
    <w:rsid w:val="002F1FE4"/>
    <w:rsid w:val="002F4402"/>
    <w:rsid w:val="002F44F5"/>
    <w:rsid w:val="002F588A"/>
    <w:rsid w:val="002F61DB"/>
    <w:rsid w:val="002F6991"/>
    <w:rsid w:val="002F731B"/>
    <w:rsid w:val="002F7C46"/>
    <w:rsid w:val="00300217"/>
    <w:rsid w:val="00300C1E"/>
    <w:rsid w:val="00300C85"/>
    <w:rsid w:val="00300D84"/>
    <w:rsid w:val="00300F65"/>
    <w:rsid w:val="0030178F"/>
    <w:rsid w:val="00301BC1"/>
    <w:rsid w:val="00301C23"/>
    <w:rsid w:val="00302510"/>
    <w:rsid w:val="00302D55"/>
    <w:rsid w:val="00303484"/>
    <w:rsid w:val="003035B5"/>
    <w:rsid w:val="003042BF"/>
    <w:rsid w:val="00304965"/>
    <w:rsid w:val="00305B8C"/>
    <w:rsid w:val="00306039"/>
    <w:rsid w:val="0030603D"/>
    <w:rsid w:val="00306FEE"/>
    <w:rsid w:val="00307399"/>
    <w:rsid w:val="00310306"/>
    <w:rsid w:val="0031162E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65AE"/>
    <w:rsid w:val="00317246"/>
    <w:rsid w:val="0031762C"/>
    <w:rsid w:val="00317A25"/>
    <w:rsid w:val="00317C1A"/>
    <w:rsid w:val="003202F0"/>
    <w:rsid w:val="00320F91"/>
    <w:rsid w:val="003210C9"/>
    <w:rsid w:val="0032166B"/>
    <w:rsid w:val="0032172F"/>
    <w:rsid w:val="003217E8"/>
    <w:rsid w:val="003219CB"/>
    <w:rsid w:val="00323B10"/>
    <w:rsid w:val="003247A5"/>
    <w:rsid w:val="00324D72"/>
    <w:rsid w:val="0032556F"/>
    <w:rsid w:val="0032562F"/>
    <w:rsid w:val="00325679"/>
    <w:rsid w:val="00325AC4"/>
    <w:rsid w:val="00325D16"/>
    <w:rsid w:val="003263A9"/>
    <w:rsid w:val="0032673A"/>
    <w:rsid w:val="00331078"/>
    <w:rsid w:val="003313EB"/>
    <w:rsid w:val="0033143B"/>
    <w:rsid w:val="003320AC"/>
    <w:rsid w:val="00332316"/>
    <w:rsid w:val="00333313"/>
    <w:rsid w:val="0033351C"/>
    <w:rsid w:val="00334054"/>
    <w:rsid w:val="00334CFC"/>
    <w:rsid w:val="003356CD"/>
    <w:rsid w:val="00335EA6"/>
    <w:rsid w:val="003361EA"/>
    <w:rsid w:val="003362BA"/>
    <w:rsid w:val="00337675"/>
    <w:rsid w:val="00337B48"/>
    <w:rsid w:val="0034067C"/>
    <w:rsid w:val="00340CDF"/>
    <w:rsid w:val="00340DE7"/>
    <w:rsid w:val="0034177F"/>
    <w:rsid w:val="0034193B"/>
    <w:rsid w:val="00341E11"/>
    <w:rsid w:val="00342227"/>
    <w:rsid w:val="003438B5"/>
    <w:rsid w:val="0034391A"/>
    <w:rsid w:val="00343A77"/>
    <w:rsid w:val="00343BA6"/>
    <w:rsid w:val="00343D35"/>
    <w:rsid w:val="00344669"/>
    <w:rsid w:val="00344937"/>
    <w:rsid w:val="00344A5D"/>
    <w:rsid w:val="00345B6B"/>
    <w:rsid w:val="0035012D"/>
    <w:rsid w:val="0035160D"/>
    <w:rsid w:val="00351F67"/>
    <w:rsid w:val="0035215E"/>
    <w:rsid w:val="00352806"/>
    <w:rsid w:val="00353AD4"/>
    <w:rsid w:val="00353DD4"/>
    <w:rsid w:val="00354033"/>
    <w:rsid w:val="0035422D"/>
    <w:rsid w:val="00354AD9"/>
    <w:rsid w:val="00355BC4"/>
    <w:rsid w:val="00355DAB"/>
    <w:rsid w:val="00355FCD"/>
    <w:rsid w:val="003579BC"/>
    <w:rsid w:val="00360B78"/>
    <w:rsid w:val="00362037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B8C"/>
    <w:rsid w:val="00370F46"/>
    <w:rsid w:val="00371B2C"/>
    <w:rsid w:val="00372632"/>
    <w:rsid w:val="00372DF6"/>
    <w:rsid w:val="00373448"/>
    <w:rsid w:val="00373C4C"/>
    <w:rsid w:val="00373FEE"/>
    <w:rsid w:val="003744BF"/>
    <w:rsid w:val="00375479"/>
    <w:rsid w:val="003771FA"/>
    <w:rsid w:val="00377AAB"/>
    <w:rsid w:val="00377FFB"/>
    <w:rsid w:val="0038177F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49C"/>
    <w:rsid w:val="003917B0"/>
    <w:rsid w:val="00391EF0"/>
    <w:rsid w:val="00392124"/>
    <w:rsid w:val="0039416D"/>
    <w:rsid w:val="00394511"/>
    <w:rsid w:val="003972C2"/>
    <w:rsid w:val="003979FA"/>
    <w:rsid w:val="00397A9A"/>
    <w:rsid w:val="003A06A1"/>
    <w:rsid w:val="003A0D0E"/>
    <w:rsid w:val="003A0F1C"/>
    <w:rsid w:val="003A11E7"/>
    <w:rsid w:val="003A193C"/>
    <w:rsid w:val="003A1E63"/>
    <w:rsid w:val="003A24FE"/>
    <w:rsid w:val="003A3475"/>
    <w:rsid w:val="003A4426"/>
    <w:rsid w:val="003A47F7"/>
    <w:rsid w:val="003A4F4E"/>
    <w:rsid w:val="003A51AE"/>
    <w:rsid w:val="003A5304"/>
    <w:rsid w:val="003A68AA"/>
    <w:rsid w:val="003A708D"/>
    <w:rsid w:val="003A74E9"/>
    <w:rsid w:val="003B09C3"/>
    <w:rsid w:val="003B0B12"/>
    <w:rsid w:val="003B0E24"/>
    <w:rsid w:val="003B0E8A"/>
    <w:rsid w:val="003B0FF6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B793E"/>
    <w:rsid w:val="003C028E"/>
    <w:rsid w:val="003C1501"/>
    <w:rsid w:val="003C359B"/>
    <w:rsid w:val="003C4C49"/>
    <w:rsid w:val="003C6F16"/>
    <w:rsid w:val="003C758B"/>
    <w:rsid w:val="003C7724"/>
    <w:rsid w:val="003C7B82"/>
    <w:rsid w:val="003D034F"/>
    <w:rsid w:val="003D0A11"/>
    <w:rsid w:val="003D11A7"/>
    <w:rsid w:val="003D2665"/>
    <w:rsid w:val="003D290D"/>
    <w:rsid w:val="003D39E9"/>
    <w:rsid w:val="003D4025"/>
    <w:rsid w:val="003D467E"/>
    <w:rsid w:val="003D4B95"/>
    <w:rsid w:val="003D4F3D"/>
    <w:rsid w:val="003D5244"/>
    <w:rsid w:val="003D6846"/>
    <w:rsid w:val="003D6900"/>
    <w:rsid w:val="003D6A32"/>
    <w:rsid w:val="003D7485"/>
    <w:rsid w:val="003D79C2"/>
    <w:rsid w:val="003E01A3"/>
    <w:rsid w:val="003E157D"/>
    <w:rsid w:val="003E18CB"/>
    <w:rsid w:val="003E1E04"/>
    <w:rsid w:val="003E1E9A"/>
    <w:rsid w:val="003E21BF"/>
    <w:rsid w:val="003E23A7"/>
    <w:rsid w:val="003E2557"/>
    <w:rsid w:val="003E270F"/>
    <w:rsid w:val="003E2FB8"/>
    <w:rsid w:val="003E325B"/>
    <w:rsid w:val="003E3954"/>
    <w:rsid w:val="003E4689"/>
    <w:rsid w:val="003E4A86"/>
    <w:rsid w:val="003E5C5E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570"/>
    <w:rsid w:val="003F5A7C"/>
    <w:rsid w:val="003F6689"/>
    <w:rsid w:val="003F69D7"/>
    <w:rsid w:val="003F6AC5"/>
    <w:rsid w:val="003F6B9C"/>
    <w:rsid w:val="003F77AD"/>
    <w:rsid w:val="003F7DE9"/>
    <w:rsid w:val="003F7E4E"/>
    <w:rsid w:val="00400A88"/>
    <w:rsid w:val="00401113"/>
    <w:rsid w:val="00401C5E"/>
    <w:rsid w:val="004021DF"/>
    <w:rsid w:val="00402690"/>
    <w:rsid w:val="00402BA7"/>
    <w:rsid w:val="00402C77"/>
    <w:rsid w:val="00402D76"/>
    <w:rsid w:val="004038A7"/>
    <w:rsid w:val="00403C90"/>
    <w:rsid w:val="004045B5"/>
    <w:rsid w:val="00404C5E"/>
    <w:rsid w:val="004057F8"/>
    <w:rsid w:val="0040601A"/>
    <w:rsid w:val="00406A21"/>
    <w:rsid w:val="00406B27"/>
    <w:rsid w:val="00406EF3"/>
    <w:rsid w:val="004079F4"/>
    <w:rsid w:val="004100DC"/>
    <w:rsid w:val="004110DE"/>
    <w:rsid w:val="00411635"/>
    <w:rsid w:val="00412279"/>
    <w:rsid w:val="00412BC8"/>
    <w:rsid w:val="00412F30"/>
    <w:rsid w:val="00413FFC"/>
    <w:rsid w:val="004143FD"/>
    <w:rsid w:val="0041594B"/>
    <w:rsid w:val="00415B47"/>
    <w:rsid w:val="00415BBC"/>
    <w:rsid w:val="00415D11"/>
    <w:rsid w:val="00416385"/>
    <w:rsid w:val="004169C5"/>
    <w:rsid w:val="00416A44"/>
    <w:rsid w:val="004171B0"/>
    <w:rsid w:val="00417C8B"/>
    <w:rsid w:val="00420462"/>
    <w:rsid w:val="00420BAF"/>
    <w:rsid w:val="004210D6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27308"/>
    <w:rsid w:val="004319F8"/>
    <w:rsid w:val="00432806"/>
    <w:rsid w:val="0043295F"/>
    <w:rsid w:val="00433E8F"/>
    <w:rsid w:val="00434981"/>
    <w:rsid w:val="00434A35"/>
    <w:rsid w:val="00434F4D"/>
    <w:rsid w:val="004363C6"/>
    <w:rsid w:val="0044087B"/>
    <w:rsid w:val="00441DC3"/>
    <w:rsid w:val="00441E0C"/>
    <w:rsid w:val="00442159"/>
    <w:rsid w:val="0044224D"/>
    <w:rsid w:val="00443AFB"/>
    <w:rsid w:val="00443C4D"/>
    <w:rsid w:val="0044416D"/>
    <w:rsid w:val="00444D77"/>
    <w:rsid w:val="00444E99"/>
    <w:rsid w:val="0044516F"/>
    <w:rsid w:val="0044602A"/>
    <w:rsid w:val="00446599"/>
    <w:rsid w:val="00446999"/>
    <w:rsid w:val="00447382"/>
    <w:rsid w:val="00447396"/>
    <w:rsid w:val="00447A27"/>
    <w:rsid w:val="00447E67"/>
    <w:rsid w:val="00450615"/>
    <w:rsid w:val="00450922"/>
    <w:rsid w:val="00450D14"/>
    <w:rsid w:val="00451B08"/>
    <w:rsid w:val="004536B7"/>
    <w:rsid w:val="00453A9E"/>
    <w:rsid w:val="004545F2"/>
    <w:rsid w:val="004546B5"/>
    <w:rsid w:val="00457036"/>
    <w:rsid w:val="00460508"/>
    <w:rsid w:val="00460724"/>
    <w:rsid w:val="00460A0B"/>
    <w:rsid w:val="00460B78"/>
    <w:rsid w:val="00460BAC"/>
    <w:rsid w:val="00460C17"/>
    <w:rsid w:val="00462D1B"/>
    <w:rsid w:val="00463C1D"/>
    <w:rsid w:val="004657B7"/>
    <w:rsid w:val="004663E0"/>
    <w:rsid w:val="004665C4"/>
    <w:rsid w:val="00466A45"/>
    <w:rsid w:val="00466DEE"/>
    <w:rsid w:val="00467B57"/>
    <w:rsid w:val="00470661"/>
    <w:rsid w:val="00470903"/>
    <w:rsid w:val="00470F5A"/>
    <w:rsid w:val="00472CCA"/>
    <w:rsid w:val="004743A5"/>
    <w:rsid w:val="00475FFB"/>
    <w:rsid w:val="00476408"/>
    <w:rsid w:val="00476BD6"/>
    <w:rsid w:val="00477C08"/>
    <w:rsid w:val="004808C0"/>
    <w:rsid w:val="00480E8D"/>
    <w:rsid w:val="00480EC1"/>
    <w:rsid w:val="00480FD1"/>
    <w:rsid w:val="0048160F"/>
    <w:rsid w:val="0048246B"/>
    <w:rsid w:val="00482F2F"/>
    <w:rsid w:val="00483084"/>
    <w:rsid w:val="004831CB"/>
    <w:rsid w:val="004833D6"/>
    <w:rsid w:val="004835A1"/>
    <w:rsid w:val="0048419E"/>
    <w:rsid w:val="00484636"/>
    <w:rsid w:val="0048468A"/>
    <w:rsid w:val="00485C8E"/>
    <w:rsid w:val="0048667A"/>
    <w:rsid w:val="0048697D"/>
    <w:rsid w:val="00487051"/>
    <w:rsid w:val="004871F0"/>
    <w:rsid w:val="00487770"/>
    <w:rsid w:val="0048792F"/>
    <w:rsid w:val="00487AA1"/>
    <w:rsid w:val="00487FD7"/>
    <w:rsid w:val="0049047F"/>
    <w:rsid w:val="004905F0"/>
    <w:rsid w:val="00490A16"/>
    <w:rsid w:val="00491072"/>
    <w:rsid w:val="004910E2"/>
    <w:rsid w:val="00492238"/>
    <w:rsid w:val="00492324"/>
    <w:rsid w:val="00492954"/>
    <w:rsid w:val="00492C63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1CDB"/>
    <w:rsid w:val="004A1D27"/>
    <w:rsid w:val="004A237E"/>
    <w:rsid w:val="004A3755"/>
    <w:rsid w:val="004A3BAB"/>
    <w:rsid w:val="004A4B4A"/>
    <w:rsid w:val="004A5B65"/>
    <w:rsid w:val="004A5B68"/>
    <w:rsid w:val="004A5FF0"/>
    <w:rsid w:val="004A65DA"/>
    <w:rsid w:val="004A6CBB"/>
    <w:rsid w:val="004B0BD7"/>
    <w:rsid w:val="004B1BE4"/>
    <w:rsid w:val="004B227D"/>
    <w:rsid w:val="004B37F8"/>
    <w:rsid w:val="004B3BBC"/>
    <w:rsid w:val="004B4168"/>
    <w:rsid w:val="004B52BB"/>
    <w:rsid w:val="004B5919"/>
    <w:rsid w:val="004B5B13"/>
    <w:rsid w:val="004B5DE5"/>
    <w:rsid w:val="004B62EA"/>
    <w:rsid w:val="004B6CE4"/>
    <w:rsid w:val="004B7F25"/>
    <w:rsid w:val="004C01CA"/>
    <w:rsid w:val="004C2454"/>
    <w:rsid w:val="004C3078"/>
    <w:rsid w:val="004C3E03"/>
    <w:rsid w:val="004C4B45"/>
    <w:rsid w:val="004C4FA9"/>
    <w:rsid w:val="004C5145"/>
    <w:rsid w:val="004C6342"/>
    <w:rsid w:val="004C7C56"/>
    <w:rsid w:val="004D0944"/>
    <w:rsid w:val="004D0BB3"/>
    <w:rsid w:val="004D0C50"/>
    <w:rsid w:val="004D18E8"/>
    <w:rsid w:val="004D1A9E"/>
    <w:rsid w:val="004D2628"/>
    <w:rsid w:val="004D381C"/>
    <w:rsid w:val="004D441C"/>
    <w:rsid w:val="004D4633"/>
    <w:rsid w:val="004D4CF6"/>
    <w:rsid w:val="004D5854"/>
    <w:rsid w:val="004D59FD"/>
    <w:rsid w:val="004D6BEF"/>
    <w:rsid w:val="004D75FF"/>
    <w:rsid w:val="004D7D8F"/>
    <w:rsid w:val="004E234C"/>
    <w:rsid w:val="004E35BF"/>
    <w:rsid w:val="004E3806"/>
    <w:rsid w:val="004E3B96"/>
    <w:rsid w:val="004E4168"/>
    <w:rsid w:val="004E4400"/>
    <w:rsid w:val="004E480A"/>
    <w:rsid w:val="004E48AF"/>
    <w:rsid w:val="004E4925"/>
    <w:rsid w:val="004E4C9F"/>
    <w:rsid w:val="004E4CCA"/>
    <w:rsid w:val="004E54D8"/>
    <w:rsid w:val="004E5EB7"/>
    <w:rsid w:val="004E66C2"/>
    <w:rsid w:val="004E69C7"/>
    <w:rsid w:val="004E6B05"/>
    <w:rsid w:val="004E729E"/>
    <w:rsid w:val="004E783F"/>
    <w:rsid w:val="004F0154"/>
    <w:rsid w:val="004F0CEC"/>
    <w:rsid w:val="004F13E8"/>
    <w:rsid w:val="004F187F"/>
    <w:rsid w:val="004F1DFF"/>
    <w:rsid w:val="004F31EB"/>
    <w:rsid w:val="004F3D63"/>
    <w:rsid w:val="004F40F1"/>
    <w:rsid w:val="004F63EB"/>
    <w:rsid w:val="004F6812"/>
    <w:rsid w:val="004F7D01"/>
    <w:rsid w:val="00500770"/>
    <w:rsid w:val="00500FDC"/>
    <w:rsid w:val="00501129"/>
    <w:rsid w:val="00502C33"/>
    <w:rsid w:val="00503361"/>
    <w:rsid w:val="00503C03"/>
    <w:rsid w:val="005044E9"/>
    <w:rsid w:val="005057B5"/>
    <w:rsid w:val="00506D3B"/>
    <w:rsid w:val="00506D4A"/>
    <w:rsid w:val="00507788"/>
    <w:rsid w:val="00510971"/>
    <w:rsid w:val="005110E1"/>
    <w:rsid w:val="00511269"/>
    <w:rsid w:val="00511B8B"/>
    <w:rsid w:val="00512AAF"/>
    <w:rsid w:val="00513159"/>
    <w:rsid w:val="005137AD"/>
    <w:rsid w:val="00513BFD"/>
    <w:rsid w:val="00514BAF"/>
    <w:rsid w:val="00515767"/>
    <w:rsid w:val="00515E02"/>
    <w:rsid w:val="005161C1"/>
    <w:rsid w:val="00516A48"/>
    <w:rsid w:val="00517AEB"/>
    <w:rsid w:val="00520152"/>
    <w:rsid w:val="00520398"/>
    <w:rsid w:val="00520932"/>
    <w:rsid w:val="00521180"/>
    <w:rsid w:val="00523418"/>
    <w:rsid w:val="0052346B"/>
    <w:rsid w:val="00523B96"/>
    <w:rsid w:val="00524383"/>
    <w:rsid w:val="00524C8F"/>
    <w:rsid w:val="00525A7B"/>
    <w:rsid w:val="00525FD1"/>
    <w:rsid w:val="005264ED"/>
    <w:rsid w:val="00527683"/>
    <w:rsid w:val="00530FF4"/>
    <w:rsid w:val="005311F0"/>
    <w:rsid w:val="00531948"/>
    <w:rsid w:val="00531CF8"/>
    <w:rsid w:val="0053312B"/>
    <w:rsid w:val="00533E27"/>
    <w:rsid w:val="00533E87"/>
    <w:rsid w:val="00533FAD"/>
    <w:rsid w:val="00534763"/>
    <w:rsid w:val="00534890"/>
    <w:rsid w:val="00534BF9"/>
    <w:rsid w:val="00534CF3"/>
    <w:rsid w:val="00534F77"/>
    <w:rsid w:val="005375FA"/>
    <w:rsid w:val="0054180D"/>
    <w:rsid w:val="00541BD3"/>
    <w:rsid w:val="00541DD3"/>
    <w:rsid w:val="00542D97"/>
    <w:rsid w:val="005436E4"/>
    <w:rsid w:val="0054413D"/>
    <w:rsid w:val="00544C94"/>
    <w:rsid w:val="00544FE1"/>
    <w:rsid w:val="00545239"/>
    <w:rsid w:val="00545260"/>
    <w:rsid w:val="005464FB"/>
    <w:rsid w:val="0054687E"/>
    <w:rsid w:val="00547011"/>
    <w:rsid w:val="00547C0C"/>
    <w:rsid w:val="0055085B"/>
    <w:rsid w:val="00551622"/>
    <w:rsid w:val="00551C33"/>
    <w:rsid w:val="00552834"/>
    <w:rsid w:val="00552987"/>
    <w:rsid w:val="00552C02"/>
    <w:rsid w:val="005530A3"/>
    <w:rsid w:val="005531D1"/>
    <w:rsid w:val="00554306"/>
    <w:rsid w:val="00557025"/>
    <w:rsid w:val="0055742C"/>
    <w:rsid w:val="005607A8"/>
    <w:rsid w:val="0056107C"/>
    <w:rsid w:val="00561166"/>
    <w:rsid w:val="00561E57"/>
    <w:rsid w:val="0056202E"/>
    <w:rsid w:val="00564851"/>
    <w:rsid w:val="00565529"/>
    <w:rsid w:val="00565C25"/>
    <w:rsid w:val="005668AF"/>
    <w:rsid w:val="00566AF9"/>
    <w:rsid w:val="00570F42"/>
    <w:rsid w:val="00571513"/>
    <w:rsid w:val="00571D0D"/>
    <w:rsid w:val="005741A8"/>
    <w:rsid w:val="005745E3"/>
    <w:rsid w:val="0057514A"/>
    <w:rsid w:val="0057552E"/>
    <w:rsid w:val="00575714"/>
    <w:rsid w:val="00577053"/>
    <w:rsid w:val="00577C4F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1CC"/>
    <w:rsid w:val="00585226"/>
    <w:rsid w:val="0058533D"/>
    <w:rsid w:val="00586515"/>
    <w:rsid w:val="00587187"/>
    <w:rsid w:val="0058780D"/>
    <w:rsid w:val="00587F52"/>
    <w:rsid w:val="00591530"/>
    <w:rsid w:val="00592312"/>
    <w:rsid w:val="00592F37"/>
    <w:rsid w:val="00594F01"/>
    <w:rsid w:val="00595317"/>
    <w:rsid w:val="00595907"/>
    <w:rsid w:val="0059613E"/>
    <w:rsid w:val="005961F5"/>
    <w:rsid w:val="005968CE"/>
    <w:rsid w:val="00597E4B"/>
    <w:rsid w:val="005A06F0"/>
    <w:rsid w:val="005A0A0B"/>
    <w:rsid w:val="005A0D60"/>
    <w:rsid w:val="005A1F73"/>
    <w:rsid w:val="005A494D"/>
    <w:rsid w:val="005A57E7"/>
    <w:rsid w:val="005A6DEE"/>
    <w:rsid w:val="005A7702"/>
    <w:rsid w:val="005A7856"/>
    <w:rsid w:val="005A792D"/>
    <w:rsid w:val="005A7BEC"/>
    <w:rsid w:val="005B1FDE"/>
    <w:rsid w:val="005B2362"/>
    <w:rsid w:val="005B3E68"/>
    <w:rsid w:val="005B4E66"/>
    <w:rsid w:val="005B666F"/>
    <w:rsid w:val="005B68C9"/>
    <w:rsid w:val="005B6901"/>
    <w:rsid w:val="005B6F7A"/>
    <w:rsid w:val="005C086F"/>
    <w:rsid w:val="005C08BA"/>
    <w:rsid w:val="005C1A20"/>
    <w:rsid w:val="005C1A68"/>
    <w:rsid w:val="005C2149"/>
    <w:rsid w:val="005C30CD"/>
    <w:rsid w:val="005C333A"/>
    <w:rsid w:val="005C3726"/>
    <w:rsid w:val="005C5425"/>
    <w:rsid w:val="005C6554"/>
    <w:rsid w:val="005C676A"/>
    <w:rsid w:val="005C68C0"/>
    <w:rsid w:val="005C6D76"/>
    <w:rsid w:val="005C6DBD"/>
    <w:rsid w:val="005C7357"/>
    <w:rsid w:val="005C799E"/>
    <w:rsid w:val="005C7CF2"/>
    <w:rsid w:val="005D0167"/>
    <w:rsid w:val="005D03FD"/>
    <w:rsid w:val="005D05AE"/>
    <w:rsid w:val="005D071D"/>
    <w:rsid w:val="005D1739"/>
    <w:rsid w:val="005D1932"/>
    <w:rsid w:val="005D2A8E"/>
    <w:rsid w:val="005D2DE1"/>
    <w:rsid w:val="005D3105"/>
    <w:rsid w:val="005D41A3"/>
    <w:rsid w:val="005D559C"/>
    <w:rsid w:val="005D5AB7"/>
    <w:rsid w:val="005D5AFD"/>
    <w:rsid w:val="005D5E20"/>
    <w:rsid w:val="005D5FF9"/>
    <w:rsid w:val="005D6371"/>
    <w:rsid w:val="005D7AE1"/>
    <w:rsid w:val="005D7EDC"/>
    <w:rsid w:val="005E0694"/>
    <w:rsid w:val="005E2260"/>
    <w:rsid w:val="005E2F43"/>
    <w:rsid w:val="005E3304"/>
    <w:rsid w:val="005E574E"/>
    <w:rsid w:val="005E65E2"/>
    <w:rsid w:val="005F010C"/>
    <w:rsid w:val="005F027F"/>
    <w:rsid w:val="005F2F1F"/>
    <w:rsid w:val="005F2F41"/>
    <w:rsid w:val="005F51B7"/>
    <w:rsid w:val="005F5C35"/>
    <w:rsid w:val="005F621F"/>
    <w:rsid w:val="005F7442"/>
    <w:rsid w:val="005F74F8"/>
    <w:rsid w:val="005F777C"/>
    <w:rsid w:val="00600131"/>
    <w:rsid w:val="00600234"/>
    <w:rsid w:val="00600D37"/>
    <w:rsid w:val="00601087"/>
    <w:rsid w:val="006013BE"/>
    <w:rsid w:val="00601FF8"/>
    <w:rsid w:val="0060218A"/>
    <w:rsid w:val="006023A1"/>
    <w:rsid w:val="0060282F"/>
    <w:rsid w:val="00602F29"/>
    <w:rsid w:val="006031ED"/>
    <w:rsid w:val="00603811"/>
    <w:rsid w:val="00605230"/>
    <w:rsid w:val="0060523C"/>
    <w:rsid w:val="00605A89"/>
    <w:rsid w:val="0060638D"/>
    <w:rsid w:val="00606657"/>
    <w:rsid w:val="00607AFF"/>
    <w:rsid w:val="00607CA9"/>
    <w:rsid w:val="00607D4C"/>
    <w:rsid w:val="00612779"/>
    <w:rsid w:val="0061324C"/>
    <w:rsid w:val="0061357A"/>
    <w:rsid w:val="00614B79"/>
    <w:rsid w:val="00615994"/>
    <w:rsid w:val="0061619F"/>
    <w:rsid w:val="006169DA"/>
    <w:rsid w:val="00617C7C"/>
    <w:rsid w:val="00620540"/>
    <w:rsid w:val="00621336"/>
    <w:rsid w:val="00623A32"/>
    <w:rsid w:val="006242FC"/>
    <w:rsid w:val="00625125"/>
    <w:rsid w:val="00625D61"/>
    <w:rsid w:val="006263F2"/>
    <w:rsid w:val="006268D9"/>
    <w:rsid w:val="00626BDA"/>
    <w:rsid w:val="006270B1"/>
    <w:rsid w:val="00627A4B"/>
    <w:rsid w:val="00630C58"/>
    <w:rsid w:val="00631588"/>
    <w:rsid w:val="006320D5"/>
    <w:rsid w:val="00632588"/>
    <w:rsid w:val="006359EA"/>
    <w:rsid w:val="006374A7"/>
    <w:rsid w:val="00640049"/>
    <w:rsid w:val="006405B9"/>
    <w:rsid w:val="00640D74"/>
    <w:rsid w:val="0064105F"/>
    <w:rsid w:val="006430FD"/>
    <w:rsid w:val="0064330E"/>
    <w:rsid w:val="00645264"/>
    <w:rsid w:val="006453DE"/>
    <w:rsid w:val="006467C2"/>
    <w:rsid w:val="006469BD"/>
    <w:rsid w:val="006470AB"/>
    <w:rsid w:val="00647124"/>
    <w:rsid w:val="00647D03"/>
    <w:rsid w:val="006500EA"/>
    <w:rsid w:val="006510A0"/>
    <w:rsid w:val="00651EB5"/>
    <w:rsid w:val="00652216"/>
    <w:rsid w:val="00653870"/>
    <w:rsid w:val="0065398D"/>
    <w:rsid w:val="00653D0A"/>
    <w:rsid w:val="00653F27"/>
    <w:rsid w:val="00654758"/>
    <w:rsid w:val="00654B01"/>
    <w:rsid w:val="00655364"/>
    <w:rsid w:val="00655463"/>
    <w:rsid w:val="00655527"/>
    <w:rsid w:val="00655DBB"/>
    <w:rsid w:val="006573D1"/>
    <w:rsid w:val="00660A68"/>
    <w:rsid w:val="00662A29"/>
    <w:rsid w:val="0066344E"/>
    <w:rsid w:val="00663E6A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337"/>
    <w:rsid w:val="00673806"/>
    <w:rsid w:val="00673AD8"/>
    <w:rsid w:val="00673C8F"/>
    <w:rsid w:val="00674AEE"/>
    <w:rsid w:val="00674D07"/>
    <w:rsid w:val="00675246"/>
    <w:rsid w:val="00676A96"/>
    <w:rsid w:val="00677D7B"/>
    <w:rsid w:val="006818B5"/>
    <w:rsid w:val="006823D0"/>
    <w:rsid w:val="006823F3"/>
    <w:rsid w:val="00683185"/>
    <w:rsid w:val="00683608"/>
    <w:rsid w:val="00683B24"/>
    <w:rsid w:val="00683F59"/>
    <w:rsid w:val="006849B8"/>
    <w:rsid w:val="00685538"/>
    <w:rsid w:val="0068680A"/>
    <w:rsid w:val="0068788A"/>
    <w:rsid w:val="00690FA6"/>
    <w:rsid w:val="006913D7"/>
    <w:rsid w:val="006929D6"/>
    <w:rsid w:val="00692B88"/>
    <w:rsid w:val="00692F70"/>
    <w:rsid w:val="006936E2"/>
    <w:rsid w:val="0069498D"/>
    <w:rsid w:val="006951DF"/>
    <w:rsid w:val="00695B51"/>
    <w:rsid w:val="00695D9E"/>
    <w:rsid w:val="00696ADA"/>
    <w:rsid w:val="00697A79"/>
    <w:rsid w:val="006A0EB1"/>
    <w:rsid w:val="006A0F34"/>
    <w:rsid w:val="006A19AA"/>
    <w:rsid w:val="006A1B1A"/>
    <w:rsid w:val="006A1FAC"/>
    <w:rsid w:val="006A2BB3"/>
    <w:rsid w:val="006A3E34"/>
    <w:rsid w:val="006A4F2A"/>
    <w:rsid w:val="006A6A14"/>
    <w:rsid w:val="006A6A1E"/>
    <w:rsid w:val="006A748D"/>
    <w:rsid w:val="006A7A05"/>
    <w:rsid w:val="006B1ED3"/>
    <w:rsid w:val="006B20A6"/>
    <w:rsid w:val="006B2C8A"/>
    <w:rsid w:val="006B7695"/>
    <w:rsid w:val="006B79A3"/>
    <w:rsid w:val="006B7BFB"/>
    <w:rsid w:val="006B7C5D"/>
    <w:rsid w:val="006B7E11"/>
    <w:rsid w:val="006C1BCC"/>
    <w:rsid w:val="006C1D6E"/>
    <w:rsid w:val="006C24DA"/>
    <w:rsid w:val="006C3025"/>
    <w:rsid w:val="006C3F4D"/>
    <w:rsid w:val="006C4939"/>
    <w:rsid w:val="006C541D"/>
    <w:rsid w:val="006C6E4C"/>
    <w:rsid w:val="006C744F"/>
    <w:rsid w:val="006D1B33"/>
    <w:rsid w:val="006D1BD2"/>
    <w:rsid w:val="006D2053"/>
    <w:rsid w:val="006D23CA"/>
    <w:rsid w:val="006D23D2"/>
    <w:rsid w:val="006D3271"/>
    <w:rsid w:val="006D3864"/>
    <w:rsid w:val="006D4CF2"/>
    <w:rsid w:val="006D57F6"/>
    <w:rsid w:val="006D6302"/>
    <w:rsid w:val="006E03AC"/>
    <w:rsid w:val="006E11BB"/>
    <w:rsid w:val="006E1D29"/>
    <w:rsid w:val="006E1E32"/>
    <w:rsid w:val="006E2038"/>
    <w:rsid w:val="006E2432"/>
    <w:rsid w:val="006E2A4B"/>
    <w:rsid w:val="006E30C0"/>
    <w:rsid w:val="006E50F9"/>
    <w:rsid w:val="006E57DB"/>
    <w:rsid w:val="006E6366"/>
    <w:rsid w:val="006E682B"/>
    <w:rsid w:val="006E69E3"/>
    <w:rsid w:val="006E73BC"/>
    <w:rsid w:val="006E7B97"/>
    <w:rsid w:val="006E7FC4"/>
    <w:rsid w:val="006F1689"/>
    <w:rsid w:val="006F1EA5"/>
    <w:rsid w:val="006F3168"/>
    <w:rsid w:val="006F38B7"/>
    <w:rsid w:val="006F4D3F"/>
    <w:rsid w:val="006F52C9"/>
    <w:rsid w:val="006F53DA"/>
    <w:rsid w:val="006F6489"/>
    <w:rsid w:val="006F65F0"/>
    <w:rsid w:val="006F6744"/>
    <w:rsid w:val="006F69FC"/>
    <w:rsid w:val="006F7C01"/>
    <w:rsid w:val="00700EC1"/>
    <w:rsid w:val="00701C6A"/>
    <w:rsid w:val="007049D4"/>
    <w:rsid w:val="00704FCD"/>
    <w:rsid w:val="00705B9B"/>
    <w:rsid w:val="00706291"/>
    <w:rsid w:val="00706EFA"/>
    <w:rsid w:val="007079EA"/>
    <w:rsid w:val="00707D49"/>
    <w:rsid w:val="007126DF"/>
    <w:rsid w:val="00712873"/>
    <w:rsid w:val="007136F6"/>
    <w:rsid w:val="0071485B"/>
    <w:rsid w:val="00714A06"/>
    <w:rsid w:val="007155DA"/>
    <w:rsid w:val="00715AE2"/>
    <w:rsid w:val="00715F9D"/>
    <w:rsid w:val="00716461"/>
    <w:rsid w:val="00716E06"/>
    <w:rsid w:val="00717A26"/>
    <w:rsid w:val="0072017F"/>
    <w:rsid w:val="007212CC"/>
    <w:rsid w:val="00721590"/>
    <w:rsid w:val="0072166E"/>
    <w:rsid w:val="00721B57"/>
    <w:rsid w:val="00722180"/>
    <w:rsid w:val="00722A1E"/>
    <w:rsid w:val="00722CD0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5E1"/>
    <w:rsid w:val="00737809"/>
    <w:rsid w:val="00737EEB"/>
    <w:rsid w:val="00740F82"/>
    <w:rsid w:val="00741546"/>
    <w:rsid w:val="007419BC"/>
    <w:rsid w:val="0074254E"/>
    <w:rsid w:val="00743205"/>
    <w:rsid w:val="0074432B"/>
    <w:rsid w:val="00744AEA"/>
    <w:rsid w:val="0074543F"/>
    <w:rsid w:val="00745DA7"/>
    <w:rsid w:val="00745F2F"/>
    <w:rsid w:val="00746F4E"/>
    <w:rsid w:val="00747543"/>
    <w:rsid w:val="00750094"/>
    <w:rsid w:val="007515D3"/>
    <w:rsid w:val="00752A19"/>
    <w:rsid w:val="00752A2D"/>
    <w:rsid w:val="00752D89"/>
    <w:rsid w:val="00755022"/>
    <w:rsid w:val="00755614"/>
    <w:rsid w:val="00756943"/>
    <w:rsid w:val="00756A60"/>
    <w:rsid w:val="00757F05"/>
    <w:rsid w:val="00762198"/>
    <w:rsid w:val="00762A52"/>
    <w:rsid w:val="00762CF5"/>
    <w:rsid w:val="007643B4"/>
    <w:rsid w:val="00770B64"/>
    <w:rsid w:val="00770FB8"/>
    <w:rsid w:val="0077233A"/>
    <w:rsid w:val="00772FA1"/>
    <w:rsid w:val="00773A36"/>
    <w:rsid w:val="00773A88"/>
    <w:rsid w:val="00773D17"/>
    <w:rsid w:val="00774FF9"/>
    <w:rsid w:val="007757E1"/>
    <w:rsid w:val="00775E5E"/>
    <w:rsid w:val="00777886"/>
    <w:rsid w:val="00777B35"/>
    <w:rsid w:val="007805F4"/>
    <w:rsid w:val="00781702"/>
    <w:rsid w:val="007838DB"/>
    <w:rsid w:val="00784131"/>
    <w:rsid w:val="0078445E"/>
    <w:rsid w:val="007850C9"/>
    <w:rsid w:val="0078519A"/>
    <w:rsid w:val="00786555"/>
    <w:rsid w:val="0078693A"/>
    <w:rsid w:val="007872F6"/>
    <w:rsid w:val="007904AD"/>
    <w:rsid w:val="007908CA"/>
    <w:rsid w:val="00790F53"/>
    <w:rsid w:val="007910A2"/>
    <w:rsid w:val="007912AF"/>
    <w:rsid w:val="007920F9"/>
    <w:rsid w:val="0079228E"/>
    <w:rsid w:val="007924FA"/>
    <w:rsid w:val="00793012"/>
    <w:rsid w:val="007954EE"/>
    <w:rsid w:val="00795597"/>
    <w:rsid w:val="00795BA8"/>
    <w:rsid w:val="00795D37"/>
    <w:rsid w:val="00795EB8"/>
    <w:rsid w:val="00796BA3"/>
    <w:rsid w:val="007A0313"/>
    <w:rsid w:val="007A05C0"/>
    <w:rsid w:val="007A08F7"/>
    <w:rsid w:val="007A1397"/>
    <w:rsid w:val="007A16B5"/>
    <w:rsid w:val="007A211F"/>
    <w:rsid w:val="007A2915"/>
    <w:rsid w:val="007A2E20"/>
    <w:rsid w:val="007A371C"/>
    <w:rsid w:val="007A41C9"/>
    <w:rsid w:val="007A5BA4"/>
    <w:rsid w:val="007A5F56"/>
    <w:rsid w:val="007A634E"/>
    <w:rsid w:val="007A6614"/>
    <w:rsid w:val="007A6E04"/>
    <w:rsid w:val="007A75DC"/>
    <w:rsid w:val="007A78E1"/>
    <w:rsid w:val="007B0099"/>
    <w:rsid w:val="007B14FE"/>
    <w:rsid w:val="007B1C6C"/>
    <w:rsid w:val="007B34BD"/>
    <w:rsid w:val="007B3676"/>
    <w:rsid w:val="007B3EF8"/>
    <w:rsid w:val="007B459A"/>
    <w:rsid w:val="007B4937"/>
    <w:rsid w:val="007B551C"/>
    <w:rsid w:val="007B6AA5"/>
    <w:rsid w:val="007B6E32"/>
    <w:rsid w:val="007B72CA"/>
    <w:rsid w:val="007B7A08"/>
    <w:rsid w:val="007B7BDD"/>
    <w:rsid w:val="007C0085"/>
    <w:rsid w:val="007C06F6"/>
    <w:rsid w:val="007C10FE"/>
    <w:rsid w:val="007C14F5"/>
    <w:rsid w:val="007C15EA"/>
    <w:rsid w:val="007C1A96"/>
    <w:rsid w:val="007C2466"/>
    <w:rsid w:val="007C2AE5"/>
    <w:rsid w:val="007C30B2"/>
    <w:rsid w:val="007C35B5"/>
    <w:rsid w:val="007C3C57"/>
    <w:rsid w:val="007C45F9"/>
    <w:rsid w:val="007C5D05"/>
    <w:rsid w:val="007C5F1D"/>
    <w:rsid w:val="007D005F"/>
    <w:rsid w:val="007D0752"/>
    <w:rsid w:val="007D103B"/>
    <w:rsid w:val="007D1627"/>
    <w:rsid w:val="007D234E"/>
    <w:rsid w:val="007D2A6C"/>
    <w:rsid w:val="007D2B17"/>
    <w:rsid w:val="007D427B"/>
    <w:rsid w:val="007D4F6A"/>
    <w:rsid w:val="007D63B3"/>
    <w:rsid w:val="007D67B6"/>
    <w:rsid w:val="007D688C"/>
    <w:rsid w:val="007D6C2F"/>
    <w:rsid w:val="007D7898"/>
    <w:rsid w:val="007D7D9D"/>
    <w:rsid w:val="007E049F"/>
    <w:rsid w:val="007E04DF"/>
    <w:rsid w:val="007E08BF"/>
    <w:rsid w:val="007E18F6"/>
    <w:rsid w:val="007E1ABF"/>
    <w:rsid w:val="007E1B2C"/>
    <w:rsid w:val="007E1C3E"/>
    <w:rsid w:val="007E201B"/>
    <w:rsid w:val="007E3187"/>
    <w:rsid w:val="007E3986"/>
    <w:rsid w:val="007E3BEB"/>
    <w:rsid w:val="007E3F62"/>
    <w:rsid w:val="007E436D"/>
    <w:rsid w:val="007E44B2"/>
    <w:rsid w:val="007E45FA"/>
    <w:rsid w:val="007E4BE9"/>
    <w:rsid w:val="007E56D9"/>
    <w:rsid w:val="007E5952"/>
    <w:rsid w:val="007E5DB8"/>
    <w:rsid w:val="007E7649"/>
    <w:rsid w:val="007E7E89"/>
    <w:rsid w:val="007F0775"/>
    <w:rsid w:val="007F0A4D"/>
    <w:rsid w:val="007F0DA0"/>
    <w:rsid w:val="007F0FB2"/>
    <w:rsid w:val="007F1448"/>
    <w:rsid w:val="007F1C50"/>
    <w:rsid w:val="007F26BE"/>
    <w:rsid w:val="007F29FD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FE1"/>
    <w:rsid w:val="00810382"/>
    <w:rsid w:val="0081096A"/>
    <w:rsid w:val="008135FB"/>
    <w:rsid w:val="00813913"/>
    <w:rsid w:val="00814ACA"/>
    <w:rsid w:val="00814E98"/>
    <w:rsid w:val="00814EB5"/>
    <w:rsid w:val="0081543D"/>
    <w:rsid w:val="00816185"/>
    <w:rsid w:val="00816456"/>
    <w:rsid w:val="00816DDF"/>
    <w:rsid w:val="008204FC"/>
    <w:rsid w:val="0082105F"/>
    <w:rsid w:val="008219EE"/>
    <w:rsid w:val="00821AD2"/>
    <w:rsid w:val="00821F8E"/>
    <w:rsid w:val="00822A0E"/>
    <w:rsid w:val="00822D8D"/>
    <w:rsid w:val="008231AE"/>
    <w:rsid w:val="00823425"/>
    <w:rsid w:val="0082438A"/>
    <w:rsid w:val="00824DA3"/>
    <w:rsid w:val="0082603D"/>
    <w:rsid w:val="00826E43"/>
    <w:rsid w:val="00827E44"/>
    <w:rsid w:val="00827EF6"/>
    <w:rsid w:val="00830E1F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65D"/>
    <w:rsid w:val="00845F59"/>
    <w:rsid w:val="00846346"/>
    <w:rsid w:val="00846420"/>
    <w:rsid w:val="00846443"/>
    <w:rsid w:val="00846FBB"/>
    <w:rsid w:val="008471B2"/>
    <w:rsid w:val="0085066E"/>
    <w:rsid w:val="008508D5"/>
    <w:rsid w:val="00850FF2"/>
    <w:rsid w:val="00851849"/>
    <w:rsid w:val="00851C32"/>
    <w:rsid w:val="00852C50"/>
    <w:rsid w:val="00852CFA"/>
    <w:rsid w:val="008531FB"/>
    <w:rsid w:val="00853A8B"/>
    <w:rsid w:val="00853C24"/>
    <w:rsid w:val="0085446E"/>
    <w:rsid w:val="00856029"/>
    <w:rsid w:val="008577F2"/>
    <w:rsid w:val="00857A1E"/>
    <w:rsid w:val="008605D7"/>
    <w:rsid w:val="008617E7"/>
    <w:rsid w:val="008625D6"/>
    <w:rsid w:val="00862BB2"/>
    <w:rsid w:val="00863212"/>
    <w:rsid w:val="008634F9"/>
    <w:rsid w:val="00864E07"/>
    <w:rsid w:val="008655A9"/>
    <w:rsid w:val="00865A57"/>
    <w:rsid w:val="00866071"/>
    <w:rsid w:val="00866456"/>
    <w:rsid w:val="00866697"/>
    <w:rsid w:val="00866B88"/>
    <w:rsid w:val="00867299"/>
    <w:rsid w:val="00867A33"/>
    <w:rsid w:val="00867D98"/>
    <w:rsid w:val="00867F62"/>
    <w:rsid w:val="00870616"/>
    <w:rsid w:val="0087114F"/>
    <w:rsid w:val="008726C7"/>
    <w:rsid w:val="00872BD4"/>
    <w:rsid w:val="00873EE7"/>
    <w:rsid w:val="00874DA3"/>
    <w:rsid w:val="00875A5E"/>
    <w:rsid w:val="00876F5F"/>
    <w:rsid w:val="0087787E"/>
    <w:rsid w:val="00877D15"/>
    <w:rsid w:val="00880942"/>
    <w:rsid w:val="00880D99"/>
    <w:rsid w:val="008829F5"/>
    <w:rsid w:val="00882EC8"/>
    <w:rsid w:val="008839E6"/>
    <w:rsid w:val="00883B4E"/>
    <w:rsid w:val="00884302"/>
    <w:rsid w:val="00884A69"/>
    <w:rsid w:val="00884A94"/>
    <w:rsid w:val="00884FBF"/>
    <w:rsid w:val="008855C2"/>
    <w:rsid w:val="008856EB"/>
    <w:rsid w:val="00885AEE"/>
    <w:rsid w:val="0088622F"/>
    <w:rsid w:val="00886BAA"/>
    <w:rsid w:val="00886D63"/>
    <w:rsid w:val="008870C7"/>
    <w:rsid w:val="00887365"/>
    <w:rsid w:val="0088739C"/>
    <w:rsid w:val="00887516"/>
    <w:rsid w:val="00887B7F"/>
    <w:rsid w:val="00887FBF"/>
    <w:rsid w:val="0089169E"/>
    <w:rsid w:val="00891E71"/>
    <w:rsid w:val="0089263F"/>
    <w:rsid w:val="008926CD"/>
    <w:rsid w:val="008928DB"/>
    <w:rsid w:val="00893D49"/>
    <w:rsid w:val="00893D97"/>
    <w:rsid w:val="00896A57"/>
    <w:rsid w:val="00897586"/>
    <w:rsid w:val="008979CA"/>
    <w:rsid w:val="008A007B"/>
    <w:rsid w:val="008A0085"/>
    <w:rsid w:val="008A0929"/>
    <w:rsid w:val="008A0B0D"/>
    <w:rsid w:val="008A19CD"/>
    <w:rsid w:val="008A20B6"/>
    <w:rsid w:val="008A2895"/>
    <w:rsid w:val="008A2D4E"/>
    <w:rsid w:val="008A5619"/>
    <w:rsid w:val="008A5B98"/>
    <w:rsid w:val="008A77AF"/>
    <w:rsid w:val="008A7D89"/>
    <w:rsid w:val="008B0184"/>
    <w:rsid w:val="008B1554"/>
    <w:rsid w:val="008B15FA"/>
    <w:rsid w:val="008B25DE"/>
    <w:rsid w:val="008B26B1"/>
    <w:rsid w:val="008B2C6D"/>
    <w:rsid w:val="008B4D1C"/>
    <w:rsid w:val="008B54D5"/>
    <w:rsid w:val="008B58DE"/>
    <w:rsid w:val="008B64AC"/>
    <w:rsid w:val="008B66AD"/>
    <w:rsid w:val="008B722E"/>
    <w:rsid w:val="008B7332"/>
    <w:rsid w:val="008B7355"/>
    <w:rsid w:val="008B7995"/>
    <w:rsid w:val="008B7F2A"/>
    <w:rsid w:val="008B7F69"/>
    <w:rsid w:val="008C03C1"/>
    <w:rsid w:val="008C110D"/>
    <w:rsid w:val="008C1997"/>
    <w:rsid w:val="008C201C"/>
    <w:rsid w:val="008C2605"/>
    <w:rsid w:val="008C2E57"/>
    <w:rsid w:val="008C42B8"/>
    <w:rsid w:val="008C4343"/>
    <w:rsid w:val="008C4B08"/>
    <w:rsid w:val="008C4E60"/>
    <w:rsid w:val="008C4FDA"/>
    <w:rsid w:val="008C617C"/>
    <w:rsid w:val="008C72F2"/>
    <w:rsid w:val="008C7BFB"/>
    <w:rsid w:val="008C7EE7"/>
    <w:rsid w:val="008D2025"/>
    <w:rsid w:val="008D2764"/>
    <w:rsid w:val="008D5B63"/>
    <w:rsid w:val="008E0514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F092C"/>
    <w:rsid w:val="008F1636"/>
    <w:rsid w:val="008F1D84"/>
    <w:rsid w:val="008F28C4"/>
    <w:rsid w:val="008F2A62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27BD"/>
    <w:rsid w:val="009050E2"/>
    <w:rsid w:val="00907000"/>
    <w:rsid w:val="0090707E"/>
    <w:rsid w:val="00910EE4"/>
    <w:rsid w:val="00911F35"/>
    <w:rsid w:val="00912240"/>
    <w:rsid w:val="00914132"/>
    <w:rsid w:val="009165F7"/>
    <w:rsid w:val="00917A5D"/>
    <w:rsid w:val="00920833"/>
    <w:rsid w:val="0092167E"/>
    <w:rsid w:val="009220E3"/>
    <w:rsid w:val="00925C76"/>
    <w:rsid w:val="009270D6"/>
    <w:rsid w:val="00927591"/>
    <w:rsid w:val="009303A8"/>
    <w:rsid w:val="00930851"/>
    <w:rsid w:val="00931BE6"/>
    <w:rsid w:val="009321C8"/>
    <w:rsid w:val="00932F6D"/>
    <w:rsid w:val="0093304E"/>
    <w:rsid w:val="0093371A"/>
    <w:rsid w:val="00933997"/>
    <w:rsid w:val="009344C3"/>
    <w:rsid w:val="009347ED"/>
    <w:rsid w:val="00935CD0"/>
    <w:rsid w:val="00936656"/>
    <w:rsid w:val="0093682D"/>
    <w:rsid w:val="0093705A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97D"/>
    <w:rsid w:val="00946EFA"/>
    <w:rsid w:val="00950040"/>
    <w:rsid w:val="009504E6"/>
    <w:rsid w:val="009505E9"/>
    <w:rsid w:val="0095063D"/>
    <w:rsid w:val="00950B93"/>
    <w:rsid w:val="00952806"/>
    <w:rsid w:val="00952E68"/>
    <w:rsid w:val="00953458"/>
    <w:rsid w:val="009552D4"/>
    <w:rsid w:val="00955C92"/>
    <w:rsid w:val="00956743"/>
    <w:rsid w:val="00956B15"/>
    <w:rsid w:val="00957160"/>
    <w:rsid w:val="00960012"/>
    <w:rsid w:val="0096037B"/>
    <w:rsid w:val="00960489"/>
    <w:rsid w:val="00960B05"/>
    <w:rsid w:val="00960E59"/>
    <w:rsid w:val="00961074"/>
    <w:rsid w:val="0096132D"/>
    <w:rsid w:val="009613F2"/>
    <w:rsid w:val="009615B1"/>
    <w:rsid w:val="009625D7"/>
    <w:rsid w:val="00962CBB"/>
    <w:rsid w:val="00963853"/>
    <w:rsid w:val="00964348"/>
    <w:rsid w:val="0096500D"/>
    <w:rsid w:val="009658FF"/>
    <w:rsid w:val="00966059"/>
    <w:rsid w:val="0096677E"/>
    <w:rsid w:val="00967C2D"/>
    <w:rsid w:val="00967FB9"/>
    <w:rsid w:val="00971509"/>
    <w:rsid w:val="0097150F"/>
    <w:rsid w:val="009724DF"/>
    <w:rsid w:val="009738D0"/>
    <w:rsid w:val="00973C7C"/>
    <w:rsid w:val="00973E5B"/>
    <w:rsid w:val="0097420C"/>
    <w:rsid w:val="00974DFE"/>
    <w:rsid w:val="00975B7B"/>
    <w:rsid w:val="0097614A"/>
    <w:rsid w:val="00976556"/>
    <w:rsid w:val="00976860"/>
    <w:rsid w:val="009817EF"/>
    <w:rsid w:val="0098232C"/>
    <w:rsid w:val="009830C3"/>
    <w:rsid w:val="009832E0"/>
    <w:rsid w:val="0098416C"/>
    <w:rsid w:val="00985D75"/>
    <w:rsid w:val="00985EF4"/>
    <w:rsid w:val="00986057"/>
    <w:rsid w:val="0098605C"/>
    <w:rsid w:val="00986A8E"/>
    <w:rsid w:val="00986E9A"/>
    <w:rsid w:val="009878DF"/>
    <w:rsid w:val="00990BD9"/>
    <w:rsid w:val="00990F69"/>
    <w:rsid w:val="00992905"/>
    <w:rsid w:val="00994147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4B73"/>
    <w:rsid w:val="009A51AC"/>
    <w:rsid w:val="009A5219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DE0"/>
    <w:rsid w:val="009B3FD1"/>
    <w:rsid w:val="009B5ED5"/>
    <w:rsid w:val="009B5F4A"/>
    <w:rsid w:val="009B62B8"/>
    <w:rsid w:val="009B69E1"/>
    <w:rsid w:val="009B6DA2"/>
    <w:rsid w:val="009C02EA"/>
    <w:rsid w:val="009C0E33"/>
    <w:rsid w:val="009C101A"/>
    <w:rsid w:val="009C14AF"/>
    <w:rsid w:val="009C2C1E"/>
    <w:rsid w:val="009C2E84"/>
    <w:rsid w:val="009C3048"/>
    <w:rsid w:val="009C33D7"/>
    <w:rsid w:val="009C3538"/>
    <w:rsid w:val="009C4529"/>
    <w:rsid w:val="009C477C"/>
    <w:rsid w:val="009C5346"/>
    <w:rsid w:val="009C5349"/>
    <w:rsid w:val="009C55A5"/>
    <w:rsid w:val="009C5B06"/>
    <w:rsid w:val="009C6BD5"/>
    <w:rsid w:val="009C7053"/>
    <w:rsid w:val="009C7BF7"/>
    <w:rsid w:val="009D0E77"/>
    <w:rsid w:val="009D11B8"/>
    <w:rsid w:val="009D26AF"/>
    <w:rsid w:val="009D2943"/>
    <w:rsid w:val="009D29E0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1E8B"/>
    <w:rsid w:val="009E4102"/>
    <w:rsid w:val="009E4350"/>
    <w:rsid w:val="009E435B"/>
    <w:rsid w:val="009E4F7E"/>
    <w:rsid w:val="009E5753"/>
    <w:rsid w:val="009E58FD"/>
    <w:rsid w:val="009E65FB"/>
    <w:rsid w:val="009E670D"/>
    <w:rsid w:val="009E6F33"/>
    <w:rsid w:val="009E73B1"/>
    <w:rsid w:val="009E73E2"/>
    <w:rsid w:val="009E786C"/>
    <w:rsid w:val="009E7BAE"/>
    <w:rsid w:val="009F01BF"/>
    <w:rsid w:val="009F0A31"/>
    <w:rsid w:val="009F0C34"/>
    <w:rsid w:val="009F109D"/>
    <w:rsid w:val="009F132F"/>
    <w:rsid w:val="009F276E"/>
    <w:rsid w:val="009F3A23"/>
    <w:rsid w:val="009F4459"/>
    <w:rsid w:val="009F493C"/>
    <w:rsid w:val="009F585D"/>
    <w:rsid w:val="009F6209"/>
    <w:rsid w:val="009F62A5"/>
    <w:rsid w:val="009F6D92"/>
    <w:rsid w:val="009F6F26"/>
    <w:rsid w:val="009F6FFD"/>
    <w:rsid w:val="00A00096"/>
    <w:rsid w:val="00A00D4A"/>
    <w:rsid w:val="00A02411"/>
    <w:rsid w:val="00A02F40"/>
    <w:rsid w:val="00A03866"/>
    <w:rsid w:val="00A04311"/>
    <w:rsid w:val="00A0455C"/>
    <w:rsid w:val="00A04E44"/>
    <w:rsid w:val="00A10382"/>
    <w:rsid w:val="00A11307"/>
    <w:rsid w:val="00A114FB"/>
    <w:rsid w:val="00A11B71"/>
    <w:rsid w:val="00A11F33"/>
    <w:rsid w:val="00A12D92"/>
    <w:rsid w:val="00A14A19"/>
    <w:rsid w:val="00A1538E"/>
    <w:rsid w:val="00A16A4A"/>
    <w:rsid w:val="00A2026D"/>
    <w:rsid w:val="00A208C2"/>
    <w:rsid w:val="00A2163E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2C14"/>
    <w:rsid w:val="00A33615"/>
    <w:rsid w:val="00A33C8C"/>
    <w:rsid w:val="00A33F72"/>
    <w:rsid w:val="00A34250"/>
    <w:rsid w:val="00A3473B"/>
    <w:rsid w:val="00A35531"/>
    <w:rsid w:val="00A36207"/>
    <w:rsid w:val="00A363E7"/>
    <w:rsid w:val="00A36CE3"/>
    <w:rsid w:val="00A3786A"/>
    <w:rsid w:val="00A37A1A"/>
    <w:rsid w:val="00A37AEB"/>
    <w:rsid w:val="00A40C22"/>
    <w:rsid w:val="00A41B55"/>
    <w:rsid w:val="00A421C9"/>
    <w:rsid w:val="00A42224"/>
    <w:rsid w:val="00A430F4"/>
    <w:rsid w:val="00A44241"/>
    <w:rsid w:val="00A4461F"/>
    <w:rsid w:val="00A44726"/>
    <w:rsid w:val="00A447E5"/>
    <w:rsid w:val="00A46280"/>
    <w:rsid w:val="00A46B0B"/>
    <w:rsid w:val="00A46B79"/>
    <w:rsid w:val="00A476DE"/>
    <w:rsid w:val="00A47B0D"/>
    <w:rsid w:val="00A514B6"/>
    <w:rsid w:val="00A5161B"/>
    <w:rsid w:val="00A51B3F"/>
    <w:rsid w:val="00A5234B"/>
    <w:rsid w:val="00A527C7"/>
    <w:rsid w:val="00A5424C"/>
    <w:rsid w:val="00A578F0"/>
    <w:rsid w:val="00A5798B"/>
    <w:rsid w:val="00A605B3"/>
    <w:rsid w:val="00A60B12"/>
    <w:rsid w:val="00A60C3D"/>
    <w:rsid w:val="00A60EAD"/>
    <w:rsid w:val="00A622D6"/>
    <w:rsid w:val="00A6282E"/>
    <w:rsid w:val="00A63B96"/>
    <w:rsid w:val="00A63E6C"/>
    <w:rsid w:val="00A644D9"/>
    <w:rsid w:val="00A655B9"/>
    <w:rsid w:val="00A674A3"/>
    <w:rsid w:val="00A675BB"/>
    <w:rsid w:val="00A67961"/>
    <w:rsid w:val="00A70174"/>
    <w:rsid w:val="00A71B19"/>
    <w:rsid w:val="00A7257E"/>
    <w:rsid w:val="00A73B0F"/>
    <w:rsid w:val="00A742D3"/>
    <w:rsid w:val="00A749A6"/>
    <w:rsid w:val="00A74F4C"/>
    <w:rsid w:val="00A7601D"/>
    <w:rsid w:val="00A76348"/>
    <w:rsid w:val="00A8003D"/>
    <w:rsid w:val="00A80778"/>
    <w:rsid w:val="00A80AEA"/>
    <w:rsid w:val="00A80F8A"/>
    <w:rsid w:val="00A8224D"/>
    <w:rsid w:val="00A8225C"/>
    <w:rsid w:val="00A82B27"/>
    <w:rsid w:val="00A85EAD"/>
    <w:rsid w:val="00A862D3"/>
    <w:rsid w:val="00A87297"/>
    <w:rsid w:val="00A87478"/>
    <w:rsid w:val="00A8759C"/>
    <w:rsid w:val="00A900F5"/>
    <w:rsid w:val="00A91339"/>
    <w:rsid w:val="00A91907"/>
    <w:rsid w:val="00A9207B"/>
    <w:rsid w:val="00A92B0A"/>
    <w:rsid w:val="00A9405B"/>
    <w:rsid w:val="00A9613B"/>
    <w:rsid w:val="00A96EBC"/>
    <w:rsid w:val="00AA0549"/>
    <w:rsid w:val="00AA0B41"/>
    <w:rsid w:val="00AA1932"/>
    <w:rsid w:val="00AA28B9"/>
    <w:rsid w:val="00AA2AD2"/>
    <w:rsid w:val="00AA36D6"/>
    <w:rsid w:val="00AA3F7C"/>
    <w:rsid w:val="00AA3FDD"/>
    <w:rsid w:val="00AA42CB"/>
    <w:rsid w:val="00AA4970"/>
    <w:rsid w:val="00AA4C53"/>
    <w:rsid w:val="00AA4F20"/>
    <w:rsid w:val="00AA4FDB"/>
    <w:rsid w:val="00AA5245"/>
    <w:rsid w:val="00AA59A0"/>
    <w:rsid w:val="00AA6F60"/>
    <w:rsid w:val="00AA7969"/>
    <w:rsid w:val="00AB0104"/>
    <w:rsid w:val="00AB02BF"/>
    <w:rsid w:val="00AB1419"/>
    <w:rsid w:val="00AB1B75"/>
    <w:rsid w:val="00AB30F8"/>
    <w:rsid w:val="00AB368C"/>
    <w:rsid w:val="00AB3704"/>
    <w:rsid w:val="00AB37EF"/>
    <w:rsid w:val="00AB39A5"/>
    <w:rsid w:val="00AB3B64"/>
    <w:rsid w:val="00AB3B7F"/>
    <w:rsid w:val="00AB3F7E"/>
    <w:rsid w:val="00AB491F"/>
    <w:rsid w:val="00AB53D1"/>
    <w:rsid w:val="00AB54A1"/>
    <w:rsid w:val="00AB5B48"/>
    <w:rsid w:val="00AB7DAF"/>
    <w:rsid w:val="00AC05FB"/>
    <w:rsid w:val="00AC08D3"/>
    <w:rsid w:val="00AC0918"/>
    <w:rsid w:val="00AC0AAA"/>
    <w:rsid w:val="00AC0F44"/>
    <w:rsid w:val="00AC1CD8"/>
    <w:rsid w:val="00AC25B3"/>
    <w:rsid w:val="00AC26F5"/>
    <w:rsid w:val="00AC2E99"/>
    <w:rsid w:val="00AC3DD5"/>
    <w:rsid w:val="00AC40CE"/>
    <w:rsid w:val="00AC480D"/>
    <w:rsid w:val="00AC4846"/>
    <w:rsid w:val="00AC4CFE"/>
    <w:rsid w:val="00AC4F88"/>
    <w:rsid w:val="00AC5EF7"/>
    <w:rsid w:val="00AC671E"/>
    <w:rsid w:val="00AC678E"/>
    <w:rsid w:val="00AC679E"/>
    <w:rsid w:val="00AC6C2D"/>
    <w:rsid w:val="00AD03BE"/>
    <w:rsid w:val="00AD04A7"/>
    <w:rsid w:val="00AD13F0"/>
    <w:rsid w:val="00AD1447"/>
    <w:rsid w:val="00AD32BE"/>
    <w:rsid w:val="00AD4375"/>
    <w:rsid w:val="00AD4EA0"/>
    <w:rsid w:val="00AD5280"/>
    <w:rsid w:val="00AD5CC3"/>
    <w:rsid w:val="00AD64B4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E79F4"/>
    <w:rsid w:val="00AF0B91"/>
    <w:rsid w:val="00AF173C"/>
    <w:rsid w:val="00AF19CB"/>
    <w:rsid w:val="00AF21DC"/>
    <w:rsid w:val="00AF25E9"/>
    <w:rsid w:val="00AF2D27"/>
    <w:rsid w:val="00AF31D8"/>
    <w:rsid w:val="00AF34E8"/>
    <w:rsid w:val="00AF4E87"/>
    <w:rsid w:val="00AF52F0"/>
    <w:rsid w:val="00AF6134"/>
    <w:rsid w:val="00AF73D2"/>
    <w:rsid w:val="00B001B1"/>
    <w:rsid w:val="00B001C0"/>
    <w:rsid w:val="00B005F1"/>
    <w:rsid w:val="00B00C95"/>
    <w:rsid w:val="00B00F52"/>
    <w:rsid w:val="00B00FE9"/>
    <w:rsid w:val="00B0169E"/>
    <w:rsid w:val="00B01BAC"/>
    <w:rsid w:val="00B0222E"/>
    <w:rsid w:val="00B023CD"/>
    <w:rsid w:val="00B04C9F"/>
    <w:rsid w:val="00B04DA9"/>
    <w:rsid w:val="00B05193"/>
    <w:rsid w:val="00B05CB1"/>
    <w:rsid w:val="00B06428"/>
    <w:rsid w:val="00B07018"/>
    <w:rsid w:val="00B07B30"/>
    <w:rsid w:val="00B07F86"/>
    <w:rsid w:val="00B1036E"/>
    <w:rsid w:val="00B11662"/>
    <w:rsid w:val="00B117FA"/>
    <w:rsid w:val="00B11FCF"/>
    <w:rsid w:val="00B12042"/>
    <w:rsid w:val="00B1417C"/>
    <w:rsid w:val="00B142B3"/>
    <w:rsid w:val="00B14C7B"/>
    <w:rsid w:val="00B14D9C"/>
    <w:rsid w:val="00B1540D"/>
    <w:rsid w:val="00B15617"/>
    <w:rsid w:val="00B1578E"/>
    <w:rsid w:val="00B15C88"/>
    <w:rsid w:val="00B16683"/>
    <w:rsid w:val="00B16D97"/>
    <w:rsid w:val="00B170B2"/>
    <w:rsid w:val="00B174FF"/>
    <w:rsid w:val="00B17D2F"/>
    <w:rsid w:val="00B17F24"/>
    <w:rsid w:val="00B220DB"/>
    <w:rsid w:val="00B2342A"/>
    <w:rsid w:val="00B2574C"/>
    <w:rsid w:val="00B25CDE"/>
    <w:rsid w:val="00B25DBD"/>
    <w:rsid w:val="00B27464"/>
    <w:rsid w:val="00B309A3"/>
    <w:rsid w:val="00B30B4C"/>
    <w:rsid w:val="00B311E7"/>
    <w:rsid w:val="00B31202"/>
    <w:rsid w:val="00B32708"/>
    <w:rsid w:val="00B32A86"/>
    <w:rsid w:val="00B33589"/>
    <w:rsid w:val="00B34300"/>
    <w:rsid w:val="00B36291"/>
    <w:rsid w:val="00B36FED"/>
    <w:rsid w:val="00B37234"/>
    <w:rsid w:val="00B402AA"/>
    <w:rsid w:val="00B40678"/>
    <w:rsid w:val="00B40D1F"/>
    <w:rsid w:val="00B42702"/>
    <w:rsid w:val="00B4276B"/>
    <w:rsid w:val="00B4354F"/>
    <w:rsid w:val="00B43E83"/>
    <w:rsid w:val="00B43FBF"/>
    <w:rsid w:val="00B446C5"/>
    <w:rsid w:val="00B45064"/>
    <w:rsid w:val="00B46746"/>
    <w:rsid w:val="00B468D8"/>
    <w:rsid w:val="00B46B46"/>
    <w:rsid w:val="00B47165"/>
    <w:rsid w:val="00B473B6"/>
    <w:rsid w:val="00B47689"/>
    <w:rsid w:val="00B508B2"/>
    <w:rsid w:val="00B513C2"/>
    <w:rsid w:val="00B5295E"/>
    <w:rsid w:val="00B52F9B"/>
    <w:rsid w:val="00B532C9"/>
    <w:rsid w:val="00B53AF9"/>
    <w:rsid w:val="00B55087"/>
    <w:rsid w:val="00B5535E"/>
    <w:rsid w:val="00B554DD"/>
    <w:rsid w:val="00B5619D"/>
    <w:rsid w:val="00B579DD"/>
    <w:rsid w:val="00B57DBC"/>
    <w:rsid w:val="00B613A2"/>
    <w:rsid w:val="00B61677"/>
    <w:rsid w:val="00B6300E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67AB1"/>
    <w:rsid w:val="00B719FE"/>
    <w:rsid w:val="00B72489"/>
    <w:rsid w:val="00B727E7"/>
    <w:rsid w:val="00B72C8B"/>
    <w:rsid w:val="00B7339E"/>
    <w:rsid w:val="00B73849"/>
    <w:rsid w:val="00B73AAB"/>
    <w:rsid w:val="00B73C0E"/>
    <w:rsid w:val="00B745DF"/>
    <w:rsid w:val="00B74FF9"/>
    <w:rsid w:val="00B75081"/>
    <w:rsid w:val="00B75688"/>
    <w:rsid w:val="00B756BB"/>
    <w:rsid w:val="00B75D21"/>
    <w:rsid w:val="00B761C4"/>
    <w:rsid w:val="00B763A0"/>
    <w:rsid w:val="00B80C29"/>
    <w:rsid w:val="00B815C8"/>
    <w:rsid w:val="00B817F3"/>
    <w:rsid w:val="00B81E09"/>
    <w:rsid w:val="00B82088"/>
    <w:rsid w:val="00B822E8"/>
    <w:rsid w:val="00B839A6"/>
    <w:rsid w:val="00B863E9"/>
    <w:rsid w:val="00B86E04"/>
    <w:rsid w:val="00B876AF"/>
    <w:rsid w:val="00B90517"/>
    <w:rsid w:val="00B90C50"/>
    <w:rsid w:val="00B91119"/>
    <w:rsid w:val="00B9155B"/>
    <w:rsid w:val="00B9200D"/>
    <w:rsid w:val="00B92F13"/>
    <w:rsid w:val="00B940EF"/>
    <w:rsid w:val="00B94297"/>
    <w:rsid w:val="00B9474A"/>
    <w:rsid w:val="00B964A0"/>
    <w:rsid w:val="00B9655D"/>
    <w:rsid w:val="00B96B78"/>
    <w:rsid w:val="00BA0848"/>
    <w:rsid w:val="00BA20A9"/>
    <w:rsid w:val="00BA2247"/>
    <w:rsid w:val="00BA303B"/>
    <w:rsid w:val="00BA3DBB"/>
    <w:rsid w:val="00BA4FBC"/>
    <w:rsid w:val="00BA59A6"/>
    <w:rsid w:val="00BA5D04"/>
    <w:rsid w:val="00BA6D52"/>
    <w:rsid w:val="00BA7D34"/>
    <w:rsid w:val="00BB063E"/>
    <w:rsid w:val="00BB0650"/>
    <w:rsid w:val="00BB0ABF"/>
    <w:rsid w:val="00BB13AE"/>
    <w:rsid w:val="00BB1582"/>
    <w:rsid w:val="00BB1698"/>
    <w:rsid w:val="00BB1B42"/>
    <w:rsid w:val="00BB2057"/>
    <w:rsid w:val="00BB212A"/>
    <w:rsid w:val="00BB22C0"/>
    <w:rsid w:val="00BB32B8"/>
    <w:rsid w:val="00BB5301"/>
    <w:rsid w:val="00BB612E"/>
    <w:rsid w:val="00BB6588"/>
    <w:rsid w:val="00BB76F8"/>
    <w:rsid w:val="00BB7E30"/>
    <w:rsid w:val="00BC1073"/>
    <w:rsid w:val="00BC13B2"/>
    <w:rsid w:val="00BC1EAB"/>
    <w:rsid w:val="00BC22F3"/>
    <w:rsid w:val="00BC303C"/>
    <w:rsid w:val="00BC313E"/>
    <w:rsid w:val="00BC31D0"/>
    <w:rsid w:val="00BC40C0"/>
    <w:rsid w:val="00BC5875"/>
    <w:rsid w:val="00BC5D98"/>
    <w:rsid w:val="00BC5F99"/>
    <w:rsid w:val="00BC64AB"/>
    <w:rsid w:val="00BC6C88"/>
    <w:rsid w:val="00BD051D"/>
    <w:rsid w:val="00BD0812"/>
    <w:rsid w:val="00BD089B"/>
    <w:rsid w:val="00BD0AAA"/>
    <w:rsid w:val="00BD0AC1"/>
    <w:rsid w:val="00BD13F6"/>
    <w:rsid w:val="00BD16C3"/>
    <w:rsid w:val="00BD1F23"/>
    <w:rsid w:val="00BD385E"/>
    <w:rsid w:val="00BD4213"/>
    <w:rsid w:val="00BD4309"/>
    <w:rsid w:val="00BD4B88"/>
    <w:rsid w:val="00BD5A6F"/>
    <w:rsid w:val="00BD613A"/>
    <w:rsid w:val="00BD675C"/>
    <w:rsid w:val="00BD6D61"/>
    <w:rsid w:val="00BD7379"/>
    <w:rsid w:val="00BD7428"/>
    <w:rsid w:val="00BE0602"/>
    <w:rsid w:val="00BE21CB"/>
    <w:rsid w:val="00BE2495"/>
    <w:rsid w:val="00BE353D"/>
    <w:rsid w:val="00BE5D23"/>
    <w:rsid w:val="00BE6026"/>
    <w:rsid w:val="00BE66BE"/>
    <w:rsid w:val="00BE66CE"/>
    <w:rsid w:val="00BE69C2"/>
    <w:rsid w:val="00BF05DB"/>
    <w:rsid w:val="00BF1327"/>
    <w:rsid w:val="00BF1803"/>
    <w:rsid w:val="00BF2414"/>
    <w:rsid w:val="00BF269D"/>
    <w:rsid w:val="00BF2C24"/>
    <w:rsid w:val="00BF3D6D"/>
    <w:rsid w:val="00BF4397"/>
    <w:rsid w:val="00BF6F5A"/>
    <w:rsid w:val="00BF7AA7"/>
    <w:rsid w:val="00C00803"/>
    <w:rsid w:val="00C00CB1"/>
    <w:rsid w:val="00C00EB1"/>
    <w:rsid w:val="00C00F92"/>
    <w:rsid w:val="00C01035"/>
    <w:rsid w:val="00C0174D"/>
    <w:rsid w:val="00C024D0"/>
    <w:rsid w:val="00C0464F"/>
    <w:rsid w:val="00C04EEE"/>
    <w:rsid w:val="00C05987"/>
    <w:rsid w:val="00C05DBF"/>
    <w:rsid w:val="00C066BA"/>
    <w:rsid w:val="00C07677"/>
    <w:rsid w:val="00C07722"/>
    <w:rsid w:val="00C0775C"/>
    <w:rsid w:val="00C07D66"/>
    <w:rsid w:val="00C10AEE"/>
    <w:rsid w:val="00C10CBE"/>
    <w:rsid w:val="00C10EA2"/>
    <w:rsid w:val="00C11069"/>
    <w:rsid w:val="00C11079"/>
    <w:rsid w:val="00C11203"/>
    <w:rsid w:val="00C11206"/>
    <w:rsid w:val="00C1121D"/>
    <w:rsid w:val="00C1201C"/>
    <w:rsid w:val="00C12D2F"/>
    <w:rsid w:val="00C13094"/>
    <w:rsid w:val="00C1340B"/>
    <w:rsid w:val="00C15A87"/>
    <w:rsid w:val="00C16473"/>
    <w:rsid w:val="00C17395"/>
    <w:rsid w:val="00C200F0"/>
    <w:rsid w:val="00C20446"/>
    <w:rsid w:val="00C207FE"/>
    <w:rsid w:val="00C21738"/>
    <w:rsid w:val="00C2234E"/>
    <w:rsid w:val="00C24D1D"/>
    <w:rsid w:val="00C25701"/>
    <w:rsid w:val="00C260D4"/>
    <w:rsid w:val="00C26557"/>
    <w:rsid w:val="00C26934"/>
    <w:rsid w:val="00C269AE"/>
    <w:rsid w:val="00C304F9"/>
    <w:rsid w:val="00C307C6"/>
    <w:rsid w:val="00C30B87"/>
    <w:rsid w:val="00C32374"/>
    <w:rsid w:val="00C326C1"/>
    <w:rsid w:val="00C33183"/>
    <w:rsid w:val="00C3393A"/>
    <w:rsid w:val="00C33C41"/>
    <w:rsid w:val="00C34902"/>
    <w:rsid w:val="00C34D89"/>
    <w:rsid w:val="00C36405"/>
    <w:rsid w:val="00C36A57"/>
    <w:rsid w:val="00C36C98"/>
    <w:rsid w:val="00C36FC0"/>
    <w:rsid w:val="00C402BA"/>
    <w:rsid w:val="00C40815"/>
    <w:rsid w:val="00C416C7"/>
    <w:rsid w:val="00C4221C"/>
    <w:rsid w:val="00C425D7"/>
    <w:rsid w:val="00C427C9"/>
    <w:rsid w:val="00C42A49"/>
    <w:rsid w:val="00C431AD"/>
    <w:rsid w:val="00C43530"/>
    <w:rsid w:val="00C43608"/>
    <w:rsid w:val="00C447CB"/>
    <w:rsid w:val="00C44C39"/>
    <w:rsid w:val="00C45617"/>
    <w:rsid w:val="00C45EA0"/>
    <w:rsid w:val="00C460C9"/>
    <w:rsid w:val="00C4625F"/>
    <w:rsid w:val="00C467D9"/>
    <w:rsid w:val="00C476D3"/>
    <w:rsid w:val="00C479DE"/>
    <w:rsid w:val="00C47D0E"/>
    <w:rsid w:val="00C5035C"/>
    <w:rsid w:val="00C510BD"/>
    <w:rsid w:val="00C51686"/>
    <w:rsid w:val="00C540DB"/>
    <w:rsid w:val="00C54BC6"/>
    <w:rsid w:val="00C55044"/>
    <w:rsid w:val="00C55760"/>
    <w:rsid w:val="00C569E9"/>
    <w:rsid w:val="00C56E67"/>
    <w:rsid w:val="00C57761"/>
    <w:rsid w:val="00C5791B"/>
    <w:rsid w:val="00C60478"/>
    <w:rsid w:val="00C608AB"/>
    <w:rsid w:val="00C609D8"/>
    <w:rsid w:val="00C60D41"/>
    <w:rsid w:val="00C622CB"/>
    <w:rsid w:val="00C634D3"/>
    <w:rsid w:val="00C63B49"/>
    <w:rsid w:val="00C63E90"/>
    <w:rsid w:val="00C64088"/>
    <w:rsid w:val="00C663F6"/>
    <w:rsid w:val="00C664AD"/>
    <w:rsid w:val="00C6664D"/>
    <w:rsid w:val="00C67A26"/>
    <w:rsid w:val="00C67CB7"/>
    <w:rsid w:val="00C67E4C"/>
    <w:rsid w:val="00C70734"/>
    <w:rsid w:val="00C70B86"/>
    <w:rsid w:val="00C70F4E"/>
    <w:rsid w:val="00C7275F"/>
    <w:rsid w:val="00C72C78"/>
    <w:rsid w:val="00C73030"/>
    <w:rsid w:val="00C742B8"/>
    <w:rsid w:val="00C74AD1"/>
    <w:rsid w:val="00C7500D"/>
    <w:rsid w:val="00C75135"/>
    <w:rsid w:val="00C753BF"/>
    <w:rsid w:val="00C754AC"/>
    <w:rsid w:val="00C75797"/>
    <w:rsid w:val="00C75864"/>
    <w:rsid w:val="00C75C48"/>
    <w:rsid w:val="00C75CF6"/>
    <w:rsid w:val="00C76614"/>
    <w:rsid w:val="00C77158"/>
    <w:rsid w:val="00C77954"/>
    <w:rsid w:val="00C803E7"/>
    <w:rsid w:val="00C80C64"/>
    <w:rsid w:val="00C80D01"/>
    <w:rsid w:val="00C83A21"/>
    <w:rsid w:val="00C854A6"/>
    <w:rsid w:val="00C8667D"/>
    <w:rsid w:val="00C8790F"/>
    <w:rsid w:val="00C92170"/>
    <w:rsid w:val="00C923A0"/>
    <w:rsid w:val="00C92A33"/>
    <w:rsid w:val="00C92F37"/>
    <w:rsid w:val="00C9321C"/>
    <w:rsid w:val="00C93666"/>
    <w:rsid w:val="00C938B8"/>
    <w:rsid w:val="00C95051"/>
    <w:rsid w:val="00C9510D"/>
    <w:rsid w:val="00C9532A"/>
    <w:rsid w:val="00C95C99"/>
    <w:rsid w:val="00C968E1"/>
    <w:rsid w:val="00C96AC1"/>
    <w:rsid w:val="00C97AFB"/>
    <w:rsid w:val="00C97DAE"/>
    <w:rsid w:val="00CA029C"/>
    <w:rsid w:val="00CA159F"/>
    <w:rsid w:val="00CA15D8"/>
    <w:rsid w:val="00CA19BD"/>
    <w:rsid w:val="00CA2CC7"/>
    <w:rsid w:val="00CA31F2"/>
    <w:rsid w:val="00CA3531"/>
    <w:rsid w:val="00CA3696"/>
    <w:rsid w:val="00CA46FA"/>
    <w:rsid w:val="00CA5975"/>
    <w:rsid w:val="00CA6176"/>
    <w:rsid w:val="00CA6AF2"/>
    <w:rsid w:val="00CA70C6"/>
    <w:rsid w:val="00CA77AA"/>
    <w:rsid w:val="00CA7A91"/>
    <w:rsid w:val="00CA7E32"/>
    <w:rsid w:val="00CB02D9"/>
    <w:rsid w:val="00CB0419"/>
    <w:rsid w:val="00CB0D88"/>
    <w:rsid w:val="00CB1952"/>
    <w:rsid w:val="00CB2E89"/>
    <w:rsid w:val="00CB366E"/>
    <w:rsid w:val="00CB3869"/>
    <w:rsid w:val="00CB6AAA"/>
    <w:rsid w:val="00CB74F6"/>
    <w:rsid w:val="00CB78AC"/>
    <w:rsid w:val="00CC1C23"/>
    <w:rsid w:val="00CC1C5E"/>
    <w:rsid w:val="00CC279F"/>
    <w:rsid w:val="00CC3AB5"/>
    <w:rsid w:val="00CC4EBA"/>
    <w:rsid w:val="00CC505F"/>
    <w:rsid w:val="00CC64FA"/>
    <w:rsid w:val="00CC6E9B"/>
    <w:rsid w:val="00CC70F5"/>
    <w:rsid w:val="00CC7E47"/>
    <w:rsid w:val="00CD0F4F"/>
    <w:rsid w:val="00CD111F"/>
    <w:rsid w:val="00CD1235"/>
    <w:rsid w:val="00CD174A"/>
    <w:rsid w:val="00CD19CE"/>
    <w:rsid w:val="00CD1B8B"/>
    <w:rsid w:val="00CD24ED"/>
    <w:rsid w:val="00CD345D"/>
    <w:rsid w:val="00CD5113"/>
    <w:rsid w:val="00CD5622"/>
    <w:rsid w:val="00CD75B2"/>
    <w:rsid w:val="00CD7C3F"/>
    <w:rsid w:val="00CE06DA"/>
    <w:rsid w:val="00CE0FDC"/>
    <w:rsid w:val="00CE1506"/>
    <w:rsid w:val="00CE213D"/>
    <w:rsid w:val="00CE245C"/>
    <w:rsid w:val="00CE4334"/>
    <w:rsid w:val="00CE5112"/>
    <w:rsid w:val="00CE51A2"/>
    <w:rsid w:val="00CE54E0"/>
    <w:rsid w:val="00CE5693"/>
    <w:rsid w:val="00CE5726"/>
    <w:rsid w:val="00CE5944"/>
    <w:rsid w:val="00CE61F1"/>
    <w:rsid w:val="00CE66F3"/>
    <w:rsid w:val="00CE7D2E"/>
    <w:rsid w:val="00CF07EC"/>
    <w:rsid w:val="00CF0BF3"/>
    <w:rsid w:val="00CF2169"/>
    <w:rsid w:val="00CF2987"/>
    <w:rsid w:val="00CF3FB9"/>
    <w:rsid w:val="00CF47B6"/>
    <w:rsid w:val="00CF5944"/>
    <w:rsid w:val="00CF5EF6"/>
    <w:rsid w:val="00D0180C"/>
    <w:rsid w:val="00D01A19"/>
    <w:rsid w:val="00D0204F"/>
    <w:rsid w:val="00D0214A"/>
    <w:rsid w:val="00D032B0"/>
    <w:rsid w:val="00D03518"/>
    <w:rsid w:val="00D03A0A"/>
    <w:rsid w:val="00D03EED"/>
    <w:rsid w:val="00D03FFA"/>
    <w:rsid w:val="00D0442D"/>
    <w:rsid w:val="00D048A0"/>
    <w:rsid w:val="00D04D3F"/>
    <w:rsid w:val="00D04DEB"/>
    <w:rsid w:val="00D054C8"/>
    <w:rsid w:val="00D062D8"/>
    <w:rsid w:val="00D06791"/>
    <w:rsid w:val="00D10A57"/>
    <w:rsid w:val="00D11994"/>
    <w:rsid w:val="00D11A21"/>
    <w:rsid w:val="00D12189"/>
    <w:rsid w:val="00D121C2"/>
    <w:rsid w:val="00D1342C"/>
    <w:rsid w:val="00D13447"/>
    <w:rsid w:val="00D146D8"/>
    <w:rsid w:val="00D15CF7"/>
    <w:rsid w:val="00D15ED2"/>
    <w:rsid w:val="00D16333"/>
    <w:rsid w:val="00D16B7D"/>
    <w:rsid w:val="00D170B1"/>
    <w:rsid w:val="00D17309"/>
    <w:rsid w:val="00D17689"/>
    <w:rsid w:val="00D1791D"/>
    <w:rsid w:val="00D22225"/>
    <w:rsid w:val="00D227EE"/>
    <w:rsid w:val="00D22E4A"/>
    <w:rsid w:val="00D24DED"/>
    <w:rsid w:val="00D2584E"/>
    <w:rsid w:val="00D25B32"/>
    <w:rsid w:val="00D263AD"/>
    <w:rsid w:val="00D2683E"/>
    <w:rsid w:val="00D27F94"/>
    <w:rsid w:val="00D30BF5"/>
    <w:rsid w:val="00D312A6"/>
    <w:rsid w:val="00D313A6"/>
    <w:rsid w:val="00D31F3F"/>
    <w:rsid w:val="00D323C2"/>
    <w:rsid w:val="00D330F6"/>
    <w:rsid w:val="00D34E9E"/>
    <w:rsid w:val="00D35058"/>
    <w:rsid w:val="00D355CD"/>
    <w:rsid w:val="00D35A3B"/>
    <w:rsid w:val="00D35F1A"/>
    <w:rsid w:val="00D3691A"/>
    <w:rsid w:val="00D4019A"/>
    <w:rsid w:val="00D40674"/>
    <w:rsid w:val="00D40A96"/>
    <w:rsid w:val="00D4155E"/>
    <w:rsid w:val="00D418A0"/>
    <w:rsid w:val="00D42815"/>
    <w:rsid w:val="00D43855"/>
    <w:rsid w:val="00D4396F"/>
    <w:rsid w:val="00D43AE1"/>
    <w:rsid w:val="00D44540"/>
    <w:rsid w:val="00D4594A"/>
    <w:rsid w:val="00D46066"/>
    <w:rsid w:val="00D46866"/>
    <w:rsid w:val="00D46F5D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23EC"/>
    <w:rsid w:val="00D63F94"/>
    <w:rsid w:val="00D64664"/>
    <w:rsid w:val="00D64ADD"/>
    <w:rsid w:val="00D64D15"/>
    <w:rsid w:val="00D65538"/>
    <w:rsid w:val="00D656DA"/>
    <w:rsid w:val="00D66226"/>
    <w:rsid w:val="00D67304"/>
    <w:rsid w:val="00D67A20"/>
    <w:rsid w:val="00D70085"/>
    <w:rsid w:val="00D70800"/>
    <w:rsid w:val="00D708DA"/>
    <w:rsid w:val="00D7162C"/>
    <w:rsid w:val="00D71EEE"/>
    <w:rsid w:val="00D735ED"/>
    <w:rsid w:val="00D7389E"/>
    <w:rsid w:val="00D73B5A"/>
    <w:rsid w:val="00D73F71"/>
    <w:rsid w:val="00D758C2"/>
    <w:rsid w:val="00D77704"/>
    <w:rsid w:val="00D80299"/>
    <w:rsid w:val="00D80765"/>
    <w:rsid w:val="00D80D06"/>
    <w:rsid w:val="00D81058"/>
    <w:rsid w:val="00D8154D"/>
    <w:rsid w:val="00D81CE5"/>
    <w:rsid w:val="00D82CFF"/>
    <w:rsid w:val="00D838EF"/>
    <w:rsid w:val="00D8473C"/>
    <w:rsid w:val="00D849E6"/>
    <w:rsid w:val="00D84AAB"/>
    <w:rsid w:val="00D852E4"/>
    <w:rsid w:val="00D8541D"/>
    <w:rsid w:val="00D91609"/>
    <w:rsid w:val="00D91E00"/>
    <w:rsid w:val="00D92D91"/>
    <w:rsid w:val="00D9302C"/>
    <w:rsid w:val="00D931A8"/>
    <w:rsid w:val="00D93D35"/>
    <w:rsid w:val="00D940FF"/>
    <w:rsid w:val="00D95519"/>
    <w:rsid w:val="00D95CA5"/>
    <w:rsid w:val="00D97CDF"/>
    <w:rsid w:val="00DA1908"/>
    <w:rsid w:val="00DA19DC"/>
    <w:rsid w:val="00DA1DDD"/>
    <w:rsid w:val="00DA26C9"/>
    <w:rsid w:val="00DA2BB9"/>
    <w:rsid w:val="00DA3735"/>
    <w:rsid w:val="00DA38E2"/>
    <w:rsid w:val="00DA3CF0"/>
    <w:rsid w:val="00DA3D12"/>
    <w:rsid w:val="00DA5672"/>
    <w:rsid w:val="00DA5BE2"/>
    <w:rsid w:val="00DA6C09"/>
    <w:rsid w:val="00DB07B4"/>
    <w:rsid w:val="00DB08F4"/>
    <w:rsid w:val="00DB181E"/>
    <w:rsid w:val="00DB1923"/>
    <w:rsid w:val="00DB1A25"/>
    <w:rsid w:val="00DB22BC"/>
    <w:rsid w:val="00DB393F"/>
    <w:rsid w:val="00DB3C44"/>
    <w:rsid w:val="00DB474E"/>
    <w:rsid w:val="00DB4A2F"/>
    <w:rsid w:val="00DB4CFB"/>
    <w:rsid w:val="00DB5266"/>
    <w:rsid w:val="00DB56E9"/>
    <w:rsid w:val="00DB57E4"/>
    <w:rsid w:val="00DB65A7"/>
    <w:rsid w:val="00DB7E6C"/>
    <w:rsid w:val="00DC0B3A"/>
    <w:rsid w:val="00DC1881"/>
    <w:rsid w:val="00DC18D5"/>
    <w:rsid w:val="00DC25DF"/>
    <w:rsid w:val="00DC2A3E"/>
    <w:rsid w:val="00DC3711"/>
    <w:rsid w:val="00DC632D"/>
    <w:rsid w:val="00DC6376"/>
    <w:rsid w:val="00DC6E39"/>
    <w:rsid w:val="00DC7739"/>
    <w:rsid w:val="00DD0276"/>
    <w:rsid w:val="00DD03C1"/>
    <w:rsid w:val="00DD05B2"/>
    <w:rsid w:val="00DD11DE"/>
    <w:rsid w:val="00DD1DBD"/>
    <w:rsid w:val="00DD1F6F"/>
    <w:rsid w:val="00DD2ED9"/>
    <w:rsid w:val="00DD3394"/>
    <w:rsid w:val="00DD368C"/>
    <w:rsid w:val="00DD36DB"/>
    <w:rsid w:val="00DD3825"/>
    <w:rsid w:val="00DD3D80"/>
    <w:rsid w:val="00DD451F"/>
    <w:rsid w:val="00DD4D87"/>
    <w:rsid w:val="00DD4E47"/>
    <w:rsid w:val="00DD50A0"/>
    <w:rsid w:val="00DD5F8F"/>
    <w:rsid w:val="00DD6AC0"/>
    <w:rsid w:val="00DD7E38"/>
    <w:rsid w:val="00DE2041"/>
    <w:rsid w:val="00DE228B"/>
    <w:rsid w:val="00DE33C4"/>
    <w:rsid w:val="00DE4102"/>
    <w:rsid w:val="00DE4567"/>
    <w:rsid w:val="00DE4598"/>
    <w:rsid w:val="00DE4D14"/>
    <w:rsid w:val="00DE535E"/>
    <w:rsid w:val="00DE5961"/>
    <w:rsid w:val="00DE6058"/>
    <w:rsid w:val="00DE6BCF"/>
    <w:rsid w:val="00DE7604"/>
    <w:rsid w:val="00DE7605"/>
    <w:rsid w:val="00DE7DA9"/>
    <w:rsid w:val="00DF03B4"/>
    <w:rsid w:val="00DF0957"/>
    <w:rsid w:val="00DF1253"/>
    <w:rsid w:val="00DF1A8D"/>
    <w:rsid w:val="00DF2CF5"/>
    <w:rsid w:val="00DF2F56"/>
    <w:rsid w:val="00DF36E8"/>
    <w:rsid w:val="00DF3B0B"/>
    <w:rsid w:val="00DF412E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89B"/>
    <w:rsid w:val="00E05915"/>
    <w:rsid w:val="00E06CDA"/>
    <w:rsid w:val="00E06E06"/>
    <w:rsid w:val="00E07053"/>
    <w:rsid w:val="00E0732D"/>
    <w:rsid w:val="00E1023A"/>
    <w:rsid w:val="00E11906"/>
    <w:rsid w:val="00E148E5"/>
    <w:rsid w:val="00E14BA8"/>
    <w:rsid w:val="00E14DCB"/>
    <w:rsid w:val="00E15846"/>
    <w:rsid w:val="00E16824"/>
    <w:rsid w:val="00E177D5"/>
    <w:rsid w:val="00E177DA"/>
    <w:rsid w:val="00E20327"/>
    <w:rsid w:val="00E20FB4"/>
    <w:rsid w:val="00E21105"/>
    <w:rsid w:val="00E21152"/>
    <w:rsid w:val="00E214D1"/>
    <w:rsid w:val="00E21DFD"/>
    <w:rsid w:val="00E21F3F"/>
    <w:rsid w:val="00E22B19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310D2"/>
    <w:rsid w:val="00E31DF6"/>
    <w:rsid w:val="00E32808"/>
    <w:rsid w:val="00E32E9E"/>
    <w:rsid w:val="00E341CD"/>
    <w:rsid w:val="00E34C19"/>
    <w:rsid w:val="00E36F3F"/>
    <w:rsid w:val="00E3713E"/>
    <w:rsid w:val="00E3770A"/>
    <w:rsid w:val="00E4076E"/>
    <w:rsid w:val="00E40ABC"/>
    <w:rsid w:val="00E4164C"/>
    <w:rsid w:val="00E419B8"/>
    <w:rsid w:val="00E41E57"/>
    <w:rsid w:val="00E4394E"/>
    <w:rsid w:val="00E43C0C"/>
    <w:rsid w:val="00E44788"/>
    <w:rsid w:val="00E449B8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6FD"/>
    <w:rsid w:val="00E53FDF"/>
    <w:rsid w:val="00E547B9"/>
    <w:rsid w:val="00E54E9B"/>
    <w:rsid w:val="00E5559D"/>
    <w:rsid w:val="00E55A9C"/>
    <w:rsid w:val="00E55DA2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2835"/>
    <w:rsid w:val="00E63E99"/>
    <w:rsid w:val="00E653CF"/>
    <w:rsid w:val="00E67E74"/>
    <w:rsid w:val="00E704ED"/>
    <w:rsid w:val="00E708E1"/>
    <w:rsid w:val="00E70C5B"/>
    <w:rsid w:val="00E7215E"/>
    <w:rsid w:val="00E72883"/>
    <w:rsid w:val="00E72E22"/>
    <w:rsid w:val="00E7318F"/>
    <w:rsid w:val="00E733D3"/>
    <w:rsid w:val="00E73C28"/>
    <w:rsid w:val="00E74BAB"/>
    <w:rsid w:val="00E74EA1"/>
    <w:rsid w:val="00E75917"/>
    <w:rsid w:val="00E76D6B"/>
    <w:rsid w:val="00E77F60"/>
    <w:rsid w:val="00E8091D"/>
    <w:rsid w:val="00E80ABE"/>
    <w:rsid w:val="00E80CBB"/>
    <w:rsid w:val="00E81643"/>
    <w:rsid w:val="00E83371"/>
    <w:rsid w:val="00E83A9B"/>
    <w:rsid w:val="00E83AB7"/>
    <w:rsid w:val="00E83BCE"/>
    <w:rsid w:val="00E8422A"/>
    <w:rsid w:val="00E84AB8"/>
    <w:rsid w:val="00E85D10"/>
    <w:rsid w:val="00E86672"/>
    <w:rsid w:val="00E86FFC"/>
    <w:rsid w:val="00E87E60"/>
    <w:rsid w:val="00E90B9E"/>
    <w:rsid w:val="00E914EC"/>
    <w:rsid w:val="00E928E4"/>
    <w:rsid w:val="00E92B12"/>
    <w:rsid w:val="00E92E63"/>
    <w:rsid w:val="00E93BBE"/>
    <w:rsid w:val="00E951C6"/>
    <w:rsid w:val="00E955AF"/>
    <w:rsid w:val="00E9573E"/>
    <w:rsid w:val="00E95A98"/>
    <w:rsid w:val="00E95CB9"/>
    <w:rsid w:val="00E96E26"/>
    <w:rsid w:val="00EA1815"/>
    <w:rsid w:val="00EA223F"/>
    <w:rsid w:val="00EA25F4"/>
    <w:rsid w:val="00EA29AF"/>
    <w:rsid w:val="00EA45D7"/>
    <w:rsid w:val="00EA49DF"/>
    <w:rsid w:val="00EA6475"/>
    <w:rsid w:val="00EA7241"/>
    <w:rsid w:val="00EA7B71"/>
    <w:rsid w:val="00EA7F4C"/>
    <w:rsid w:val="00EB0037"/>
    <w:rsid w:val="00EB0880"/>
    <w:rsid w:val="00EB0F32"/>
    <w:rsid w:val="00EB0F3C"/>
    <w:rsid w:val="00EB4A4C"/>
    <w:rsid w:val="00EB540D"/>
    <w:rsid w:val="00EB5770"/>
    <w:rsid w:val="00EB59AC"/>
    <w:rsid w:val="00EB643D"/>
    <w:rsid w:val="00EB758A"/>
    <w:rsid w:val="00EB7EB5"/>
    <w:rsid w:val="00EB7EB9"/>
    <w:rsid w:val="00EC0630"/>
    <w:rsid w:val="00EC1754"/>
    <w:rsid w:val="00EC1C6F"/>
    <w:rsid w:val="00EC1ED7"/>
    <w:rsid w:val="00EC2BE8"/>
    <w:rsid w:val="00EC35AD"/>
    <w:rsid w:val="00EC37E8"/>
    <w:rsid w:val="00EC3E68"/>
    <w:rsid w:val="00EC45FB"/>
    <w:rsid w:val="00EC4F59"/>
    <w:rsid w:val="00EC54DB"/>
    <w:rsid w:val="00EC5B65"/>
    <w:rsid w:val="00EC6D36"/>
    <w:rsid w:val="00EC794F"/>
    <w:rsid w:val="00EC7DFD"/>
    <w:rsid w:val="00ED1285"/>
    <w:rsid w:val="00ED1500"/>
    <w:rsid w:val="00ED172B"/>
    <w:rsid w:val="00ED236B"/>
    <w:rsid w:val="00ED2F1B"/>
    <w:rsid w:val="00ED309F"/>
    <w:rsid w:val="00ED5500"/>
    <w:rsid w:val="00ED6401"/>
    <w:rsid w:val="00ED6A33"/>
    <w:rsid w:val="00ED7756"/>
    <w:rsid w:val="00EE0767"/>
    <w:rsid w:val="00EE09FF"/>
    <w:rsid w:val="00EE0F99"/>
    <w:rsid w:val="00EE2A32"/>
    <w:rsid w:val="00EE3FD0"/>
    <w:rsid w:val="00EE4AAE"/>
    <w:rsid w:val="00EE4ADF"/>
    <w:rsid w:val="00EE4E2B"/>
    <w:rsid w:val="00EE646D"/>
    <w:rsid w:val="00EE71E3"/>
    <w:rsid w:val="00EE7C15"/>
    <w:rsid w:val="00EF033E"/>
    <w:rsid w:val="00EF0C4E"/>
    <w:rsid w:val="00EF13CE"/>
    <w:rsid w:val="00EF1BA7"/>
    <w:rsid w:val="00EF1DF9"/>
    <w:rsid w:val="00EF334A"/>
    <w:rsid w:val="00EF36A4"/>
    <w:rsid w:val="00EF448B"/>
    <w:rsid w:val="00EF48A7"/>
    <w:rsid w:val="00EF52E4"/>
    <w:rsid w:val="00EF556E"/>
    <w:rsid w:val="00EF5598"/>
    <w:rsid w:val="00EF6418"/>
    <w:rsid w:val="00EF77F1"/>
    <w:rsid w:val="00EF7CF4"/>
    <w:rsid w:val="00EF7F38"/>
    <w:rsid w:val="00F00218"/>
    <w:rsid w:val="00F00611"/>
    <w:rsid w:val="00F00957"/>
    <w:rsid w:val="00F00A91"/>
    <w:rsid w:val="00F00D5D"/>
    <w:rsid w:val="00F02627"/>
    <w:rsid w:val="00F02797"/>
    <w:rsid w:val="00F02CB7"/>
    <w:rsid w:val="00F02E5D"/>
    <w:rsid w:val="00F03183"/>
    <w:rsid w:val="00F032DB"/>
    <w:rsid w:val="00F03965"/>
    <w:rsid w:val="00F04544"/>
    <w:rsid w:val="00F04C1F"/>
    <w:rsid w:val="00F05377"/>
    <w:rsid w:val="00F05F94"/>
    <w:rsid w:val="00F0632C"/>
    <w:rsid w:val="00F07765"/>
    <w:rsid w:val="00F0791F"/>
    <w:rsid w:val="00F07EBC"/>
    <w:rsid w:val="00F11018"/>
    <w:rsid w:val="00F11205"/>
    <w:rsid w:val="00F12064"/>
    <w:rsid w:val="00F12391"/>
    <w:rsid w:val="00F125B4"/>
    <w:rsid w:val="00F128C5"/>
    <w:rsid w:val="00F12F33"/>
    <w:rsid w:val="00F13375"/>
    <w:rsid w:val="00F13D0E"/>
    <w:rsid w:val="00F14465"/>
    <w:rsid w:val="00F145CC"/>
    <w:rsid w:val="00F146CE"/>
    <w:rsid w:val="00F14845"/>
    <w:rsid w:val="00F153D7"/>
    <w:rsid w:val="00F15720"/>
    <w:rsid w:val="00F15A6F"/>
    <w:rsid w:val="00F15DE4"/>
    <w:rsid w:val="00F172D6"/>
    <w:rsid w:val="00F173A6"/>
    <w:rsid w:val="00F177AE"/>
    <w:rsid w:val="00F208E2"/>
    <w:rsid w:val="00F2186A"/>
    <w:rsid w:val="00F22B8A"/>
    <w:rsid w:val="00F23E7B"/>
    <w:rsid w:val="00F24B9B"/>
    <w:rsid w:val="00F25D2D"/>
    <w:rsid w:val="00F26F4F"/>
    <w:rsid w:val="00F300A2"/>
    <w:rsid w:val="00F315A0"/>
    <w:rsid w:val="00F31D80"/>
    <w:rsid w:val="00F32575"/>
    <w:rsid w:val="00F32B0D"/>
    <w:rsid w:val="00F33181"/>
    <w:rsid w:val="00F36136"/>
    <w:rsid w:val="00F36408"/>
    <w:rsid w:val="00F36ABC"/>
    <w:rsid w:val="00F3708F"/>
    <w:rsid w:val="00F37D34"/>
    <w:rsid w:val="00F40BC8"/>
    <w:rsid w:val="00F40E76"/>
    <w:rsid w:val="00F41306"/>
    <w:rsid w:val="00F416B1"/>
    <w:rsid w:val="00F422DF"/>
    <w:rsid w:val="00F42D10"/>
    <w:rsid w:val="00F430C8"/>
    <w:rsid w:val="00F43A18"/>
    <w:rsid w:val="00F444D6"/>
    <w:rsid w:val="00F44AF6"/>
    <w:rsid w:val="00F46088"/>
    <w:rsid w:val="00F46494"/>
    <w:rsid w:val="00F468E4"/>
    <w:rsid w:val="00F4720D"/>
    <w:rsid w:val="00F5187A"/>
    <w:rsid w:val="00F52A41"/>
    <w:rsid w:val="00F52C40"/>
    <w:rsid w:val="00F537B9"/>
    <w:rsid w:val="00F54443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0E5A"/>
    <w:rsid w:val="00F61D18"/>
    <w:rsid w:val="00F625F0"/>
    <w:rsid w:val="00F63628"/>
    <w:rsid w:val="00F63722"/>
    <w:rsid w:val="00F64795"/>
    <w:rsid w:val="00F65FE5"/>
    <w:rsid w:val="00F67BDD"/>
    <w:rsid w:val="00F71A5C"/>
    <w:rsid w:val="00F72E6C"/>
    <w:rsid w:val="00F74606"/>
    <w:rsid w:val="00F746B3"/>
    <w:rsid w:val="00F754E9"/>
    <w:rsid w:val="00F76470"/>
    <w:rsid w:val="00F765EE"/>
    <w:rsid w:val="00F770D4"/>
    <w:rsid w:val="00F779C7"/>
    <w:rsid w:val="00F77A1B"/>
    <w:rsid w:val="00F77FDE"/>
    <w:rsid w:val="00F80DCA"/>
    <w:rsid w:val="00F84B20"/>
    <w:rsid w:val="00F857FB"/>
    <w:rsid w:val="00F859E3"/>
    <w:rsid w:val="00F86111"/>
    <w:rsid w:val="00F86B4E"/>
    <w:rsid w:val="00F86F10"/>
    <w:rsid w:val="00F8762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4EE"/>
    <w:rsid w:val="00FA0C49"/>
    <w:rsid w:val="00FA226F"/>
    <w:rsid w:val="00FA2AE5"/>
    <w:rsid w:val="00FA36A7"/>
    <w:rsid w:val="00FA45C2"/>
    <w:rsid w:val="00FA4CDF"/>
    <w:rsid w:val="00FA5529"/>
    <w:rsid w:val="00FA5614"/>
    <w:rsid w:val="00FA5741"/>
    <w:rsid w:val="00FA6CBA"/>
    <w:rsid w:val="00FA6F35"/>
    <w:rsid w:val="00FA7152"/>
    <w:rsid w:val="00FA7ECA"/>
    <w:rsid w:val="00FB0896"/>
    <w:rsid w:val="00FB1DD0"/>
    <w:rsid w:val="00FB2292"/>
    <w:rsid w:val="00FB2565"/>
    <w:rsid w:val="00FB4488"/>
    <w:rsid w:val="00FB484C"/>
    <w:rsid w:val="00FB50FC"/>
    <w:rsid w:val="00FB54BB"/>
    <w:rsid w:val="00FB59EB"/>
    <w:rsid w:val="00FB5EC5"/>
    <w:rsid w:val="00FB621F"/>
    <w:rsid w:val="00FB6881"/>
    <w:rsid w:val="00FB778F"/>
    <w:rsid w:val="00FB7F53"/>
    <w:rsid w:val="00FC02F0"/>
    <w:rsid w:val="00FC03EE"/>
    <w:rsid w:val="00FC0F6F"/>
    <w:rsid w:val="00FC103C"/>
    <w:rsid w:val="00FC1A7E"/>
    <w:rsid w:val="00FC28EF"/>
    <w:rsid w:val="00FC370E"/>
    <w:rsid w:val="00FC3886"/>
    <w:rsid w:val="00FC4CA3"/>
    <w:rsid w:val="00FC5B7A"/>
    <w:rsid w:val="00FC5C74"/>
    <w:rsid w:val="00FC6332"/>
    <w:rsid w:val="00FC751F"/>
    <w:rsid w:val="00FC77C6"/>
    <w:rsid w:val="00FC7BE5"/>
    <w:rsid w:val="00FC7D04"/>
    <w:rsid w:val="00FD00D3"/>
    <w:rsid w:val="00FD1676"/>
    <w:rsid w:val="00FD2A85"/>
    <w:rsid w:val="00FD2C3B"/>
    <w:rsid w:val="00FD2EBF"/>
    <w:rsid w:val="00FD4AD1"/>
    <w:rsid w:val="00FD4B74"/>
    <w:rsid w:val="00FD5C35"/>
    <w:rsid w:val="00FD5FA2"/>
    <w:rsid w:val="00FD7BB1"/>
    <w:rsid w:val="00FD7C01"/>
    <w:rsid w:val="00FD7C1E"/>
    <w:rsid w:val="00FE21C5"/>
    <w:rsid w:val="00FE25B8"/>
    <w:rsid w:val="00FE361A"/>
    <w:rsid w:val="00FE4000"/>
    <w:rsid w:val="00FE4449"/>
    <w:rsid w:val="00FE4CAA"/>
    <w:rsid w:val="00FE5354"/>
    <w:rsid w:val="00FE5694"/>
    <w:rsid w:val="00FE70F7"/>
    <w:rsid w:val="00FE7477"/>
    <w:rsid w:val="00FE7803"/>
    <w:rsid w:val="00FE7FA5"/>
    <w:rsid w:val="00FF0500"/>
    <w:rsid w:val="00FF0519"/>
    <w:rsid w:val="00FF0878"/>
    <w:rsid w:val="00FF30F4"/>
    <w:rsid w:val="00FF3543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065A8"/>
  <w15:docId w15:val="{7E41B0C4-FF2B-44E7-AC7F-6306D862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53"/>
    <w:rPr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C1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1C174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1C174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, Znak, Znak Znak Znak,Znak,Znak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99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, Znak Znak, Znak Znak Znak Znak,Znak Znak,Znak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2CCA"/>
    <w:rPr>
      <w:sz w:val="24"/>
      <w:szCs w:val="24"/>
    </w:rPr>
  </w:style>
  <w:style w:type="paragraph" w:styleId="Bezodstpw">
    <w:name w:val="No Spacing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1C1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C1748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1C1748"/>
    <w:rPr>
      <w:rFonts w:ascii="Calibri" w:hAnsi="Calibri" w:cs="Arial"/>
      <w:sz w:val="22"/>
      <w:szCs w:val="22"/>
      <w:u w:val="single"/>
      <w:lang w:eastAsia="zh-CN"/>
    </w:rPr>
  </w:style>
  <w:style w:type="character" w:customStyle="1" w:styleId="CharStyle68">
    <w:name w:val="Char Style 68"/>
    <w:basedOn w:val="Domylnaczcionkaakapitu"/>
    <w:link w:val="Style67"/>
    <w:locked/>
    <w:rsid w:val="007C30B2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7C30B2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  <w:style w:type="paragraph" w:customStyle="1" w:styleId="Styl2">
    <w:name w:val="Styl2"/>
    <w:basedOn w:val="Normalny"/>
    <w:rsid w:val="00180550"/>
    <w:pPr>
      <w:numPr>
        <w:numId w:val="35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B6293"/>
    <w:rPr>
      <w:sz w:val="24"/>
      <w:szCs w:val="24"/>
    </w:rPr>
  </w:style>
  <w:style w:type="numbering" w:customStyle="1" w:styleId="Bezlisty1">
    <w:name w:val="Bez listy1"/>
    <w:next w:val="Bezlisty"/>
    <w:semiHidden/>
    <w:rsid w:val="001B6293"/>
  </w:style>
  <w:style w:type="character" w:styleId="Numerstrony">
    <w:name w:val="page number"/>
    <w:basedOn w:val="Domylnaczcionkaakapitu"/>
    <w:rsid w:val="001B6293"/>
  </w:style>
  <w:style w:type="paragraph" w:customStyle="1" w:styleId="ZnakZnak3">
    <w:name w:val="Znak Znak3"/>
    <w:basedOn w:val="Normalny"/>
    <w:rsid w:val="001B62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BodyText211">
    <w:name w:val="Body Text 211"/>
    <w:basedOn w:val="Normalny"/>
    <w:rsid w:val="001B6293"/>
    <w:pPr>
      <w:tabs>
        <w:tab w:val="left" w:pos="0"/>
      </w:tabs>
      <w:jc w:val="both"/>
    </w:pPr>
    <w:rPr>
      <w:szCs w:val="20"/>
    </w:rPr>
  </w:style>
  <w:style w:type="numbering" w:customStyle="1" w:styleId="Bezlisty11">
    <w:name w:val="Bez listy11"/>
    <w:next w:val="Bezlisty"/>
    <w:semiHidden/>
    <w:rsid w:val="001B6293"/>
  </w:style>
  <w:style w:type="character" w:customStyle="1" w:styleId="WW8Num6z0">
    <w:name w:val="WW8Num6z0"/>
    <w:rsid w:val="001B6293"/>
    <w:rPr>
      <w:b w:val="0"/>
    </w:rPr>
  </w:style>
  <w:style w:type="character" w:customStyle="1" w:styleId="WW8Num7z0">
    <w:name w:val="WW8Num7z0"/>
    <w:rsid w:val="001B629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B6293"/>
    <w:rPr>
      <w:b w:val="0"/>
      <w:i w:val="0"/>
      <w:sz w:val="20"/>
    </w:rPr>
  </w:style>
  <w:style w:type="character" w:customStyle="1" w:styleId="WW8Num9z0">
    <w:name w:val="WW8Num9z0"/>
    <w:rsid w:val="001B6293"/>
    <w:rPr>
      <w:b w:val="0"/>
    </w:rPr>
  </w:style>
  <w:style w:type="character" w:customStyle="1" w:styleId="WW8Num9z3">
    <w:name w:val="WW8Num9z3"/>
    <w:rsid w:val="001B629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B6293"/>
    <w:rPr>
      <w:b w:val="0"/>
      <w:i w:val="0"/>
      <w:sz w:val="20"/>
    </w:rPr>
  </w:style>
  <w:style w:type="character" w:customStyle="1" w:styleId="WW8Num16z0">
    <w:name w:val="WW8Num16z0"/>
    <w:rsid w:val="001B6293"/>
    <w:rPr>
      <w:b w:val="0"/>
    </w:rPr>
  </w:style>
  <w:style w:type="character" w:customStyle="1" w:styleId="WW8Num20z0">
    <w:name w:val="WW8Num20z0"/>
    <w:rsid w:val="001B6293"/>
    <w:rPr>
      <w:b w:val="0"/>
      <w:color w:val="auto"/>
    </w:rPr>
  </w:style>
  <w:style w:type="character" w:customStyle="1" w:styleId="WW8Num21z0">
    <w:name w:val="WW8Num21z0"/>
    <w:rsid w:val="001B629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sid w:val="001B629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1B6293"/>
    <w:rPr>
      <w:rFonts w:ascii="Tw Cen MT Condensed Extra Bold" w:hAnsi="Tw Cen MT Condensed Extra Bold"/>
    </w:rPr>
  </w:style>
  <w:style w:type="character" w:customStyle="1" w:styleId="WW8Num44z1">
    <w:name w:val="WW8Num44z1"/>
    <w:rsid w:val="001B6293"/>
    <w:rPr>
      <w:rFonts w:ascii="Arial" w:hAnsi="Arial"/>
    </w:rPr>
  </w:style>
  <w:style w:type="character" w:customStyle="1" w:styleId="WW8Num45z0">
    <w:name w:val="WW8Num45z0"/>
    <w:rsid w:val="001B6293"/>
    <w:rPr>
      <w:rFonts w:ascii="Tw Cen MT Condensed Extra Bold" w:hAnsi="Tw Cen MT Condensed Extra Bold"/>
    </w:rPr>
  </w:style>
  <w:style w:type="character" w:customStyle="1" w:styleId="WW8Num45z1">
    <w:name w:val="WW8Num45z1"/>
    <w:rsid w:val="001B6293"/>
    <w:rPr>
      <w:rFonts w:ascii="Courier New" w:hAnsi="Courier New" w:cs="Courier New"/>
    </w:rPr>
  </w:style>
  <w:style w:type="character" w:customStyle="1" w:styleId="WW8Num45z2">
    <w:name w:val="WW8Num45z2"/>
    <w:rsid w:val="001B6293"/>
    <w:rPr>
      <w:rFonts w:ascii="Wingdings" w:hAnsi="Wingdings"/>
    </w:rPr>
  </w:style>
  <w:style w:type="character" w:customStyle="1" w:styleId="WW8Num45z3">
    <w:name w:val="WW8Num45z3"/>
    <w:rsid w:val="001B6293"/>
    <w:rPr>
      <w:rFonts w:ascii="Symbol" w:hAnsi="Symbol"/>
    </w:rPr>
  </w:style>
  <w:style w:type="character" w:customStyle="1" w:styleId="WW8Num46z0">
    <w:name w:val="WW8Num46z0"/>
    <w:rsid w:val="001B6293"/>
    <w:rPr>
      <w:b w:val="0"/>
      <w:i w:val="0"/>
    </w:rPr>
  </w:style>
  <w:style w:type="character" w:customStyle="1" w:styleId="WW8Num48z0">
    <w:name w:val="WW8Num48z0"/>
    <w:rsid w:val="001B6293"/>
    <w:rPr>
      <w:rFonts w:ascii="Symbol" w:hAnsi="Symbol"/>
    </w:rPr>
  </w:style>
  <w:style w:type="character" w:customStyle="1" w:styleId="WW8Num51z0">
    <w:name w:val="WW8Num51z0"/>
    <w:rsid w:val="001B6293"/>
    <w:rPr>
      <w:b w:val="0"/>
      <w:i w:val="0"/>
    </w:rPr>
  </w:style>
  <w:style w:type="character" w:customStyle="1" w:styleId="WW8Num55z0">
    <w:name w:val="WW8Num55z0"/>
    <w:rsid w:val="001B6293"/>
    <w:rPr>
      <w:rFonts w:ascii="Tw Cen MT Condensed Extra Bold" w:hAnsi="Tw Cen MT Condensed Extra Bold"/>
    </w:rPr>
  </w:style>
  <w:style w:type="character" w:customStyle="1" w:styleId="WW8Num55z1">
    <w:name w:val="WW8Num55z1"/>
    <w:rsid w:val="001B6293"/>
    <w:rPr>
      <w:rFonts w:ascii="Courier New" w:hAnsi="Courier New" w:cs="Courier New"/>
    </w:rPr>
  </w:style>
  <w:style w:type="character" w:customStyle="1" w:styleId="WW8Num55z2">
    <w:name w:val="WW8Num55z2"/>
    <w:rsid w:val="001B6293"/>
    <w:rPr>
      <w:rFonts w:ascii="Wingdings" w:hAnsi="Wingdings"/>
    </w:rPr>
  </w:style>
  <w:style w:type="character" w:customStyle="1" w:styleId="WW8Num55z3">
    <w:name w:val="WW8Num55z3"/>
    <w:rsid w:val="001B6293"/>
    <w:rPr>
      <w:rFonts w:ascii="Symbol" w:hAnsi="Symbol"/>
    </w:rPr>
  </w:style>
  <w:style w:type="character" w:customStyle="1" w:styleId="WW8Num57z0">
    <w:name w:val="WW8Num57z0"/>
    <w:rsid w:val="001B6293"/>
    <w:rPr>
      <w:rFonts w:ascii="Tw Cen MT Condensed Extra Bold" w:hAnsi="Tw Cen MT Condensed Extra Bold"/>
    </w:rPr>
  </w:style>
  <w:style w:type="character" w:customStyle="1" w:styleId="WW8Num57z1">
    <w:name w:val="WW8Num57z1"/>
    <w:rsid w:val="001B6293"/>
    <w:rPr>
      <w:rFonts w:ascii="Courier New" w:hAnsi="Courier New" w:cs="Courier New"/>
    </w:rPr>
  </w:style>
  <w:style w:type="character" w:customStyle="1" w:styleId="WW8Num57z2">
    <w:name w:val="WW8Num57z2"/>
    <w:rsid w:val="001B6293"/>
    <w:rPr>
      <w:rFonts w:ascii="Wingdings" w:hAnsi="Wingdings"/>
    </w:rPr>
  </w:style>
  <w:style w:type="character" w:customStyle="1" w:styleId="WW8Num57z3">
    <w:name w:val="WW8Num57z3"/>
    <w:rsid w:val="001B6293"/>
    <w:rPr>
      <w:rFonts w:ascii="Symbol" w:hAnsi="Symbol"/>
    </w:rPr>
  </w:style>
  <w:style w:type="character" w:customStyle="1" w:styleId="WW8Num59z0">
    <w:name w:val="WW8Num59z0"/>
    <w:rsid w:val="001B629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B6293"/>
    <w:rPr>
      <w:b w:val="0"/>
      <w:i w:val="0"/>
    </w:rPr>
  </w:style>
  <w:style w:type="character" w:customStyle="1" w:styleId="WW8Num64z0">
    <w:name w:val="WW8Num64z0"/>
    <w:rsid w:val="001B6293"/>
    <w:rPr>
      <w:rFonts w:ascii="Tw Cen MT Condensed Extra Bold" w:hAnsi="Tw Cen MT Condensed Extra Bold"/>
    </w:rPr>
  </w:style>
  <w:style w:type="character" w:customStyle="1" w:styleId="WW8Num64z1">
    <w:name w:val="WW8Num64z1"/>
    <w:rsid w:val="001B6293"/>
    <w:rPr>
      <w:rFonts w:ascii="Courier New" w:hAnsi="Courier New" w:cs="Courier New"/>
    </w:rPr>
  </w:style>
  <w:style w:type="character" w:customStyle="1" w:styleId="WW8Num64z2">
    <w:name w:val="WW8Num64z2"/>
    <w:rsid w:val="001B6293"/>
    <w:rPr>
      <w:rFonts w:ascii="Wingdings" w:hAnsi="Wingdings"/>
    </w:rPr>
  </w:style>
  <w:style w:type="character" w:customStyle="1" w:styleId="WW8Num64z3">
    <w:name w:val="WW8Num64z3"/>
    <w:rsid w:val="001B6293"/>
    <w:rPr>
      <w:rFonts w:ascii="Symbol" w:hAnsi="Symbol"/>
    </w:rPr>
  </w:style>
  <w:style w:type="character" w:customStyle="1" w:styleId="WW8Num65z0">
    <w:name w:val="WW8Num65z0"/>
    <w:rsid w:val="001B6293"/>
    <w:rPr>
      <w:rFonts w:ascii="Tw Cen MT Condensed Extra Bold" w:hAnsi="Tw Cen MT Condensed Extra Bold"/>
    </w:rPr>
  </w:style>
  <w:style w:type="character" w:customStyle="1" w:styleId="WW8Num65z1">
    <w:name w:val="WW8Num65z1"/>
    <w:rsid w:val="001B6293"/>
    <w:rPr>
      <w:rFonts w:ascii="Courier New" w:hAnsi="Courier New" w:cs="Courier New"/>
    </w:rPr>
  </w:style>
  <w:style w:type="character" w:customStyle="1" w:styleId="WW8Num65z2">
    <w:name w:val="WW8Num65z2"/>
    <w:rsid w:val="001B6293"/>
    <w:rPr>
      <w:rFonts w:ascii="Wingdings" w:hAnsi="Wingdings"/>
    </w:rPr>
  </w:style>
  <w:style w:type="character" w:customStyle="1" w:styleId="WW8Num65z3">
    <w:name w:val="WW8Num65z3"/>
    <w:rsid w:val="001B6293"/>
    <w:rPr>
      <w:rFonts w:ascii="Symbol" w:hAnsi="Symbol"/>
    </w:rPr>
  </w:style>
  <w:style w:type="character" w:customStyle="1" w:styleId="WW8Num68z0">
    <w:name w:val="WW8Num68z0"/>
    <w:rsid w:val="001B6293"/>
    <w:rPr>
      <w:b w:val="0"/>
      <w:i w:val="0"/>
    </w:rPr>
  </w:style>
  <w:style w:type="character" w:customStyle="1" w:styleId="WW8Num70z0">
    <w:name w:val="WW8Num70z0"/>
    <w:rsid w:val="001B6293"/>
    <w:rPr>
      <w:b w:val="0"/>
      <w:i w:val="0"/>
    </w:rPr>
  </w:style>
  <w:style w:type="character" w:customStyle="1" w:styleId="WW8Num74z0">
    <w:name w:val="WW8Num74z0"/>
    <w:rsid w:val="001B6293"/>
    <w:rPr>
      <w:b w:val="0"/>
      <w:i w:val="0"/>
    </w:rPr>
  </w:style>
  <w:style w:type="character" w:customStyle="1" w:styleId="WW8Num75z0">
    <w:name w:val="WW8Num75z0"/>
    <w:rsid w:val="001B6293"/>
    <w:rPr>
      <w:b w:val="0"/>
      <w:i w:val="0"/>
    </w:rPr>
  </w:style>
  <w:style w:type="character" w:customStyle="1" w:styleId="Domylnaczcionkaakapitu3">
    <w:name w:val="Domyślna czcionka akapitu3"/>
    <w:rsid w:val="001B6293"/>
  </w:style>
  <w:style w:type="character" w:customStyle="1" w:styleId="WW8Num10z0">
    <w:name w:val="WW8Num10z0"/>
    <w:rsid w:val="001B629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B6293"/>
    <w:rPr>
      <w:b w:val="0"/>
      <w:i w:val="0"/>
      <w:sz w:val="20"/>
    </w:rPr>
  </w:style>
  <w:style w:type="character" w:customStyle="1" w:styleId="WW8Num17z0">
    <w:name w:val="WW8Num17z0"/>
    <w:rsid w:val="001B6293"/>
    <w:rPr>
      <w:b w:val="0"/>
    </w:rPr>
  </w:style>
  <w:style w:type="character" w:customStyle="1" w:styleId="WW8Num19z2">
    <w:name w:val="WW8Num19z2"/>
    <w:rsid w:val="001B6293"/>
    <w:rPr>
      <w:rFonts w:ascii="Tahoma" w:eastAsia="Times New Roman" w:hAnsi="Tahoma" w:cs="Tahoma"/>
    </w:rPr>
  </w:style>
  <w:style w:type="character" w:customStyle="1" w:styleId="WW8Num27z0">
    <w:name w:val="WW8Num27z0"/>
    <w:rsid w:val="001B6293"/>
    <w:rPr>
      <w:b w:val="0"/>
      <w:color w:val="auto"/>
    </w:rPr>
  </w:style>
  <w:style w:type="character" w:customStyle="1" w:styleId="Absatz-Standardschriftart">
    <w:name w:val="Absatz-Standardschriftart"/>
    <w:rsid w:val="001B6293"/>
  </w:style>
  <w:style w:type="character" w:customStyle="1" w:styleId="WW8Num5z0">
    <w:name w:val="WW8Num5z0"/>
    <w:rsid w:val="001B6293"/>
    <w:rPr>
      <w:b w:val="0"/>
    </w:rPr>
  </w:style>
  <w:style w:type="character" w:customStyle="1" w:styleId="WW8Num8z0">
    <w:name w:val="WW8Num8z0"/>
    <w:rsid w:val="001B6293"/>
    <w:rPr>
      <w:b w:val="0"/>
    </w:rPr>
  </w:style>
  <w:style w:type="character" w:customStyle="1" w:styleId="WW8Num8z2">
    <w:name w:val="WW8Num8z2"/>
    <w:rsid w:val="001B6293"/>
    <w:rPr>
      <w:b w:val="0"/>
    </w:rPr>
  </w:style>
  <w:style w:type="character" w:customStyle="1" w:styleId="WW8Num8z3">
    <w:name w:val="WW8Num8z3"/>
    <w:rsid w:val="001B629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B6293"/>
    <w:rPr>
      <w:b w:val="0"/>
      <w:i w:val="0"/>
      <w:sz w:val="20"/>
    </w:rPr>
  </w:style>
  <w:style w:type="character" w:customStyle="1" w:styleId="WW8Num28z0">
    <w:name w:val="WW8Num28z0"/>
    <w:rsid w:val="001B6293"/>
    <w:rPr>
      <w:b w:val="0"/>
    </w:rPr>
  </w:style>
  <w:style w:type="character" w:customStyle="1" w:styleId="WW8Num34z1">
    <w:name w:val="WW8Num34z1"/>
    <w:rsid w:val="001B629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B6293"/>
  </w:style>
  <w:style w:type="character" w:customStyle="1" w:styleId="WW8Num4z0">
    <w:name w:val="WW8Num4z0"/>
    <w:rsid w:val="001B6293"/>
    <w:rPr>
      <w:b w:val="0"/>
    </w:rPr>
  </w:style>
  <w:style w:type="character" w:customStyle="1" w:styleId="WW8Num7z2">
    <w:name w:val="WW8Num7z2"/>
    <w:rsid w:val="001B6293"/>
    <w:rPr>
      <w:b w:val="0"/>
    </w:rPr>
  </w:style>
  <w:style w:type="character" w:customStyle="1" w:styleId="WW8Num7z3">
    <w:name w:val="WW8Num7z3"/>
    <w:rsid w:val="001B6293"/>
    <w:rPr>
      <w:color w:val="auto"/>
    </w:rPr>
  </w:style>
  <w:style w:type="character" w:customStyle="1" w:styleId="WW8Num21z2">
    <w:name w:val="WW8Num21z2"/>
    <w:rsid w:val="001B6293"/>
    <w:rPr>
      <w:rFonts w:ascii="Tahoma" w:eastAsia="Times New Roman" w:hAnsi="Tahoma" w:cs="Tahoma"/>
    </w:rPr>
  </w:style>
  <w:style w:type="character" w:customStyle="1" w:styleId="WW8Num23z1">
    <w:name w:val="WW8Num23z1"/>
    <w:rsid w:val="001B6293"/>
    <w:rPr>
      <w:rFonts w:ascii="Courier New" w:hAnsi="Courier New" w:cs="Courier New"/>
    </w:rPr>
  </w:style>
  <w:style w:type="character" w:customStyle="1" w:styleId="WW8Num23z2">
    <w:name w:val="WW8Num23z2"/>
    <w:rsid w:val="001B6293"/>
    <w:rPr>
      <w:rFonts w:ascii="Wingdings" w:hAnsi="Wingdings"/>
    </w:rPr>
  </w:style>
  <w:style w:type="character" w:customStyle="1" w:styleId="WW8Num23z3">
    <w:name w:val="WW8Num23z3"/>
    <w:rsid w:val="001B6293"/>
    <w:rPr>
      <w:rFonts w:ascii="Symbol" w:hAnsi="Symbol"/>
    </w:rPr>
  </w:style>
  <w:style w:type="character" w:customStyle="1" w:styleId="WW8Num26z0">
    <w:name w:val="WW8Num26z0"/>
    <w:rsid w:val="001B6293"/>
    <w:rPr>
      <w:b w:val="0"/>
    </w:rPr>
  </w:style>
  <w:style w:type="character" w:customStyle="1" w:styleId="WW8Num33z0">
    <w:name w:val="WW8Num33z0"/>
    <w:rsid w:val="001B6293"/>
    <w:rPr>
      <w:color w:val="auto"/>
    </w:rPr>
  </w:style>
  <w:style w:type="character" w:customStyle="1" w:styleId="WW8Num36z0">
    <w:name w:val="WW8Num36z0"/>
    <w:rsid w:val="001B6293"/>
    <w:rPr>
      <w:b w:val="0"/>
    </w:rPr>
  </w:style>
  <w:style w:type="character" w:customStyle="1" w:styleId="WW8Num43z1">
    <w:name w:val="WW8Num43z1"/>
    <w:rsid w:val="001B6293"/>
    <w:rPr>
      <w:b w:val="0"/>
    </w:rPr>
  </w:style>
  <w:style w:type="character" w:customStyle="1" w:styleId="WW8Num48z1">
    <w:name w:val="WW8Num48z1"/>
    <w:rsid w:val="001B6293"/>
    <w:rPr>
      <w:rFonts w:ascii="Courier New" w:hAnsi="Courier New" w:cs="Courier New"/>
    </w:rPr>
  </w:style>
  <w:style w:type="character" w:customStyle="1" w:styleId="WW8Num48z2">
    <w:name w:val="WW8Num48z2"/>
    <w:rsid w:val="001B6293"/>
    <w:rPr>
      <w:rFonts w:ascii="Wingdings" w:hAnsi="Wingdings"/>
    </w:rPr>
  </w:style>
  <w:style w:type="character" w:customStyle="1" w:styleId="Domylnaczcionkaakapitu2">
    <w:name w:val="Domyślna czcionka akapitu2"/>
    <w:rsid w:val="001B6293"/>
  </w:style>
  <w:style w:type="character" w:customStyle="1" w:styleId="WW8Num3z0">
    <w:name w:val="WW8Num3z0"/>
    <w:rsid w:val="001B6293"/>
    <w:rPr>
      <w:b w:val="0"/>
      <w:i w:val="0"/>
    </w:rPr>
  </w:style>
  <w:style w:type="character" w:customStyle="1" w:styleId="WW8Num6z2">
    <w:name w:val="WW8Num6z2"/>
    <w:rsid w:val="001B6293"/>
    <w:rPr>
      <w:b w:val="0"/>
      <w:i w:val="0"/>
      <w:color w:val="auto"/>
    </w:rPr>
  </w:style>
  <w:style w:type="character" w:customStyle="1" w:styleId="WW8Num8z1">
    <w:name w:val="WW8Num8z1"/>
    <w:rsid w:val="001B6293"/>
    <w:rPr>
      <w:b w:val="0"/>
      <w:i w:val="0"/>
      <w:color w:val="auto"/>
    </w:rPr>
  </w:style>
  <w:style w:type="character" w:customStyle="1" w:styleId="WW8Num10z2">
    <w:name w:val="WW8Num10z2"/>
    <w:rsid w:val="001B6293"/>
    <w:rPr>
      <w:b w:val="0"/>
    </w:rPr>
  </w:style>
  <w:style w:type="character" w:customStyle="1" w:styleId="WW8Num10z3">
    <w:name w:val="WW8Num10z3"/>
    <w:rsid w:val="001B6293"/>
    <w:rPr>
      <w:color w:val="auto"/>
    </w:rPr>
  </w:style>
  <w:style w:type="character" w:customStyle="1" w:styleId="WW8Num11z0">
    <w:name w:val="WW8Num11z0"/>
    <w:rsid w:val="001B6293"/>
    <w:rPr>
      <w:b w:val="0"/>
    </w:rPr>
  </w:style>
  <w:style w:type="character" w:customStyle="1" w:styleId="WW8Num17z1">
    <w:name w:val="WW8Num17z1"/>
    <w:rsid w:val="001B6293"/>
    <w:rPr>
      <w:b w:val="0"/>
      <w:color w:val="auto"/>
    </w:rPr>
  </w:style>
  <w:style w:type="character" w:customStyle="1" w:styleId="WW8Num25z0">
    <w:name w:val="WW8Num25z0"/>
    <w:rsid w:val="001B6293"/>
    <w:rPr>
      <w:b w:val="0"/>
    </w:rPr>
  </w:style>
  <w:style w:type="character" w:customStyle="1" w:styleId="WW8Num25z1">
    <w:name w:val="WW8Num25z1"/>
    <w:rsid w:val="001B6293"/>
    <w:rPr>
      <w:b w:val="0"/>
      <w:color w:val="auto"/>
    </w:rPr>
  </w:style>
  <w:style w:type="character" w:customStyle="1" w:styleId="WW8Num27z1">
    <w:name w:val="WW8Num27z1"/>
    <w:rsid w:val="001B629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B6293"/>
    <w:rPr>
      <w:b w:val="0"/>
    </w:rPr>
  </w:style>
  <w:style w:type="character" w:customStyle="1" w:styleId="WW8Num31z0">
    <w:name w:val="WW8Num31z0"/>
    <w:rsid w:val="001B6293"/>
    <w:rPr>
      <w:i w:val="0"/>
    </w:rPr>
  </w:style>
  <w:style w:type="character" w:customStyle="1" w:styleId="WW8Num31z2">
    <w:name w:val="WW8Num31z2"/>
    <w:rsid w:val="001B6293"/>
    <w:rPr>
      <w:b w:val="0"/>
      <w:i w:val="0"/>
    </w:rPr>
  </w:style>
  <w:style w:type="character" w:customStyle="1" w:styleId="WW8Num40z0">
    <w:name w:val="WW8Num40z0"/>
    <w:rsid w:val="001B6293"/>
    <w:rPr>
      <w:b w:val="0"/>
      <w:i w:val="0"/>
      <w:sz w:val="20"/>
    </w:rPr>
  </w:style>
  <w:style w:type="character" w:customStyle="1" w:styleId="Domylnaczcionkaakapitu1">
    <w:name w:val="Domyślna czcionka akapitu1"/>
    <w:rsid w:val="001B6293"/>
  </w:style>
  <w:style w:type="character" w:customStyle="1" w:styleId="Odwoaniedokomentarza1">
    <w:name w:val="Odwołanie do komentarza1"/>
    <w:rsid w:val="001B6293"/>
    <w:rPr>
      <w:sz w:val="16"/>
      <w:szCs w:val="16"/>
    </w:rPr>
  </w:style>
  <w:style w:type="character" w:customStyle="1" w:styleId="Znakinumeracji">
    <w:name w:val="Znaki numeracji"/>
    <w:rsid w:val="001B629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B629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B629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B629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1B6293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Indeks">
    <w:name w:val="Indeks"/>
    <w:basedOn w:val="Normalny"/>
    <w:rsid w:val="001B6293"/>
    <w:pPr>
      <w:suppressLineNumbers/>
      <w:suppressAutoHyphen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rsid w:val="001B62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B6293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B62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B62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B6293"/>
    <w:pPr>
      <w:suppressAutoHyphens/>
      <w:jc w:val="both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B6293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B6293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6293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ust">
    <w:name w:val="ust"/>
    <w:rsid w:val="001B6293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1B62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M36">
    <w:name w:val="CM36"/>
    <w:basedOn w:val="Default"/>
    <w:next w:val="Default"/>
    <w:rsid w:val="001B6293"/>
    <w:pPr>
      <w:widowControl w:val="0"/>
      <w:suppressAutoHyphens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B6293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1B6293"/>
    <w:pPr>
      <w:suppressAutoHyphens/>
      <w:jc w:val="center"/>
    </w:pPr>
    <w:rPr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B6293"/>
    <w:rPr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1B6293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1B6293"/>
    <w:rPr>
      <w:rFonts w:ascii="Arial" w:hAnsi="Arial"/>
      <w:sz w:val="24"/>
      <w:szCs w:val="24"/>
      <w:lang w:val="x-none" w:eastAsia="ar-SA"/>
    </w:rPr>
  </w:style>
  <w:style w:type="paragraph" w:customStyle="1" w:styleId="content1">
    <w:name w:val="content1"/>
    <w:basedOn w:val="Normalny"/>
    <w:rsid w:val="001B6293"/>
    <w:pPr>
      <w:suppressAutoHyphens/>
      <w:ind w:right="300"/>
    </w:pPr>
    <w:rPr>
      <w:lang w:eastAsia="ar-SA"/>
    </w:rPr>
  </w:style>
  <w:style w:type="paragraph" w:customStyle="1" w:styleId="Zawartotabeli">
    <w:name w:val="Zawartość tabeli"/>
    <w:basedOn w:val="Normalny"/>
    <w:rsid w:val="001B62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1B62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B6293"/>
    <w:pPr>
      <w:suppressAutoHyphens/>
    </w:pPr>
    <w:rPr>
      <w:lang w:val="x-none" w:eastAsia="ar-SA"/>
    </w:rPr>
  </w:style>
  <w:style w:type="paragraph" w:customStyle="1" w:styleId="Tekstpodstawowy23">
    <w:name w:val="Tekst podstawowy 23"/>
    <w:basedOn w:val="Normalny"/>
    <w:rsid w:val="001B6293"/>
    <w:pPr>
      <w:widowControl w:val="0"/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Styl1">
    <w:name w:val="Styl1"/>
    <w:basedOn w:val="Normalny"/>
    <w:rsid w:val="001B6293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Tekstpodstawowy31">
    <w:name w:val="Tekst podstawowy 31"/>
    <w:basedOn w:val="Normalny"/>
    <w:rsid w:val="001B6293"/>
    <w:pPr>
      <w:suppressAutoHyphens/>
    </w:pPr>
    <w:rPr>
      <w:sz w:val="20"/>
      <w:lang w:eastAsia="ar-SA"/>
    </w:rPr>
  </w:style>
  <w:style w:type="paragraph" w:customStyle="1" w:styleId="FR3">
    <w:name w:val="FR3"/>
    <w:rsid w:val="001B6293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Tekstpodstawowywcity23">
    <w:name w:val="Tekst podstawowy wcięty 23"/>
    <w:basedOn w:val="Normalny"/>
    <w:rsid w:val="001B6293"/>
    <w:pPr>
      <w:suppressAutoHyphens/>
      <w:snapToGrid w:val="0"/>
      <w:ind w:left="426"/>
      <w:jc w:val="both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rsid w:val="001B6293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TekstpodstawowywcityTahoma10ptZlewej0cmPier">
    <w:name w:val="Styl Tekst podstawowy wcięty + Tahoma 10 pt Z lewej:  0 cm Pier..."/>
    <w:basedOn w:val="Tekstpodstawowy"/>
    <w:next w:val="Tekstpodstawowy"/>
    <w:rsid w:val="001B6293"/>
    <w:pPr>
      <w:suppressAutoHyphens/>
    </w:pPr>
    <w:rPr>
      <w:rFonts w:ascii="Tahoma" w:hAnsi="Tahoma"/>
      <w:sz w:val="20"/>
      <w:lang w:val="x-none" w:eastAsia="ar-SA"/>
    </w:rPr>
  </w:style>
  <w:style w:type="paragraph" w:customStyle="1" w:styleId="Normalny1">
    <w:name w:val="Normalny1"/>
    <w:basedOn w:val="Normalny"/>
    <w:rsid w:val="001B6293"/>
    <w:pPr>
      <w:widowControl w:val="0"/>
      <w:autoSpaceDE w:val="0"/>
    </w:pPr>
    <w:rPr>
      <w:lang w:bidi="pl-PL"/>
    </w:rPr>
  </w:style>
  <w:style w:type="paragraph" w:customStyle="1" w:styleId="Nagwek11">
    <w:name w:val="Nagłówek 11"/>
    <w:basedOn w:val="Normalny1"/>
    <w:next w:val="Normalny1"/>
    <w:rsid w:val="001B6293"/>
  </w:style>
  <w:style w:type="paragraph" w:customStyle="1" w:styleId="Bartek">
    <w:name w:val="Bartek"/>
    <w:basedOn w:val="Normalny"/>
    <w:rsid w:val="001B6293"/>
    <w:rPr>
      <w:sz w:val="28"/>
      <w:szCs w:val="20"/>
    </w:rPr>
  </w:style>
  <w:style w:type="paragraph" w:customStyle="1" w:styleId="BodyText210">
    <w:name w:val="Body Text 21"/>
    <w:basedOn w:val="Normalny"/>
    <w:rsid w:val="001B6293"/>
    <w:pPr>
      <w:widowControl w:val="0"/>
      <w:ind w:firstLine="60"/>
      <w:jc w:val="both"/>
    </w:pPr>
    <w:rPr>
      <w:rFonts w:ascii="Arial" w:hAnsi="Arial"/>
      <w:szCs w:val="20"/>
    </w:rPr>
  </w:style>
  <w:style w:type="numbering" w:styleId="111111">
    <w:name w:val="Outline List 2"/>
    <w:basedOn w:val="Bezlisty"/>
    <w:rsid w:val="001B6293"/>
    <w:pPr>
      <w:numPr>
        <w:numId w:val="62"/>
      </w:numPr>
    </w:pPr>
  </w:style>
  <w:style w:type="paragraph" w:styleId="Tekstblokowy">
    <w:name w:val="Block Text"/>
    <w:basedOn w:val="Normalny"/>
    <w:rsid w:val="001B6293"/>
    <w:pPr>
      <w:ind w:left="1560" w:right="992" w:hanging="993"/>
      <w:jc w:val="both"/>
    </w:pPr>
    <w:rPr>
      <w:b/>
      <w:szCs w:val="20"/>
    </w:rPr>
  </w:style>
  <w:style w:type="paragraph" w:customStyle="1" w:styleId="TekstprzypisudolnegoTekstprzypisu">
    <w:name w:val="Tekst przypisu dolnego.Tekst przypisu"/>
    <w:basedOn w:val="Normalny"/>
    <w:rsid w:val="001B6293"/>
    <w:pPr>
      <w:widowControl w:val="0"/>
    </w:pPr>
    <w:rPr>
      <w:sz w:val="20"/>
      <w:szCs w:val="20"/>
    </w:rPr>
  </w:style>
  <w:style w:type="paragraph" w:customStyle="1" w:styleId="pkt1">
    <w:name w:val="pkt1"/>
    <w:basedOn w:val="pkt"/>
    <w:rsid w:val="001B6293"/>
    <w:pPr>
      <w:spacing w:line="240" w:lineRule="auto"/>
      <w:ind w:left="850" w:hanging="425"/>
    </w:pPr>
  </w:style>
  <w:style w:type="paragraph" w:customStyle="1" w:styleId="Stopka1">
    <w:name w:val="Stopka1"/>
    <w:basedOn w:val="Normalny1"/>
    <w:rsid w:val="001B6293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rsid w:val="001B6293"/>
    <w:pPr>
      <w:numPr>
        <w:ilvl w:val="1"/>
        <w:numId w:val="63"/>
      </w:numPr>
      <w:tabs>
        <w:tab w:val="clear" w:pos="1080"/>
      </w:tabs>
      <w:spacing w:line="360" w:lineRule="auto"/>
      <w:ind w:left="426" w:hanging="426"/>
      <w:jc w:val="both"/>
    </w:pPr>
    <w:rPr>
      <w:rFonts w:ascii="Arial" w:hAnsi="Arial"/>
      <w:b/>
      <w:szCs w:val="20"/>
    </w:rPr>
  </w:style>
  <w:style w:type="paragraph" w:customStyle="1" w:styleId="FR5">
    <w:name w:val="FR5"/>
    <w:rsid w:val="001B6293"/>
    <w:pPr>
      <w:widowControl w:val="0"/>
      <w:autoSpaceDE w:val="0"/>
      <w:autoSpaceDN w:val="0"/>
      <w:adjustRightInd w:val="0"/>
      <w:spacing w:line="280" w:lineRule="auto"/>
      <w:ind w:right="2800"/>
    </w:pPr>
    <w:rPr>
      <w:rFonts w:ascii="Arial" w:hAnsi="Arial" w:cs="Arial"/>
      <w:sz w:val="12"/>
      <w:szCs w:val="12"/>
    </w:rPr>
  </w:style>
  <w:style w:type="paragraph" w:customStyle="1" w:styleId="FR1">
    <w:name w:val="FR1"/>
    <w:rsid w:val="001B6293"/>
    <w:pPr>
      <w:widowControl w:val="0"/>
      <w:autoSpaceDE w:val="0"/>
      <w:autoSpaceDN w:val="0"/>
      <w:adjustRightInd w:val="0"/>
      <w:spacing w:before="460" w:after="400" w:line="300" w:lineRule="auto"/>
      <w:ind w:left="520" w:right="2000" w:hanging="40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1B6293"/>
    <w:pPr>
      <w:widowControl w:val="0"/>
      <w:autoSpaceDE w:val="0"/>
      <w:autoSpaceDN w:val="0"/>
      <w:adjustRightInd w:val="0"/>
      <w:spacing w:before="80"/>
      <w:ind w:right="600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1B6293"/>
    <w:pPr>
      <w:tabs>
        <w:tab w:val="right" w:leader="dot" w:pos="9060"/>
      </w:tabs>
      <w:spacing w:after="240" w:line="360" w:lineRule="auto"/>
      <w:ind w:left="426" w:hanging="426"/>
      <w:jc w:val="both"/>
    </w:pPr>
    <w:rPr>
      <w:rFonts w:ascii="Arial" w:hAnsi="Arial"/>
      <w:noProof/>
      <w:szCs w:val="20"/>
    </w:rPr>
  </w:style>
  <w:style w:type="paragraph" w:styleId="Spistreci2">
    <w:name w:val="toc 2"/>
    <w:basedOn w:val="Normalny"/>
    <w:next w:val="Normalny"/>
    <w:autoRedefine/>
    <w:rsid w:val="001B6293"/>
    <w:pPr>
      <w:tabs>
        <w:tab w:val="left" w:pos="993"/>
        <w:tab w:val="right" w:leader="dot" w:pos="9060"/>
      </w:tabs>
      <w:ind w:left="238" w:firstLine="187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rsid w:val="001B6293"/>
    <w:pPr>
      <w:spacing w:after="240" w:line="360" w:lineRule="auto"/>
      <w:ind w:left="480"/>
      <w:jc w:val="both"/>
    </w:pPr>
    <w:rPr>
      <w:rFonts w:ascii="Arial" w:hAnsi="Arial"/>
      <w:szCs w:val="20"/>
    </w:rPr>
  </w:style>
  <w:style w:type="paragraph" w:styleId="Spistreci5">
    <w:name w:val="toc 5"/>
    <w:basedOn w:val="Normalny"/>
    <w:next w:val="Normalny"/>
    <w:autoRedefine/>
    <w:rsid w:val="001B6293"/>
    <w:pPr>
      <w:spacing w:after="240" w:line="360" w:lineRule="auto"/>
      <w:ind w:left="960"/>
      <w:jc w:val="both"/>
    </w:pPr>
    <w:rPr>
      <w:rFonts w:ascii="Arial" w:hAnsi="Arial"/>
      <w:szCs w:val="20"/>
    </w:rPr>
  </w:style>
  <w:style w:type="paragraph" w:styleId="Spistreci6">
    <w:name w:val="toc 6"/>
    <w:basedOn w:val="Normalny"/>
    <w:next w:val="Normalny"/>
    <w:autoRedefine/>
    <w:rsid w:val="001B6293"/>
    <w:pPr>
      <w:spacing w:after="240" w:line="360" w:lineRule="auto"/>
      <w:ind w:left="1200"/>
      <w:jc w:val="both"/>
    </w:pPr>
    <w:rPr>
      <w:rFonts w:ascii="Arial" w:hAnsi="Arial"/>
      <w:szCs w:val="20"/>
    </w:rPr>
  </w:style>
  <w:style w:type="paragraph" w:styleId="Spistreci7">
    <w:name w:val="toc 7"/>
    <w:basedOn w:val="Normalny"/>
    <w:next w:val="Normalny"/>
    <w:autoRedefine/>
    <w:rsid w:val="001B6293"/>
    <w:pPr>
      <w:spacing w:after="240" w:line="360" w:lineRule="auto"/>
      <w:ind w:left="144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rsid w:val="001B6293"/>
    <w:pPr>
      <w:spacing w:after="240" w:line="360" w:lineRule="auto"/>
      <w:ind w:left="168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rsid w:val="001B6293"/>
    <w:pPr>
      <w:spacing w:after="240" w:line="360" w:lineRule="auto"/>
      <w:ind w:left="1920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link w:val="MapadokumentuZnak"/>
    <w:rsid w:val="001B6293"/>
    <w:pPr>
      <w:shd w:val="clear" w:color="auto" w:fill="000080"/>
      <w:spacing w:after="240" w:line="360" w:lineRule="auto"/>
      <w:jc w:val="both"/>
    </w:pPr>
    <w:rPr>
      <w:rFonts w:ascii="Tahoma" w:hAnsi="Tahoma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1B6293"/>
    <w:rPr>
      <w:rFonts w:ascii="Tahoma" w:hAnsi="Tahoma"/>
      <w:sz w:val="24"/>
      <w:shd w:val="clear" w:color="auto" w:fill="000080"/>
      <w:lang w:val="x-none" w:eastAsia="x-none"/>
    </w:rPr>
  </w:style>
  <w:style w:type="paragraph" w:customStyle="1" w:styleId="msonormalcxspdrugie">
    <w:name w:val="msonormalcxspdrugie"/>
    <w:basedOn w:val="Normalny"/>
    <w:rsid w:val="001B6293"/>
    <w:pPr>
      <w:spacing w:before="100" w:beforeAutospacing="1" w:after="100" w:afterAutospacing="1"/>
    </w:pPr>
  </w:style>
  <w:style w:type="character" w:customStyle="1" w:styleId="textbold">
    <w:name w:val="text bold"/>
    <w:rsid w:val="001B6293"/>
  </w:style>
  <w:style w:type="numbering" w:customStyle="1" w:styleId="Bezlisty2">
    <w:name w:val="Bez listy2"/>
    <w:next w:val="Bezlisty"/>
    <w:uiPriority w:val="99"/>
    <w:semiHidden/>
    <w:unhideWhenUsed/>
    <w:rsid w:val="001B6293"/>
  </w:style>
  <w:style w:type="numbering" w:customStyle="1" w:styleId="Bezlisty12">
    <w:name w:val="Bez listy12"/>
    <w:next w:val="Bezlisty"/>
    <w:uiPriority w:val="99"/>
    <w:semiHidden/>
    <w:unhideWhenUsed/>
    <w:rsid w:val="001B6293"/>
  </w:style>
  <w:style w:type="numbering" w:customStyle="1" w:styleId="Bezlisty111">
    <w:name w:val="Bez listy111"/>
    <w:next w:val="Bezlisty"/>
    <w:semiHidden/>
    <w:rsid w:val="001B6293"/>
  </w:style>
  <w:style w:type="numbering" w:customStyle="1" w:styleId="Bezlisty1111">
    <w:name w:val="Bez listy1111"/>
    <w:next w:val="Bezlisty"/>
    <w:semiHidden/>
    <w:rsid w:val="001B6293"/>
  </w:style>
  <w:style w:type="numbering" w:customStyle="1" w:styleId="1111111">
    <w:name w:val="1 / 1.1 / 1.1.11"/>
    <w:basedOn w:val="Bezlisty"/>
    <w:next w:val="111111"/>
    <w:rsid w:val="001B6293"/>
  </w:style>
  <w:style w:type="numbering" w:customStyle="1" w:styleId="Bezlisty21">
    <w:name w:val="Bez listy21"/>
    <w:next w:val="Bezlisty"/>
    <w:uiPriority w:val="99"/>
    <w:semiHidden/>
    <w:unhideWhenUsed/>
    <w:rsid w:val="001B6293"/>
  </w:style>
  <w:style w:type="numbering" w:customStyle="1" w:styleId="Bezlisty121">
    <w:name w:val="Bez listy121"/>
    <w:next w:val="Bezlisty"/>
    <w:semiHidden/>
    <w:rsid w:val="001B6293"/>
  </w:style>
  <w:style w:type="numbering" w:customStyle="1" w:styleId="Bezlisty112">
    <w:name w:val="Bez listy112"/>
    <w:next w:val="Bezlisty"/>
    <w:semiHidden/>
    <w:rsid w:val="001B6293"/>
  </w:style>
  <w:style w:type="numbering" w:customStyle="1" w:styleId="11111111">
    <w:name w:val="1 / 1.1 / 1.1.111"/>
    <w:basedOn w:val="Bezlisty"/>
    <w:next w:val="111111"/>
    <w:rsid w:val="001B6293"/>
  </w:style>
  <w:style w:type="character" w:styleId="Pogrubienie">
    <w:name w:val="Strong"/>
    <w:uiPriority w:val="22"/>
    <w:qFormat/>
    <w:rsid w:val="001B6293"/>
    <w:rPr>
      <w:b/>
      <w:bCs/>
    </w:rPr>
  </w:style>
  <w:style w:type="character" w:customStyle="1" w:styleId="apple-converted-space">
    <w:name w:val="apple-converted-space"/>
    <w:rsid w:val="001B6293"/>
  </w:style>
  <w:style w:type="paragraph" w:customStyle="1" w:styleId="gmail-m6823937462841334468msolistparagraph">
    <w:name w:val="gmail-m_6823937462841334468msolistparagraph"/>
    <w:basedOn w:val="Normalny"/>
    <w:rsid w:val="001B6293"/>
    <w:pPr>
      <w:spacing w:before="100" w:beforeAutospacing="1" w:after="100" w:afterAutospacing="1"/>
    </w:pPr>
    <w:rPr>
      <w:rFonts w:eastAsia="Calibri"/>
    </w:rPr>
  </w:style>
  <w:style w:type="paragraph" w:styleId="Listapunktowana4">
    <w:name w:val="List Bullet 4"/>
    <w:basedOn w:val="Normalny"/>
    <w:uiPriority w:val="99"/>
    <w:rsid w:val="001B6293"/>
    <w:pPr>
      <w:tabs>
        <w:tab w:val="num" w:pos="0"/>
        <w:tab w:val="num" w:pos="1209"/>
      </w:tabs>
      <w:ind w:left="1209" w:hanging="432"/>
      <w:contextualSpacing/>
    </w:pPr>
  </w:style>
  <w:style w:type="paragraph" w:customStyle="1" w:styleId="TableParagraph">
    <w:name w:val="Table Paragraph"/>
    <w:basedOn w:val="Normalny"/>
    <w:uiPriority w:val="1"/>
    <w:qFormat/>
    <w:rsid w:val="001B629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629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6293"/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566AF9"/>
  </w:style>
  <w:style w:type="numbering" w:customStyle="1" w:styleId="Bezlisty13">
    <w:name w:val="Bez listy13"/>
    <w:next w:val="Bezlisty"/>
    <w:semiHidden/>
    <w:rsid w:val="00566AF9"/>
  </w:style>
  <w:style w:type="numbering" w:customStyle="1" w:styleId="Bezlisty113">
    <w:name w:val="Bez listy113"/>
    <w:next w:val="Bezlisty"/>
    <w:semiHidden/>
    <w:rsid w:val="00566AF9"/>
  </w:style>
  <w:style w:type="numbering" w:customStyle="1" w:styleId="1111112">
    <w:name w:val="1 / 1.1 / 1.1.12"/>
    <w:basedOn w:val="Bezlisty"/>
    <w:next w:val="111111"/>
    <w:rsid w:val="00566AF9"/>
  </w:style>
  <w:style w:type="table" w:customStyle="1" w:styleId="Tabela-Siatka3">
    <w:name w:val="Tabela - Siatka3"/>
    <w:basedOn w:val="Standardowy"/>
    <w:next w:val="Tabela-Siatka"/>
    <w:rsid w:val="00566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66AF9"/>
  </w:style>
  <w:style w:type="numbering" w:customStyle="1" w:styleId="Bezlisty122">
    <w:name w:val="Bez listy122"/>
    <w:next w:val="Bezlisty"/>
    <w:uiPriority w:val="99"/>
    <w:semiHidden/>
    <w:unhideWhenUsed/>
    <w:rsid w:val="00566AF9"/>
  </w:style>
  <w:style w:type="numbering" w:customStyle="1" w:styleId="Bezlisty1112">
    <w:name w:val="Bez listy1112"/>
    <w:next w:val="Bezlisty"/>
    <w:semiHidden/>
    <w:rsid w:val="00566AF9"/>
  </w:style>
  <w:style w:type="numbering" w:customStyle="1" w:styleId="Bezlisty11111">
    <w:name w:val="Bez listy11111"/>
    <w:next w:val="Bezlisty"/>
    <w:semiHidden/>
    <w:rsid w:val="00566AF9"/>
  </w:style>
  <w:style w:type="numbering" w:customStyle="1" w:styleId="11111112">
    <w:name w:val="1 / 1.1 / 1.1.112"/>
    <w:basedOn w:val="Bezlisty"/>
    <w:next w:val="111111"/>
    <w:rsid w:val="00566AF9"/>
  </w:style>
  <w:style w:type="numbering" w:customStyle="1" w:styleId="Bezlisty211">
    <w:name w:val="Bez listy211"/>
    <w:next w:val="Bezlisty"/>
    <w:uiPriority w:val="99"/>
    <w:semiHidden/>
    <w:unhideWhenUsed/>
    <w:rsid w:val="00566AF9"/>
  </w:style>
  <w:style w:type="numbering" w:customStyle="1" w:styleId="Bezlisty1211">
    <w:name w:val="Bez listy1211"/>
    <w:next w:val="Bezlisty"/>
    <w:semiHidden/>
    <w:rsid w:val="00566AF9"/>
  </w:style>
  <w:style w:type="numbering" w:customStyle="1" w:styleId="Bezlisty1121">
    <w:name w:val="Bez listy1121"/>
    <w:next w:val="Bezlisty"/>
    <w:semiHidden/>
    <w:rsid w:val="00566AF9"/>
  </w:style>
  <w:style w:type="numbering" w:customStyle="1" w:styleId="111111111">
    <w:name w:val="1 / 1.1 / 1.1.1111"/>
    <w:basedOn w:val="Bezlisty"/>
    <w:next w:val="111111"/>
    <w:rsid w:val="00566AF9"/>
  </w:style>
  <w:style w:type="table" w:customStyle="1" w:styleId="Tabela-Siatka11">
    <w:name w:val="Tabela - Siatka11"/>
    <w:basedOn w:val="Standardowy"/>
    <w:next w:val="Tabela-Siatka"/>
    <w:uiPriority w:val="59"/>
    <w:rsid w:val="00566A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566AF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3F6AC5"/>
  </w:style>
  <w:style w:type="numbering" w:customStyle="1" w:styleId="Bezlisty14">
    <w:name w:val="Bez listy14"/>
    <w:next w:val="Bezlisty"/>
    <w:semiHidden/>
    <w:rsid w:val="003F6AC5"/>
  </w:style>
  <w:style w:type="numbering" w:customStyle="1" w:styleId="Bezlisty114">
    <w:name w:val="Bez listy114"/>
    <w:next w:val="Bezlisty"/>
    <w:semiHidden/>
    <w:rsid w:val="003F6AC5"/>
  </w:style>
  <w:style w:type="numbering" w:customStyle="1" w:styleId="1111113">
    <w:name w:val="1 / 1.1 / 1.1.13"/>
    <w:basedOn w:val="Bezlisty"/>
    <w:next w:val="111111"/>
    <w:rsid w:val="003F6AC5"/>
  </w:style>
  <w:style w:type="table" w:customStyle="1" w:styleId="Tabela-Siatka4">
    <w:name w:val="Tabela - Siatka4"/>
    <w:basedOn w:val="Standardowy"/>
    <w:next w:val="Tabela-Siatka"/>
    <w:rsid w:val="003F6A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3F6AC5"/>
  </w:style>
  <w:style w:type="numbering" w:customStyle="1" w:styleId="Bezlisty123">
    <w:name w:val="Bez listy123"/>
    <w:next w:val="Bezlisty"/>
    <w:uiPriority w:val="99"/>
    <w:semiHidden/>
    <w:unhideWhenUsed/>
    <w:rsid w:val="003F6AC5"/>
  </w:style>
  <w:style w:type="numbering" w:customStyle="1" w:styleId="Bezlisty1113">
    <w:name w:val="Bez listy1113"/>
    <w:next w:val="Bezlisty"/>
    <w:semiHidden/>
    <w:rsid w:val="003F6AC5"/>
  </w:style>
  <w:style w:type="numbering" w:customStyle="1" w:styleId="Bezlisty11112">
    <w:name w:val="Bez listy11112"/>
    <w:next w:val="Bezlisty"/>
    <w:semiHidden/>
    <w:rsid w:val="003F6AC5"/>
  </w:style>
  <w:style w:type="numbering" w:customStyle="1" w:styleId="11111113">
    <w:name w:val="1 / 1.1 / 1.1.113"/>
    <w:basedOn w:val="Bezlisty"/>
    <w:next w:val="111111"/>
    <w:rsid w:val="003F6AC5"/>
  </w:style>
  <w:style w:type="numbering" w:customStyle="1" w:styleId="Bezlisty212">
    <w:name w:val="Bez listy212"/>
    <w:next w:val="Bezlisty"/>
    <w:uiPriority w:val="99"/>
    <w:semiHidden/>
    <w:unhideWhenUsed/>
    <w:rsid w:val="003F6AC5"/>
  </w:style>
  <w:style w:type="numbering" w:customStyle="1" w:styleId="Bezlisty1212">
    <w:name w:val="Bez listy1212"/>
    <w:next w:val="Bezlisty"/>
    <w:semiHidden/>
    <w:rsid w:val="003F6AC5"/>
  </w:style>
  <w:style w:type="numbering" w:customStyle="1" w:styleId="Bezlisty1122">
    <w:name w:val="Bez listy1122"/>
    <w:next w:val="Bezlisty"/>
    <w:semiHidden/>
    <w:rsid w:val="003F6AC5"/>
  </w:style>
  <w:style w:type="numbering" w:customStyle="1" w:styleId="111111112">
    <w:name w:val="1 / 1.1 / 1.1.1112"/>
    <w:basedOn w:val="Bezlisty"/>
    <w:next w:val="111111"/>
    <w:rsid w:val="003F6AC5"/>
  </w:style>
  <w:style w:type="table" w:customStyle="1" w:styleId="Tabela-Siatka12">
    <w:name w:val="Tabela - Siatka12"/>
    <w:basedOn w:val="Standardowy"/>
    <w:next w:val="Tabela-Siatka"/>
    <w:uiPriority w:val="59"/>
    <w:rsid w:val="003F6A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F6A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93705A"/>
  </w:style>
  <w:style w:type="numbering" w:customStyle="1" w:styleId="Bezlisty15">
    <w:name w:val="Bez listy15"/>
    <w:next w:val="Bezlisty"/>
    <w:semiHidden/>
    <w:rsid w:val="0093705A"/>
  </w:style>
  <w:style w:type="numbering" w:customStyle="1" w:styleId="Bezlisty115">
    <w:name w:val="Bez listy115"/>
    <w:next w:val="Bezlisty"/>
    <w:semiHidden/>
    <w:rsid w:val="0093705A"/>
  </w:style>
  <w:style w:type="numbering" w:customStyle="1" w:styleId="1111114">
    <w:name w:val="1 / 1.1 / 1.1.14"/>
    <w:basedOn w:val="Bezlisty"/>
    <w:next w:val="111111"/>
    <w:rsid w:val="0093705A"/>
    <w:pPr>
      <w:numPr>
        <w:numId w:val="16"/>
      </w:numPr>
    </w:pPr>
  </w:style>
  <w:style w:type="table" w:customStyle="1" w:styleId="Tabela-Siatka5">
    <w:name w:val="Tabela - Siatka5"/>
    <w:basedOn w:val="Standardowy"/>
    <w:next w:val="Tabela-Siatka"/>
    <w:rsid w:val="00937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3705A"/>
  </w:style>
  <w:style w:type="numbering" w:customStyle="1" w:styleId="Bezlisty124">
    <w:name w:val="Bez listy124"/>
    <w:next w:val="Bezlisty"/>
    <w:uiPriority w:val="99"/>
    <w:semiHidden/>
    <w:unhideWhenUsed/>
    <w:rsid w:val="0093705A"/>
  </w:style>
  <w:style w:type="numbering" w:customStyle="1" w:styleId="Bezlisty1114">
    <w:name w:val="Bez listy1114"/>
    <w:next w:val="Bezlisty"/>
    <w:semiHidden/>
    <w:rsid w:val="0093705A"/>
  </w:style>
  <w:style w:type="numbering" w:customStyle="1" w:styleId="Bezlisty11113">
    <w:name w:val="Bez listy11113"/>
    <w:next w:val="Bezlisty"/>
    <w:semiHidden/>
    <w:rsid w:val="0093705A"/>
  </w:style>
  <w:style w:type="numbering" w:customStyle="1" w:styleId="11111114">
    <w:name w:val="1 / 1.1 / 1.1.114"/>
    <w:basedOn w:val="Bezlisty"/>
    <w:next w:val="111111"/>
    <w:rsid w:val="0093705A"/>
  </w:style>
  <w:style w:type="numbering" w:customStyle="1" w:styleId="Bezlisty213">
    <w:name w:val="Bez listy213"/>
    <w:next w:val="Bezlisty"/>
    <w:uiPriority w:val="99"/>
    <w:semiHidden/>
    <w:unhideWhenUsed/>
    <w:rsid w:val="0093705A"/>
  </w:style>
  <w:style w:type="numbering" w:customStyle="1" w:styleId="Bezlisty1213">
    <w:name w:val="Bez listy1213"/>
    <w:next w:val="Bezlisty"/>
    <w:semiHidden/>
    <w:rsid w:val="0093705A"/>
  </w:style>
  <w:style w:type="numbering" w:customStyle="1" w:styleId="Bezlisty1123">
    <w:name w:val="Bez listy1123"/>
    <w:next w:val="Bezlisty"/>
    <w:semiHidden/>
    <w:rsid w:val="0093705A"/>
  </w:style>
  <w:style w:type="numbering" w:customStyle="1" w:styleId="111111113">
    <w:name w:val="1 / 1.1 / 1.1.1113"/>
    <w:basedOn w:val="Bezlisty"/>
    <w:next w:val="111111"/>
    <w:rsid w:val="0093705A"/>
  </w:style>
  <w:style w:type="table" w:customStyle="1" w:styleId="Tabela-Siatka13">
    <w:name w:val="Tabela - Siatka13"/>
    <w:basedOn w:val="Standardowy"/>
    <w:next w:val="Tabela-Siatka"/>
    <w:uiPriority w:val="59"/>
    <w:rsid w:val="009370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9370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4030-D678-42AB-A45C-2B878E70DF5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C6A74AD-7AEF-4AAB-82BC-4D7C6E9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9620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Emilia Herstowska</dc:creator>
  <cp:keywords/>
  <dc:description/>
  <cp:lastModifiedBy>Herstowska Emilia</cp:lastModifiedBy>
  <cp:revision>2</cp:revision>
  <cp:lastPrinted>2023-10-18T10:47:00Z</cp:lastPrinted>
  <dcterms:created xsi:type="dcterms:W3CDTF">2023-10-30T13:44:00Z</dcterms:created>
  <dcterms:modified xsi:type="dcterms:W3CDTF">2023-10-30T13:44:00Z</dcterms:modified>
</cp:coreProperties>
</file>