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73439BB8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5A4F04" w:rsidRPr="005A4F04">
        <w:rPr>
          <w:rFonts w:ascii="Calibri" w:hAnsi="Calibri"/>
          <w:noProof/>
        </w:rPr>
        <w:t>Budowa linii kablowej oświetlenia ulicznego w miejscowości Sulejów ul. Torowa, gmina Sulejów</w:t>
      </w:r>
      <w:r w:rsidR="00A20B11" w:rsidRPr="00BC43E5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2E91900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netto w wysokości: </w:t>
      </w:r>
      <w:r w:rsidRPr="00BC43E5">
        <w:rPr>
          <w:rFonts w:ascii="Calibri" w:eastAsia="Calibri" w:hAnsi="Calibr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lastRenderedPageBreak/>
        <w:t xml:space="preserve">podatek VAT w wysokości ……… %,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tj.: ...............................................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6DA589D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3992A802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  <w:bookmarkStart w:id="0" w:name="_GoBack"/>
        <w:bookmarkEnd w:id="0"/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B471-F9A1-415D-A91E-FAB1AE78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23</cp:revision>
  <cp:lastPrinted>2022-03-08T11:12:00Z</cp:lastPrinted>
  <dcterms:created xsi:type="dcterms:W3CDTF">2021-12-02T08:52:00Z</dcterms:created>
  <dcterms:modified xsi:type="dcterms:W3CDTF">2022-04-07T10:38:00Z</dcterms:modified>
</cp:coreProperties>
</file>