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F5DB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BB0B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DF5DB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7443" w:rsidRDefault="00A905EB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Cs/>
          <w:iCs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4E7443">
        <w:rPr>
          <w:rFonts w:ascii="Arial" w:hAnsi="Arial" w:cs="Arial"/>
          <w:bCs/>
          <w:iCs/>
          <w:color w:val="000000"/>
          <w:sz w:val="22"/>
          <w:szCs w:val="22"/>
        </w:rPr>
        <w:t>/ spółka</w:t>
      </w:r>
    </w:p>
    <w:p w:rsidR="004E7443" w:rsidRDefault="009009A3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4E744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„Wykonanie robót </w:t>
      </w:r>
    </w:p>
    <w:p w:rsidR="004E7443" w:rsidRDefault="004E7443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budowlanych polegających na zaprojektowaniu i wykonaniu toru rowerowego DIRT – PARK</w:t>
      </w:r>
    </w:p>
    <w:p w:rsidR="004E7443" w:rsidRDefault="004E7443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w rejonie ulicy Zygmunta Augusta i Unii Lubelskiej w Bydgoszczy (BBO)“ </w:t>
      </w:r>
    </w:p>
    <w:p w:rsidR="004E7443" w:rsidRPr="00A41736" w:rsidRDefault="004E7443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– WZP.271.75</w:t>
      </w:r>
      <w:r w:rsidRPr="00A41736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.2023.B </w:t>
      </w:r>
    </w:p>
    <w:p w:rsidR="00A43761" w:rsidRPr="004E7443" w:rsidRDefault="00A43761" w:rsidP="00A43761">
      <w:pPr>
        <w:jc w:val="both"/>
        <w:rPr>
          <w:rFonts w:ascii="Arial" w:hAnsi="Arial" w:cs="Arial"/>
          <w:b/>
          <w:color w:val="FF0000"/>
          <w:sz w:val="21"/>
          <w:szCs w:val="21"/>
          <w:lang w:val="de-DE"/>
        </w:rPr>
      </w:pP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ED" w:rsidRDefault="00FB58ED" w:rsidP="00C63813">
      <w:r>
        <w:separator/>
      </w:r>
    </w:p>
  </w:endnote>
  <w:endnote w:type="continuationSeparator" w:id="0">
    <w:p w:rsidR="00FB58ED" w:rsidRDefault="00FB58E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ED" w:rsidRDefault="00FB58ED" w:rsidP="00C63813">
      <w:r>
        <w:separator/>
      </w:r>
    </w:p>
  </w:footnote>
  <w:footnote w:type="continuationSeparator" w:id="0">
    <w:p w:rsidR="00FB58ED" w:rsidRDefault="00FB58E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4D34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4E7443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2BF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5DBD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B58E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13</cp:revision>
  <cp:lastPrinted>2022-12-08T13:14:00Z</cp:lastPrinted>
  <dcterms:created xsi:type="dcterms:W3CDTF">2023-02-17T10:25:00Z</dcterms:created>
  <dcterms:modified xsi:type="dcterms:W3CDTF">2023-12-27T08:46:00Z</dcterms:modified>
</cp:coreProperties>
</file>