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F7" w:rsidRDefault="000D11F7" w:rsidP="00744DDE">
      <w:pPr>
        <w:ind w:right="-483"/>
        <w:rPr>
          <w:rFonts w:ascii="Times New Roman" w:hAnsi="Times New Roman" w:cs="Times New Roman"/>
          <w:b/>
          <w:sz w:val="32"/>
        </w:rPr>
      </w:pPr>
    </w:p>
    <w:tbl>
      <w:tblPr>
        <w:tblW w:w="5313" w:type="pct"/>
        <w:jc w:val="center"/>
        <w:tblLayout w:type="fixed"/>
        <w:tblLook w:val="0000" w:firstRow="0" w:lastRow="0" w:firstColumn="0" w:lastColumn="0" w:noHBand="0" w:noVBand="0"/>
      </w:tblPr>
      <w:tblGrid>
        <w:gridCol w:w="2367"/>
        <w:gridCol w:w="2256"/>
        <w:gridCol w:w="2256"/>
        <w:gridCol w:w="2761"/>
      </w:tblGrid>
      <w:tr w:rsidR="00744DDE" w:rsidRPr="00A152FC" w:rsidTr="003949A4">
        <w:trPr>
          <w:cantSplit/>
          <w:trHeight w:val="1200"/>
          <w:jc w:val="center"/>
        </w:trPr>
        <w:tc>
          <w:tcPr>
            <w:tcW w:w="1228" w:type="pct"/>
            <w:vAlign w:val="center"/>
          </w:tcPr>
          <w:p w:rsidR="00744DDE" w:rsidRPr="00A152FC" w:rsidRDefault="00744DDE" w:rsidP="003949A4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rPr>
                <w:rFonts w:ascii="Cambria" w:hAnsi="Cambria" w:cs="Times New Roman"/>
                <w:lang w:val="en-US"/>
              </w:rPr>
            </w:pPr>
            <w:r w:rsidRPr="00A152FC">
              <w:rPr>
                <w:rFonts w:ascii="Cambria" w:hAnsi="Cambria" w:cs="Times New Roman"/>
                <w:noProof/>
                <w:lang w:eastAsia="pl-PL"/>
              </w:rPr>
              <w:drawing>
                <wp:inline distT="0" distB="0" distL="0" distR="0" wp14:anchorId="208A425F" wp14:editId="7320F12E">
                  <wp:extent cx="1363980" cy="556260"/>
                  <wp:effectExtent l="0" t="0" r="762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pct"/>
          </w:tcPr>
          <w:p w:rsidR="00744DDE" w:rsidRDefault="00744DDE" w:rsidP="003949A4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spacing w:line="276" w:lineRule="auto"/>
              <w:jc w:val="center"/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</w:pPr>
          </w:p>
          <w:p w:rsidR="00744DDE" w:rsidRDefault="00744DDE" w:rsidP="003949A4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spacing w:line="276" w:lineRule="auto"/>
              <w:jc w:val="center"/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</w:pPr>
            <w:r w:rsidRPr="00F60CDF"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  <w:drawing>
                <wp:inline distT="0" distB="0" distL="0" distR="0" wp14:anchorId="51D1542A" wp14:editId="6696C32B">
                  <wp:extent cx="1319952" cy="486410"/>
                  <wp:effectExtent l="0" t="0" r="0" b="8890"/>
                  <wp:docPr id="24" name="Obraz 24" descr="C:\Users\Alicja Lepczyńska\Documents\2018\znak_barw_rp_poziom_szara_ramk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 Lepczyńska\Documents\2018\znak_barw_rp_poziom_szara_ramk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15" cy="48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DDE" w:rsidRPr="00F60CDF" w:rsidRDefault="00744DDE" w:rsidP="003949A4">
            <w:pPr>
              <w:jc w:val="center"/>
              <w:rPr>
                <w:rFonts w:ascii="Cambria" w:hAnsi="Cambria" w:cs="Times New Roman"/>
                <w:lang w:eastAsia="pl-PL"/>
              </w:rPr>
            </w:pPr>
          </w:p>
        </w:tc>
        <w:tc>
          <w:tcPr>
            <w:tcW w:w="1170" w:type="pct"/>
            <w:vAlign w:val="center"/>
          </w:tcPr>
          <w:p w:rsidR="00744DDE" w:rsidRPr="00A152FC" w:rsidRDefault="00744DDE" w:rsidP="003949A4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spacing w:line="276" w:lineRule="auto"/>
              <w:jc w:val="center"/>
              <w:rPr>
                <w:rFonts w:ascii="Cambria" w:hAnsi="Cambria" w:cs="Times New Roman"/>
                <w:b/>
                <w:bCs w:val="0"/>
                <w:color w:val="FF0000"/>
                <w:sz w:val="16"/>
                <w:szCs w:val="16"/>
                <w:lang w:val="en-US"/>
              </w:rPr>
            </w:pPr>
            <w:r w:rsidRPr="00A152FC"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  <w:drawing>
                <wp:inline distT="0" distB="0" distL="0" distR="0" wp14:anchorId="40CA48C0" wp14:editId="2B55B875">
                  <wp:extent cx="1316691" cy="28575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64" cy="29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pct"/>
            <w:vAlign w:val="center"/>
          </w:tcPr>
          <w:p w:rsidR="00744DDE" w:rsidRPr="00A152FC" w:rsidRDefault="00744DDE" w:rsidP="003949A4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jc w:val="right"/>
              <w:rPr>
                <w:rFonts w:ascii="Cambria" w:hAnsi="Cambria" w:cs="Times New Roman"/>
                <w:b/>
                <w:bCs w:val="0"/>
                <w:color w:val="FF0000"/>
                <w:lang w:val="en-US"/>
              </w:rPr>
            </w:pPr>
            <w:r w:rsidRPr="00A152FC"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  <w:drawing>
                <wp:inline distT="0" distB="0" distL="0" distR="0" wp14:anchorId="129217A7" wp14:editId="09A22F86">
                  <wp:extent cx="1615440" cy="548640"/>
                  <wp:effectExtent l="0" t="0" r="3810" b="381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91A" w:rsidRPr="00171E70" w:rsidRDefault="006826C8" w:rsidP="00171E70">
      <w:pPr>
        <w:ind w:left="5664" w:firstLine="708"/>
        <w:rPr>
          <w:rFonts w:ascii="Times New Roman" w:hAnsi="Times New Roman" w:cs="Times New Roman"/>
        </w:rPr>
      </w:pPr>
      <w:r w:rsidRPr="00A413A5">
        <w:rPr>
          <w:rFonts w:ascii="Times New Roman" w:hAnsi="Times New Roman" w:cs="Times New Roman"/>
          <w:iCs/>
          <w:sz w:val="22"/>
          <w:szCs w:val="22"/>
        </w:rPr>
        <w:t>Załącznik numer 1 do SWZ</w:t>
      </w: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Pr="00171E70" w:rsidRDefault="00171E70" w:rsidP="00171E70">
      <w:pPr>
        <w:keepNext/>
        <w:suppressAutoHyphens w:val="0"/>
        <w:jc w:val="center"/>
        <w:outlineLvl w:val="0"/>
        <w:rPr>
          <w:rFonts w:ascii="Times New Roman" w:hAnsi="Times New Roman" w:cs="Times New Roman"/>
          <w:b/>
          <w:kern w:val="32"/>
          <w:lang w:eastAsia="en-US"/>
        </w:rPr>
      </w:pPr>
      <w:r w:rsidRPr="00171E70">
        <w:rPr>
          <w:rFonts w:ascii="Times New Roman" w:hAnsi="Times New Roman" w:cs="Times New Roman"/>
          <w:b/>
          <w:kern w:val="32"/>
          <w:lang w:eastAsia="en-US"/>
        </w:rPr>
        <w:t>FORMULARZ OFERT</w:t>
      </w:r>
      <w:r w:rsidR="00B21F01">
        <w:rPr>
          <w:rFonts w:ascii="Times New Roman" w:hAnsi="Times New Roman" w:cs="Times New Roman"/>
          <w:b/>
          <w:kern w:val="32"/>
          <w:lang w:eastAsia="en-US"/>
        </w:rPr>
        <w:t>Y</w:t>
      </w:r>
    </w:p>
    <w:p w:rsidR="00171E70" w:rsidRPr="00171E70" w:rsidRDefault="00171E70" w:rsidP="00171E70">
      <w:pPr>
        <w:keepNext/>
        <w:suppressAutoHyphens w:val="0"/>
        <w:jc w:val="center"/>
        <w:outlineLvl w:val="0"/>
        <w:rPr>
          <w:rFonts w:ascii="Times New Roman" w:hAnsi="Times New Roman" w:cs="Times New Roman"/>
          <w:b/>
          <w:kern w:val="32"/>
          <w:lang w:eastAsia="en-US"/>
        </w:rPr>
      </w:pPr>
    </w:p>
    <w:p w:rsidR="00171E70" w:rsidRPr="00171E70" w:rsidRDefault="001F3F4E" w:rsidP="00171E70">
      <w:pPr>
        <w:keepNext/>
        <w:suppressAutoHyphens w:val="0"/>
        <w:jc w:val="center"/>
        <w:outlineLvl w:val="0"/>
        <w:rPr>
          <w:rFonts w:ascii="Times New Roman" w:hAnsi="Times New Roman" w:cs="Times New Roman"/>
          <w:b/>
          <w:kern w:val="32"/>
          <w:lang w:eastAsia="en-US"/>
        </w:rPr>
      </w:pPr>
      <w:r>
        <w:rPr>
          <w:rFonts w:ascii="Times New Roman" w:hAnsi="Times New Roman" w:cs="Times New Roman"/>
          <w:b/>
          <w:kern w:val="32"/>
          <w:lang w:eastAsia="en-US"/>
        </w:rPr>
        <w:t>W postępowaniu prowadzonym w trybie podstawowym pn.:</w:t>
      </w:r>
    </w:p>
    <w:p w:rsidR="0034399E" w:rsidRPr="0034399E" w:rsidRDefault="0034399E" w:rsidP="0034399E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9E">
        <w:rPr>
          <w:rFonts w:ascii="Times New Roman" w:hAnsi="Times New Roman" w:cs="Times New Roman"/>
          <w:b/>
          <w:sz w:val="28"/>
          <w:szCs w:val="28"/>
        </w:rPr>
        <w:t xml:space="preserve">„Dostawa łodzi klasy </w:t>
      </w:r>
      <w:proofErr w:type="spellStart"/>
      <w:r w:rsidRPr="0034399E">
        <w:rPr>
          <w:rFonts w:ascii="Times New Roman" w:hAnsi="Times New Roman" w:cs="Times New Roman"/>
          <w:b/>
          <w:sz w:val="28"/>
          <w:szCs w:val="28"/>
        </w:rPr>
        <w:t>Optimist</w:t>
      </w:r>
      <w:proofErr w:type="spellEnd"/>
      <w:r w:rsidRPr="0034399E">
        <w:rPr>
          <w:rFonts w:ascii="Times New Roman" w:hAnsi="Times New Roman" w:cs="Times New Roman"/>
          <w:b/>
          <w:sz w:val="28"/>
          <w:szCs w:val="28"/>
        </w:rPr>
        <w:t>, Cadet oraz zestawu asekuracyjnego”</w:t>
      </w:r>
    </w:p>
    <w:p w:rsidR="00171E70" w:rsidRPr="00171E70" w:rsidRDefault="00171E70" w:rsidP="00171E70">
      <w:pPr>
        <w:suppressAutoHyphens w:val="0"/>
        <w:rPr>
          <w:rFonts w:ascii="Times New Roman" w:hAnsi="Times New Roman" w:cs="Times New Roman"/>
          <w:b/>
          <w:bCs w:val="0"/>
          <w:sz w:val="28"/>
          <w:szCs w:val="28"/>
          <w:lang w:eastAsia="pl-PL"/>
        </w:rPr>
      </w:pPr>
    </w:p>
    <w:p w:rsidR="00171E70" w:rsidRPr="00171E70" w:rsidRDefault="000A3011" w:rsidP="000A3011">
      <w:pPr>
        <w:suppressAutoHyphens w:val="0"/>
        <w:contextualSpacing/>
        <w:rPr>
          <w:rFonts w:ascii="Times New Roman" w:eastAsiaTheme="minorHAnsi" w:hAnsi="Times New Roman" w:cs="Times New Roman"/>
          <w:b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>1.</w:t>
      </w:r>
      <w:r w:rsidR="00171E70" w:rsidRPr="00171E70">
        <w:rPr>
          <w:rFonts w:ascii="Times New Roman" w:eastAsiaTheme="minorHAnsi" w:hAnsi="Times New Roman" w:cs="Times New Roman"/>
          <w:bCs w:val="0"/>
          <w:lang w:eastAsia="en-US"/>
        </w:rPr>
        <w:t>Oferta złożona przez Wykonawcę / Podmioty wspólnie ubiegające się o zamówienie</w:t>
      </w:r>
    </w:p>
    <w:p w:rsidR="00171E70" w:rsidRPr="00171E70" w:rsidRDefault="00171E70" w:rsidP="00171E70">
      <w:pPr>
        <w:suppressAutoHyphens w:val="0"/>
        <w:ind w:left="360"/>
        <w:contextualSpacing/>
        <w:rPr>
          <w:rFonts w:ascii="Times New Roman" w:eastAsiaTheme="minorHAnsi" w:hAnsi="Times New Roman" w:cs="Times New Roman"/>
          <w:bCs w:val="0"/>
          <w:lang w:eastAsia="en-US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2"/>
        <w:gridCol w:w="3123"/>
        <w:gridCol w:w="5670"/>
      </w:tblGrid>
      <w:tr w:rsidR="00171E70" w:rsidRPr="00171E70" w:rsidTr="00FB6B6D">
        <w:trPr>
          <w:cantSplit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eastAsia="pl-PL"/>
              </w:rPr>
              <w:t>Lp.</w:t>
            </w:r>
          </w:p>
        </w:tc>
        <w:tc>
          <w:tcPr>
            <w:tcW w:w="3123" w:type="dxa"/>
            <w:shd w:val="clear" w:color="auto" w:fill="F2F2F2" w:themeFill="background1" w:themeFillShade="F2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eastAsia="pl-PL"/>
              </w:rPr>
              <w:t>Nazwa</w:t>
            </w:r>
          </w:p>
        </w:tc>
        <w:tc>
          <w:tcPr>
            <w:tcW w:w="5670" w:type="dxa"/>
            <w:shd w:val="pct5" w:color="auto" w:fill="FFFFFF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eastAsia="pl-PL"/>
              </w:rPr>
              <w:t>Adres</w:t>
            </w:r>
          </w:p>
        </w:tc>
      </w:tr>
      <w:tr w:rsidR="00171E70" w:rsidRPr="00171E70" w:rsidTr="00FB6B6D">
        <w:trPr>
          <w:cantSplit/>
          <w:jc w:val="center"/>
        </w:trPr>
        <w:tc>
          <w:tcPr>
            <w:tcW w:w="562" w:type="dxa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val="de-DE" w:eastAsia="pl-PL"/>
              </w:rPr>
              <w:t>1</w:t>
            </w:r>
          </w:p>
        </w:tc>
        <w:tc>
          <w:tcPr>
            <w:tcW w:w="3123" w:type="dxa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</w:p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</w:p>
        </w:tc>
        <w:tc>
          <w:tcPr>
            <w:tcW w:w="5670" w:type="dxa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</w:p>
        </w:tc>
      </w:tr>
      <w:tr w:rsidR="00171E70" w:rsidRPr="00171E70" w:rsidTr="00FB6B6D">
        <w:trPr>
          <w:cantSplit/>
          <w:jc w:val="center"/>
        </w:trPr>
        <w:tc>
          <w:tcPr>
            <w:tcW w:w="562" w:type="dxa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val="de-DE" w:eastAsia="pl-PL"/>
              </w:rPr>
              <w:t>2</w:t>
            </w:r>
          </w:p>
        </w:tc>
        <w:tc>
          <w:tcPr>
            <w:tcW w:w="3123" w:type="dxa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</w:p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</w:p>
        </w:tc>
        <w:tc>
          <w:tcPr>
            <w:tcW w:w="5670" w:type="dxa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</w:p>
        </w:tc>
      </w:tr>
    </w:tbl>
    <w:p w:rsidR="00171E70" w:rsidRPr="00171E70" w:rsidRDefault="00171E70" w:rsidP="00171E70">
      <w:pPr>
        <w:suppressAutoHyphens w:val="0"/>
        <w:jc w:val="both"/>
        <w:rPr>
          <w:rFonts w:ascii="Times New Roman" w:hAnsi="Times New Roman" w:cs="Times New Roman"/>
          <w:bCs w:val="0"/>
          <w:lang w:val="de-DE" w:eastAsia="pl-PL"/>
        </w:rPr>
      </w:pPr>
    </w:p>
    <w:p w:rsidR="00171E70" w:rsidRPr="00171E70" w:rsidRDefault="000A3011" w:rsidP="000A3011">
      <w:pPr>
        <w:suppressAutoHyphens w:val="0"/>
        <w:contextualSpacing/>
        <w:rPr>
          <w:rFonts w:ascii="Times New Roman" w:eastAsiaTheme="minorHAnsi" w:hAnsi="Times New Roman" w:cs="Times New Roman"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>2.</w:t>
      </w:r>
      <w:r w:rsidR="00171E70" w:rsidRPr="00171E70">
        <w:rPr>
          <w:rFonts w:ascii="Times New Roman" w:eastAsiaTheme="minorHAnsi" w:hAnsi="Times New Roman" w:cs="Times New Roman"/>
          <w:bCs w:val="0"/>
          <w:lang w:eastAsia="en-US"/>
        </w:rPr>
        <w:t xml:space="preserve">Wszelką korespondencję w sprawie niniejszego postepowania proszę kierować: </w:t>
      </w:r>
    </w:p>
    <w:p w:rsidR="00171E70" w:rsidRPr="00171E70" w:rsidRDefault="00171E70" w:rsidP="00171E70">
      <w:pPr>
        <w:suppressAutoHyphens w:val="0"/>
        <w:ind w:left="360"/>
        <w:contextualSpacing/>
        <w:rPr>
          <w:rFonts w:ascii="Times New Roman" w:eastAsiaTheme="minorHAnsi" w:hAnsi="Times New Roman" w:cs="Times New Roman"/>
          <w:bCs w:val="0"/>
          <w:lang w:eastAsia="en-US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5"/>
        <w:gridCol w:w="5670"/>
      </w:tblGrid>
      <w:tr w:rsidR="00171E70" w:rsidRPr="00171E70" w:rsidTr="00FB6B6D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eastAsia="pl-PL"/>
              </w:rPr>
              <w:t>Instytucja. Tel.</w:t>
            </w:r>
          </w:p>
        </w:tc>
        <w:tc>
          <w:tcPr>
            <w:tcW w:w="5670" w:type="dxa"/>
            <w:shd w:val="clear" w:color="auto" w:fill="FFFFFF" w:themeFill="background1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</w:p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</w:p>
        </w:tc>
      </w:tr>
      <w:tr w:rsidR="00171E70" w:rsidRPr="00171E70" w:rsidTr="00FB6B6D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eastAsia="pl-PL"/>
              </w:rPr>
              <w:t>Adres poczty</w:t>
            </w:r>
          </w:p>
        </w:tc>
        <w:tc>
          <w:tcPr>
            <w:tcW w:w="5670" w:type="dxa"/>
            <w:shd w:val="clear" w:color="auto" w:fill="FFFFFF" w:themeFill="background1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</w:p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</w:p>
        </w:tc>
      </w:tr>
      <w:tr w:rsidR="00171E70" w:rsidRPr="00171E70" w:rsidTr="00FB6B6D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eastAsia="pl-PL"/>
              </w:rPr>
              <w:t>Adres e-mail</w:t>
            </w:r>
          </w:p>
        </w:tc>
        <w:tc>
          <w:tcPr>
            <w:tcW w:w="5670" w:type="dxa"/>
            <w:shd w:val="clear" w:color="auto" w:fill="FFFFFF" w:themeFill="background1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</w:p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</w:p>
        </w:tc>
      </w:tr>
    </w:tbl>
    <w:p w:rsidR="000A3011" w:rsidRDefault="000A3011" w:rsidP="000A3011">
      <w:pPr>
        <w:suppressAutoHyphens w:val="0"/>
        <w:contextualSpacing/>
        <w:rPr>
          <w:rFonts w:ascii="Times New Roman" w:eastAsiaTheme="minorHAnsi" w:hAnsi="Times New Roman" w:cs="Times New Roman"/>
          <w:bCs w:val="0"/>
          <w:lang w:eastAsia="en-US"/>
        </w:rPr>
      </w:pPr>
    </w:p>
    <w:p w:rsidR="00171E70" w:rsidRPr="00BA561C" w:rsidRDefault="000A3011" w:rsidP="000A3011">
      <w:pPr>
        <w:suppressAutoHyphens w:val="0"/>
        <w:contextualSpacing/>
        <w:rPr>
          <w:rFonts w:ascii="Times New Roman" w:eastAsiaTheme="minorHAnsi" w:hAnsi="Times New Roman" w:cs="Times New Roman"/>
          <w:b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>3.</w:t>
      </w:r>
      <w:r w:rsidR="00412F30">
        <w:rPr>
          <w:rFonts w:ascii="Times New Roman" w:eastAsiaTheme="minorHAnsi" w:hAnsi="Times New Roman" w:cs="Times New Roman"/>
          <w:bCs w:val="0"/>
          <w:lang w:eastAsia="en-US"/>
        </w:rPr>
        <w:t>Warunki wykonania zamówienia:</w:t>
      </w:r>
    </w:p>
    <w:p w:rsidR="00BA561C" w:rsidRPr="00171E70" w:rsidRDefault="00BA561C" w:rsidP="00BA561C">
      <w:pPr>
        <w:suppressAutoHyphens w:val="0"/>
        <w:ind w:left="360"/>
        <w:contextualSpacing/>
        <w:rPr>
          <w:rFonts w:ascii="Times New Roman" w:eastAsiaTheme="minorHAnsi" w:hAnsi="Times New Roman" w:cs="Times New Roman"/>
          <w:b/>
          <w:bCs w:val="0"/>
          <w:lang w:eastAsia="en-US"/>
        </w:rPr>
      </w:pPr>
    </w:p>
    <w:p w:rsidR="00412F30" w:rsidRPr="003101E3" w:rsidRDefault="00412F30" w:rsidP="00412F30">
      <w:pPr>
        <w:pStyle w:val="Akapitzlist"/>
        <w:numPr>
          <w:ilvl w:val="0"/>
          <w:numId w:val="35"/>
        </w:numPr>
        <w:jc w:val="both"/>
        <w:rPr>
          <w:rFonts w:ascii="Times New Roman" w:eastAsia="Lucida Sans Unicode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  <w:lang w:eastAsia="pl-PL"/>
        </w:rPr>
        <w:t xml:space="preserve">CZĘŚĆ </w:t>
      </w:r>
      <w:r w:rsidR="001323AA">
        <w:rPr>
          <w:rFonts w:ascii="Times New Roman" w:hAnsi="Times New Roman" w:cs="Times New Roman"/>
          <w:b/>
          <w:bCs w:val="0"/>
          <w:lang w:eastAsia="pl-PL"/>
        </w:rPr>
        <w:t xml:space="preserve">nr </w:t>
      </w:r>
      <w:r>
        <w:rPr>
          <w:rFonts w:ascii="Times New Roman" w:hAnsi="Times New Roman" w:cs="Times New Roman"/>
          <w:b/>
          <w:bCs w:val="0"/>
          <w:lang w:eastAsia="pl-PL"/>
        </w:rPr>
        <w:t xml:space="preserve">1 – Dostawa </w:t>
      </w:r>
      <w:r w:rsidRPr="003101E3">
        <w:rPr>
          <w:rFonts w:ascii="Times New Roman" w:eastAsia="Lucida Sans Unicode" w:hAnsi="Times New Roman" w:cs="Times New Roman"/>
          <w:b/>
        </w:rPr>
        <w:t xml:space="preserve">5 kompletów łodzi żaglowych klasy </w:t>
      </w:r>
      <w:proofErr w:type="spellStart"/>
      <w:r w:rsidRPr="003101E3">
        <w:rPr>
          <w:rFonts w:ascii="Times New Roman" w:eastAsia="Lucida Sans Unicode" w:hAnsi="Times New Roman" w:cs="Times New Roman"/>
          <w:b/>
        </w:rPr>
        <w:t>Optimist</w:t>
      </w:r>
      <w:proofErr w:type="spellEnd"/>
    </w:p>
    <w:p w:rsidR="00171E70" w:rsidRDefault="00171E70" w:rsidP="00171E70"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720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 w:rsidR="00412F30" w:rsidRPr="00957152" w:rsidRDefault="00412F30" w:rsidP="00BA561C">
      <w:pPr>
        <w:pStyle w:val="Standard"/>
        <w:numPr>
          <w:ilvl w:val="1"/>
          <w:numId w:val="47"/>
        </w:numPr>
        <w:spacing w:before="80" w:after="80" w:line="276" w:lineRule="auto"/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Pr="00D32A10">
        <w:rPr>
          <w:b/>
          <w:sz w:val="22"/>
          <w:szCs w:val="22"/>
        </w:rPr>
        <w:t>feruję wykonanie całości zamówienia</w:t>
      </w:r>
      <w:r>
        <w:rPr>
          <w:b/>
          <w:sz w:val="22"/>
          <w:szCs w:val="22"/>
        </w:rPr>
        <w:t xml:space="preserve"> </w:t>
      </w:r>
      <w:r w:rsidRPr="00D32A10">
        <w:rPr>
          <w:b/>
          <w:sz w:val="22"/>
          <w:szCs w:val="22"/>
        </w:rPr>
        <w:t xml:space="preserve">objętego przedmiotem zamówienia, zgodnie </w:t>
      </w:r>
      <w:r>
        <w:rPr>
          <w:b/>
          <w:sz w:val="22"/>
          <w:szCs w:val="22"/>
        </w:rPr>
        <w:br/>
      </w:r>
      <w:r w:rsidRPr="00D32A10">
        <w:rPr>
          <w:b/>
          <w:sz w:val="22"/>
          <w:szCs w:val="22"/>
        </w:rPr>
        <w:t>z wymogami zawartymi w SWZ za cenę</w:t>
      </w:r>
      <w:r>
        <w:rPr>
          <w:b/>
          <w:sz w:val="22"/>
          <w:szCs w:val="22"/>
        </w:rPr>
        <w:t xml:space="preserve"> </w:t>
      </w:r>
      <w:r w:rsidRPr="000C6FDE">
        <w:rPr>
          <w:b/>
          <w:sz w:val="22"/>
          <w:szCs w:val="22"/>
        </w:rPr>
        <w:t>ryczałtową</w:t>
      </w:r>
      <w:r w:rsidRPr="00D32A10">
        <w:rPr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709"/>
        <w:gridCol w:w="708"/>
        <w:gridCol w:w="2127"/>
        <w:gridCol w:w="1837"/>
      </w:tblGrid>
      <w:tr w:rsidR="00412F30" w:rsidTr="00CA0BA8">
        <w:tc>
          <w:tcPr>
            <w:tcW w:w="562" w:type="dxa"/>
          </w:tcPr>
          <w:p w:rsidR="00412F30" w:rsidRPr="00727BDA" w:rsidRDefault="00412F30" w:rsidP="007434FD">
            <w:pPr>
              <w:pStyle w:val="Standard"/>
              <w:spacing w:before="80" w:after="80" w:line="276" w:lineRule="auto"/>
              <w:ind w:right="-2"/>
              <w:jc w:val="both"/>
              <w:rPr>
                <w:b/>
                <w:i/>
                <w:iCs/>
                <w:sz w:val="22"/>
                <w:szCs w:val="22"/>
              </w:rPr>
            </w:pPr>
            <w:r w:rsidRPr="00727BDA">
              <w:rPr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:rsidR="00412F30" w:rsidRPr="00727BDA" w:rsidRDefault="00412F30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727BDA">
              <w:rPr>
                <w:b/>
                <w:i/>
                <w:iCs/>
                <w:sz w:val="22"/>
                <w:szCs w:val="22"/>
              </w:rPr>
              <w:t>Przedmiot dostawy</w:t>
            </w:r>
          </w:p>
        </w:tc>
        <w:tc>
          <w:tcPr>
            <w:tcW w:w="709" w:type="dxa"/>
          </w:tcPr>
          <w:p w:rsidR="00412F30" w:rsidRPr="00727BDA" w:rsidRDefault="00412F30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727BDA">
              <w:rPr>
                <w:b/>
                <w:i/>
                <w:iCs/>
                <w:sz w:val="22"/>
                <w:szCs w:val="22"/>
              </w:rPr>
              <w:t>ilość</w:t>
            </w:r>
          </w:p>
        </w:tc>
        <w:tc>
          <w:tcPr>
            <w:tcW w:w="708" w:type="dxa"/>
          </w:tcPr>
          <w:p w:rsidR="00412F30" w:rsidRPr="00727BDA" w:rsidRDefault="00412F30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i/>
                <w:iCs/>
                <w:sz w:val="22"/>
                <w:szCs w:val="22"/>
              </w:rPr>
            </w:pPr>
            <w:proofErr w:type="spellStart"/>
            <w:r w:rsidRPr="00727BDA">
              <w:rPr>
                <w:b/>
                <w:i/>
                <w:i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2127" w:type="dxa"/>
          </w:tcPr>
          <w:p w:rsidR="00412F30" w:rsidRPr="00727BDA" w:rsidRDefault="00412F30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727BDA">
              <w:rPr>
                <w:b/>
                <w:i/>
                <w:iCs/>
                <w:sz w:val="22"/>
                <w:szCs w:val="22"/>
              </w:rPr>
              <w:t>Cena jednostkowa</w:t>
            </w:r>
            <w:r w:rsidR="00CA0BA8">
              <w:rPr>
                <w:b/>
                <w:i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1837" w:type="dxa"/>
          </w:tcPr>
          <w:p w:rsidR="00412F30" w:rsidRDefault="00412F30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727BDA">
              <w:rPr>
                <w:b/>
                <w:i/>
                <w:iCs/>
                <w:sz w:val="22"/>
                <w:szCs w:val="22"/>
              </w:rPr>
              <w:t>Wartość netto</w:t>
            </w:r>
          </w:p>
          <w:p w:rsidR="00412F30" w:rsidRPr="00727BDA" w:rsidRDefault="00412F30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27BDA">
              <w:rPr>
                <w:b/>
                <w:i/>
                <w:iCs/>
                <w:sz w:val="16"/>
                <w:szCs w:val="16"/>
              </w:rPr>
              <w:t>(</w:t>
            </w:r>
            <w:r w:rsidR="002A7801">
              <w:rPr>
                <w:b/>
                <w:i/>
                <w:iCs/>
                <w:sz w:val="16"/>
                <w:szCs w:val="16"/>
              </w:rPr>
              <w:t xml:space="preserve">kol </w:t>
            </w:r>
            <w:r w:rsidRPr="00727BDA">
              <w:rPr>
                <w:b/>
                <w:i/>
                <w:iCs/>
                <w:sz w:val="16"/>
                <w:szCs w:val="16"/>
              </w:rPr>
              <w:t>3x5)</w:t>
            </w:r>
          </w:p>
        </w:tc>
      </w:tr>
      <w:tr w:rsidR="00412F30" w:rsidTr="00CA0BA8">
        <w:trPr>
          <w:trHeight w:val="317"/>
        </w:trPr>
        <w:tc>
          <w:tcPr>
            <w:tcW w:w="562" w:type="dxa"/>
            <w:shd w:val="clear" w:color="auto" w:fill="E7E6E6" w:themeFill="background2"/>
          </w:tcPr>
          <w:p w:rsidR="00412F30" w:rsidRPr="00727BDA" w:rsidRDefault="00412F30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sz w:val="16"/>
                <w:szCs w:val="16"/>
              </w:rPr>
            </w:pPr>
            <w:r w:rsidRPr="00727BD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E7E6E6" w:themeFill="background2"/>
          </w:tcPr>
          <w:p w:rsidR="00412F30" w:rsidRPr="00727BDA" w:rsidRDefault="00412F30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sz w:val="16"/>
                <w:szCs w:val="16"/>
              </w:rPr>
            </w:pPr>
            <w:r w:rsidRPr="00727BD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E7E6E6" w:themeFill="background2"/>
          </w:tcPr>
          <w:p w:rsidR="00412F30" w:rsidRPr="00727BDA" w:rsidRDefault="00412F30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sz w:val="16"/>
                <w:szCs w:val="16"/>
              </w:rPr>
            </w:pPr>
            <w:r w:rsidRPr="00727BD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E7E6E6" w:themeFill="background2"/>
          </w:tcPr>
          <w:p w:rsidR="00412F30" w:rsidRPr="00727BDA" w:rsidRDefault="00412F30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sz w:val="16"/>
                <w:szCs w:val="16"/>
              </w:rPr>
            </w:pPr>
            <w:r w:rsidRPr="00727BD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E7E6E6" w:themeFill="background2"/>
          </w:tcPr>
          <w:p w:rsidR="00412F30" w:rsidRPr="00727BDA" w:rsidRDefault="00412F30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sz w:val="16"/>
                <w:szCs w:val="16"/>
              </w:rPr>
            </w:pPr>
            <w:r w:rsidRPr="00727BD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37" w:type="dxa"/>
            <w:shd w:val="clear" w:color="auto" w:fill="E7E6E6" w:themeFill="background2"/>
          </w:tcPr>
          <w:p w:rsidR="00412F30" w:rsidRPr="00727BDA" w:rsidRDefault="00412F30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sz w:val="16"/>
                <w:szCs w:val="16"/>
              </w:rPr>
            </w:pPr>
            <w:r w:rsidRPr="00727BDA">
              <w:rPr>
                <w:b/>
                <w:sz w:val="16"/>
                <w:szCs w:val="16"/>
              </w:rPr>
              <w:t>6</w:t>
            </w:r>
          </w:p>
        </w:tc>
      </w:tr>
      <w:tr w:rsidR="00412F30" w:rsidTr="00CA0BA8">
        <w:tc>
          <w:tcPr>
            <w:tcW w:w="562" w:type="dxa"/>
          </w:tcPr>
          <w:p w:rsidR="00412F30" w:rsidRPr="00CA0BA8" w:rsidRDefault="00412F30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  <w:r w:rsidRPr="00CA0BA8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412F30" w:rsidRPr="00CA0BA8" w:rsidRDefault="00412F30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  <w:r w:rsidRPr="00CA0BA8">
              <w:rPr>
                <w:sz w:val="22"/>
                <w:szCs w:val="22"/>
              </w:rPr>
              <w:t xml:space="preserve">Łódź żaglowa klasy </w:t>
            </w:r>
            <w:proofErr w:type="spellStart"/>
            <w:r w:rsidRPr="00CA0BA8">
              <w:rPr>
                <w:sz w:val="22"/>
                <w:szCs w:val="22"/>
              </w:rPr>
              <w:t>Optimist</w:t>
            </w:r>
            <w:proofErr w:type="spellEnd"/>
          </w:p>
          <w:p w:rsidR="00412F30" w:rsidRPr="00CA0BA8" w:rsidRDefault="00412F30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  <w:r w:rsidRPr="00CA0BA8">
              <w:rPr>
                <w:sz w:val="22"/>
                <w:szCs w:val="22"/>
              </w:rPr>
              <w:t>komplet</w:t>
            </w:r>
          </w:p>
        </w:tc>
        <w:tc>
          <w:tcPr>
            <w:tcW w:w="709" w:type="dxa"/>
          </w:tcPr>
          <w:p w:rsidR="00412F30" w:rsidRPr="00CA0BA8" w:rsidRDefault="00412F30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  <w:r w:rsidRPr="00CA0BA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12F30" w:rsidRPr="00CA0BA8" w:rsidRDefault="00412F30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  <w:r w:rsidRPr="00CA0BA8">
              <w:rPr>
                <w:sz w:val="22"/>
                <w:szCs w:val="22"/>
              </w:rPr>
              <w:t>szt.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412F30" w:rsidRPr="00CA0BA8" w:rsidRDefault="00412F30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412F30" w:rsidRPr="00CA0BA8" w:rsidRDefault="00412F30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412F30" w:rsidTr="00CA0BA8">
        <w:tc>
          <w:tcPr>
            <w:tcW w:w="4390" w:type="dxa"/>
            <w:gridSpan w:val="3"/>
            <w:vMerge w:val="restart"/>
          </w:tcPr>
          <w:p w:rsidR="00412F30" w:rsidRPr="00CA0BA8" w:rsidRDefault="00412F30" w:rsidP="007434FD">
            <w:pPr>
              <w:pStyle w:val="Standard"/>
              <w:spacing w:before="80" w:after="80"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412F30" w:rsidRPr="00CA0BA8" w:rsidRDefault="00412F30" w:rsidP="007434FD">
            <w:pPr>
              <w:pStyle w:val="Standard"/>
              <w:spacing w:before="80" w:after="80" w:line="276" w:lineRule="auto"/>
              <w:ind w:right="-2"/>
              <w:jc w:val="right"/>
              <w:rPr>
                <w:sz w:val="22"/>
                <w:szCs w:val="22"/>
              </w:rPr>
            </w:pPr>
            <w:r w:rsidRPr="00CA0BA8">
              <w:rPr>
                <w:sz w:val="22"/>
                <w:szCs w:val="22"/>
              </w:rPr>
              <w:t>VAT:</w:t>
            </w:r>
          </w:p>
        </w:tc>
        <w:tc>
          <w:tcPr>
            <w:tcW w:w="1837" w:type="dxa"/>
          </w:tcPr>
          <w:p w:rsidR="00412F30" w:rsidRPr="00CA0BA8" w:rsidRDefault="00412F30" w:rsidP="007434FD">
            <w:pPr>
              <w:pStyle w:val="Standard"/>
              <w:spacing w:before="80" w:after="80"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12F30" w:rsidTr="00CA0BA8">
        <w:tc>
          <w:tcPr>
            <w:tcW w:w="4390" w:type="dxa"/>
            <w:gridSpan w:val="3"/>
            <w:vMerge/>
          </w:tcPr>
          <w:p w:rsidR="00412F30" w:rsidRPr="00CA0BA8" w:rsidRDefault="00412F30" w:rsidP="007434FD">
            <w:pPr>
              <w:pStyle w:val="Standard"/>
              <w:spacing w:before="80" w:after="80"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412F30" w:rsidRPr="00CA0BA8" w:rsidRDefault="00412F30" w:rsidP="007434FD">
            <w:pPr>
              <w:pStyle w:val="Standard"/>
              <w:spacing w:before="80" w:after="80" w:line="276" w:lineRule="auto"/>
              <w:ind w:right="-2"/>
              <w:jc w:val="right"/>
              <w:rPr>
                <w:sz w:val="22"/>
                <w:szCs w:val="22"/>
              </w:rPr>
            </w:pPr>
            <w:r w:rsidRPr="00CA0BA8">
              <w:rPr>
                <w:sz w:val="22"/>
                <w:szCs w:val="22"/>
              </w:rPr>
              <w:t>Suma brutto:</w:t>
            </w:r>
          </w:p>
        </w:tc>
        <w:tc>
          <w:tcPr>
            <w:tcW w:w="1837" w:type="dxa"/>
          </w:tcPr>
          <w:p w:rsidR="00412F30" w:rsidRPr="00CA0BA8" w:rsidRDefault="00412F30" w:rsidP="007434FD">
            <w:pPr>
              <w:pStyle w:val="Standard"/>
              <w:spacing w:before="80" w:after="80"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:rsidR="00412F30" w:rsidRPr="005E5888" w:rsidRDefault="00412F30" w:rsidP="00BA561C">
      <w:pPr>
        <w:pStyle w:val="Standard"/>
        <w:numPr>
          <w:ilvl w:val="1"/>
          <w:numId w:val="47"/>
        </w:numPr>
        <w:spacing w:before="80" w:after="80" w:line="276" w:lineRule="auto"/>
        <w:ind w:right="-2"/>
        <w:jc w:val="both"/>
        <w:rPr>
          <w:rFonts w:eastAsia="Arial Unicode MS"/>
        </w:rPr>
      </w:pPr>
      <w:r w:rsidRPr="005E5888">
        <w:rPr>
          <w:rFonts w:eastAsia="Arial Unicode MS"/>
        </w:rPr>
        <w:t xml:space="preserve">Zobowiązuję się do udzielenia </w:t>
      </w:r>
      <w:r w:rsidRPr="005E5888">
        <w:t xml:space="preserve">gwarancji jakości i rękojmi za wady (G) na warunkach określonych w § </w:t>
      </w:r>
      <w:r w:rsidR="00A430CA" w:rsidRPr="005E5888">
        <w:t>6</w:t>
      </w:r>
      <w:r w:rsidRPr="005E5888">
        <w:t xml:space="preserve"> umowy na okres (należy zaznaczyć odpowiednio symbolem (x)):</w:t>
      </w:r>
    </w:p>
    <w:p w:rsidR="00412F30" w:rsidRPr="005E5888" w:rsidRDefault="00412F30" w:rsidP="00412F30">
      <w:pPr>
        <w:pStyle w:val="Standard"/>
        <w:spacing w:before="80" w:after="80" w:line="276" w:lineRule="auto"/>
        <w:ind w:left="720" w:right="-2"/>
        <w:jc w:val="both"/>
        <w:rPr>
          <w:rFonts w:eastAsia="Arial Unicode MS"/>
        </w:rPr>
      </w:pPr>
      <w:r w:rsidRPr="005E5888">
        <w:rPr>
          <w:rFonts w:eastAsia="Arial Unicode MS"/>
        </w:rPr>
        <w:t xml:space="preserve">         </w:t>
      </w:r>
      <w:r w:rsidRPr="005E5888">
        <w:rPr>
          <w:rFonts w:eastAsia="Arial Unicode MS"/>
        </w:rPr>
        <w:sym w:font="Symbol" w:char="F0F0"/>
      </w:r>
      <w:r w:rsidRPr="005E5888">
        <w:rPr>
          <w:rFonts w:eastAsia="Arial Unicode MS"/>
        </w:rPr>
        <w:t xml:space="preserve"> - </w:t>
      </w:r>
      <w:r w:rsidR="00EB75E0" w:rsidRPr="005E5888">
        <w:rPr>
          <w:rFonts w:eastAsia="Arial Unicode MS"/>
        </w:rPr>
        <w:t>24 miesiące</w:t>
      </w:r>
      <w:r w:rsidRPr="005E5888">
        <w:rPr>
          <w:rFonts w:eastAsia="Arial Unicode MS"/>
        </w:rPr>
        <w:t xml:space="preserve">                               </w:t>
      </w:r>
      <w:r w:rsidRPr="005E5888">
        <w:rPr>
          <w:rFonts w:eastAsia="Arial Unicode MS"/>
        </w:rPr>
        <w:sym w:font="Symbol" w:char="F0F0"/>
      </w:r>
      <w:r w:rsidRPr="005E5888">
        <w:rPr>
          <w:rFonts w:eastAsia="Arial Unicode MS"/>
        </w:rPr>
        <w:t xml:space="preserve"> - </w:t>
      </w:r>
      <w:r w:rsidR="00EB75E0" w:rsidRPr="005E5888">
        <w:rPr>
          <w:rFonts w:eastAsia="Arial Unicode MS"/>
        </w:rPr>
        <w:t>36</w:t>
      </w:r>
      <w:r w:rsidRPr="005E5888">
        <w:rPr>
          <w:rFonts w:eastAsia="Arial Unicode MS"/>
        </w:rPr>
        <w:t xml:space="preserve"> miesi</w:t>
      </w:r>
      <w:r w:rsidR="00EB75E0" w:rsidRPr="005E5888">
        <w:rPr>
          <w:rFonts w:eastAsia="Arial Unicode MS"/>
        </w:rPr>
        <w:t>ęcy</w:t>
      </w:r>
      <w:r w:rsidRPr="005E5888">
        <w:rPr>
          <w:rFonts w:eastAsia="Arial Unicode MS"/>
        </w:rPr>
        <w:t xml:space="preserve">             </w:t>
      </w:r>
      <w:r w:rsidRPr="005E5888">
        <w:rPr>
          <w:rFonts w:eastAsia="Arial Unicode MS"/>
        </w:rPr>
        <w:sym w:font="Symbol" w:char="F0F0"/>
      </w:r>
      <w:r w:rsidRPr="005E5888">
        <w:rPr>
          <w:rFonts w:eastAsia="Arial Unicode MS"/>
        </w:rPr>
        <w:t xml:space="preserve"> - 4</w:t>
      </w:r>
      <w:r w:rsidR="00EB75E0" w:rsidRPr="005E5888">
        <w:rPr>
          <w:rFonts w:eastAsia="Arial Unicode MS"/>
        </w:rPr>
        <w:t>8 miesięcy</w:t>
      </w:r>
      <w:r w:rsidRPr="005E5888">
        <w:rPr>
          <w:rFonts w:eastAsia="Arial Unicode MS"/>
        </w:rPr>
        <w:t xml:space="preserve"> </w:t>
      </w:r>
    </w:p>
    <w:p w:rsidR="00412F30" w:rsidRDefault="00412F30" w:rsidP="00171E70"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720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 w:rsidR="00BA561C" w:rsidRPr="003101E3" w:rsidRDefault="00BA561C" w:rsidP="00BA561C">
      <w:pPr>
        <w:pStyle w:val="Akapitzlist"/>
        <w:numPr>
          <w:ilvl w:val="0"/>
          <w:numId w:val="35"/>
        </w:numPr>
        <w:jc w:val="both"/>
        <w:rPr>
          <w:rFonts w:ascii="Times New Roman" w:eastAsia="Lucida Sans Unicode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  <w:lang w:eastAsia="pl-PL"/>
        </w:rPr>
        <w:t xml:space="preserve">CZĘŚĆ </w:t>
      </w:r>
      <w:r w:rsidR="001323AA">
        <w:rPr>
          <w:rFonts w:ascii="Times New Roman" w:hAnsi="Times New Roman" w:cs="Times New Roman"/>
          <w:b/>
          <w:bCs w:val="0"/>
          <w:lang w:eastAsia="pl-PL"/>
        </w:rPr>
        <w:t xml:space="preserve">nr </w:t>
      </w:r>
      <w:r>
        <w:rPr>
          <w:rFonts w:ascii="Times New Roman" w:hAnsi="Times New Roman" w:cs="Times New Roman"/>
          <w:b/>
          <w:bCs w:val="0"/>
          <w:lang w:eastAsia="pl-PL"/>
        </w:rPr>
        <w:t xml:space="preserve">2 – Dostawa </w:t>
      </w:r>
      <w:r>
        <w:rPr>
          <w:rFonts w:ascii="Times New Roman" w:eastAsia="Lucida Sans Unicode" w:hAnsi="Times New Roman" w:cs="Times New Roman"/>
          <w:b/>
        </w:rPr>
        <w:t>2</w:t>
      </w:r>
      <w:r w:rsidRPr="003101E3">
        <w:rPr>
          <w:rFonts w:ascii="Times New Roman" w:eastAsia="Lucida Sans Unicode" w:hAnsi="Times New Roman" w:cs="Times New Roman"/>
          <w:b/>
        </w:rPr>
        <w:t xml:space="preserve"> kompletów łodzi żaglowych klasy </w:t>
      </w:r>
      <w:r>
        <w:rPr>
          <w:rFonts w:ascii="Times New Roman" w:eastAsia="Lucida Sans Unicode" w:hAnsi="Times New Roman" w:cs="Times New Roman"/>
          <w:b/>
        </w:rPr>
        <w:t>Cadet</w:t>
      </w:r>
    </w:p>
    <w:p w:rsidR="00BA561C" w:rsidRDefault="00BA561C" w:rsidP="00BA561C"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720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 w:rsidR="00BA561C" w:rsidRPr="00957152" w:rsidRDefault="00BA561C" w:rsidP="00C037A3">
      <w:pPr>
        <w:pStyle w:val="Standard"/>
        <w:numPr>
          <w:ilvl w:val="1"/>
          <w:numId w:val="48"/>
        </w:numPr>
        <w:spacing w:before="80" w:after="80" w:line="276" w:lineRule="auto"/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Pr="00D32A10">
        <w:rPr>
          <w:b/>
          <w:sz w:val="22"/>
          <w:szCs w:val="22"/>
        </w:rPr>
        <w:t>feruję wykonanie całości zamówienia</w:t>
      </w:r>
      <w:r>
        <w:rPr>
          <w:b/>
          <w:sz w:val="22"/>
          <w:szCs w:val="22"/>
        </w:rPr>
        <w:t xml:space="preserve"> </w:t>
      </w:r>
      <w:r w:rsidRPr="00D32A10">
        <w:rPr>
          <w:b/>
          <w:sz w:val="22"/>
          <w:szCs w:val="22"/>
        </w:rPr>
        <w:t xml:space="preserve">objętego przedmiotem zamówienia, zgodnie </w:t>
      </w:r>
      <w:r>
        <w:rPr>
          <w:b/>
          <w:sz w:val="22"/>
          <w:szCs w:val="22"/>
        </w:rPr>
        <w:br/>
      </w:r>
      <w:r w:rsidRPr="00D32A10">
        <w:rPr>
          <w:b/>
          <w:sz w:val="22"/>
          <w:szCs w:val="22"/>
        </w:rPr>
        <w:t>z wymogami zawartymi w SWZ za cenę</w:t>
      </w:r>
      <w:r>
        <w:rPr>
          <w:b/>
          <w:sz w:val="22"/>
          <w:szCs w:val="22"/>
        </w:rPr>
        <w:t xml:space="preserve"> </w:t>
      </w:r>
      <w:r w:rsidRPr="000C6FDE">
        <w:rPr>
          <w:b/>
          <w:sz w:val="22"/>
          <w:szCs w:val="22"/>
        </w:rPr>
        <w:t>ryczałtową</w:t>
      </w:r>
      <w:r w:rsidRPr="00D32A10">
        <w:rPr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709"/>
        <w:gridCol w:w="850"/>
        <w:gridCol w:w="1985"/>
        <w:gridCol w:w="1837"/>
      </w:tblGrid>
      <w:tr w:rsidR="00BA561C" w:rsidTr="00CA0BA8">
        <w:tc>
          <w:tcPr>
            <w:tcW w:w="562" w:type="dxa"/>
          </w:tcPr>
          <w:p w:rsidR="00BA561C" w:rsidRPr="00727BDA" w:rsidRDefault="00BA561C" w:rsidP="007434FD">
            <w:pPr>
              <w:pStyle w:val="Standard"/>
              <w:spacing w:before="80" w:after="80" w:line="276" w:lineRule="auto"/>
              <w:ind w:right="-2"/>
              <w:jc w:val="both"/>
              <w:rPr>
                <w:b/>
                <w:i/>
                <w:iCs/>
                <w:sz w:val="22"/>
                <w:szCs w:val="22"/>
              </w:rPr>
            </w:pPr>
            <w:r w:rsidRPr="00727BDA">
              <w:rPr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:rsidR="00BA561C" w:rsidRPr="00727BDA" w:rsidRDefault="00BA561C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727BDA">
              <w:rPr>
                <w:b/>
                <w:i/>
                <w:iCs/>
                <w:sz w:val="22"/>
                <w:szCs w:val="22"/>
              </w:rPr>
              <w:t>Przedmiot dostawy</w:t>
            </w:r>
          </w:p>
        </w:tc>
        <w:tc>
          <w:tcPr>
            <w:tcW w:w="709" w:type="dxa"/>
          </w:tcPr>
          <w:p w:rsidR="00BA561C" w:rsidRPr="00727BDA" w:rsidRDefault="00BA561C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727BDA">
              <w:rPr>
                <w:b/>
                <w:i/>
                <w:iCs/>
                <w:sz w:val="22"/>
                <w:szCs w:val="22"/>
              </w:rPr>
              <w:t>ilość</w:t>
            </w:r>
          </w:p>
        </w:tc>
        <w:tc>
          <w:tcPr>
            <w:tcW w:w="850" w:type="dxa"/>
          </w:tcPr>
          <w:p w:rsidR="00BA561C" w:rsidRPr="00727BDA" w:rsidRDefault="00BA561C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i/>
                <w:iCs/>
                <w:sz w:val="22"/>
                <w:szCs w:val="22"/>
              </w:rPr>
            </w:pPr>
            <w:proofErr w:type="spellStart"/>
            <w:r w:rsidRPr="00727BDA">
              <w:rPr>
                <w:b/>
                <w:i/>
                <w:i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1985" w:type="dxa"/>
          </w:tcPr>
          <w:p w:rsidR="00BA561C" w:rsidRDefault="00BA561C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727BDA">
              <w:rPr>
                <w:b/>
                <w:i/>
                <w:iCs/>
                <w:sz w:val="22"/>
                <w:szCs w:val="22"/>
              </w:rPr>
              <w:t>Cena jednostkowa</w:t>
            </w:r>
          </w:p>
          <w:p w:rsidR="00CA0BA8" w:rsidRPr="00727BDA" w:rsidRDefault="00CA0BA8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netto</w:t>
            </w:r>
          </w:p>
        </w:tc>
        <w:tc>
          <w:tcPr>
            <w:tcW w:w="1837" w:type="dxa"/>
          </w:tcPr>
          <w:p w:rsidR="00BA561C" w:rsidRDefault="00BA561C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727BDA">
              <w:rPr>
                <w:b/>
                <w:i/>
                <w:iCs/>
                <w:sz w:val="22"/>
                <w:szCs w:val="22"/>
              </w:rPr>
              <w:t>Wartość netto</w:t>
            </w:r>
          </w:p>
          <w:p w:rsidR="00BA561C" w:rsidRPr="00727BDA" w:rsidRDefault="00BA561C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27BDA">
              <w:rPr>
                <w:b/>
                <w:i/>
                <w:iCs/>
                <w:sz w:val="16"/>
                <w:szCs w:val="16"/>
              </w:rPr>
              <w:t>(</w:t>
            </w:r>
            <w:r w:rsidR="002A7801">
              <w:rPr>
                <w:b/>
                <w:i/>
                <w:iCs/>
                <w:sz w:val="16"/>
                <w:szCs w:val="16"/>
              </w:rPr>
              <w:t xml:space="preserve">kol </w:t>
            </w:r>
            <w:r w:rsidRPr="00727BDA">
              <w:rPr>
                <w:b/>
                <w:i/>
                <w:iCs/>
                <w:sz w:val="16"/>
                <w:szCs w:val="16"/>
              </w:rPr>
              <w:t>3x5)</w:t>
            </w:r>
          </w:p>
        </w:tc>
      </w:tr>
      <w:tr w:rsidR="00BA561C" w:rsidTr="00CA0BA8">
        <w:trPr>
          <w:trHeight w:val="317"/>
        </w:trPr>
        <w:tc>
          <w:tcPr>
            <w:tcW w:w="562" w:type="dxa"/>
            <w:shd w:val="clear" w:color="auto" w:fill="E7E6E6" w:themeFill="background2"/>
          </w:tcPr>
          <w:p w:rsidR="00BA561C" w:rsidRPr="00727BDA" w:rsidRDefault="00BA561C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sz w:val="16"/>
                <w:szCs w:val="16"/>
              </w:rPr>
            </w:pPr>
            <w:r w:rsidRPr="00727BD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E7E6E6" w:themeFill="background2"/>
          </w:tcPr>
          <w:p w:rsidR="00BA561C" w:rsidRPr="00727BDA" w:rsidRDefault="00BA561C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sz w:val="16"/>
                <w:szCs w:val="16"/>
              </w:rPr>
            </w:pPr>
            <w:r w:rsidRPr="00727BD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E7E6E6" w:themeFill="background2"/>
          </w:tcPr>
          <w:p w:rsidR="00BA561C" w:rsidRPr="00727BDA" w:rsidRDefault="00BA561C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sz w:val="16"/>
                <w:szCs w:val="16"/>
              </w:rPr>
            </w:pPr>
            <w:r w:rsidRPr="00727BD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E7E6E6" w:themeFill="background2"/>
          </w:tcPr>
          <w:p w:rsidR="00BA561C" w:rsidRPr="00727BDA" w:rsidRDefault="00BA561C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sz w:val="16"/>
                <w:szCs w:val="16"/>
              </w:rPr>
            </w:pPr>
            <w:r w:rsidRPr="00727BD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E7E6E6" w:themeFill="background2"/>
          </w:tcPr>
          <w:p w:rsidR="00BA561C" w:rsidRPr="00727BDA" w:rsidRDefault="00BA561C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sz w:val="16"/>
                <w:szCs w:val="16"/>
              </w:rPr>
            </w:pPr>
            <w:r w:rsidRPr="00727BD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37" w:type="dxa"/>
            <w:shd w:val="clear" w:color="auto" w:fill="E7E6E6" w:themeFill="background2"/>
          </w:tcPr>
          <w:p w:rsidR="00BA561C" w:rsidRPr="00727BDA" w:rsidRDefault="00BA561C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sz w:val="16"/>
                <w:szCs w:val="16"/>
              </w:rPr>
            </w:pPr>
            <w:r w:rsidRPr="00727BDA">
              <w:rPr>
                <w:b/>
                <w:sz w:val="16"/>
                <w:szCs w:val="16"/>
              </w:rPr>
              <w:t>6</w:t>
            </w:r>
          </w:p>
        </w:tc>
      </w:tr>
      <w:tr w:rsidR="00BA561C" w:rsidTr="00CA0BA8">
        <w:tc>
          <w:tcPr>
            <w:tcW w:w="562" w:type="dxa"/>
          </w:tcPr>
          <w:p w:rsidR="00BA561C" w:rsidRPr="00CA0BA8" w:rsidRDefault="00BA561C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  <w:r w:rsidRPr="00CA0BA8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BA561C" w:rsidRPr="00CA0BA8" w:rsidRDefault="00BA561C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  <w:r w:rsidRPr="00CA0BA8">
              <w:rPr>
                <w:sz w:val="22"/>
                <w:szCs w:val="22"/>
              </w:rPr>
              <w:t>Łódź żaglowa klasy Cadet</w:t>
            </w:r>
          </w:p>
          <w:p w:rsidR="00BA561C" w:rsidRPr="00CA0BA8" w:rsidRDefault="00BA561C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  <w:r w:rsidRPr="00CA0BA8">
              <w:rPr>
                <w:sz w:val="22"/>
                <w:szCs w:val="22"/>
              </w:rPr>
              <w:t>komplet</w:t>
            </w:r>
          </w:p>
        </w:tc>
        <w:tc>
          <w:tcPr>
            <w:tcW w:w="709" w:type="dxa"/>
          </w:tcPr>
          <w:p w:rsidR="00BA561C" w:rsidRPr="00CA0BA8" w:rsidRDefault="00BA561C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  <w:r w:rsidRPr="00CA0BA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BA561C" w:rsidRPr="00CA0BA8" w:rsidRDefault="00BA561C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  <w:r w:rsidRPr="00CA0BA8">
              <w:rPr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BA561C" w:rsidRPr="00CA0BA8" w:rsidRDefault="00BA561C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BA561C" w:rsidRPr="00CA0BA8" w:rsidRDefault="00BA561C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BA561C" w:rsidTr="00CA0BA8">
        <w:tc>
          <w:tcPr>
            <w:tcW w:w="4390" w:type="dxa"/>
            <w:gridSpan w:val="3"/>
            <w:vMerge w:val="restart"/>
          </w:tcPr>
          <w:p w:rsidR="00BA561C" w:rsidRPr="00CA0BA8" w:rsidRDefault="00BA561C" w:rsidP="007434FD">
            <w:pPr>
              <w:pStyle w:val="Standard"/>
              <w:spacing w:before="80" w:after="80"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BA561C" w:rsidRPr="00CA0BA8" w:rsidRDefault="00BA561C" w:rsidP="007434FD">
            <w:pPr>
              <w:pStyle w:val="Standard"/>
              <w:spacing w:before="80" w:after="80" w:line="276" w:lineRule="auto"/>
              <w:ind w:right="-2"/>
              <w:jc w:val="right"/>
              <w:rPr>
                <w:sz w:val="22"/>
                <w:szCs w:val="22"/>
              </w:rPr>
            </w:pPr>
            <w:r w:rsidRPr="00CA0BA8">
              <w:rPr>
                <w:sz w:val="22"/>
                <w:szCs w:val="22"/>
              </w:rPr>
              <w:t>VAT:</w:t>
            </w:r>
          </w:p>
        </w:tc>
        <w:tc>
          <w:tcPr>
            <w:tcW w:w="1837" w:type="dxa"/>
          </w:tcPr>
          <w:p w:rsidR="00BA561C" w:rsidRPr="00CA0BA8" w:rsidRDefault="00BA561C" w:rsidP="007434FD">
            <w:pPr>
              <w:pStyle w:val="Standard"/>
              <w:spacing w:before="80" w:after="80"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BA561C" w:rsidTr="00CA0BA8">
        <w:tc>
          <w:tcPr>
            <w:tcW w:w="4390" w:type="dxa"/>
            <w:gridSpan w:val="3"/>
            <w:vMerge/>
          </w:tcPr>
          <w:p w:rsidR="00BA561C" w:rsidRPr="00CA0BA8" w:rsidRDefault="00BA561C" w:rsidP="007434FD">
            <w:pPr>
              <w:pStyle w:val="Standard"/>
              <w:spacing w:before="80" w:after="80"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BA561C" w:rsidRPr="00CA0BA8" w:rsidRDefault="00BA561C" w:rsidP="007434FD">
            <w:pPr>
              <w:pStyle w:val="Standard"/>
              <w:spacing w:before="80" w:after="80" w:line="276" w:lineRule="auto"/>
              <w:ind w:right="-2"/>
              <w:jc w:val="right"/>
              <w:rPr>
                <w:sz w:val="22"/>
                <w:szCs w:val="22"/>
              </w:rPr>
            </w:pPr>
            <w:r w:rsidRPr="00CA0BA8">
              <w:rPr>
                <w:sz w:val="22"/>
                <w:szCs w:val="22"/>
              </w:rPr>
              <w:t>Suma brutto:</w:t>
            </w:r>
          </w:p>
        </w:tc>
        <w:tc>
          <w:tcPr>
            <w:tcW w:w="1837" w:type="dxa"/>
          </w:tcPr>
          <w:p w:rsidR="00BA561C" w:rsidRPr="00CA0BA8" w:rsidRDefault="00BA561C" w:rsidP="007434FD">
            <w:pPr>
              <w:pStyle w:val="Standard"/>
              <w:spacing w:before="80" w:after="80"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:rsidR="00BA561C" w:rsidRPr="005E5888" w:rsidRDefault="00BA561C" w:rsidP="00C037A3">
      <w:pPr>
        <w:pStyle w:val="Standard"/>
        <w:numPr>
          <w:ilvl w:val="1"/>
          <w:numId w:val="48"/>
        </w:numPr>
        <w:spacing w:before="80" w:after="80" w:line="276" w:lineRule="auto"/>
        <w:ind w:right="-2"/>
        <w:jc w:val="both"/>
        <w:rPr>
          <w:rFonts w:eastAsia="Arial Unicode MS"/>
        </w:rPr>
      </w:pPr>
      <w:r w:rsidRPr="005E5888">
        <w:rPr>
          <w:rFonts w:eastAsia="Arial Unicode MS"/>
        </w:rPr>
        <w:t xml:space="preserve">Zobowiązuję się do </w:t>
      </w:r>
      <w:r w:rsidR="001323AA" w:rsidRPr="005E5888">
        <w:rPr>
          <w:rFonts w:eastAsia="Arial Unicode MS"/>
        </w:rPr>
        <w:t>u</w:t>
      </w:r>
      <w:r w:rsidRPr="005E5888">
        <w:rPr>
          <w:rFonts w:eastAsia="Arial Unicode MS"/>
        </w:rPr>
        <w:t xml:space="preserve">dzielenia </w:t>
      </w:r>
      <w:r w:rsidRPr="005E5888">
        <w:t>gwarancji jakości i rękojmi za wady (G) na warunkach określonych w § 6 umowy na okres (należy zaznaczyć odpowiednio symbolem (x)):</w:t>
      </w:r>
    </w:p>
    <w:p w:rsidR="00BA561C" w:rsidRPr="005E5888" w:rsidRDefault="00BA561C" w:rsidP="00BA561C">
      <w:pPr>
        <w:pStyle w:val="Standard"/>
        <w:spacing w:before="80" w:after="80" w:line="276" w:lineRule="auto"/>
        <w:ind w:left="720" w:right="-2"/>
        <w:jc w:val="both"/>
        <w:rPr>
          <w:rFonts w:eastAsia="Arial Unicode MS"/>
        </w:rPr>
      </w:pPr>
      <w:r w:rsidRPr="005E5888">
        <w:rPr>
          <w:rFonts w:eastAsia="Arial Unicode MS"/>
        </w:rPr>
        <w:t xml:space="preserve">         </w:t>
      </w:r>
      <w:r w:rsidRPr="005E5888">
        <w:rPr>
          <w:rFonts w:eastAsia="Arial Unicode MS"/>
        </w:rPr>
        <w:sym w:font="Symbol" w:char="F0F0"/>
      </w:r>
      <w:r w:rsidRPr="005E5888">
        <w:rPr>
          <w:rFonts w:eastAsia="Arial Unicode MS"/>
        </w:rPr>
        <w:t xml:space="preserve"> - 24 miesiące                               </w:t>
      </w:r>
      <w:r w:rsidRPr="005E5888">
        <w:rPr>
          <w:rFonts w:eastAsia="Arial Unicode MS"/>
        </w:rPr>
        <w:sym w:font="Symbol" w:char="F0F0"/>
      </w:r>
      <w:r w:rsidRPr="005E5888">
        <w:rPr>
          <w:rFonts w:eastAsia="Arial Unicode MS"/>
        </w:rPr>
        <w:t xml:space="preserve"> - 36 miesięcy             </w:t>
      </w:r>
      <w:r w:rsidRPr="005E5888">
        <w:rPr>
          <w:rFonts w:eastAsia="Arial Unicode MS"/>
        </w:rPr>
        <w:sym w:font="Symbol" w:char="F0F0"/>
      </w:r>
      <w:r w:rsidRPr="005E5888">
        <w:rPr>
          <w:rFonts w:eastAsia="Arial Unicode MS"/>
        </w:rPr>
        <w:t xml:space="preserve"> - 48 miesięcy </w:t>
      </w:r>
    </w:p>
    <w:p w:rsidR="001323AA" w:rsidRDefault="001323AA" w:rsidP="00BA561C">
      <w:pPr>
        <w:pStyle w:val="Standard"/>
        <w:spacing w:before="80" w:after="80" w:line="276" w:lineRule="auto"/>
        <w:ind w:left="720" w:right="-2"/>
        <w:jc w:val="both"/>
        <w:rPr>
          <w:rFonts w:eastAsia="Arial Unicode MS"/>
          <w:b/>
          <w:sz w:val="22"/>
          <w:szCs w:val="22"/>
        </w:rPr>
      </w:pPr>
    </w:p>
    <w:p w:rsidR="001323AA" w:rsidRPr="00FE2EAE" w:rsidRDefault="001323AA" w:rsidP="00FE2EAE">
      <w:pPr>
        <w:pStyle w:val="Akapitzlist"/>
        <w:numPr>
          <w:ilvl w:val="0"/>
          <w:numId w:val="35"/>
        </w:numPr>
        <w:tabs>
          <w:tab w:val="left" w:pos="426"/>
        </w:tabs>
        <w:rPr>
          <w:rFonts w:ascii="Times New Roman" w:hAnsi="Times New Roman" w:cs="Times New Roman"/>
          <w:b/>
        </w:rPr>
      </w:pPr>
      <w:r w:rsidRPr="001323AA">
        <w:rPr>
          <w:rFonts w:ascii="Times New Roman" w:hAnsi="Times New Roman" w:cs="Times New Roman"/>
          <w:b/>
          <w:bCs w:val="0"/>
          <w:lang w:eastAsia="pl-PL"/>
        </w:rPr>
        <w:t xml:space="preserve">CZĘŚĆ </w:t>
      </w:r>
      <w:r>
        <w:rPr>
          <w:rFonts w:ascii="Times New Roman" w:hAnsi="Times New Roman" w:cs="Times New Roman"/>
          <w:b/>
          <w:bCs w:val="0"/>
          <w:lang w:eastAsia="pl-PL"/>
        </w:rPr>
        <w:t xml:space="preserve">nr </w:t>
      </w:r>
      <w:r w:rsidRPr="001323AA">
        <w:rPr>
          <w:rFonts w:ascii="Times New Roman" w:hAnsi="Times New Roman" w:cs="Times New Roman"/>
          <w:b/>
          <w:bCs w:val="0"/>
          <w:lang w:eastAsia="pl-PL"/>
        </w:rPr>
        <w:t xml:space="preserve">3 – </w:t>
      </w:r>
      <w:r w:rsidRPr="001323AA">
        <w:rPr>
          <w:rFonts w:ascii="Times New Roman" w:hAnsi="Times New Roman" w:cs="Times New Roman"/>
          <w:b/>
        </w:rPr>
        <w:t xml:space="preserve">dostawa zestawu asekuracyjnego: pontonu typu RIB z silnikiem zaburtowym wraz z przyczepą dwuosiową – 1 komplet </w:t>
      </w:r>
    </w:p>
    <w:p w:rsidR="001323AA" w:rsidRPr="00FE2EAE" w:rsidRDefault="00244CC4" w:rsidP="00FE2EAE">
      <w:pPr>
        <w:pStyle w:val="Standard"/>
        <w:numPr>
          <w:ilvl w:val="1"/>
          <w:numId w:val="49"/>
        </w:numPr>
        <w:spacing w:before="80" w:after="80" w:line="276" w:lineRule="auto"/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Pr="00D32A10">
        <w:rPr>
          <w:b/>
          <w:sz w:val="22"/>
          <w:szCs w:val="22"/>
        </w:rPr>
        <w:t>feruję wykonanie całości zamówienia</w:t>
      </w:r>
      <w:r>
        <w:rPr>
          <w:b/>
          <w:sz w:val="22"/>
          <w:szCs w:val="22"/>
        </w:rPr>
        <w:t xml:space="preserve"> </w:t>
      </w:r>
      <w:r w:rsidRPr="00D32A10">
        <w:rPr>
          <w:b/>
          <w:sz w:val="22"/>
          <w:szCs w:val="22"/>
        </w:rPr>
        <w:t xml:space="preserve">objętego przedmiotem zamówienia, zgodnie </w:t>
      </w:r>
      <w:r>
        <w:rPr>
          <w:b/>
          <w:sz w:val="22"/>
          <w:szCs w:val="22"/>
        </w:rPr>
        <w:br/>
      </w:r>
      <w:r w:rsidRPr="00D32A10">
        <w:rPr>
          <w:b/>
          <w:sz w:val="22"/>
          <w:szCs w:val="22"/>
        </w:rPr>
        <w:t>z wymogami zawartymi w SWZ za cenę</w:t>
      </w:r>
      <w:r>
        <w:rPr>
          <w:b/>
          <w:sz w:val="22"/>
          <w:szCs w:val="22"/>
        </w:rPr>
        <w:t xml:space="preserve"> </w:t>
      </w:r>
      <w:r w:rsidRPr="000C6FDE">
        <w:rPr>
          <w:b/>
          <w:sz w:val="22"/>
          <w:szCs w:val="22"/>
        </w:rPr>
        <w:t>ryczałtową</w:t>
      </w:r>
      <w:r w:rsidRPr="00D32A10">
        <w:rPr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843"/>
        <w:gridCol w:w="1837"/>
      </w:tblGrid>
      <w:tr w:rsidR="002A7801" w:rsidTr="007434FD">
        <w:tc>
          <w:tcPr>
            <w:tcW w:w="562" w:type="dxa"/>
          </w:tcPr>
          <w:p w:rsidR="002A7801" w:rsidRPr="00727BDA" w:rsidRDefault="002A7801" w:rsidP="007434FD">
            <w:pPr>
              <w:pStyle w:val="Standard"/>
              <w:spacing w:before="80" w:after="80" w:line="276" w:lineRule="auto"/>
              <w:ind w:right="-2"/>
              <w:jc w:val="both"/>
              <w:rPr>
                <w:b/>
                <w:i/>
                <w:iCs/>
                <w:sz w:val="22"/>
                <w:szCs w:val="22"/>
              </w:rPr>
            </w:pPr>
            <w:r w:rsidRPr="00727BDA">
              <w:rPr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:rsidR="002A7801" w:rsidRDefault="002A7801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727BDA">
              <w:rPr>
                <w:b/>
                <w:i/>
                <w:iCs/>
                <w:sz w:val="22"/>
                <w:szCs w:val="22"/>
              </w:rPr>
              <w:t>Przedmiot dostawy</w:t>
            </w:r>
          </w:p>
          <w:p w:rsidR="002A7801" w:rsidRPr="00727BDA" w:rsidRDefault="002A7801" w:rsidP="0092112C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Marka, model i wersja pontonu/silnika/przyczepy</w:t>
            </w:r>
          </w:p>
        </w:tc>
        <w:tc>
          <w:tcPr>
            <w:tcW w:w="992" w:type="dxa"/>
          </w:tcPr>
          <w:p w:rsidR="002A7801" w:rsidRPr="00727BDA" w:rsidRDefault="002A7801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Cena netto</w:t>
            </w:r>
          </w:p>
        </w:tc>
        <w:tc>
          <w:tcPr>
            <w:tcW w:w="1843" w:type="dxa"/>
          </w:tcPr>
          <w:p w:rsidR="002A7801" w:rsidRPr="00727BDA" w:rsidRDefault="002A7801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VAT</w:t>
            </w:r>
          </w:p>
        </w:tc>
        <w:tc>
          <w:tcPr>
            <w:tcW w:w="1837" w:type="dxa"/>
          </w:tcPr>
          <w:p w:rsidR="002A7801" w:rsidRDefault="002A7801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727BDA">
              <w:rPr>
                <w:b/>
                <w:i/>
                <w:iCs/>
                <w:sz w:val="22"/>
                <w:szCs w:val="22"/>
              </w:rPr>
              <w:t xml:space="preserve">Wartość </w:t>
            </w:r>
            <w:r>
              <w:rPr>
                <w:b/>
                <w:i/>
                <w:iCs/>
                <w:sz w:val="22"/>
                <w:szCs w:val="22"/>
              </w:rPr>
              <w:t>brutto</w:t>
            </w:r>
          </w:p>
          <w:p w:rsidR="002A7801" w:rsidRPr="00727BDA" w:rsidRDefault="002A7801" w:rsidP="002A7801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27BDA">
              <w:rPr>
                <w:b/>
                <w:i/>
                <w:iCs/>
                <w:sz w:val="16"/>
                <w:szCs w:val="16"/>
              </w:rPr>
              <w:t>(</w:t>
            </w:r>
            <w:r>
              <w:rPr>
                <w:b/>
                <w:i/>
                <w:iCs/>
                <w:sz w:val="16"/>
                <w:szCs w:val="16"/>
              </w:rPr>
              <w:t xml:space="preserve">kol </w:t>
            </w:r>
            <w:r w:rsidRPr="00727BDA">
              <w:rPr>
                <w:b/>
                <w:i/>
                <w:iCs/>
                <w:sz w:val="16"/>
                <w:szCs w:val="16"/>
              </w:rPr>
              <w:t>3x</w:t>
            </w:r>
            <w:r>
              <w:rPr>
                <w:b/>
                <w:i/>
                <w:iCs/>
                <w:sz w:val="16"/>
                <w:szCs w:val="16"/>
              </w:rPr>
              <w:t>4</w:t>
            </w:r>
            <w:r w:rsidRPr="00727BDA">
              <w:rPr>
                <w:b/>
                <w:i/>
                <w:iCs/>
                <w:sz w:val="16"/>
                <w:szCs w:val="16"/>
              </w:rPr>
              <w:t>)</w:t>
            </w:r>
          </w:p>
        </w:tc>
      </w:tr>
      <w:tr w:rsidR="002A7801" w:rsidTr="007434FD">
        <w:trPr>
          <w:trHeight w:val="317"/>
        </w:trPr>
        <w:tc>
          <w:tcPr>
            <w:tcW w:w="562" w:type="dxa"/>
            <w:shd w:val="clear" w:color="auto" w:fill="E7E6E6" w:themeFill="background2"/>
          </w:tcPr>
          <w:p w:rsidR="002A7801" w:rsidRPr="00727BDA" w:rsidRDefault="002A7801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sz w:val="16"/>
                <w:szCs w:val="16"/>
              </w:rPr>
            </w:pPr>
            <w:r w:rsidRPr="00727BD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E7E6E6" w:themeFill="background2"/>
          </w:tcPr>
          <w:p w:rsidR="002A7801" w:rsidRPr="00727BDA" w:rsidRDefault="002A7801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sz w:val="16"/>
                <w:szCs w:val="16"/>
              </w:rPr>
            </w:pPr>
            <w:r w:rsidRPr="00727BD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E7E6E6" w:themeFill="background2"/>
          </w:tcPr>
          <w:p w:rsidR="002A7801" w:rsidRPr="00727BDA" w:rsidRDefault="002A7801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sz w:val="16"/>
                <w:szCs w:val="16"/>
              </w:rPr>
            </w:pPr>
            <w:r w:rsidRPr="00727BD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E7E6E6" w:themeFill="background2"/>
          </w:tcPr>
          <w:p w:rsidR="002A7801" w:rsidRPr="00727BDA" w:rsidRDefault="002A7801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37" w:type="dxa"/>
            <w:shd w:val="clear" w:color="auto" w:fill="E7E6E6" w:themeFill="background2"/>
          </w:tcPr>
          <w:p w:rsidR="002A7801" w:rsidRPr="00727BDA" w:rsidRDefault="002A7801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2A7801" w:rsidRPr="0092112C" w:rsidTr="007434FD">
        <w:tc>
          <w:tcPr>
            <w:tcW w:w="562" w:type="dxa"/>
          </w:tcPr>
          <w:p w:rsidR="002A7801" w:rsidRPr="0092112C" w:rsidRDefault="002A7801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  <w:r w:rsidRPr="0092112C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2A7801" w:rsidRDefault="002A7801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  <w:r w:rsidRPr="0092112C">
              <w:rPr>
                <w:sz w:val="22"/>
                <w:szCs w:val="22"/>
              </w:rPr>
              <w:t xml:space="preserve">Ponton </w:t>
            </w:r>
            <w:r>
              <w:rPr>
                <w:sz w:val="22"/>
                <w:szCs w:val="22"/>
              </w:rPr>
              <w:t>typu RIB</w:t>
            </w:r>
          </w:p>
          <w:p w:rsidR="002A7801" w:rsidRDefault="002A7801" w:rsidP="0092112C">
            <w:pPr>
              <w:pStyle w:val="Standard"/>
              <w:spacing w:before="80" w:after="80" w:line="276" w:lineRule="auto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Marka………………………..</w:t>
            </w:r>
          </w:p>
          <w:p w:rsidR="002A7801" w:rsidRDefault="002A7801" w:rsidP="0092112C">
            <w:pPr>
              <w:pStyle w:val="Standard"/>
              <w:spacing w:before="80" w:after="80" w:line="276" w:lineRule="auto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Model………………………..</w:t>
            </w:r>
          </w:p>
          <w:p w:rsidR="002A7801" w:rsidRPr="0092112C" w:rsidRDefault="002A7801" w:rsidP="0092112C">
            <w:pPr>
              <w:pStyle w:val="Standard"/>
              <w:spacing w:before="80" w:after="80" w:line="276" w:lineRule="auto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 ………………</w:t>
            </w:r>
          </w:p>
        </w:tc>
        <w:tc>
          <w:tcPr>
            <w:tcW w:w="992" w:type="dxa"/>
          </w:tcPr>
          <w:p w:rsidR="002A7801" w:rsidRPr="0092112C" w:rsidRDefault="002A7801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A7801" w:rsidRPr="0092112C" w:rsidRDefault="002A7801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2A7801" w:rsidRPr="0092112C" w:rsidRDefault="002A7801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2A7801" w:rsidRPr="0092112C" w:rsidTr="007434FD">
        <w:tc>
          <w:tcPr>
            <w:tcW w:w="562" w:type="dxa"/>
          </w:tcPr>
          <w:p w:rsidR="002A7801" w:rsidRPr="0092112C" w:rsidRDefault="002A7801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2A7801" w:rsidRDefault="002A7801" w:rsidP="0092112C">
            <w:pPr>
              <w:pStyle w:val="Standard"/>
              <w:spacing w:before="80" w:after="80" w:line="276" w:lineRule="auto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Silnik zaburtowy czterosuwowy o mocy min. 60 KM</w:t>
            </w:r>
          </w:p>
          <w:p w:rsidR="002A7801" w:rsidRDefault="002A7801" w:rsidP="0092112C">
            <w:pPr>
              <w:pStyle w:val="Standard"/>
              <w:spacing w:before="80" w:after="80" w:line="276" w:lineRule="auto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Marka……………………….</w:t>
            </w:r>
          </w:p>
          <w:p w:rsidR="002A7801" w:rsidRDefault="002A7801" w:rsidP="0092112C">
            <w:pPr>
              <w:pStyle w:val="Standard"/>
              <w:spacing w:before="80" w:after="80" w:line="276" w:lineRule="auto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Model………………………</w:t>
            </w:r>
          </w:p>
          <w:p w:rsidR="002A7801" w:rsidRDefault="002A7801" w:rsidP="0092112C">
            <w:pPr>
              <w:pStyle w:val="Standard"/>
              <w:spacing w:before="80" w:after="80" w:line="276" w:lineRule="auto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Moc……………………….. KM</w:t>
            </w:r>
          </w:p>
          <w:p w:rsidR="00B45F47" w:rsidRPr="0092112C" w:rsidRDefault="00B45F47" w:rsidP="0092112C">
            <w:pPr>
              <w:pStyle w:val="Standard"/>
              <w:spacing w:before="80" w:after="80" w:line="276" w:lineRule="auto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 ………………</w:t>
            </w:r>
          </w:p>
        </w:tc>
        <w:tc>
          <w:tcPr>
            <w:tcW w:w="992" w:type="dxa"/>
          </w:tcPr>
          <w:p w:rsidR="002A7801" w:rsidRPr="0092112C" w:rsidRDefault="002A7801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A7801" w:rsidRPr="0092112C" w:rsidRDefault="002A7801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2A7801" w:rsidRPr="0092112C" w:rsidRDefault="002A7801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2A7801" w:rsidRPr="0092112C" w:rsidTr="007434FD">
        <w:tc>
          <w:tcPr>
            <w:tcW w:w="562" w:type="dxa"/>
          </w:tcPr>
          <w:p w:rsidR="002A7801" w:rsidRPr="0092112C" w:rsidRDefault="002A7801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2A7801" w:rsidRDefault="00244CC4" w:rsidP="00244CC4">
            <w:pPr>
              <w:pStyle w:val="Standard"/>
              <w:spacing w:before="80" w:after="80" w:line="276" w:lineRule="auto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Przyczepa</w:t>
            </w:r>
          </w:p>
          <w:p w:rsidR="00244CC4" w:rsidRDefault="00244CC4" w:rsidP="00244CC4">
            <w:pPr>
              <w:pStyle w:val="Standard"/>
              <w:spacing w:before="80" w:after="80" w:line="276" w:lineRule="auto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 ………………………</w:t>
            </w:r>
          </w:p>
          <w:p w:rsidR="00244CC4" w:rsidRDefault="00244CC4" w:rsidP="00244CC4">
            <w:pPr>
              <w:pStyle w:val="Standard"/>
              <w:spacing w:before="80" w:after="80" w:line="276" w:lineRule="auto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………………………</w:t>
            </w:r>
          </w:p>
          <w:p w:rsidR="00244CC4" w:rsidRPr="0092112C" w:rsidRDefault="00244CC4" w:rsidP="00244CC4">
            <w:pPr>
              <w:pStyle w:val="Standard"/>
              <w:spacing w:before="80" w:after="80" w:line="276" w:lineRule="auto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 ………………</w:t>
            </w:r>
          </w:p>
        </w:tc>
        <w:tc>
          <w:tcPr>
            <w:tcW w:w="992" w:type="dxa"/>
          </w:tcPr>
          <w:p w:rsidR="002A7801" w:rsidRPr="0092112C" w:rsidRDefault="002A7801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A7801" w:rsidRPr="0092112C" w:rsidRDefault="002A7801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2A7801" w:rsidRPr="0092112C" w:rsidRDefault="002A7801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7073E4" w:rsidRPr="0092112C" w:rsidTr="00C205AE">
        <w:tc>
          <w:tcPr>
            <w:tcW w:w="3681" w:type="dxa"/>
            <w:gridSpan w:val="2"/>
          </w:tcPr>
          <w:p w:rsidR="007073E4" w:rsidRPr="007073E4" w:rsidRDefault="007073E4" w:rsidP="007073E4">
            <w:pPr>
              <w:pStyle w:val="Standard"/>
              <w:spacing w:before="80" w:after="80"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7073E4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992" w:type="dxa"/>
          </w:tcPr>
          <w:p w:rsidR="007073E4" w:rsidRPr="0092112C" w:rsidRDefault="007073E4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7073E4" w:rsidRPr="0092112C" w:rsidRDefault="007073E4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7073E4" w:rsidRPr="0092112C" w:rsidRDefault="007073E4" w:rsidP="007434FD">
            <w:pPr>
              <w:pStyle w:val="Standard"/>
              <w:spacing w:before="80" w:after="80"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</w:tr>
    </w:tbl>
    <w:p w:rsidR="0051165D" w:rsidRDefault="0051165D" w:rsidP="001323AA"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720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 w:rsidR="0051165D" w:rsidRDefault="0051165D" w:rsidP="001323AA"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720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 w:rsidR="00244CC4" w:rsidRPr="005E5888" w:rsidRDefault="00244CC4" w:rsidP="00244CC4">
      <w:pPr>
        <w:pStyle w:val="Standard"/>
        <w:numPr>
          <w:ilvl w:val="1"/>
          <w:numId w:val="49"/>
        </w:numPr>
        <w:spacing w:before="80" w:after="80" w:line="276" w:lineRule="auto"/>
        <w:ind w:right="-2"/>
        <w:jc w:val="both"/>
        <w:rPr>
          <w:rFonts w:eastAsia="Arial Unicode MS"/>
        </w:rPr>
      </w:pPr>
      <w:r w:rsidRPr="005E5888">
        <w:rPr>
          <w:rFonts w:eastAsia="Arial Unicode MS"/>
        </w:rPr>
        <w:t xml:space="preserve">Zobowiązuję się do udzielenia </w:t>
      </w:r>
      <w:r w:rsidRPr="005E5888">
        <w:t>gwarancji jakości i rękojmi za wady (G) na warunkach określonych w § 6 umowy na okres (należy zaznaczyć odpowiednio symbolem (x)):</w:t>
      </w:r>
    </w:p>
    <w:p w:rsidR="0051165D" w:rsidRPr="000A3011" w:rsidRDefault="00244CC4" w:rsidP="000A3011">
      <w:pPr>
        <w:pStyle w:val="Standard"/>
        <w:spacing w:before="80" w:after="80" w:line="276" w:lineRule="auto"/>
        <w:ind w:left="720" w:right="-2"/>
        <w:jc w:val="both"/>
        <w:rPr>
          <w:rFonts w:eastAsia="Arial Unicode MS"/>
        </w:rPr>
      </w:pPr>
      <w:r w:rsidRPr="005E5888">
        <w:rPr>
          <w:rFonts w:eastAsia="Arial Unicode MS"/>
        </w:rPr>
        <w:t xml:space="preserve">         </w:t>
      </w:r>
      <w:r w:rsidRPr="005E5888">
        <w:rPr>
          <w:rFonts w:eastAsia="Arial Unicode MS"/>
        </w:rPr>
        <w:sym w:font="Symbol" w:char="F0F0"/>
      </w:r>
      <w:r w:rsidRPr="005E5888">
        <w:rPr>
          <w:rFonts w:eastAsia="Arial Unicode MS"/>
        </w:rPr>
        <w:t xml:space="preserve"> - 24 miesiące                               </w:t>
      </w:r>
      <w:r w:rsidRPr="005E5888">
        <w:rPr>
          <w:rFonts w:eastAsia="Arial Unicode MS"/>
        </w:rPr>
        <w:sym w:font="Symbol" w:char="F0F0"/>
      </w:r>
      <w:r w:rsidRPr="005E5888">
        <w:rPr>
          <w:rFonts w:eastAsia="Arial Unicode MS"/>
        </w:rPr>
        <w:t xml:space="preserve"> - 36 miesięcy             </w:t>
      </w:r>
      <w:r w:rsidRPr="005E5888">
        <w:rPr>
          <w:rFonts w:eastAsia="Arial Unicode MS"/>
        </w:rPr>
        <w:sym w:font="Symbol" w:char="F0F0"/>
      </w:r>
      <w:r w:rsidRPr="005E5888">
        <w:rPr>
          <w:rFonts w:eastAsia="Arial Unicode MS"/>
        </w:rPr>
        <w:t xml:space="preserve"> - 48 miesięcy </w:t>
      </w:r>
    </w:p>
    <w:p w:rsidR="000A3011" w:rsidRPr="00F02542" w:rsidRDefault="000A3011" w:rsidP="000A3011">
      <w:pPr>
        <w:pStyle w:val="Akapitzlist"/>
        <w:numPr>
          <w:ilvl w:val="0"/>
          <w:numId w:val="53"/>
        </w:numPr>
        <w:suppressAutoHyphens w:val="0"/>
        <w:spacing w:before="240" w:line="276" w:lineRule="auto"/>
        <w:jc w:val="both"/>
        <w:rPr>
          <w:rFonts w:ascii="Times New Roman" w:hAnsi="Times New Roman" w:cs="Times New Roman"/>
        </w:rPr>
      </w:pPr>
      <w:r w:rsidRPr="00F02542">
        <w:rPr>
          <w:rFonts w:ascii="Times New Roman" w:hAnsi="Times New Roman" w:cs="Times New Roman"/>
          <w:b/>
          <w:iCs/>
          <w:spacing w:val="-2"/>
        </w:rPr>
        <w:t>INFORMUJEMY NA PODSTAWIE ART. 225 UST. 2 ustawy Prawo zamówień publicznych, że</w:t>
      </w:r>
      <w:r w:rsidRPr="00F02542">
        <w:rPr>
          <w:rFonts w:ascii="Times New Roman" w:hAnsi="Times New Roman" w:cs="Times New Roman"/>
          <w:iCs/>
          <w:spacing w:val="-2"/>
          <w:vertAlign w:val="superscript"/>
        </w:rPr>
        <w:t>4)</w:t>
      </w:r>
      <w:r w:rsidRPr="00F02542">
        <w:rPr>
          <w:rFonts w:ascii="Times New Roman" w:hAnsi="Times New Roman" w:cs="Times New Roman"/>
          <w:iCs/>
          <w:spacing w:val="-2"/>
        </w:rPr>
        <w:t>:</w:t>
      </w:r>
    </w:p>
    <w:p w:rsidR="000A3011" w:rsidRPr="00F02542" w:rsidRDefault="000A3011" w:rsidP="000A3011">
      <w:pPr>
        <w:numPr>
          <w:ilvl w:val="0"/>
          <w:numId w:val="51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pacing w:val="-2"/>
          <w:lang w:eastAsia="en-US"/>
        </w:rPr>
      </w:pPr>
      <w:r w:rsidRPr="00F02542">
        <w:rPr>
          <w:rFonts w:ascii="Times New Roman" w:hAnsi="Times New Roman" w:cs="Times New Roman"/>
          <w:spacing w:val="-2"/>
        </w:rPr>
        <w:t xml:space="preserve">wybór naszej oferty </w:t>
      </w:r>
      <w:r w:rsidRPr="00F02542">
        <w:rPr>
          <w:rFonts w:ascii="Times New Roman" w:hAnsi="Times New Roman" w:cs="Times New Roman"/>
          <w:b/>
          <w:spacing w:val="-2"/>
        </w:rPr>
        <w:t>nie będzie</w:t>
      </w:r>
      <w:r w:rsidRPr="00F02542">
        <w:rPr>
          <w:rFonts w:ascii="Times New Roman" w:hAnsi="Times New Roman" w:cs="Times New Roman"/>
          <w:spacing w:val="-2"/>
        </w:rPr>
        <w:t>* prowadzić do powstania u Zamawiającego obowiązku podatkowego.</w:t>
      </w:r>
    </w:p>
    <w:p w:rsidR="000A3011" w:rsidRPr="00F02542" w:rsidRDefault="000A3011" w:rsidP="000A3011">
      <w:pPr>
        <w:numPr>
          <w:ilvl w:val="0"/>
          <w:numId w:val="51"/>
        </w:numPr>
        <w:tabs>
          <w:tab w:val="left" w:pos="567"/>
        </w:tabs>
        <w:spacing w:line="276" w:lineRule="auto"/>
        <w:ind w:hanging="718"/>
        <w:jc w:val="both"/>
        <w:rPr>
          <w:rFonts w:ascii="Times New Roman" w:hAnsi="Times New Roman" w:cs="Times New Roman"/>
          <w:b/>
          <w:bCs w:val="0"/>
          <w:spacing w:val="-2"/>
        </w:rPr>
      </w:pPr>
      <w:r w:rsidRPr="00F02542">
        <w:rPr>
          <w:rFonts w:ascii="Times New Roman" w:hAnsi="Times New Roman" w:cs="Times New Roman"/>
          <w:spacing w:val="-2"/>
        </w:rPr>
        <w:t xml:space="preserve">wybór naszej oferty będzie* prowadzić do powstania u Zamawiającego obowiązku podatkowego: </w:t>
      </w:r>
    </w:p>
    <w:p w:rsidR="000A3011" w:rsidRPr="00F02542" w:rsidRDefault="000A3011" w:rsidP="00F02542">
      <w:pPr>
        <w:numPr>
          <w:ilvl w:val="0"/>
          <w:numId w:val="52"/>
        </w:numPr>
        <w:tabs>
          <w:tab w:val="left" w:pos="567"/>
          <w:tab w:val="left" w:pos="851"/>
        </w:tabs>
        <w:spacing w:line="276" w:lineRule="auto"/>
        <w:ind w:left="851" w:hanging="284"/>
        <w:rPr>
          <w:rFonts w:ascii="Times New Roman" w:hAnsi="Times New Roman" w:cs="Times New Roman"/>
          <w:bCs w:val="0"/>
          <w:spacing w:val="-2"/>
        </w:rPr>
      </w:pPr>
      <w:r w:rsidRPr="00F02542">
        <w:rPr>
          <w:rFonts w:ascii="Times New Roman" w:hAnsi="Times New Roman" w:cs="Times New Roman"/>
          <w:spacing w:val="-2"/>
        </w:rPr>
        <w:t xml:space="preserve">w odniesieniu do następujących </w:t>
      </w:r>
      <w:r w:rsidRPr="00F02542">
        <w:rPr>
          <w:rFonts w:ascii="Times New Roman" w:hAnsi="Times New Roman" w:cs="Times New Roman"/>
          <w:iCs/>
          <w:spacing w:val="-2"/>
        </w:rPr>
        <w:t>towarów/usług</w:t>
      </w:r>
      <w:r w:rsidRPr="00F02542">
        <w:rPr>
          <w:rFonts w:ascii="Times New Roman" w:hAnsi="Times New Roman" w:cs="Times New Roman"/>
          <w:i/>
          <w:iCs/>
          <w:spacing w:val="-2"/>
        </w:rPr>
        <w:t xml:space="preserve"> (wypełnić jeśli dotyczy w zależności od przedmiotu zamówienia)</w:t>
      </w:r>
      <w:r w:rsidRPr="00F02542">
        <w:rPr>
          <w:rFonts w:ascii="Times New Roman" w:hAnsi="Times New Roman" w:cs="Times New Roman"/>
          <w:spacing w:val="-2"/>
        </w:rPr>
        <w:t>:   .………………………………………………………………</w:t>
      </w:r>
    </w:p>
    <w:p w:rsidR="000A3011" w:rsidRPr="00F02542" w:rsidRDefault="000A3011" w:rsidP="00F02542">
      <w:pPr>
        <w:numPr>
          <w:ilvl w:val="0"/>
          <w:numId w:val="52"/>
        </w:numPr>
        <w:tabs>
          <w:tab w:val="left" w:pos="567"/>
          <w:tab w:val="left" w:pos="851"/>
        </w:tabs>
        <w:spacing w:line="276" w:lineRule="auto"/>
        <w:ind w:left="851" w:hanging="284"/>
        <w:rPr>
          <w:rFonts w:ascii="Times New Roman" w:hAnsi="Times New Roman" w:cs="Times New Roman"/>
          <w:bCs w:val="0"/>
          <w:spacing w:val="-2"/>
        </w:rPr>
      </w:pPr>
      <w:r w:rsidRPr="00F02542">
        <w:rPr>
          <w:rFonts w:ascii="Times New Roman" w:hAnsi="Times New Roman" w:cs="Times New Roman"/>
          <w:spacing w:val="-2"/>
        </w:rPr>
        <w:t xml:space="preserve">wartość </w:t>
      </w:r>
      <w:r w:rsidRPr="00F02542">
        <w:rPr>
          <w:rFonts w:ascii="Times New Roman" w:hAnsi="Times New Roman" w:cs="Times New Roman"/>
          <w:iCs/>
          <w:spacing w:val="-2"/>
        </w:rPr>
        <w:t>towaru/usług</w:t>
      </w:r>
      <w:r w:rsidRPr="00F02542">
        <w:rPr>
          <w:rFonts w:ascii="Times New Roman" w:hAnsi="Times New Roman" w:cs="Times New Roman"/>
          <w:spacing w:val="-2"/>
        </w:rPr>
        <w:t xml:space="preserve"> powodująca obowiązek podatkowy u Zamawiającego to </w:t>
      </w:r>
      <w:r w:rsidRPr="00F02542">
        <w:rPr>
          <w:rFonts w:ascii="Times New Roman" w:hAnsi="Times New Roman" w:cs="Times New Roman"/>
          <w:i/>
          <w:spacing w:val="-2"/>
        </w:rPr>
        <w:t>(</w:t>
      </w:r>
      <w:r w:rsidRPr="00F02542">
        <w:rPr>
          <w:rFonts w:ascii="Times New Roman" w:hAnsi="Times New Roman" w:cs="Times New Roman"/>
          <w:i/>
          <w:iCs/>
          <w:spacing w:val="-2"/>
        </w:rPr>
        <w:t>wypełnić jeśli dotyczy w zależności od przedmiotu zamówienia)</w:t>
      </w:r>
      <w:r w:rsidRPr="00F02542">
        <w:rPr>
          <w:rFonts w:ascii="Times New Roman" w:hAnsi="Times New Roman" w:cs="Times New Roman"/>
          <w:i/>
          <w:spacing w:val="-2"/>
        </w:rPr>
        <w:t>: ….</w:t>
      </w:r>
      <w:r w:rsidRPr="00F02542">
        <w:rPr>
          <w:rFonts w:ascii="Times New Roman" w:hAnsi="Times New Roman" w:cs="Times New Roman"/>
          <w:spacing w:val="-2"/>
        </w:rPr>
        <w:t>…………………………………… zł /netto/</w:t>
      </w:r>
    </w:p>
    <w:p w:rsidR="000A3011" w:rsidRPr="00F02542" w:rsidRDefault="000A3011" w:rsidP="00F02542">
      <w:pPr>
        <w:numPr>
          <w:ilvl w:val="0"/>
          <w:numId w:val="52"/>
        </w:numPr>
        <w:tabs>
          <w:tab w:val="left" w:pos="567"/>
          <w:tab w:val="left" w:pos="851"/>
        </w:tabs>
        <w:suppressAutoHyphens w:val="0"/>
        <w:spacing w:line="276" w:lineRule="auto"/>
        <w:ind w:left="851" w:hanging="284"/>
        <w:rPr>
          <w:rFonts w:ascii="Times New Roman" w:hAnsi="Times New Roman" w:cs="Times New Roman"/>
        </w:rPr>
      </w:pPr>
      <w:r w:rsidRPr="00F02542">
        <w:rPr>
          <w:rFonts w:ascii="Times New Roman" w:hAnsi="Times New Roman" w:cs="Times New Roman"/>
          <w:spacing w:val="-2"/>
        </w:rPr>
        <w:t>stawka podatku od towarów i usług … %, która zgodnie z wiedzą Wykonawcy będzie miała zastosowanie.</w:t>
      </w:r>
    </w:p>
    <w:p w:rsidR="0051165D" w:rsidRDefault="0051165D" w:rsidP="001323AA"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720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 w:rsidR="00412F30" w:rsidRDefault="003B70A1" w:rsidP="003B70A1">
      <w:pPr>
        <w:pStyle w:val="Akapitzlist"/>
        <w:numPr>
          <w:ilvl w:val="0"/>
          <w:numId w:val="53"/>
        </w:numPr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/>
          <w:b/>
          <w:bCs w:val="0"/>
          <w:lang w:eastAsia="pl-PL"/>
        </w:rPr>
      </w:pPr>
      <w:r>
        <w:rPr>
          <w:rFonts w:ascii="Times New Roman" w:hAnsi="Times New Roman" w:cs="Times New Roman"/>
          <w:b/>
          <w:bCs w:val="0"/>
          <w:lang w:eastAsia="pl-PL"/>
        </w:rPr>
        <w:t>Oświadczenia wykonawcy</w:t>
      </w:r>
    </w:p>
    <w:p w:rsidR="00147FC2" w:rsidRPr="003B70A1" w:rsidRDefault="00147FC2" w:rsidP="00147FC2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644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 w:rsidR="00171E70" w:rsidRPr="002B0823" w:rsidRDefault="00171E70" w:rsidP="002D23EC">
      <w:pPr>
        <w:numPr>
          <w:ilvl w:val="0"/>
          <w:numId w:val="33"/>
        </w:numPr>
        <w:ind w:left="425" w:hanging="425"/>
        <w:contextualSpacing/>
        <w:jc w:val="both"/>
        <w:rPr>
          <w:rFonts w:ascii="Times New Roman" w:hAnsi="Times New Roman" w:cs="Times New Roman"/>
        </w:rPr>
      </w:pPr>
      <w:r w:rsidRPr="00171E70">
        <w:rPr>
          <w:rFonts w:ascii="Times New Roman" w:hAnsi="Times New Roman" w:cs="Times New Roman"/>
        </w:rPr>
        <w:t xml:space="preserve">Zobowiązujemy się do wykonania przedmiotu zamówienia w terminie </w:t>
      </w:r>
      <w:r w:rsidR="0017375A">
        <w:rPr>
          <w:rFonts w:ascii="Times New Roman" w:hAnsi="Times New Roman" w:cs="Times New Roman"/>
        </w:rPr>
        <w:t xml:space="preserve">do 11 tygodni od </w:t>
      </w:r>
      <w:r w:rsidR="0017375A" w:rsidRPr="002B0823">
        <w:rPr>
          <w:rFonts w:ascii="Times New Roman" w:hAnsi="Times New Roman" w:cs="Times New Roman"/>
        </w:rPr>
        <w:t>podpisania umowy</w:t>
      </w:r>
      <w:r w:rsidRPr="002B0823">
        <w:rPr>
          <w:rFonts w:ascii="Times New Roman" w:hAnsi="Times New Roman" w:cs="Times New Roman"/>
        </w:rPr>
        <w:t>.</w:t>
      </w:r>
      <w:r w:rsidRPr="002B0823">
        <w:rPr>
          <w:rFonts w:ascii="Times New Roman" w:hAnsi="Times New Roman" w:cs="Times New Roman"/>
          <w:b/>
        </w:rPr>
        <w:t xml:space="preserve"> </w:t>
      </w:r>
    </w:p>
    <w:p w:rsidR="002B0823" w:rsidRPr="002B0823" w:rsidRDefault="002B0823" w:rsidP="002B0823">
      <w:pPr>
        <w:numPr>
          <w:ilvl w:val="0"/>
          <w:numId w:val="33"/>
        </w:numPr>
        <w:spacing w:line="276" w:lineRule="auto"/>
        <w:ind w:left="425" w:hanging="425"/>
        <w:jc w:val="both"/>
        <w:rPr>
          <w:rFonts w:ascii="Times New Roman" w:eastAsia="Arial Unicode MS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Oświadczamy, że </w:t>
      </w:r>
      <w:r w:rsidRPr="002B0823">
        <w:rPr>
          <w:rFonts w:ascii="Times New Roman" w:hAnsi="Times New Roman" w:cs="Times New Roman"/>
        </w:rPr>
        <w:t>cena oferty obejmuje wszystkie koszty związane z prawidłową realizacją przedmiotu zamówienia,</w:t>
      </w:r>
    </w:p>
    <w:p w:rsidR="00171E70" w:rsidRPr="00171E70" w:rsidRDefault="00171E70" w:rsidP="002D23EC">
      <w:pPr>
        <w:numPr>
          <w:ilvl w:val="0"/>
          <w:numId w:val="33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 w:rsidRPr="00171E70">
        <w:rPr>
          <w:rFonts w:ascii="Times New Roman" w:eastAsiaTheme="minorHAnsi" w:hAnsi="Times New Roman" w:cs="Times New Roman"/>
          <w:bCs w:val="0"/>
          <w:lang w:eastAsia="en-US"/>
        </w:rPr>
        <w:t>Oświadczamy, że zapoznaliśmy się ze specyfikacją warunków zamówienia (SIWZ) i nie wnosimy do niej zastrzeżeń oraz zdobyliśmy informacje niezbędne do właściwego wykonania zamówienia.</w:t>
      </w:r>
    </w:p>
    <w:p w:rsidR="00171E70" w:rsidRPr="00171E70" w:rsidRDefault="00171E70" w:rsidP="002D23EC">
      <w:pPr>
        <w:numPr>
          <w:ilvl w:val="0"/>
          <w:numId w:val="33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 w:rsidRPr="00171E70">
        <w:rPr>
          <w:rFonts w:ascii="Times New Roman" w:eastAsiaTheme="minorHAnsi" w:hAnsi="Times New Roman" w:cs="Times New Roman"/>
          <w:bCs w:val="0"/>
          <w:lang w:eastAsia="en-US"/>
        </w:rPr>
        <w:t>Akceptujemy warunki płatności określone przez Zamawiającego w specyfikacji  warunków zamówienia.</w:t>
      </w:r>
    </w:p>
    <w:p w:rsidR="00171E70" w:rsidRPr="00171E70" w:rsidRDefault="00B1782B" w:rsidP="002D23EC">
      <w:pPr>
        <w:numPr>
          <w:ilvl w:val="0"/>
          <w:numId w:val="33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>Zawarty w S</w:t>
      </w:r>
      <w:r w:rsidR="00171E70" w:rsidRPr="00171E70">
        <w:rPr>
          <w:rFonts w:ascii="Times New Roman" w:eastAsiaTheme="minorHAnsi" w:hAnsi="Times New Roman" w:cs="Times New Roman"/>
          <w:bCs w:val="0"/>
          <w:lang w:eastAsia="en-US"/>
        </w:rPr>
        <w:t>WZ wzór umowy został przez nas zaakceptowany i zobowiązujemy się – w przypadku wybrania naszej oferty – do zawarcia umowy w miejscu i terminie wyznaczonym przez Zamawiającego.</w:t>
      </w:r>
    </w:p>
    <w:p w:rsidR="00171E70" w:rsidRPr="00171E70" w:rsidRDefault="00171E70" w:rsidP="002D23EC">
      <w:pPr>
        <w:numPr>
          <w:ilvl w:val="0"/>
          <w:numId w:val="33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 w:rsidRPr="00171E70">
        <w:rPr>
          <w:rFonts w:ascii="Times New Roman" w:eastAsiaTheme="minorHAnsi" w:hAnsi="Times New Roman" w:cs="Times New Roman"/>
          <w:bCs w:val="0"/>
          <w:lang w:eastAsia="en-US"/>
        </w:rPr>
        <w:t>Wskazany w poniższej tabeli zakres prac zamierzamy powierzyć podwykonawcom:</w:t>
      </w:r>
    </w:p>
    <w:p w:rsidR="00171E70" w:rsidRPr="00171E70" w:rsidRDefault="00171E70" w:rsidP="00171E70">
      <w:pPr>
        <w:suppressAutoHyphens w:val="0"/>
        <w:ind w:left="426"/>
        <w:contextualSpacing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3828"/>
        <w:gridCol w:w="4677"/>
      </w:tblGrid>
      <w:tr w:rsidR="00171E70" w:rsidRPr="00171E70" w:rsidTr="00FB6B6D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71E70" w:rsidRPr="00171E70" w:rsidRDefault="00171E70" w:rsidP="00171E70">
            <w:pPr>
              <w:suppressAutoHyphens w:val="0"/>
              <w:ind w:hanging="252"/>
              <w:jc w:val="center"/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</w:pPr>
            <w:r w:rsidRPr="00171E70"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</w:pPr>
            <w:r w:rsidRPr="00171E70"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  <w:t>Nazwa podwykonawcy</w:t>
            </w:r>
            <w:r w:rsidRPr="00171E70">
              <w:rPr>
                <w:rFonts w:ascii="Times New Roman" w:eastAsiaTheme="minorHAnsi" w:hAnsi="Times New Roman" w:cs="Times New Roman"/>
                <w:b/>
                <w:bCs w:val="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</w:pPr>
            <w:r w:rsidRPr="00171E70"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  <w:t>Części zamówienia</w:t>
            </w:r>
          </w:p>
        </w:tc>
      </w:tr>
      <w:tr w:rsidR="00171E70" w:rsidRPr="00171E70" w:rsidTr="00FB6B6D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  <w:r w:rsidRPr="00171E70">
              <w:rPr>
                <w:rFonts w:ascii="Times New Roman" w:eastAsiaTheme="minorHAnsi" w:hAnsi="Times New Roman" w:cs="Times New Roman"/>
                <w:bCs w:val="0"/>
                <w:lang w:eastAsia="en-US"/>
              </w:rPr>
              <w:t xml:space="preserve">     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</w:p>
        </w:tc>
      </w:tr>
      <w:tr w:rsidR="00171E70" w:rsidRPr="00171E70" w:rsidTr="00FB6B6D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  <w:r w:rsidRPr="00171E70">
              <w:rPr>
                <w:rFonts w:ascii="Times New Roman" w:eastAsiaTheme="minorHAnsi" w:hAnsi="Times New Roman" w:cs="Times New Roman"/>
                <w:bCs w:val="0"/>
                <w:lang w:eastAsia="en-US"/>
              </w:rPr>
              <w:t xml:space="preserve">     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</w:p>
        </w:tc>
      </w:tr>
    </w:tbl>
    <w:p w:rsidR="00B1782B" w:rsidRPr="00171E70" w:rsidRDefault="00B1782B" w:rsidP="00B1782B">
      <w:pPr>
        <w:suppressAutoHyphens w:val="0"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p w:rsidR="00171E70" w:rsidRDefault="00171E70" w:rsidP="002D23EC">
      <w:pPr>
        <w:numPr>
          <w:ilvl w:val="0"/>
          <w:numId w:val="33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 w:rsidRPr="00171E70">
        <w:rPr>
          <w:rFonts w:ascii="Times New Roman" w:eastAsiaTheme="minorHAnsi" w:hAnsi="Times New Roman" w:cs="Times New Roman"/>
          <w:bCs w:val="0"/>
          <w:lang w:eastAsia="en-US"/>
        </w:rPr>
        <w:t>Oświadczamy, że informacje i dokumenty wymienione w ………………………………….…, zawarte na stronach od … do … stanowią tajemnicę przedsiębiorstwa w rozumieniu art. 11 ustawy z dnia 16 kwietnia 2003r. o zwalczaniu nieuczciwej konkurencji i zastrzegamy, że nie mogą być udostępnione</w:t>
      </w:r>
      <w:r w:rsidRPr="00171E70">
        <w:rPr>
          <w:rFonts w:ascii="Times New Roman" w:eastAsiaTheme="minorHAnsi" w:hAnsi="Times New Roman" w:cs="Times New Roman"/>
          <w:bCs w:val="0"/>
          <w:lang w:eastAsia="en-US"/>
        </w:rPr>
        <w:footnoteReference w:id="2"/>
      </w:r>
    </w:p>
    <w:p w:rsidR="00147FC2" w:rsidRDefault="00147FC2" w:rsidP="00147FC2">
      <w:pPr>
        <w:suppressAutoHyphens w:val="0"/>
        <w:ind w:left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p w:rsidR="00147FC2" w:rsidRPr="00171E70" w:rsidRDefault="00147FC2" w:rsidP="00147FC2">
      <w:pPr>
        <w:suppressAutoHyphens w:val="0"/>
        <w:ind w:left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p w:rsidR="00171E70" w:rsidRPr="00147FC2" w:rsidRDefault="00171E70" w:rsidP="002D23EC">
      <w:pPr>
        <w:numPr>
          <w:ilvl w:val="0"/>
          <w:numId w:val="33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 w:rsidRPr="00171E70">
        <w:rPr>
          <w:rFonts w:ascii="Times New Roman" w:eastAsiaTheme="minorHAnsi" w:hAnsi="Times New Roman" w:cs="Times New Roman"/>
          <w:bCs w:val="0"/>
          <w:lang w:eastAsia="en-US"/>
        </w:rPr>
        <w:t xml:space="preserve">Oświadczam, że Wykonawca jest: </w:t>
      </w:r>
      <w:r w:rsidR="00C55919">
        <w:rPr>
          <w:rFonts w:ascii="Times New Roman" w:eastAsiaTheme="minorHAnsi" w:hAnsi="Times New Roman" w:cs="Times New Roman"/>
          <w:bCs w:val="0"/>
          <w:lang w:eastAsia="en-US"/>
        </w:rPr>
        <w:t>mikro/</w:t>
      </w:r>
      <w:r w:rsidRPr="00171E70">
        <w:rPr>
          <w:rFonts w:ascii="Times New Roman" w:eastAsiaTheme="minorHAnsi" w:hAnsi="Times New Roman" w:cs="Times New Roman"/>
          <w:bCs w:val="0"/>
          <w:lang w:eastAsia="en-US"/>
        </w:rPr>
        <w:t xml:space="preserve">małym/średnim przedsiębiorstwem* </w:t>
      </w:r>
      <w:r w:rsidRPr="00171E70">
        <w:rPr>
          <w:rFonts w:ascii="Times New Roman" w:eastAsiaTheme="minorHAnsi" w:hAnsi="Times New Roman" w:cs="Times New Roman"/>
          <w:bCs w:val="0"/>
          <w:i/>
          <w:lang w:eastAsia="en-US"/>
        </w:rPr>
        <w:t>.</w:t>
      </w:r>
    </w:p>
    <w:p w:rsidR="00147FC2" w:rsidRPr="00A77F46" w:rsidRDefault="00147FC2" w:rsidP="00147FC2">
      <w:pPr>
        <w:suppressAutoHyphens w:val="0"/>
        <w:ind w:left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p w:rsidR="00A77F46" w:rsidRPr="00A77F46" w:rsidRDefault="00A77F46" w:rsidP="002D23EC">
      <w:pPr>
        <w:numPr>
          <w:ilvl w:val="0"/>
          <w:numId w:val="33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 w:rsidRPr="00A77F46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="00FA5FFF">
        <w:rPr>
          <w:rFonts w:ascii="Times New Roman" w:hAnsi="Times New Roman" w:cs="Times New Roman"/>
          <w:color w:val="000000"/>
        </w:rPr>
        <w:t>**</w:t>
      </w:r>
      <w:r w:rsidRPr="00A77F46">
        <w:rPr>
          <w:rFonts w:ascii="Times New Roman" w:hAnsi="Times New Roman" w:cs="Times New Roman"/>
          <w:color w:val="000000"/>
          <w:vertAlign w:val="superscript"/>
        </w:rPr>
        <w:t>)</w:t>
      </w:r>
      <w:r w:rsidRPr="00A77F46">
        <w:rPr>
          <w:rFonts w:ascii="Times New Roman" w:hAnsi="Times New Roman" w:cs="Times New Roman"/>
          <w:color w:val="000000"/>
        </w:rPr>
        <w:t xml:space="preserve"> wobec osób fizycznych, </w:t>
      </w:r>
      <w:r w:rsidRPr="00A77F46">
        <w:rPr>
          <w:rFonts w:ascii="Times New Roman" w:hAnsi="Times New Roman" w:cs="Times New Roman"/>
        </w:rPr>
        <w:t>od których dane osobowe bezpośrednio lub pośrednio pozyskałem</w:t>
      </w:r>
      <w:r w:rsidRPr="00A77F46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A77F46">
        <w:rPr>
          <w:rFonts w:ascii="Times New Roman" w:hAnsi="Times New Roman" w:cs="Times New Roman"/>
        </w:rPr>
        <w:t>.</w:t>
      </w:r>
    </w:p>
    <w:p w:rsidR="00A77F46" w:rsidRDefault="00A77F46" w:rsidP="00B1782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1863EE" w:rsidRPr="001863EE" w:rsidRDefault="001863EE" w:rsidP="002D23EC">
      <w:pPr>
        <w:pStyle w:val="Akapitzlist"/>
        <w:numPr>
          <w:ilvl w:val="0"/>
          <w:numId w:val="32"/>
        </w:numPr>
        <w:suppressAutoHyphens w:val="0"/>
        <w:spacing w:before="100"/>
        <w:rPr>
          <w:rFonts w:ascii="Times New Roman" w:hAnsi="Times New Roman" w:cs="Times New Roman"/>
        </w:rPr>
      </w:pPr>
      <w:r w:rsidRPr="001863EE">
        <w:rPr>
          <w:rFonts w:ascii="Times New Roman" w:hAnsi="Times New Roman" w:cs="Times New Roman"/>
        </w:rPr>
        <w:t>ZAŁĄCZNIKI</w:t>
      </w:r>
    </w:p>
    <w:p w:rsidR="001863EE" w:rsidRPr="00C228BC" w:rsidRDefault="001863EE" w:rsidP="001863EE">
      <w:pPr>
        <w:rPr>
          <w:rFonts w:ascii="Times New Roman" w:hAnsi="Times New Roman" w:cs="Times New Roman"/>
          <w:i/>
        </w:rPr>
      </w:pPr>
      <w:r w:rsidRPr="00C228BC">
        <w:rPr>
          <w:rFonts w:ascii="Times New Roman" w:hAnsi="Times New Roman" w:cs="Times New Roman"/>
          <w:i/>
        </w:rPr>
        <w:t>Integralną cześć oferty stanowią następujące oświadczenia i dokumenty:</w:t>
      </w:r>
    </w:p>
    <w:p w:rsidR="001863EE" w:rsidRPr="00C228BC" w:rsidRDefault="001863EE" w:rsidP="001863EE">
      <w:pPr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1.)………………………………………………………………………………………………</w:t>
      </w:r>
    </w:p>
    <w:p w:rsidR="001863EE" w:rsidRPr="00C228BC" w:rsidRDefault="001863EE" w:rsidP="001863EE">
      <w:pPr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2)…………………………………………………………………………………………...........</w:t>
      </w:r>
    </w:p>
    <w:p w:rsidR="001863EE" w:rsidRPr="00C228BC" w:rsidRDefault="001863EE" w:rsidP="001863EE">
      <w:pPr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3)………………………………………………………………………………………………</w:t>
      </w:r>
    </w:p>
    <w:p w:rsidR="001863EE" w:rsidRPr="00C228BC" w:rsidRDefault="001863EE" w:rsidP="001863EE">
      <w:pPr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4)………………………………………………………………………………………………</w:t>
      </w:r>
    </w:p>
    <w:p w:rsidR="00A77F46" w:rsidRDefault="001863EE" w:rsidP="001863E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  <w:r w:rsidRPr="00C228BC">
        <w:rPr>
          <w:rFonts w:ascii="Times New Roman" w:hAnsi="Times New Roman" w:cs="Times New Roman"/>
        </w:rPr>
        <w:t>5) …………………………………………………………………………………………………</w:t>
      </w:r>
    </w:p>
    <w:p w:rsidR="00A77F46" w:rsidRDefault="00A77F46" w:rsidP="00B1782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A77F46" w:rsidRDefault="001863EE" w:rsidP="00B1782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  <w:r w:rsidRPr="00C228BC">
        <w:rPr>
          <w:rFonts w:ascii="Times New Roman" w:hAnsi="Times New Roman" w:cs="Times New Roman"/>
          <w:i/>
        </w:rPr>
        <w:t>Oferta złożona na ………………………………..………………………………… ponumerowanych stronach.</w:t>
      </w:r>
    </w:p>
    <w:p w:rsidR="00A77F46" w:rsidRDefault="00A77F46" w:rsidP="00B1782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tbl>
      <w:tblPr>
        <w:tblW w:w="5117" w:type="pct"/>
        <w:jc w:val="center"/>
        <w:tblLook w:val="01E0" w:firstRow="1" w:lastRow="1" w:firstColumn="1" w:lastColumn="1" w:noHBand="0" w:noVBand="0"/>
      </w:tblPr>
      <w:tblGrid>
        <w:gridCol w:w="3476"/>
        <w:gridCol w:w="5808"/>
      </w:tblGrid>
      <w:tr w:rsidR="0070219D" w:rsidRPr="00E13552" w:rsidTr="007434FD">
        <w:trPr>
          <w:trHeight w:val="482"/>
          <w:jc w:val="center"/>
        </w:trPr>
        <w:tc>
          <w:tcPr>
            <w:tcW w:w="1676" w:type="pct"/>
            <w:vAlign w:val="center"/>
          </w:tcPr>
          <w:p w:rsidR="0070219D" w:rsidRPr="00E13552" w:rsidRDefault="0070219D" w:rsidP="007434FD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 w:rsidRPr="00E13552">
              <w:rPr>
                <w:sz w:val="20"/>
                <w:szCs w:val="20"/>
              </w:rPr>
              <w:t>…………….……………………….</w:t>
            </w:r>
          </w:p>
          <w:p w:rsidR="0070219D" w:rsidRPr="00E13552" w:rsidRDefault="0070219D" w:rsidP="007434FD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324" w:type="pct"/>
            <w:vAlign w:val="center"/>
          </w:tcPr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9D" w:rsidRPr="00E13552" w:rsidRDefault="0070219D" w:rsidP="007434FD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47FC2" w:rsidRDefault="00147FC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47FC2" w:rsidRDefault="00147FC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47FC2" w:rsidRDefault="00147FC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47FC2" w:rsidRDefault="00147FC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47FC2" w:rsidRDefault="00147FC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47FC2" w:rsidRDefault="00147FC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47FC2" w:rsidRDefault="00147FC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722E1">
      <w:pPr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61330D">
      <w:pPr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5313" w:type="pct"/>
        <w:jc w:val="center"/>
        <w:tblLayout w:type="fixed"/>
        <w:tblLook w:val="0000" w:firstRow="0" w:lastRow="0" w:firstColumn="0" w:lastColumn="0" w:noHBand="0" w:noVBand="0"/>
      </w:tblPr>
      <w:tblGrid>
        <w:gridCol w:w="2367"/>
        <w:gridCol w:w="2256"/>
        <w:gridCol w:w="2256"/>
        <w:gridCol w:w="2761"/>
      </w:tblGrid>
      <w:tr w:rsidR="0061330D" w:rsidRPr="00A152FC" w:rsidTr="007434FD">
        <w:trPr>
          <w:cantSplit/>
          <w:trHeight w:val="1200"/>
          <w:jc w:val="center"/>
        </w:trPr>
        <w:tc>
          <w:tcPr>
            <w:tcW w:w="1228" w:type="pct"/>
            <w:vAlign w:val="center"/>
          </w:tcPr>
          <w:p w:rsidR="0061330D" w:rsidRPr="00A152FC" w:rsidRDefault="0061330D" w:rsidP="007434FD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rPr>
                <w:rFonts w:ascii="Cambria" w:hAnsi="Cambria" w:cs="Times New Roman"/>
                <w:lang w:val="en-US"/>
              </w:rPr>
            </w:pPr>
            <w:r w:rsidRPr="00A152FC">
              <w:rPr>
                <w:rFonts w:ascii="Cambria" w:hAnsi="Cambria" w:cs="Times New Roman"/>
                <w:noProof/>
                <w:lang w:eastAsia="pl-PL"/>
              </w:rPr>
              <w:drawing>
                <wp:inline distT="0" distB="0" distL="0" distR="0" wp14:anchorId="20CB2AA2" wp14:editId="2D2F4ADD">
                  <wp:extent cx="1363980" cy="556260"/>
                  <wp:effectExtent l="0" t="0" r="762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pct"/>
          </w:tcPr>
          <w:p w:rsidR="0061330D" w:rsidRDefault="0061330D" w:rsidP="007434FD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spacing w:line="276" w:lineRule="auto"/>
              <w:jc w:val="center"/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</w:pPr>
          </w:p>
          <w:p w:rsidR="0061330D" w:rsidRDefault="0061330D" w:rsidP="007434FD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spacing w:line="276" w:lineRule="auto"/>
              <w:jc w:val="center"/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</w:pPr>
            <w:r w:rsidRPr="00F60CDF"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  <w:drawing>
                <wp:inline distT="0" distB="0" distL="0" distR="0" wp14:anchorId="0A57DB1A" wp14:editId="677D2D9D">
                  <wp:extent cx="1319952" cy="486410"/>
                  <wp:effectExtent l="0" t="0" r="0" b="8890"/>
                  <wp:docPr id="5" name="Obraz 5" descr="C:\Users\Alicja Lepczyńska\Documents\2018\znak_barw_rp_poziom_szara_ramk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 Lepczyńska\Documents\2018\znak_barw_rp_poziom_szara_ramk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15" cy="48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30D" w:rsidRPr="00F60CDF" w:rsidRDefault="0061330D" w:rsidP="007434FD">
            <w:pPr>
              <w:jc w:val="center"/>
              <w:rPr>
                <w:rFonts w:ascii="Cambria" w:hAnsi="Cambria" w:cs="Times New Roman"/>
                <w:lang w:eastAsia="pl-PL"/>
              </w:rPr>
            </w:pPr>
          </w:p>
        </w:tc>
        <w:tc>
          <w:tcPr>
            <w:tcW w:w="1170" w:type="pct"/>
            <w:vAlign w:val="center"/>
          </w:tcPr>
          <w:p w:rsidR="0061330D" w:rsidRPr="00A152FC" w:rsidRDefault="0061330D" w:rsidP="007434FD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spacing w:line="276" w:lineRule="auto"/>
              <w:jc w:val="center"/>
              <w:rPr>
                <w:rFonts w:ascii="Cambria" w:hAnsi="Cambria" w:cs="Times New Roman"/>
                <w:b/>
                <w:bCs w:val="0"/>
                <w:color w:val="FF0000"/>
                <w:sz w:val="16"/>
                <w:szCs w:val="16"/>
                <w:lang w:val="en-US"/>
              </w:rPr>
            </w:pPr>
            <w:r w:rsidRPr="00A152FC"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  <w:drawing>
                <wp:inline distT="0" distB="0" distL="0" distR="0" wp14:anchorId="484BD094" wp14:editId="1F8D90DD">
                  <wp:extent cx="1316691" cy="2857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64" cy="29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pct"/>
            <w:vAlign w:val="center"/>
          </w:tcPr>
          <w:p w:rsidR="0061330D" w:rsidRPr="00A152FC" w:rsidRDefault="0061330D" w:rsidP="007434FD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jc w:val="right"/>
              <w:rPr>
                <w:rFonts w:ascii="Cambria" w:hAnsi="Cambria" w:cs="Times New Roman"/>
                <w:b/>
                <w:bCs w:val="0"/>
                <w:color w:val="FF0000"/>
                <w:lang w:val="en-US"/>
              </w:rPr>
            </w:pPr>
            <w:r w:rsidRPr="00A152FC"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  <w:drawing>
                <wp:inline distT="0" distB="0" distL="0" distR="0" wp14:anchorId="14FB329F" wp14:editId="03D1CA6B">
                  <wp:extent cx="1615440" cy="548640"/>
                  <wp:effectExtent l="0" t="0" r="3810" b="381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D13BDB" w:rsidRPr="00D706C3" w:rsidRDefault="00D13BDB" w:rsidP="00D13B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>Załącznik numer 2 do SWZ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0E4804" w:rsidRPr="00296E0E" w:rsidRDefault="00296E0E" w:rsidP="00FA4D8A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:rsidR="00296E0E" w:rsidRPr="00296E0E" w:rsidRDefault="00296E0E" w:rsidP="00FA4D8A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296E0E" w:rsidRPr="00296E0E" w:rsidRDefault="00296E0E" w:rsidP="00FA4D8A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296E0E" w:rsidRPr="00296E0E" w:rsidRDefault="00296E0E" w:rsidP="00FA4D8A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ykonawcy </w:t>
      </w:r>
    </w:p>
    <w:p w:rsidR="000E4804" w:rsidRPr="00955CEA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1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0E4804" w:rsidRPr="00955CEA" w:rsidRDefault="000E4804" w:rsidP="000E4804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</w:t>
      </w:r>
      <w:r w:rsidR="00736527">
        <w:rPr>
          <w:rFonts w:ascii="Times New Roman" w:hAnsi="Times New Roman" w:cs="Times New Roman"/>
          <w:b/>
          <w:lang w:eastAsia="zh-CN"/>
        </w:rPr>
        <w:t xml:space="preserve">ustawa </w:t>
      </w:r>
      <w:proofErr w:type="spellStart"/>
      <w:r w:rsidRPr="00955CEA">
        <w:rPr>
          <w:rFonts w:ascii="Times New Roman" w:hAnsi="Times New Roman" w:cs="Times New Roman"/>
          <w:b/>
          <w:lang w:eastAsia="zh-CN"/>
        </w:rPr>
        <w:t>Pzp</w:t>
      </w:r>
      <w:proofErr w:type="spellEnd"/>
      <w:r w:rsidRPr="00955CEA">
        <w:rPr>
          <w:rFonts w:ascii="Times New Roman" w:hAnsi="Times New Roman" w:cs="Times New Roman"/>
          <w:b/>
          <w:lang w:eastAsia="zh-CN"/>
        </w:rPr>
        <w:t xml:space="preserve">), </w:t>
      </w:r>
    </w:p>
    <w:p w:rsidR="000E4804" w:rsidRDefault="000E4804" w:rsidP="000E480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0" w:name="_Hlk65587959"/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bookmarkEnd w:id="0"/>
    <w:p w:rsidR="002110C8" w:rsidRDefault="002110C8" w:rsidP="002110C8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2110C8" w:rsidRDefault="002110C8" w:rsidP="002110C8">
      <w:pPr>
        <w:suppressAutoHyphens w:val="0"/>
        <w:jc w:val="center"/>
        <w:rPr>
          <w:rFonts w:ascii="Times New Roman" w:hAnsi="Times New Roman" w:cs="Times New Roman"/>
          <w:b/>
        </w:rPr>
      </w:pPr>
      <w:r w:rsidRPr="00736527">
        <w:rPr>
          <w:rFonts w:ascii="Times New Roman" w:hAnsi="Times New Roman" w:cs="Times New Roman"/>
          <w:b/>
        </w:rPr>
        <w:t>„Dostawa</w:t>
      </w:r>
      <w:r>
        <w:rPr>
          <w:rFonts w:ascii="Times New Roman" w:hAnsi="Times New Roman" w:cs="Times New Roman"/>
          <w:b/>
        </w:rPr>
        <w:t xml:space="preserve"> łodzi klasy </w:t>
      </w:r>
      <w:proofErr w:type="spellStart"/>
      <w:r w:rsidRPr="00736527">
        <w:rPr>
          <w:rFonts w:ascii="Times New Roman" w:hAnsi="Times New Roman" w:cs="Times New Roman"/>
          <w:b/>
        </w:rPr>
        <w:t>Optimist</w:t>
      </w:r>
      <w:proofErr w:type="spellEnd"/>
      <w:r w:rsidRPr="00736527">
        <w:rPr>
          <w:rFonts w:ascii="Times New Roman" w:hAnsi="Times New Roman" w:cs="Times New Roman"/>
          <w:b/>
        </w:rPr>
        <w:t>, Cadet oraz zestawu asekuracyjnego”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64608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AD6AEF" w:rsidRPr="00171E70" w:rsidRDefault="00AD6AEF" w:rsidP="00E8228F">
      <w:pPr>
        <w:suppressAutoHyphens w:val="0"/>
        <w:rPr>
          <w:rFonts w:ascii="Times New Roman" w:hAnsi="Times New Roman" w:cs="Times New Roman"/>
          <w:bCs w:val="0"/>
          <w:lang w:eastAsia="pl-PL"/>
        </w:rPr>
      </w:pPr>
      <w:bookmarkStart w:id="1" w:name="_Hlk65587806"/>
      <w:bookmarkStart w:id="2" w:name="_GoBack"/>
      <w:bookmarkEnd w:id="2"/>
    </w:p>
    <w:p w:rsidR="000E4804" w:rsidRDefault="000E4804" w:rsidP="00D86C35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prowadzonego przez </w:t>
      </w:r>
      <w:r w:rsidR="00D076E4">
        <w:rPr>
          <w:rFonts w:ascii="Times New Roman" w:hAnsi="Times New Roman" w:cs="Times New Roman"/>
        </w:rPr>
        <w:t xml:space="preserve">Gminę Mikołajki, </w:t>
      </w:r>
      <w:r>
        <w:rPr>
          <w:rFonts w:ascii="Times New Roman" w:hAnsi="Times New Roman" w:cs="Times New Roman"/>
        </w:rPr>
        <w:t>oświadczam, że nie podlegam wykluczeniu z postępowania na podstawie: art. 108 ust. 1 ust</w:t>
      </w:r>
      <w:r w:rsidR="00736527">
        <w:rPr>
          <w:rFonts w:ascii="Times New Roman" w:hAnsi="Times New Roman" w:cs="Times New Roman"/>
        </w:rPr>
        <w:t>awy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C2458">
        <w:rPr>
          <w:rFonts w:ascii="Times New Roman" w:hAnsi="Times New Roman" w:cs="Times New Roman"/>
        </w:rPr>
        <w:t>Pzp</w:t>
      </w:r>
      <w:proofErr w:type="spellEnd"/>
      <w:r w:rsidRPr="000C24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bookmarkEnd w:id="1"/>
    <w:p w:rsidR="00E8228F" w:rsidRPr="008D0C4D" w:rsidRDefault="00E8228F" w:rsidP="00E8228F">
      <w:pPr>
        <w:shd w:val="clear" w:color="auto" w:fill="BFBFBF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OŚWIADCZENIE</w:t>
      </w:r>
      <w:r w:rsidRPr="008D0C4D">
        <w:rPr>
          <w:rFonts w:ascii="Times New Roman" w:hAnsi="Times New Roman" w:cs="Times New Roman"/>
          <w:sz w:val="20"/>
          <w:szCs w:val="20"/>
        </w:rPr>
        <w:t xml:space="preserve"> DOTYCZĄCE ŚRODKÓW NAPRAWCZYCH, KTÓRE WYKONAWCA PODJĄŁ W ZWIĄZKU Z ZAISTNIENIEM PODSTAW DO WYKLUCZENIA:</w:t>
      </w:r>
    </w:p>
    <w:p w:rsidR="000E4804" w:rsidRPr="0059403C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  <w:r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</w:t>
      </w:r>
      <w:r w:rsidR="0063170E">
        <w:rPr>
          <w:rFonts w:ascii="Times New Roman" w:hAnsi="Times New Roman" w:cs="Times New Roman"/>
          <w:i/>
          <w:iCs/>
          <w:sz w:val="16"/>
          <w:szCs w:val="16"/>
        </w:rPr>
        <w:t xml:space="preserve"> w art. 108 ust. 1 pkt 1, 2, 5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 xml:space="preserve">ustawy </w:t>
      </w:r>
      <w:proofErr w:type="spellStart"/>
      <w:r w:rsidRPr="00A072EC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A072EC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Pr="0024406F">
        <w:rPr>
          <w:rFonts w:ascii="Times New Roman" w:hAnsi="Times New Roman" w:cs="Times New Roman"/>
          <w:i/>
          <w:iCs/>
        </w:rPr>
        <w:t xml:space="preserve"> </w:t>
      </w:r>
      <w:r w:rsidRPr="0059403C">
        <w:rPr>
          <w:rFonts w:ascii="Times New Roman" w:hAnsi="Times New Roman" w:cs="Times New Roman"/>
        </w:rPr>
        <w:t>Jednocześnie oświadczam, że w związku</w:t>
      </w:r>
      <w:r>
        <w:rPr>
          <w:rFonts w:ascii="Times New Roman" w:hAnsi="Times New Roman" w:cs="Times New Roman"/>
        </w:rPr>
        <w:t xml:space="preserve"> </w:t>
      </w:r>
      <w:r w:rsidRPr="0059403C">
        <w:rPr>
          <w:rFonts w:ascii="Times New Roman" w:hAnsi="Times New Roman" w:cs="Times New Roman"/>
        </w:rPr>
        <w:t xml:space="preserve">z ww. okolicznością, </w:t>
      </w:r>
      <w:r>
        <w:rPr>
          <w:rFonts w:ascii="Times New Roman" w:hAnsi="Times New Roman" w:cs="Times New Roman"/>
        </w:rPr>
        <w:t xml:space="preserve">                </w:t>
      </w:r>
      <w:r w:rsidRPr="0059403C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110</w:t>
      </w:r>
      <w:r w:rsidRPr="0059403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59403C">
        <w:rPr>
          <w:rFonts w:ascii="Times New Roman" w:hAnsi="Times New Roman" w:cs="Times New Roman"/>
        </w:rPr>
        <w:t xml:space="preserve">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B76E9B" w:rsidRDefault="000E4804" w:rsidP="000E4804">
      <w:pPr>
        <w:rPr>
          <w:rFonts w:ascii="Times New Roman" w:hAnsi="Times New Roman" w:cs="Times New Roman"/>
          <w:bCs w:val="0"/>
        </w:rPr>
      </w:pPr>
      <w:r w:rsidRPr="00B76E9B">
        <w:rPr>
          <w:rFonts w:ascii="Times New Roman" w:hAnsi="Times New Roman" w:cs="Times New Roman"/>
          <w:highlight w:val="lightGray"/>
        </w:rPr>
        <w:t>II</w:t>
      </w:r>
      <w:r w:rsidR="00B76E9B">
        <w:rPr>
          <w:rFonts w:ascii="Times New Roman" w:hAnsi="Times New Roman" w:cs="Times New Roman"/>
          <w:highlight w:val="lightGray"/>
        </w:rPr>
        <w:t>I</w:t>
      </w:r>
      <w:r w:rsidRPr="00B76E9B">
        <w:rPr>
          <w:rFonts w:ascii="Times New Roman" w:hAnsi="Times New Roman" w:cs="Times New Roman"/>
          <w:highlight w:val="lightGray"/>
        </w:rPr>
        <w:t>.  OŚWIADCZENIE DOTYCZĄCE PODANYCH INFORMACJI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tbl>
      <w:tblPr>
        <w:tblW w:w="5313" w:type="pct"/>
        <w:jc w:val="center"/>
        <w:tblLook w:val="01E0" w:firstRow="1" w:lastRow="1" w:firstColumn="1" w:lastColumn="1" w:noHBand="0" w:noVBand="0"/>
      </w:tblPr>
      <w:tblGrid>
        <w:gridCol w:w="2377"/>
        <w:gridCol w:w="1128"/>
        <w:gridCol w:w="1166"/>
        <w:gridCol w:w="2289"/>
        <w:gridCol w:w="2409"/>
        <w:gridCol w:w="357"/>
      </w:tblGrid>
      <w:tr w:rsidR="00E13552" w:rsidRPr="00E13552" w:rsidTr="0061330D">
        <w:trPr>
          <w:gridAfter w:val="1"/>
          <w:wAfter w:w="185" w:type="pct"/>
          <w:trHeight w:val="482"/>
          <w:jc w:val="center"/>
        </w:trPr>
        <w:tc>
          <w:tcPr>
            <w:tcW w:w="1803" w:type="pct"/>
            <w:gridSpan w:val="2"/>
            <w:vAlign w:val="center"/>
          </w:tcPr>
          <w:p w:rsidR="00E13552" w:rsidRPr="00E13552" w:rsidRDefault="00E13552" w:rsidP="007434FD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 w:rsidRPr="00E13552">
              <w:rPr>
                <w:sz w:val="20"/>
                <w:szCs w:val="20"/>
              </w:rPr>
              <w:t>…………….……………………….</w:t>
            </w:r>
          </w:p>
          <w:p w:rsidR="00E13552" w:rsidRPr="00E13552" w:rsidRDefault="00E13552" w:rsidP="007434FD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012" w:type="pct"/>
            <w:gridSpan w:val="3"/>
            <w:vAlign w:val="center"/>
          </w:tcPr>
          <w:p w:rsidR="00E13552" w:rsidRPr="00E13552" w:rsidRDefault="00E13552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52" w:rsidRPr="00E13552" w:rsidRDefault="00E13552" w:rsidP="00E13552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:rsidR="00E13552" w:rsidRPr="00E13552" w:rsidRDefault="00E13552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30D" w:rsidRPr="00A152FC" w:rsidTr="0061330D">
        <w:tblPrEx>
          <w:tblLook w:val="0000" w:firstRow="0" w:lastRow="0" w:firstColumn="0" w:lastColumn="0" w:noHBand="0" w:noVBand="0"/>
        </w:tblPrEx>
        <w:trPr>
          <w:cantSplit/>
          <w:trHeight w:val="1200"/>
          <w:jc w:val="center"/>
        </w:trPr>
        <w:tc>
          <w:tcPr>
            <w:tcW w:w="1228" w:type="pct"/>
            <w:vAlign w:val="center"/>
          </w:tcPr>
          <w:p w:rsidR="0061330D" w:rsidRPr="00A152FC" w:rsidRDefault="0061330D" w:rsidP="007434FD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rPr>
                <w:rFonts w:ascii="Cambria" w:hAnsi="Cambria" w:cs="Times New Roman"/>
                <w:lang w:val="en-US"/>
              </w:rPr>
            </w:pPr>
            <w:r w:rsidRPr="00A152FC">
              <w:rPr>
                <w:rFonts w:ascii="Cambria" w:hAnsi="Cambria" w:cs="Times New Roman"/>
                <w:noProof/>
                <w:lang w:eastAsia="pl-PL"/>
              </w:rPr>
              <w:lastRenderedPageBreak/>
              <w:drawing>
                <wp:inline distT="0" distB="0" distL="0" distR="0" wp14:anchorId="20CB2AA2" wp14:editId="2D2F4ADD">
                  <wp:extent cx="1363980" cy="556260"/>
                  <wp:effectExtent l="0" t="0" r="762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pct"/>
            <w:gridSpan w:val="2"/>
          </w:tcPr>
          <w:p w:rsidR="0061330D" w:rsidRDefault="0061330D" w:rsidP="007434FD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spacing w:line="276" w:lineRule="auto"/>
              <w:jc w:val="center"/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</w:pPr>
          </w:p>
          <w:p w:rsidR="0061330D" w:rsidRDefault="0061330D" w:rsidP="007434FD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spacing w:line="276" w:lineRule="auto"/>
              <w:jc w:val="center"/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</w:pPr>
            <w:r w:rsidRPr="00F60CDF"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  <w:drawing>
                <wp:inline distT="0" distB="0" distL="0" distR="0" wp14:anchorId="0A57DB1A" wp14:editId="677D2D9D">
                  <wp:extent cx="1319952" cy="486410"/>
                  <wp:effectExtent l="0" t="0" r="0" b="8890"/>
                  <wp:docPr id="9" name="Obraz 9" descr="C:\Users\Alicja Lepczyńska\Documents\2018\znak_barw_rp_poziom_szara_ramk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 Lepczyńska\Documents\2018\znak_barw_rp_poziom_szara_ramk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15" cy="48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30D" w:rsidRPr="00F60CDF" w:rsidRDefault="0061330D" w:rsidP="007434FD">
            <w:pPr>
              <w:jc w:val="center"/>
              <w:rPr>
                <w:rFonts w:ascii="Cambria" w:hAnsi="Cambria" w:cs="Times New Roman"/>
                <w:lang w:eastAsia="pl-PL"/>
              </w:rPr>
            </w:pPr>
          </w:p>
        </w:tc>
        <w:tc>
          <w:tcPr>
            <w:tcW w:w="1170" w:type="pct"/>
            <w:vAlign w:val="center"/>
          </w:tcPr>
          <w:p w:rsidR="0061330D" w:rsidRPr="00A152FC" w:rsidRDefault="0061330D" w:rsidP="007434FD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spacing w:line="276" w:lineRule="auto"/>
              <w:jc w:val="center"/>
              <w:rPr>
                <w:rFonts w:ascii="Cambria" w:hAnsi="Cambria" w:cs="Times New Roman"/>
                <w:b/>
                <w:bCs w:val="0"/>
                <w:color w:val="FF0000"/>
                <w:sz w:val="16"/>
                <w:szCs w:val="16"/>
                <w:lang w:val="en-US"/>
              </w:rPr>
            </w:pPr>
            <w:r w:rsidRPr="00A152FC"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  <w:drawing>
                <wp:inline distT="0" distB="0" distL="0" distR="0" wp14:anchorId="484BD094" wp14:editId="1F8D90DD">
                  <wp:extent cx="1316691" cy="2857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64" cy="29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pct"/>
            <w:gridSpan w:val="2"/>
            <w:vAlign w:val="center"/>
          </w:tcPr>
          <w:p w:rsidR="0061330D" w:rsidRPr="00A152FC" w:rsidRDefault="0061330D" w:rsidP="007434FD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jc w:val="right"/>
              <w:rPr>
                <w:rFonts w:ascii="Cambria" w:hAnsi="Cambria" w:cs="Times New Roman"/>
                <w:b/>
                <w:bCs w:val="0"/>
                <w:color w:val="FF0000"/>
                <w:lang w:val="en-US"/>
              </w:rPr>
            </w:pPr>
            <w:r w:rsidRPr="00A152FC"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  <w:drawing>
                <wp:inline distT="0" distB="0" distL="0" distR="0" wp14:anchorId="14FB329F" wp14:editId="03D1CA6B">
                  <wp:extent cx="1615440" cy="548640"/>
                  <wp:effectExtent l="0" t="0" r="3810" b="381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FD3" w:rsidRDefault="00B12FD3" w:rsidP="0061330D">
      <w:pPr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7A3532">
      <w:pPr>
        <w:rPr>
          <w:rFonts w:ascii="Times New Roman" w:hAnsi="Times New Roman" w:cs="Times New Roman"/>
          <w:iCs/>
          <w:sz w:val="22"/>
          <w:szCs w:val="22"/>
        </w:rPr>
      </w:pPr>
    </w:p>
    <w:p w:rsidR="00C10A1C" w:rsidRPr="00827C7B" w:rsidRDefault="00055ADB" w:rsidP="00E159FF">
      <w:pPr>
        <w:ind w:left="4956" w:firstLine="708"/>
        <w:rPr>
          <w:rFonts w:ascii="Times New Roman" w:hAnsi="Times New Roman" w:cs="Times New Roman"/>
        </w:rPr>
      </w:pPr>
      <w:r w:rsidRPr="00827C7B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E159FF" w:rsidRPr="00827C7B">
        <w:rPr>
          <w:rFonts w:ascii="Times New Roman" w:hAnsi="Times New Roman" w:cs="Times New Roman"/>
          <w:iCs/>
          <w:sz w:val="22"/>
          <w:szCs w:val="22"/>
        </w:rPr>
        <w:t>3</w:t>
      </w:r>
      <w:r w:rsidRPr="00827C7B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E159FF" w:rsidRPr="00827C7B" w:rsidRDefault="00E159FF" w:rsidP="00E159FF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22"/>
        </w:rPr>
      </w:pPr>
      <w:r w:rsidRPr="00827C7B">
        <w:rPr>
          <w:rFonts w:ascii="Times New Roman" w:hAnsi="Times New Roman" w:cs="Times New Roman"/>
          <w:i/>
          <w:sz w:val="18"/>
          <w:szCs w:val="22"/>
        </w:rPr>
        <w:t xml:space="preserve">(wymagany w przypadku Wykonawców wspólnie </w:t>
      </w:r>
    </w:p>
    <w:p w:rsidR="00E159FF" w:rsidRPr="00827C7B" w:rsidRDefault="0084557E" w:rsidP="0084557E">
      <w:pPr>
        <w:spacing w:line="276" w:lineRule="auto"/>
        <w:ind w:left="4956"/>
        <w:jc w:val="center"/>
        <w:rPr>
          <w:rFonts w:ascii="Times New Roman" w:hAnsi="Times New Roman" w:cs="Times New Roman"/>
          <w:i/>
          <w:sz w:val="18"/>
          <w:szCs w:val="22"/>
        </w:rPr>
      </w:pPr>
      <w:r>
        <w:rPr>
          <w:rFonts w:ascii="Times New Roman" w:hAnsi="Times New Roman" w:cs="Times New Roman"/>
          <w:i/>
          <w:sz w:val="18"/>
          <w:szCs w:val="22"/>
        </w:rPr>
        <w:t xml:space="preserve">     </w:t>
      </w:r>
      <w:r w:rsidR="00E159FF" w:rsidRPr="00827C7B">
        <w:rPr>
          <w:rFonts w:ascii="Times New Roman" w:hAnsi="Times New Roman" w:cs="Times New Roman"/>
          <w:i/>
          <w:sz w:val="18"/>
          <w:szCs w:val="22"/>
        </w:rPr>
        <w:t>ubiegający</w:t>
      </w:r>
      <w:r>
        <w:rPr>
          <w:rFonts w:ascii="Times New Roman" w:hAnsi="Times New Roman" w:cs="Times New Roman"/>
          <w:i/>
          <w:sz w:val="18"/>
          <w:szCs w:val="22"/>
        </w:rPr>
        <w:t>ch</w:t>
      </w:r>
      <w:r w:rsidR="00E159FF" w:rsidRPr="00827C7B">
        <w:rPr>
          <w:rFonts w:ascii="Times New Roman" w:hAnsi="Times New Roman" w:cs="Times New Roman"/>
          <w:i/>
          <w:sz w:val="18"/>
          <w:szCs w:val="22"/>
        </w:rPr>
        <w:t xml:space="preserve"> się o udzielenie zamówienia)</w:t>
      </w:r>
    </w:p>
    <w:p w:rsidR="00E159FF" w:rsidRPr="00827C7B" w:rsidRDefault="00E159FF" w:rsidP="00E159FF">
      <w:pPr>
        <w:spacing w:line="276" w:lineRule="auto"/>
        <w:jc w:val="center"/>
        <w:rPr>
          <w:rFonts w:ascii="Times New Roman" w:eastAsia="Arial Unicode MS" w:hAnsi="Times New Roman" w:cs="Times New Roman"/>
          <w:b/>
          <w:bCs w:val="0"/>
          <w:sz w:val="22"/>
          <w:szCs w:val="22"/>
        </w:rPr>
      </w:pPr>
    </w:p>
    <w:p w:rsidR="00E159FF" w:rsidRPr="00827C7B" w:rsidRDefault="00E159FF" w:rsidP="00E159FF">
      <w:pPr>
        <w:autoSpaceDE w:val="0"/>
        <w:autoSpaceDN w:val="0"/>
        <w:adjustRightInd w:val="0"/>
        <w:spacing w:line="276" w:lineRule="auto"/>
        <w:ind w:left="357" w:right="45"/>
        <w:jc w:val="center"/>
        <w:rPr>
          <w:rFonts w:ascii="Times New Roman" w:eastAsia="Arial Unicode MS" w:hAnsi="Times New Roman" w:cs="Times New Roman"/>
          <w:b/>
          <w:bCs w:val="0"/>
          <w:sz w:val="22"/>
          <w:szCs w:val="22"/>
        </w:rPr>
      </w:pPr>
    </w:p>
    <w:p w:rsidR="00E159FF" w:rsidRPr="00827C7B" w:rsidRDefault="00E159FF" w:rsidP="00E159FF">
      <w:pPr>
        <w:spacing w:line="276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827C7B">
        <w:rPr>
          <w:rFonts w:ascii="Times New Roman" w:hAnsi="Times New Roman" w:cs="Times New Roman"/>
          <w:b/>
          <w:szCs w:val="28"/>
          <w:u w:val="single"/>
        </w:rPr>
        <w:t>OŚWIADCZENIE WYKONAWCÓW WSPÓLNIE</w:t>
      </w:r>
    </w:p>
    <w:p w:rsidR="00E159FF" w:rsidRPr="00827C7B" w:rsidRDefault="00E159FF" w:rsidP="00E159FF">
      <w:pPr>
        <w:spacing w:line="276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827C7B">
        <w:rPr>
          <w:rFonts w:ascii="Times New Roman" w:hAnsi="Times New Roman" w:cs="Times New Roman"/>
          <w:b/>
          <w:szCs w:val="28"/>
          <w:u w:val="single"/>
        </w:rPr>
        <w:t xml:space="preserve">UBIEGAJĄCY SIĘ O UDZIELENIE ZAMÓWIENIA </w:t>
      </w:r>
    </w:p>
    <w:p w:rsidR="00827C7B" w:rsidRPr="00827C7B" w:rsidRDefault="00E159FF" w:rsidP="00827C7B">
      <w:pPr>
        <w:autoSpaceDE w:val="0"/>
        <w:autoSpaceDN w:val="0"/>
        <w:adjustRightInd w:val="0"/>
        <w:spacing w:line="276" w:lineRule="auto"/>
        <w:ind w:left="357" w:right="45"/>
        <w:jc w:val="center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827C7B">
        <w:rPr>
          <w:rFonts w:ascii="Times New Roman" w:eastAsia="Arial Unicode MS" w:hAnsi="Times New Roman" w:cs="Times New Roman"/>
          <w:b/>
          <w:noProof/>
          <w:color w:val="000000"/>
          <w:sz w:val="22"/>
          <w:szCs w:val="22"/>
        </w:rPr>
        <w:t>(dotyczące podziału zadań konsorcjantów)</w:t>
      </w:r>
      <w:r w:rsidR="00827C7B" w:rsidRPr="00827C7B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</w:p>
    <w:p w:rsidR="00827C7B" w:rsidRPr="00827C7B" w:rsidRDefault="00827C7B" w:rsidP="00827C7B">
      <w:pPr>
        <w:autoSpaceDE w:val="0"/>
        <w:autoSpaceDN w:val="0"/>
        <w:adjustRightInd w:val="0"/>
        <w:spacing w:line="276" w:lineRule="auto"/>
        <w:ind w:left="357" w:right="45"/>
        <w:jc w:val="center"/>
        <w:rPr>
          <w:rFonts w:ascii="Times New Roman" w:eastAsia="Arial Unicode MS" w:hAnsi="Times New Roman" w:cs="Times New Roman"/>
          <w:b/>
          <w:sz w:val="22"/>
          <w:szCs w:val="22"/>
        </w:rPr>
      </w:pPr>
    </w:p>
    <w:p w:rsidR="00E159FF" w:rsidRPr="002115A6" w:rsidRDefault="00827C7B" w:rsidP="002115A6">
      <w:pPr>
        <w:autoSpaceDE w:val="0"/>
        <w:autoSpaceDN w:val="0"/>
        <w:adjustRightInd w:val="0"/>
        <w:spacing w:line="276" w:lineRule="auto"/>
        <w:ind w:left="357" w:right="45"/>
        <w:rPr>
          <w:rFonts w:ascii="Times New Roman" w:hAnsi="Times New Roman" w:cs="Times New Roman"/>
          <w:color w:val="000000"/>
        </w:rPr>
      </w:pPr>
      <w:r w:rsidRPr="00827C7B">
        <w:rPr>
          <w:rFonts w:ascii="Times New Roman" w:eastAsia="Arial Unicode MS" w:hAnsi="Times New Roman" w:cs="Times New Roman"/>
        </w:rPr>
        <w:t xml:space="preserve">w postępowaniu </w:t>
      </w:r>
      <w:r w:rsidR="0084557E">
        <w:rPr>
          <w:rFonts w:ascii="Times New Roman" w:eastAsia="Arial Unicode MS" w:hAnsi="Times New Roman" w:cs="Times New Roman"/>
        </w:rPr>
        <w:t>pn.:</w:t>
      </w:r>
      <w:r w:rsidRPr="00827C7B">
        <w:rPr>
          <w:rFonts w:ascii="Times New Roman" w:eastAsia="Arial Unicode MS" w:hAnsi="Times New Roman" w:cs="Times New Roman"/>
        </w:rPr>
        <w:t xml:space="preserve"> „</w:t>
      </w:r>
      <w:r w:rsidRPr="00827C7B">
        <w:rPr>
          <w:rFonts w:ascii="Times New Roman" w:hAnsi="Times New Roman" w:cs="Times New Roman"/>
        </w:rPr>
        <w:t>Dostaw</w:t>
      </w:r>
      <w:r w:rsidR="0084557E">
        <w:rPr>
          <w:rFonts w:ascii="Times New Roman" w:hAnsi="Times New Roman" w:cs="Times New Roman"/>
        </w:rPr>
        <w:t>a</w:t>
      </w:r>
      <w:r w:rsidRPr="00827C7B">
        <w:rPr>
          <w:rFonts w:ascii="Times New Roman" w:hAnsi="Times New Roman" w:cs="Times New Roman"/>
        </w:rPr>
        <w:t xml:space="preserve"> łodzi klasy </w:t>
      </w:r>
      <w:proofErr w:type="spellStart"/>
      <w:r w:rsidRPr="00827C7B">
        <w:rPr>
          <w:rFonts w:ascii="Times New Roman" w:hAnsi="Times New Roman" w:cs="Times New Roman"/>
        </w:rPr>
        <w:t>Optimist</w:t>
      </w:r>
      <w:proofErr w:type="spellEnd"/>
      <w:r w:rsidRPr="00827C7B">
        <w:rPr>
          <w:rFonts w:ascii="Times New Roman" w:hAnsi="Times New Roman" w:cs="Times New Roman"/>
        </w:rPr>
        <w:t xml:space="preserve">, Cadet oraz zestawu asekuracyjnego” </w:t>
      </w:r>
    </w:p>
    <w:p w:rsidR="00E159FF" w:rsidRPr="00827C7B" w:rsidRDefault="00E159FF" w:rsidP="00E159FF">
      <w:pPr>
        <w:spacing w:before="2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7C7B">
        <w:rPr>
          <w:rFonts w:ascii="Times New Roman" w:hAnsi="Times New Roman" w:cs="Times New Roman"/>
          <w:b/>
          <w:sz w:val="22"/>
          <w:szCs w:val="22"/>
        </w:rPr>
        <w:t xml:space="preserve">składane na podstawie art. 117 ust. 4 ustawy z dnia 11 września 2019 r. </w:t>
      </w:r>
    </w:p>
    <w:p w:rsidR="00E159FF" w:rsidRPr="00827C7B" w:rsidRDefault="00E159FF" w:rsidP="00E159FF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7C7B">
        <w:rPr>
          <w:rFonts w:ascii="Times New Roman" w:hAnsi="Times New Roman" w:cs="Times New Roman"/>
          <w:b/>
          <w:sz w:val="22"/>
          <w:szCs w:val="22"/>
        </w:rPr>
        <w:t xml:space="preserve"> Prawo zamówień publicznych (dalej jako: ustawa </w:t>
      </w:r>
      <w:proofErr w:type="spellStart"/>
      <w:r w:rsidRPr="00827C7B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  <w:r w:rsidRPr="00827C7B">
        <w:rPr>
          <w:rFonts w:ascii="Times New Roman" w:hAnsi="Times New Roman" w:cs="Times New Roman"/>
          <w:b/>
          <w:sz w:val="22"/>
          <w:szCs w:val="22"/>
        </w:rPr>
        <w:t>)</w:t>
      </w:r>
    </w:p>
    <w:p w:rsidR="00E159FF" w:rsidRPr="00827C7B" w:rsidRDefault="00E159FF" w:rsidP="00E159FF">
      <w:pPr>
        <w:ind w:right="220"/>
        <w:jc w:val="center"/>
        <w:rPr>
          <w:rFonts w:ascii="Times New Roman" w:eastAsia="Arial Unicode MS" w:hAnsi="Times New Roman" w:cs="Times New Roman"/>
          <w:b/>
          <w:noProof/>
          <w:color w:val="000000"/>
          <w:sz w:val="22"/>
          <w:szCs w:val="22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906"/>
        <w:gridCol w:w="2370"/>
        <w:gridCol w:w="2097"/>
      </w:tblGrid>
      <w:tr w:rsidR="00E159FF" w:rsidRPr="00827C7B" w:rsidTr="00A26E5B">
        <w:trPr>
          <w:cantSplit/>
          <w:trHeight w:val="376"/>
        </w:trPr>
        <w:tc>
          <w:tcPr>
            <w:tcW w:w="312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827C7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187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827C7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27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827C7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Adres(y) </w:t>
            </w:r>
            <w:r w:rsidRPr="00827C7B">
              <w:rPr>
                <w:rFonts w:ascii="Times New Roman" w:eastAsia="Arial Unicode MS" w:hAnsi="Times New Roman" w:cs="Times New Roman"/>
                <w:b/>
                <w:caps/>
                <w:sz w:val="22"/>
                <w:szCs w:val="22"/>
              </w:rPr>
              <w:t>W</w:t>
            </w:r>
            <w:r w:rsidRPr="00827C7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ykonawcy(ów)</w:t>
            </w:r>
          </w:p>
        </w:tc>
        <w:tc>
          <w:tcPr>
            <w:tcW w:w="1175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827C7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NIP </w:t>
            </w:r>
            <w:r w:rsidRPr="00827C7B">
              <w:rPr>
                <w:rFonts w:ascii="Times New Roman" w:eastAsia="Arial Unicode MS" w:hAnsi="Times New Roman" w:cs="Times New Roman"/>
                <w:b/>
                <w:caps/>
                <w:sz w:val="22"/>
                <w:szCs w:val="22"/>
              </w:rPr>
              <w:t>W</w:t>
            </w:r>
            <w:r w:rsidRPr="00827C7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ykonawcy(ów)</w:t>
            </w:r>
          </w:p>
        </w:tc>
      </w:tr>
      <w:tr w:rsidR="00E159FF" w:rsidRPr="00827C7B" w:rsidTr="00A26E5B">
        <w:trPr>
          <w:cantSplit/>
          <w:trHeight w:val="376"/>
        </w:trPr>
        <w:tc>
          <w:tcPr>
            <w:tcW w:w="312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87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7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</w:tr>
      <w:tr w:rsidR="00E159FF" w:rsidRPr="00827C7B" w:rsidTr="00A26E5B">
        <w:trPr>
          <w:cantSplit/>
          <w:trHeight w:val="390"/>
        </w:trPr>
        <w:tc>
          <w:tcPr>
            <w:tcW w:w="312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87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7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</w:tr>
    </w:tbl>
    <w:p w:rsidR="00E159FF" w:rsidRPr="00827C7B" w:rsidRDefault="00E159FF" w:rsidP="00E159FF">
      <w:pPr>
        <w:autoSpaceDN w:val="0"/>
        <w:adjustRightInd w:val="0"/>
        <w:spacing w:before="240"/>
        <w:rPr>
          <w:rFonts w:ascii="Times New Roman" w:hAnsi="Times New Roman" w:cs="Times New Roman"/>
          <w:bCs w:val="0"/>
          <w:sz w:val="22"/>
          <w:szCs w:val="22"/>
        </w:rPr>
      </w:pPr>
      <w:r w:rsidRPr="00827C7B">
        <w:rPr>
          <w:rFonts w:ascii="Times New Roman" w:hAnsi="Times New Roman" w:cs="Times New Roman"/>
          <w:b/>
          <w:sz w:val="22"/>
          <w:szCs w:val="22"/>
        </w:rPr>
        <w:t xml:space="preserve">Ja/My niżej podpisani, </w:t>
      </w:r>
      <w:r w:rsidRPr="00827C7B">
        <w:rPr>
          <w:rFonts w:ascii="Times New Roman" w:hAnsi="Times New Roman" w:cs="Times New Roman"/>
          <w:sz w:val="22"/>
          <w:szCs w:val="22"/>
        </w:rPr>
        <w:t>………………………….….……………………………..…..………………..…………………………</w:t>
      </w:r>
    </w:p>
    <w:p w:rsidR="00E159FF" w:rsidRPr="00827C7B" w:rsidRDefault="00E159FF" w:rsidP="00E159FF">
      <w:pPr>
        <w:autoSpaceDN w:val="0"/>
        <w:adjustRightInd w:val="0"/>
        <w:jc w:val="center"/>
        <w:rPr>
          <w:rFonts w:ascii="Times New Roman" w:hAnsi="Times New Roman" w:cs="Times New Roman"/>
          <w:bCs w:val="0"/>
          <w:sz w:val="18"/>
          <w:szCs w:val="22"/>
        </w:rPr>
      </w:pPr>
      <w:r w:rsidRPr="00827C7B">
        <w:rPr>
          <w:rFonts w:ascii="Times New Roman" w:hAnsi="Times New Roman" w:cs="Times New Roman"/>
          <w:i/>
          <w:sz w:val="18"/>
          <w:szCs w:val="22"/>
        </w:rPr>
        <w:t>(imię i nazwisko składającego oświadczenie)</w:t>
      </w:r>
    </w:p>
    <w:p w:rsidR="00E159FF" w:rsidRPr="00827C7B" w:rsidRDefault="00E159FF" w:rsidP="00E159FF">
      <w:pPr>
        <w:ind w:right="-2"/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</w:pPr>
      <w:r w:rsidRPr="00827C7B">
        <w:rPr>
          <w:rFonts w:ascii="Times New Roman" w:hAnsi="Times New Roman" w:cs="Times New Roman"/>
          <w:sz w:val="22"/>
          <w:szCs w:val="22"/>
        </w:rPr>
        <w:t xml:space="preserve">działający w imieniu wyżej </w:t>
      </w:r>
      <w:r w:rsidRPr="00827C7B"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  <w:t>wymienionych Wykonawców wspólnie ubiegających się o udzielnie zamówienia:</w:t>
      </w:r>
    </w:p>
    <w:p w:rsidR="00E159FF" w:rsidRPr="00827C7B" w:rsidRDefault="00E159FF" w:rsidP="002D23EC">
      <w:pPr>
        <w:pStyle w:val="Akapitzlist"/>
        <w:numPr>
          <w:ilvl w:val="0"/>
          <w:numId w:val="45"/>
        </w:numPr>
        <w:suppressAutoHyphens w:val="0"/>
        <w:spacing w:before="120"/>
        <w:ind w:left="284" w:right="220" w:hanging="284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</w:pPr>
      <w:r w:rsidRPr="00827C7B"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  <w:t>Oświadczam(amy), że następujące elementy przedmiotowego zamówienia wykonają poszczególni Wykonawca(y):</w:t>
      </w:r>
    </w:p>
    <w:p w:rsidR="00E159FF" w:rsidRPr="00827C7B" w:rsidRDefault="00E159FF" w:rsidP="00E159FF">
      <w:pPr>
        <w:pStyle w:val="Akapitzlist"/>
        <w:ind w:left="284" w:right="220"/>
        <w:contextualSpacing w:val="0"/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316"/>
      </w:tblGrid>
      <w:tr w:rsidR="00E159FF" w:rsidRPr="00827C7B" w:rsidTr="00A26E5B">
        <w:tc>
          <w:tcPr>
            <w:tcW w:w="2564" w:type="pct"/>
            <w:vAlign w:val="center"/>
          </w:tcPr>
          <w:p w:rsidR="00E159FF" w:rsidRPr="00827C7B" w:rsidRDefault="00E159FF" w:rsidP="00A26E5B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827C7B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  <w:t>Nazwa Wykonawcy</w:t>
            </w:r>
          </w:p>
        </w:tc>
        <w:tc>
          <w:tcPr>
            <w:tcW w:w="2436" w:type="pct"/>
            <w:vAlign w:val="center"/>
          </w:tcPr>
          <w:p w:rsidR="00E159FF" w:rsidRPr="00827C7B" w:rsidRDefault="00E159FF" w:rsidP="00A26E5B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827C7B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  <w:t>Zakres elementów zamówienia, które będą realizowane przez tego Wykonawcę</w:t>
            </w:r>
          </w:p>
        </w:tc>
      </w:tr>
      <w:tr w:rsidR="00E159FF" w:rsidRPr="00827C7B" w:rsidTr="007C71C8">
        <w:trPr>
          <w:trHeight w:val="538"/>
        </w:trPr>
        <w:tc>
          <w:tcPr>
            <w:tcW w:w="2564" w:type="pct"/>
            <w:vAlign w:val="center"/>
          </w:tcPr>
          <w:p w:rsidR="00E159FF" w:rsidRPr="00827C7B" w:rsidRDefault="00E159FF" w:rsidP="00A26E5B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436" w:type="pct"/>
            <w:vAlign w:val="center"/>
          </w:tcPr>
          <w:p w:rsidR="00E159FF" w:rsidRPr="00827C7B" w:rsidRDefault="00E159FF" w:rsidP="00A26E5B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E159FF" w:rsidRPr="00827C7B" w:rsidTr="007C71C8">
        <w:trPr>
          <w:trHeight w:val="546"/>
        </w:trPr>
        <w:tc>
          <w:tcPr>
            <w:tcW w:w="2564" w:type="pct"/>
            <w:vAlign w:val="center"/>
          </w:tcPr>
          <w:p w:rsidR="00E159FF" w:rsidRPr="00827C7B" w:rsidRDefault="00E159FF" w:rsidP="00A26E5B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436" w:type="pct"/>
            <w:vAlign w:val="center"/>
          </w:tcPr>
          <w:p w:rsidR="00E159FF" w:rsidRPr="00827C7B" w:rsidRDefault="00E159FF" w:rsidP="00A26E5B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</w:pPr>
          </w:p>
        </w:tc>
      </w:tr>
    </w:tbl>
    <w:p w:rsidR="00E159FF" w:rsidRPr="00827C7B" w:rsidRDefault="00E159FF" w:rsidP="00E159FF">
      <w:pPr>
        <w:rPr>
          <w:rFonts w:ascii="Times New Roman" w:hAnsi="Times New Roman" w:cs="Times New Roman"/>
          <w:sz w:val="22"/>
          <w:szCs w:val="22"/>
        </w:rPr>
      </w:pPr>
    </w:p>
    <w:p w:rsidR="00E159FF" w:rsidRPr="00827C7B" w:rsidRDefault="00E159FF" w:rsidP="002D23EC">
      <w:pPr>
        <w:pStyle w:val="Akapitzlist"/>
        <w:numPr>
          <w:ilvl w:val="0"/>
          <w:numId w:val="45"/>
        </w:numPr>
        <w:suppressAutoHyphens w:val="0"/>
        <w:ind w:left="284" w:right="220" w:hanging="284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</w:pPr>
      <w:r w:rsidRPr="00827C7B"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  <w:t xml:space="preserve">Oświadczam(amy), że wszystkie informacje podane w powyższych oświadczeniach są aktualne </w:t>
      </w:r>
      <w:r w:rsidRPr="00827C7B"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159FF" w:rsidRPr="00827C7B" w:rsidRDefault="00E159FF" w:rsidP="00E159FF">
      <w:pPr>
        <w:rPr>
          <w:rFonts w:ascii="Times New Roman" w:hAnsi="Times New Roman" w:cs="Times New Roman"/>
          <w:sz w:val="22"/>
          <w:szCs w:val="22"/>
        </w:rPr>
      </w:pPr>
    </w:p>
    <w:p w:rsidR="00E159FF" w:rsidRPr="00827C7B" w:rsidRDefault="00E159FF" w:rsidP="00E159F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117" w:type="pct"/>
        <w:jc w:val="center"/>
        <w:tblLook w:val="01E0" w:firstRow="1" w:lastRow="1" w:firstColumn="1" w:lastColumn="1" w:noHBand="0" w:noVBand="0"/>
      </w:tblPr>
      <w:tblGrid>
        <w:gridCol w:w="3476"/>
        <w:gridCol w:w="5808"/>
      </w:tblGrid>
      <w:tr w:rsidR="0070219D" w:rsidRPr="00E13552" w:rsidTr="007434FD">
        <w:trPr>
          <w:trHeight w:val="482"/>
          <w:jc w:val="center"/>
        </w:trPr>
        <w:tc>
          <w:tcPr>
            <w:tcW w:w="1676" w:type="pct"/>
            <w:vAlign w:val="center"/>
          </w:tcPr>
          <w:p w:rsidR="0070219D" w:rsidRPr="00E13552" w:rsidRDefault="0070219D" w:rsidP="007434FD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 w:rsidRPr="00E13552">
              <w:rPr>
                <w:sz w:val="20"/>
                <w:szCs w:val="20"/>
              </w:rPr>
              <w:t>…………….……………………….</w:t>
            </w:r>
          </w:p>
          <w:p w:rsidR="0070219D" w:rsidRPr="00E13552" w:rsidRDefault="0070219D" w:rsidP="007434FD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324" w:type="pct"/>
            <w:vAlign w:val="center"/>
          </w:tcPr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9D" w:rsidRPr="00E13552" w:rsidRDefault="0070219D" w:rsidP="007434FD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B91" w:rsidRPr="00827C7B" w:rsidRDefault="002D6B91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tbl>
      <w:tblPr>
        <w:tblW w:w="5313" w:type="pct"/>
        <w:jc w:val="center"/>
        <w:tblLayout w:type="fixed"/>
        <w:tblLook w:val="0000" w:firstRow="0" w:lastRow="0" w:firstColumn="0" w:lastColumn="0" w:noHBand="0" w:noVBand="0"/>
      </w:tblPr>
      <w:tblGrid>
        <w:gridCol w:w="2367"/>
        <w:gridCol w:w="2256"/>
        <w:gridCol w:w="2256"/>
        <w:gridCol w:w="2761"/>
      </w:tblGrid>
      <w:tr w:rsidR="0061330D" w:rsidRPr="00A152FC" w:rsidTr="007434FD">
        <w:trPr>
          <w:cantSplit/>
          <w:trHeight w:val="1200"/>
          <w:jc w:val="center"/>
        </w:trPr>
        <w:tc>
          <w:tcPr>
            <w:tcW w:w="1228" w:type="pct"/>
            <w:vAlign w:val="center"/>
          </w:tcPr>
          <w:p w:rsidR="0061330D" w:rsidRPr="00A152FC" w:rsidRDefault="0061330D" w:rsidP="007434FD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rPr>
                <w:rFonts w:ascii="Cambria" w:hAnsi="Cambria" w:cs="Times New Roman"/>
                <w:lang w:val="en-US"/>
              </w:rPr>
            </w:pPr>
            <w:r w:rsidRPr="00A152FC">
              <w:rPr>
                <w:rFonts w:ascii="Cambria" w:hAnsi="Cambria" w:cs="Times New Roman"/>
                <w:noProof/>
                <w:lang w:eastAsia="pl-PL"/>
              </w:rPr>
              <w:drawing>
                <wp:inline distT="0" distB="0" distL="0" distR="0" wp14:anchorId="20CB2AA2" wp14:editId="2D2F4ADD">
                  <wp:extent cx="1363980" cy="556260"/>
                  <wp:effectExtent l="0" t="0" r="762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pct"/>
          </w:tcPr>
          <w:p w:rsidR="0061330D" w:rsidRDefault="0061330D" w:rsidP="007434FD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spacing w:line="276" w:lineRule="auto"/>
              <w:jc w:val="center"/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</w:pPr>
          </w:p>
          <w:p w:rsidR="0061330D" w:rsidRDefault="0061330D" w:rsidP="007434FD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spacing w:line="276" w:lineRule="auto"/>
              <w:jc w:val="center"/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</w:pPr>
            <w:r w:rsidRPr="00F60CDF"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  <w:drawing>
                <wp:inline distT="0" distB="0" distL="0" distR="0" wp14:anchorId="0A57DB1A" wp14:editId="677D2D9D">
                  <wp:extent cx="1319952" cy="486410"/>
                  <wp:effectExtent l="0" t="0" r="0" b="8890"/>
                  <wp:docPr id="13" name="Obraz 13" descr="C:\Users\Alicja Lepczyńska\Documents\2018\znak_barw_rp_poziom_szara_ramk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 Lepczyńska\Documents\2018\znak_barw_rp_poziom_szara_ramk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15" cy="48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30D" w:rsidRPr="00F60CDF" w:rsidRDefault="0061330D" w:rsidP="007434FD">
            <w:pPr>
              <w:jc w:val="center"/>
              <w:rPr>
                <w:rFonts w:ascii="Cambria" w:hAnsi="Cambria" w:cs="Times New Roman"/>
                <w:lang w:eastAsia="pl-PL"/>
              </w:rPr>
            </w:pPr>
          </w:p>
        </w:tc>
        <w:tc>
          <w:tcPr>
            <w:tcW w:w="1170" w:type="pct"/>
            <w:vAlign w:val="center"/>
          </w:tcPr>
          <w:p w:rsidR="0061330D" w:rsidRPr="00A152FC" w:rsidRDefault="0061330D" w:rsidP="007434FD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spacing w:line="276" w:lineRule="auto"/>
              <w:jc w:val="center"/>
              <w:rPr>
                <w:rFonts w:ascii="Cambria" w:hAnsi="Cambria" w:cs="Times New Roman"/>
                <w:b/>
                <w:bCs w:val="0"/>
                <w:color w:val="FF0000"/>
                <w:sz w:val="16"/>
                <w:szCs w:val="16"/>
                <w:lang w:val="en-US"/>
              </w:rPr>
            </w:pPr>
            <w:r w:rsidRPr="00A152FC"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  <w:drawing>
                <wp:inline distT="0" distB="0" distL="0" distR="0" wp14:anchorId="484BD094" wp14:editId="1F8D90DD">
                  <wp:extent cx="1316691" cy="28575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64" cy="29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pct"/>
            <w:vAlign w:val="center"/>
          </w:tcPr>
          <w:p w:rsidR="0061330D" w:rsidRPr="00A152FC" w:rsidRDefault="0061330D" w:rsidP="007434FD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jc w:val="right"/>
              <w:rPr>
                <w:rFonts w:ascii="Cambria" w:hAnsi="Cambria" w:cs="Times New Roman"/>
                <w:b/>
                <w:bCs w:val="0"/>
                <w:color w:val="FF0000"/>
                <w:lang w:val="en-US"/>
              </w:rPr>
            </w:pPr>
            <w:r w:rsidRPr="00A152FC"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  <w:drawing>
                <wp:inline distT="0" distB="0" distL="0" distR="0" wp14:anchorId="14FB329F" wp14:editId="03D1CA6B">
                  <wp:extent cx="1615440" cy="548640"/>
                  <wp:effectExtent l="0" t="0" r="3810" b="381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863859" w:rsidRPr="002D4E0F" w:rsidRDefault="002D6B91" w:rsidP="002D4E0F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61330D">
        <w:rPr>
          <w:rFonts w:ascii="Times New Roman" w:hAnsi="Times New Roman" w:cs="Times New Roman"/>
          <w:iCs/>
          <w:sz w:val="22"/>
          <w:szCs w:val="22"/>
        </w:rPr>
        <w:t>4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097351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51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859" w:rsidRPr="000E6FC2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108 ust. 1 pkt 5 ustawy </w:t>
      </w:r>
      <w:proofErr w:type="spellStart"/>
      <w:r w:rsidR="00D076E4">
        <w:rPr>
          <w:rFonts w:ascii="Times New Roman" w:hAnsi="Times New Roman" w:cs="Times New Roman"/>
          <w:b/>
          <w:sz w:val="24"/>
          <w:szCs w:val="24"/>
        </w:rPr>
        <w:t>P</w:t>
      </w:r>
      <w:r w:rsidRPr="000E6FC2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Pr="000E6FC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63859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863859" w:rsidRPr="00A652B2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652B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CC86D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    </w:pict>
          </mc:Fallback>
        </mc:AlternateContent>
      </w:r>
    </w:p>
    <w:p w:rsidR="00EB3D32" w:rsidRPr="00171E70" w:rsidRDefault="00863859" w:rsidP="00EB3D32">
      <w:pPr>
        <w:suppressAutoHyphens w:val="0"/>
        <w:rPr>
          <w:rFonts w:ascii="Times New Roman" w:hAnsi="Times New Roman" w:cs="Times New Roman"/>
          <w:bCs w:val="0"/>
          <w:lang w:eastAsia="pl-PL"/>
        </w:rPr>
      </w:pPr>
      <w:r w:rsidRPr="000E6FC2">
        <w:rPr>
          <w:rFonts w:ascii="Times New Roman" w:hAnsi="Times New Roman" w:cs="Times New Roman"/>
        </w:rPr>
        <w:t xml:space="preserve">Przystępując do postępowania o udzielenie zamówienia publicznego, prowadzonego w trybie podstawowym bez </w:t>
      </w:r>
      <w:r w:rsidR="000E6FC2">
        <w:rPr>
          <w:rFonts w:ascii="Times New Roman" w:hAnsi="Times New Roman" w:cs="Times New Roman"/>
        </w:rPr>
        <w:t>negoc</w:t>
      </w:r>
      <w:r w:rsidR="00B924DA">
        <w:rPr>
          <w:rFonts w:ascii="Times New Roman" w:hAnsi="Times New Roman" w:cs="Times New Roman"/>
        </w:rPr>
        <w:t>j</w:t>
      </w:r>
      <w:r w:rsidR="000E6FC2">
        <w:rPr>
          <w:rFonts w:ascii="Times New Roman" w:hAnsi="Times New Roman" w:cs="Times New Roman"/>
        </w:rPr>
        <w:t>acji,</w:t>
      </w:r>
      <w:r w:rsidRPr="000E6FC2">
        <w:rPr>
          <w:rFonts w:ascii="Times New Roman" w:hAnsi="Times New Roman" w:cs="Times New Roman"/>
        </w:rPr>
        <w:t xml:space="preserve"> na potrzeby postępowania o udzielenie zamówienia publicznego pn.:</w:t>
      </w:r>
      <w:r w:rsidRPr="000E6FC2">
        <w:rPr>
          <w:rFonts w:ascii="Times New Roman" w:hAnsi="Times New Roman" w:cs="Times New Roman"/>
          <w:b/>
        </w:rPr>
        <w:t xml:space="preserve"> </w:t>
      </w:r>
      <w:r w:rsidR="00EB3D32" w:rsidRPr="00171E70">
        <w:rPr>
          <w:rFonts w:ascii="Times New Roman" w:hAnsi="Times New Roman" w:cs="Times New Roman"/>
        </w:rPr>
        <w:t>„</w:t>
      </w:r>
      <w:r w:rsidR="002115A6" w:rsidRPr="00827C7B">
        <w:rPr>
          <w:rFonts w:ascii="Times New Roman" w:hAnsi="Times New Roman" w:cs="Times New Roman"/>
        </w:rPr>
        <w:t>Dostaw</w:t>
      </w:r>
      <w:r w:rsidR="002115A6">
        <w:rPr>
          <w:rFonts w:ascii="Times New Roman" w:hAnsi="Times New Roman" w:cs="Times New Roman"/>
        </w:rPr>
        <w:t>a</w:t>
      </w:r>
      <w:r w:rsidR="002115A6" w:rsidRPr="00827C7B">
        <w:rPr>
          <w:rFonts w:ascii="Times New Roman" w:hAnsi="Times New Roman" w:cs="Times New Roman"/>
        </w:rPr>
        <w:t xml:space="preserve"> łodzi klasy </w:t>
      </w:r>
      <w:proofErr w:type="spellStart"/>
      <w:r w:rsidR="002115A6" w:rsidRPr="00827C7B">
        <w:rPr>
          <w:rFonts w:ascii="Times New Roman" w:hAnsi="Times New Roman" w:cs="Times New Roman"/>
        </w:rPr>
        <w:t>Optimist</w:t>
      </w:r>
      <w:proofErr w:type="spellEnd"/>
      <w:r w:rsidR="002115A6" w:rsidRPr="00827C7B">
        <w:rPr>
          <w:rFonts w:ascii="Times New Roman" w:hAnsi="Times New Roman" w:cs="Times New Roman"/>
        </w:rPr>
        <w:t>, Cadet oraz zestawu asekuracyjnego</w:t>
      </w:r>
      <w:r w:rsidR="00EB3D32" w:rsidRPr="00171E70">
        <w:rPr>
          <w:rFonts w:ascii="Times New Roman" w:hAnsi="Times New Roman" w:cs="Times New Roman"/>
          <w:bCs w:val="0"/>
          <w:lang w:eastAsia="pl-PL"/>
        </w:rPr>
        <w:t>”</w:t>
      </w:r>
    </w:p>
    <w:p w:rsidR="000E6FC2" w:rsidRPr="00EB3D32" w:rsidRDefault="000E6FC2" w:rsidP="00EB3D32">
      <w:pPr>
        <w:suppressAutoHyphens w:val="0"/>
        <w:rPr>
          <w:rFonts w:ascii="Times New Roman" w:hAnsi="Times New Roman" w:cs="Times New Roman"/>
          <w:bCs w:val="0"/>
          <w:lang w:eastAsia="pl-PL"/>
        </w:rPr>
      </w:pPr>
    </w:p>
    <w:p w:rsidR="00863859" w:rsidRPr="0084557E" w:rsidRDefault="0084557E" w:rsidP="0086385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co następuje:</w:t>
      </w:r>
    </w:p>
    <w:p w:rsidR="00863859" w:rsidRDefault="00863859" w:rsidP="00863859">
      <w:pPr>
        <w:spacing w:line="360" w:lineRule="auto"/>
        <w:jc w:val="both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4C60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D076E4">
        <w:rPr>
          <w:rFonts w:ascii="Times New Roman" w:hAnsi="Times New Roman" w:cs="Times New Roman"/>
          <w:b/>
        </w:rPr>
        <w:t>n  nie należę</w:t>
      </w:r>
      <w:r w:rsidRPr="000E6FC2">
        <w:rPr>
          <w:rFonts w:ascii="Times New Roman" w:hAnsi="Times New Roman" w:cs="Times New Roman"/>
          <w:b/>
        </w:rPr>
        <w:t xml:space="preserve"> do grupy kapitałowej w rozumieniu ustawy z dnia 16 lutego 2007 r. o ochronie konkurencji i konsumentów (Dz. U. z 2019 r. poz. 369), *</w:t>
      </w:r>
    </w:p>
    <w:p w:rsidR="002D4E0F" w:rsidRPr="002D4E0F" w:rsidRDefault="002D4E0F" w:rsidP="00863859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E6F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8600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    </w:pict>
          </mc:Fallback>
        </mc:AlternateContent>
      </w:r>
      <w:r w:rsidRPr="000E6FC2">
        <w:rPr>
          <w:rFonts w:ascii="Times New Roman" w:hAnsi="Times New Roman" w:cs="Times New Roman"/>
          <w:b/>
        </w:rPr>
        <w:t xml:space="preserve">    </w:t>
      </w:r>
      <w:r w:rsidR="004165B3" w:rsidRPr="000E6FC2">
        <w:rPr>
          <w:rFonts w:ascii="Times New Roman" w:hAnsi="Times New Roman" w:cs="Times New Roman"/>
          <w:b/>
        </w:rPr>
        <w:t>należ</w:t>
      </w:r>
      <w:r w:rsidR="004165B3">
        <w:rPr>
          <w:rFonts w:ascii="Times New Roman" w:hAnsi="Times New Roman" w:cs="Times New Roman"/>
          <w:b/>
        </w:rPr>
        <w:t>ę</w:t>
      </w:r>
      <w:r w:rsidRPr="000E6FC2">
        <w:rPr>
          <w:rFonts w:ascii="Times New Roman" w:hAnsi="Times New Roman" w:cs="Times New Roman"/>
          <w:b/>
        </w:rPr>
        <w:t xml:space="preserve"> do grupy kapitałowej</w:t>
      </w:r>
      <w:r w:rsidRPr="000E6FC2">
        <w:rPr>
          <w:rFonts w:ascii="Times New Roman" w:hAnsi="Times New Roman" w:cs="Times New Roman"/>
          <w:b/>
          <w:vertAlign w:val="superscript"/>
        </w:rPr>
        <w:t xml:space="preserve"> </w:t>
      </w:r>
      <w:r w:rsidRPr="000E6FC2">
        <w:rPr>
          <w:rFonts w:ascii="Times New Roman" w:hAnsi="Times New Roman" w:cs="Times New Roman"/>
          <w:b/>
        </w:rPr>
        <w:t>w rozumieniu</w:t>
      </w:r>
      <w:r w:rsidRPr="000E6FC2">
        <w:rPr>
          <w:rFonts w:ascii="Times New Roman" w:hAnsi="Times New Roman" w:cs="Times New Roman"/>
        </w:rPr>
        <w:t xml:space="preserve"> </w:t>
      </w:r>
      <w:r w:rsidRPr="000E6FC2"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 w:rsidR="00863859" w:rsidRPr="000E6FC2" w:rsidRDefault="00B924DA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</w:t>
      </w:r>
      <w:r w:rsidR="00863859" w:rsidRPr="000E6FC2">
        <w:rPr>
          <w:rFonts w:ascii="Times New Roman" w:eastAsia="Calibri" w:hAnsi="Times New Roman" w:cs="Times New Roman"/>
          <w:b/>
          <w:u w:val="single"/>
          <w:lang w:eastAsia="en-US"/>
        </w:rPr>
        <w:t>właściwe zaznaczyć znakiem X</w:t>
      </w:r>
    </w:p>
    <w:p w:rsidR="00863859" w:rsidRPr="000E6FC2" w:rsidRDefault="00863859" w:rsidP="00863859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FC2"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:rsidR="00863859" w:rsidRPr="000E6FC2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63859" w:rsidRPr="002D4E0F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2D4E0F">
        <w:rPr>
          <w:rFonts w:ascii="Times New Roman" w:hAnsi="Times New Roman" w:cs="Times New Roman"/>
          <w:sz w:val="24"/>
          <w:szCs w:val="24"/>
        </w:rPr>
        <w:t>UWAGA:</w:t>
      </w:r>
    </w:p>
    <w:p w:rsidR="00863859" w:rsidRPr="002D4E0F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D4E0F">
        <w:rPr>
          <w:rFonts w:ascii="Times New Roman" w:hAnsi="Times New Roman" w:cs="Times New Roman"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:rsidR="00863859" w:rsidRPr="003D22D0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tbl>
      <w:tblPr>
        <w:tblW w:w="5313" w:type="pct"/>
        <w:jc w:val="center"/>
        <w:tblLook w:val="01E0" w:firstRow="1" w:lastRow="1" w:firstColumn="1" w:lastColumn="1" w:noHBand="0" w:noVBand="0"/>
      </w:tblPr>
      <w:tblGrid>
        <w:gridCol w:w="2377"/>
        <w:gridCol w:w="1128"/>
        <w:gridCol w:w="1166"/>
        <w:gridCol w:w="2289"/>
        <w:gridCol w:w="2409"/>
        <w:gridCol w:w="357"/>
      </w:tblGrid>
      <w:tr w:rsidR="0070219D" w:rsidRPr="00E13552" w:rsidTr="002D4E0F">
        <w:trPr>
          <w:gridAfter w:val="1"/>
          <w:wAfter w:w="185" w:type="pct"/>
          <w:trHeight w:val="482"/>
          <w:jc w:val="center"/>
        </w:trPr>
        <w:tc>
          <w:tcPr>
            <w:tcW w:w="1803" w:type="pct"/>
            <w:gridSpan w:val="2"/>
            <w:vAlign w:val="center"/>
          </w:tcPr>
          <w:p w:rsidR="0070219D" w:rsidRPr="00E13552" w:rsidRDefault="0070219D" w:rsidP="007434FD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 w:rsidRPr="00E13552">
              <w:rPr>
                <w:sz w:val="20"/>
                <w:szCs w:val="20"/>
              </w:rPr>
              <w:t>…………….……………………….</w:t>
            </w:r>
          </w:p>
          <w:p w:rsidR="0070219D" w:rsidRPr="00E13552" w:rsidRDefault="0070219D" w:rsidP="007434FD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012" w:type="pct"/>
            <w:gridSpan w:val="3"/>
            <w:vAlign w:val="center"/>
          </w:tcPr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9D" w:rsidRPr="00E13552" w:rsidRDefault="0070219D" w:rsidP="007434FD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E0F" w:rsidRPr="00A152FC" w:rsidTr="002D4E0F">
        <w:tblPrEx>
          <w:tblLook w:val="0000" w:firstRow="0" w:lastRow="0" w:firstColumn="0" w:lastColumn="0" w:noHBand="0" w:noVBand="0"/>
        </w:tblPrEx>
        <w:trPr>
          <w:cantSplit/>
          <w:trHeight w:val="1200"/>
          <w:jc w:val="center"/>
        </w:trPr>
        <w:tc>
          <w:tcPr>
            <w:tcW w:w="1228" w:type="pct"/>
            <w:vAlign w:val="center"/>
          </w:tcPr>
          <w:p w:rsidR="002D4E0F" w:rsidRPr="00A152FC" w:rsidRDefault="002D4E0F" w:rsidP="007434FD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rPr>
                <w:rFonts w:ascii="Cambria" w:hAnsi="Cambria" w:cs="Times New Roman"/>
                <w:lang w:val="en-US"/>
              </w:rPr>
            </w:pPr>
            <w:r w:rsidRPr="00A152FC">
              <w:rPr>
                <w:rFonts w:ascii="Cambria" w:hAnsi="Cambria" w:cs="Times New Roman"/>
                <w:noProof/>
                <w:lang w:eastAsia="pl-PL"/>
              </w:rPr>
              <w:lastRenderedPageBreak/>
              <w:drawing>
                <wp:inline distT="0" distB="0" distL="0" distR="0" wp14:anchorId="20CB2AA2" wp14:editId="2D2F4ADD">
                  <wp:extent cx="1363980" cy="556260"/>
                  <wp:effectExtent l="0" t="0" r="762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pct"/>
            <w:gridSpan w:val="2"/>
          </w:tcPr>
          <w:p w:rsidR="002D4E0F" w:rsidRDefault="002D4E0F" w:rsidP="007434FD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spacing w:line="276" w:lineRule="auto"/>
              <w:jc w:val="center"/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</w:pPr>
          </w:p>
          <w:p w:rsidR="002D4E0F" w:rsidRDefault="002D4E0F" w:rsidP="007434FD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spacing w:line="276" w:lineRule="auto"/>
              <w:jc w:val="center"/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</w:pPr>
            <w:r w:rsidRPr="00F60CDF"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  <w:drawing>
                <wp:inline distT="0" distB="0" distL="0" distR="0" wp14:anchorId="0A57DB1A" wp14:editId="677D2D9D">
                  <wp:extent cx="1319952" cy="486410"/>
                  <wp:effectExtent l="0" t="0" r="0" b="8890"/>
                  <wp:docPr id="17" name="Obraz 17" descr="C:\Users\Alicja Lepczyńska\Documents\2018\znak_barw_rp_poziom_szara_ramk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 Lepczyńska\Documents\2018\znak_barw_rp_poziom_szara_ramk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15" cy="48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E0F" w:rsidRPr="00F60CDF" w:rsidRDefault="002D4E0F" w:rsidP="007434FD">
            <w:pPr>
              <w:jc w:val="center"/>
              <w:rPr>
                <w:rFonts w:ascii="Cambria" w:hAnsi="Cambria" w:cs="Times New Roman"/>
                <w:lang w:eastAsia="pl-PL"/>
              </w:rPr>
            </w:pPr>
          </w:p>
        </w:tc>
        <w:tc>
          <w:tcPr>
            <w:tcW w:w="1170" w:type="pct"/>
            <w:vAlign w:val="center"/>
          </w:tcPr>
          <w:p w:rsidR="002D4E0F" w:rsidRPr="00A152FC" w:rsidRDefault="002D4E0F" w:rsidP="007434FD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spacing w:line="276" w:lineRule="auto"/>
              <w:jc w:val="center"/>
              <w:rPr>
                <w:rFonts w:ascii="Cambria" w:hAnsi="Cambria" w:cs="Times New Roman"/>
                <w:b/>
                <w:bCs w:val="0"/>
                <w:color w:val="FF0000"/>
                <w:sz w:val="16"/>
                <w:szCs w:val="16"/>
                <w:lang w:val="en-US"/>
              </w:rPr>
            </w:pPr>
            <w:r w:rsidRPr="00A152FC"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  <w:drawing>
                <wp:inline distT="0" distB="0" distL="0" distR="0" wp14:anchorId="484BD094" wp14:editId="1F8D90DD">
                  <wp:extent cx="1316691" cy="28575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64" cy="29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pct"/>
            <w:gridSpan w:val="2"/>
            <w:vAlign w:val="center"/>
          </w:tcPr>
          <w:p w:rsidR="002D4E0F" w:rsidRPr="00A152FC" w:rsidRDefault="002D4E0F" w:rsidP="007434FD">
            <w:pPr>
              <w:tabs>
                <w:tab w:val="left" w:pos="2415"/>
                <w:tab w:val="center" w:pos="4320"/>
                <w:tab w:val="right" w:pos="8640"/>
                <w:tab w:val="right" w:pos="10098"/>
              </w:tabs>
              <w:jc w:val="right"/>
              <w:rPr>
                <w:rFonts w:ascii="Cambria" w:hAnsi="Cambria" w:cs="Times New Roman"/>
                <w:b/>
                <w:bCs w:val="0"/>
                <w:color w:val="FF0000"/>
                <w:lang w:val="en-US"/>
              </w:rPr>
            </w:pPr>
            <w:r w:rsidRPr="00A152FC">
              <w:rPr>
                <w:rFonts w:ascii="Cambria" w:hAnsi="Cambria" w:cs="Times New Roman"/>
                <w:b/>
                <w:bCs w:val="0"/>
                <w:noProof/>
                <w:color w:val="FF0000"/>
                <w:lang w:eastAsia="pl-PL"/>
              </w:rPr>
              <w:drawing>
                <wp:inline distT="0" distB="0" distL="0" distR="0" wp14:anchorId="14FB329F" wp14:editId="03D1CA6B">
                  <wp:extent cx="1615440" cy="548640"/>
                  <wp:effectExtent l="0" t="0" r="3810" b="381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34772" w:rsidRDefault="00034772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2E543C" w:rsidRPr="00D706C3" w:rsidRDefault="002E543C" w:rsidP="002E543C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2D4E0F">
        <w:rPr>
          <w:rFonts w:ascii="Times New Roman" w:hAnsi="Times New Roman" w:cs="Times New Roman"/>
          <w:iCs/>
          <w:sz w:val="22"/>
          <w:szCs w:val="22"/>
        </w:rPr>
        <w:t>5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2E543C" w:rsidRPr="00D706C3" w:rsidRDefault="002E543C" w:rsidP="002E543C">
      <w:pPr>
        <w:rPr>
          <w:rFonts w:ascii="Times New Roman" w:hAnsi="Times New Roman" w:cs="Times New Roman"/>
        </w:rPr>
      </w:pPr>
    </w:p>
    <w:p w:rsidR="002E543C" w:rsidRPr="00D706C3" w:rsidRDefault="002E543C" w:rsidP="002E543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2E543C" w:rsidRDefault="002E543C" w:rsidP="002E543C">
      <w:pPr>
        <w:rPr>
          <w:rFonts w:ascii="Times New Roman" w:hAnsi="Times New Roman" w:cs="Times New Roman"/>
        </w:rPr>
      </w:pPr>
    </w:p>
    <w:p w:rsidR="002E543C" w:rsidRPr="00296E0E" w:rsidRDefault="002E543C" w:rsidP="002E543C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:rsidR="002E543C" w:rsidRPr="00296E0E" w:rsidRDefault="002E543C" w:rsidP="002E543C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2E543C" w:rsidRPr="00296E0E" w:rsidRDefault="002E543C" w:rsidP="002E543C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2E543C" w:rsidRPr="00296E0E" w:rsidRDefault="002E543C" w:rsidP="002E543C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55ADB" w:rsidRPr="002E543C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>OŚWIADCZENIE WYKONAWCY</w:t>
      </w:r>
    </w:p>
    <w:p w:rsidR="00055ADB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 w:rsidRPr="002E543C">
        <w:rPr>
          <w:rFonts w:ascii="Times New Roman" w:hAnsi="Times New Roman" w:cs="Times New Roman"/>
          <w:b/>
        </w:rPr>
        <w:br/>
        <w:t xml:space="preserve">w art. 125 ust. 1 ustawy </w:t>
      </w:r>
      <w:proofErr w:type="spellStart"/>
      <w:r w:rsidRPr="002E543C">
        <w:rPr>
          <w:rFonts w:ascii="Times New Roman" w:hAnsi="Times New Roman" w:cs="Times New Roman"/>
          <w:b/>
        </w:rPr>
        <w:t>Pzp</w:t>
      </w:r>
      <w:proofErr w:type="spellEnd"/>
      <w:r w:rsidRPr="002E543C">
        <w:rPr>
          <w:rFonts w:ascii="Times New Roman" w:hAnsi="Times New Roman" w:cs="Times New Roman"/>
          <w:b/>
        </w:rPr>
        <w:t xml:space="preserve"> </w:t>
      </w:r>
    </w:p>
    <w:p w:rsidR="002115A6" w:rsidRPr="002E543C" w:rsidRDefault="002115A6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 w:rsidR="00055ADB" w:rsidRDefault="002115A6" w:rsidP="00055ADB">
      <w:pPr>
        <w:pStyle w:val="Bezodstpw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pn.: „Dostawa</w:t>
      </w:r>
      <w:r w:rsidRPr="00827C7B">
        <w:rPr>
          <w:rFonts w:ascii="Times New Roman" w:hAnsi="Times New Roman"/>
          <w:sz w:val="24"/>
          <w:szCs w:val="24"/>
        </w:rPr>
        <w:t xml:space="preserve"> łodzi klasy </w:t>
      </w:r>
      <w:proofErr w:type="spellStart"/>
      <w:r w:rsidRPr="00827C7B">
        <w:rPr>
          <w:rFonts w:ascii="Times New Roman" w:hAnsi="Times New Roman"/>
          <w:sz w:val="24"/>
          <w:szCs w:val="24"/>
        </w:rPr>
        <w:t>Optimist</w:t>
      </w:r>
      <w:proofErr w:type="spellEnd"/>
      <w:r w:rsidRPr="00827C7B">
        <w:rPr>
          <w:rFonts w:ascii="Times New Roman" w:hAnsi="Times New Roman"/>
          <w:sz w:val="24"/>
          <w:szCs w:val="24"/>
        </w:rPr>
        <w:t>, Cadet oraz zestawu asekuracyjnego</w:t>
      </w:r>
      <w:r>
        <w:rPr>
          <w:rFonts w:ascii="Times New Roman" w:hAnsi="Times New Roman"/>
          <w:sz w:val="24"/>
          <w:szCs w:val="24"/>
        </w:rPr>
        <w:t>”</w:t>
      </w:r>
    </w:p>
    <w:p w:rsidR="002115A6" w:rsidRPr="002E543C" w:rsidRDefault="002115A6" w:rsidP="00055ADB">
      <w:pPr>
        <w:pStyle w:val="Bezodstpw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55ADB" w:rsidRPr="002E543C" w:rsidRDefault="002E543C" w:rsidP="002E543C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2E543C">
        <w:rPr>
          <w:rFonts w:ascii="Times New Roman" w:eastAsia="Calibri" w:hAnsi="Times New Roman" w:cs="Times New Roman"/>
          <w:lang w:eastAsia="en-US"/>
        </w:rPr>
        <w:t>Oświadczam</w:t>
      </w:r>
      <w:r w:rsidR="00055ADB" w:rsidRPr="002E543C">
        <w:rPr>
          <w:rFonts w:ascii="Times New Roman" w:eastAsia="Calibri" w:hAnsi="Times New Roman" w:cs="Times New Roman"/>
          <w:lang w:eastAsia="en-US"/>
        </w:rPr>
        <w:t xml:space="preserve">, że informacje zawarte w oświadczeniu, o którym mowa w art. 125 ust. 1 ustawy </w:t>
      </w:r>
      <w:proofErr w:type="spellStart"/>
      <w:r w:rsidR="00055ADB" w:rsidRPr="002E543C">
        <w:rPr>
          <w:rFonts w:ascii="Times New Roman" w:eastAsia="Calibri" w:hAnsi="Times New Roman" w:cs="Times New Roman"/>
          <w:lang w:eastAsia="en-US"/>
        </w:rPr>
        <w:t>Pzp</w:t>
      </w:r>
      <w:proofErr w:type="spellEnd"/>
      <w:r w:rsidR="00055ADB" w:rsidRPr="002E543C">
        <w:rPr>
          <w:rFonts w:ascii="Times New Roman" w:eastAsia="Calibri" w:hAnsi="Times New Roman" w:cs="Times New Roman"/>
          <w:lang w:eastAsia="en-US"/>
        </w:rPr>
        <w:t xml:space="preserve"> w zakresie podstaw wykluczenia z postępowania wskazanych przez zamawiającego, o których mowa w art. 108 ust. 1 pkt </w:t>
      </w:r>
      <w:r w:rsidR="00151EDE">
        <w:rPr>
          <w:rFonts w:ascii="Times New Roman" w:eastAsia="Calibri" w:hAnsi="Times New Roman" w:cs="Times New Roman"/>
          <w:lang w:eastAsia="en-US"/>
        </w:rPr>
        <w:t>3</w:t>
      </w:r>
      <w:r w:rsidR="00151EDE" w:rsidRPr="00151EDE">
        <w:rPr>
          <w:rFonts w:ascii="Times New Roman" w:eastAsia="Calibri" w:hAnsi="Times New Roman" w:cs="Times New Roman"/>
          <w:lang w:eastAsia="en-US"/>
        </w:rPr>
        <w:t xml:space="preserve"> </w:t>
      </w:r>
      <w:r w:rsidR="00151EDE">
        <w:rPr>
          <w:rFonts w:ascii="Times New Roman" w:eastAsia="Calibri" w:hAnsi="Times New Roman" w:cs="Times New Roman"/>
          <w:lang w:eastAsia="en-US"/>
        </w:rPr>
        <w:t xml:space="preserve">ustawy </w:t>
      </w:r>
      <w:proofErr w:type="spellStart"/>
      <w:r w:rsidR="00151EDE">
        <w:rPr>
          <w:rFonts w:ascii="Times New Roman" w:eastAsia="Calibri" w:hAnsi="Times New Roman" w:cs="Times New Roman"/>
          <w:lang w:eastAsia="en-US"/>
        </w:rPr>
        <w:t>Pzp</w:t>
      </w:r>
      <w:proofErr w:type="spellEnd"/>
      <w:r w:rsidR="00151EDE">
        <w:rPr>
          <w:rFonts w:ascii="Times New Roman" w:eastAsia="Calibri" w:hAnsi="Times New Roman" w:cs="Times New Roman"/>
          <w:lang w:eastAsia="en-US"/>
        </w:rPr>
        <w:t xml:space="preserve">, </w:t>
      </w:r>
      <w:r w:rsidR="00151EDE" w:rsidRPr="002E543C">
        <w:rPr>
          <w:rFonts w:ascii="Times New Roman" w:eastAsia="Calibri" w:hAnsi="Times New Roman" w:cs="Times New Roman"/>
          <w:lang w:eastAsia="en-US"/>
        </w:rPr>
        <w:t xml:space="preserve">w art. 108 ust. 1 </w:t>
      </w:r>
      <w:r w:rsidR="00151EDE">
        <w:rPr>
          <w:rFonts w:ascii="Times New Roman" w:eastAsia="Calibri" w:hAnsi="Times New Roman" w:cs="Times New Roman"/>
          <w:lang w:eastAsia="en-US"/>
        </w:rPr>
        <w:t xml:space="preserve">pkt 4 ustawy </w:t>
      </w:r>
      <w:proofErr w:type="spellStart"/>
      <w:r w:rsidR="00151EDE">
        <w:rPr>
          <w:rFonts w:ascii="Times New Roman" w:eastAsia="Calibri" w:hAnsi="Times New Roman" w:cs="Times New Roman"/>
          <w:lang w:eastAsia="en-US"/>
        </w:rPr>
        <w:t>Pzp</w:t>
      </w:r>
      <w:proofErr w:type="spellEnd"/>
      <w:r w:rsidR="00151EDE">
        <w:rPr>
          <w:rFonts w:ascii="Times New Roman" w:eastAsia="Calibri" w:hAnsi="Times New Roman" w:cs="Times New Roman"/>
          <w:lang w:eastAsia="en-US"/>
        </w:rPr>
        <w:t xml:space="preserve"> dotyczących </w:t>
      </w:r>
      <w:r w:rsidR="00151EDE" w:rsidRPr="00151EDE">
        <w:rPr>
          <w:rFonts w:ascii="Times New Roman" w:hAnsi="Times New Roman" w:cs="Times New Roman"/>
        </w:rPr>
        <w:t>orzeczenia zakazu ubiegania się o zamówienie publiczne tytułem środka zapobiegawczego,</w:t>
      </w:r>
      <w:r w:rsidR="00151EDE">
        <w:rPr>
          <w:rFonts w:ascii="Times New Roman" w:eastAsia="Calibri" w:hAnsi="Times New Roman" w:cs="Times New Roman"/>
          <w:lang w:eastAsia="en-US"/>
        </w:rPr>
        <w:t xml:space="preserve"> </w:t>
      </w:r>
      <w:r w:rsidR="002E7985">
        <w:rPr>
          <w:rFonts w:ascii="Times New Roman" w:eastAsia="Calibri" w:hAnsi="Times New Roman" w:cs="Times New Roman"/>
          <w:lang w:eastAsia="en-US"/>
        </w:rPr>
        <w:t xml:space="preserve">w </w:t>
      </w:r>
      <w:r w:rsidR="00151EDE">
        <w:rPr>
          <w:rFonts w:ascii="Times New Roman" w:eastAsia="Calibri" w:hAnsi="Times New Roman" w:cs="Times New Roman"/>
          <w:lang w:eastAsia="en-US"/>
        </w:rPr>
        <w:t xml:space="preserve">art. 108 ust. 1 pkt </w:t>
      </w:r>
      <w:r w:rsidR="00055ADB" w:rsidRPr="002E543C">
        <w:rPr>
          <w:rFonts w:ascii="Times New Roman" w:eastAsia="Calibri" w:hAnsi="Times New Roman" w:cs="Times New Roman"/>
          <w:lang w:eastAsia="en-US"/>
        </w:rPr>
        <w:t xml:space="preserve">5 </w:t>
      </w:r>
      <w:r w:rsidR="00151EDE">
        <w:rPr>
          <w:rFonts w:ascii="Times New Roman" w:eastAsia="Calibri" w:hAnsi="Times New Roman" w:cs="Times New Roman"/>
          <w:lang w:eastAsia="en-US"/>
        </w:rPr>
        <w:t xml:space="preserve">ustawy </w:t>
      </w:r>
      <w:proofErr w:type="spellStart"/>
      <w:r w:rsidR="00151EDE">
        <w:rPr>
          <w:rFonts w:ascii="Times New Roman" w:eastAsia="Calibri" w:hAnsi="Times New Roman" w:cs="Times New Roman"/>
          <w:lang w:eastAsia="en-US"/>
        </w:rPr>
        <w:t>Pzp</w:t>
      </w:r>
      <w:proofErr w:type="spellEnd"/>
      <w:r w:rsidR="00151EDE">
        <w:rPr>
          <w:rFonts w:ascii="Times New Roman" w:eastAsia="Calibri" w:hAnsi="Times New Roman" w:cs="Times New Roman"/>
          <w:lang w:eastAsia="en-US"/>
        </w:rPr>
        <w:t xml:space="preserve"> </w:t>
      </w:r>
      <w:r w:rsidR="00055ADB" w:rsidRPr="002E543C">
        <w:rPr>
          <w:rFonts w:ascii="Times New Roman" w:eastAsia="Calibri" w:hAnsi="Times New Roman" w:cs="Times New Roman"/>
          <w:lang w:eastAsia="en-US"/>
        </w:rPr>
        <w:t xml:space="preserve">dotyczących zawarcia z innymi wykonawcami porozumienia mającego na celu zakłócenie konkurencji, </w:t>
      </w:r>
      <w:r w:rsidR="002E7985">
        <w:rPr>
          <w:rFonts w:ascii="Times New Roman" w:eastAsia="Calibri" w:hAnsi="Times New Roman" w:cs="Times New Roman"/>
          <w:lang w:eastAsia="en-US"/>
        </w:rPr>
        <w:t xml:space="preserve">oraz w </w:t>
      </w:r>
      <w:r w:rsidR="00151EDE">
        <w:rPr>
          <w:rFonts w:ascii="Times New Roman" w:eastAsia="Calibri" w:hAnsi="Times New Roman" w:cs="Times New Roman"/>
          <w:lang w:eastAsia="en-US"/>
        </w:rPr>
        <w:t xml:space="preserve">art. 108 ust. 1 pkt 6 ustawy </w:t>
      </w:r>
      <w:proofErr w:type="spellStart"/>
      <w:r w:rsidR="00151EDE">
        <w:rPr>
          <w:rFonts w:ascii="Times New Roman" w:eastAsia="Calibri" w:hAnsi="Times New Roman" w:cs="Times New Roman"/>
          <w:lang w:eastAsia="en-US"/>
        </w:rPr>
        <w:t>Pzp</w:t>
      </w:r>
      <w:proofErr w:type="spellEnd"/>
      <w:r w:rsidR="002E7985">
        <w:rPr>
          <w:rFonts w:ascii="Times New Roman" w:eastAsia="Calibri" w:hAnsi="Times New Roman" w:cs="Times New Roman"/>
          <w:lang w:eastAsia="en-US"/>
        </w:rPr>
        <w:t>,</w:t>
      </w:r>
      <w:r w:rsidR="00151EDE">
        <w:rPr>
          <w:rFonts w:ascii="Times New Roman" w:eastAsia="Calibri" w:hAnsi="Times New Roman" w:cs="Times New Roman"/>
          <w:lang w:eastAsia="en-US"/>
        </w:rPr>
        <w:t xml:space="preserve"> </w:t>
      </w:r>
      <w:r w:rsidR="00055ADB" w:rsidRPr="002E543C">
        <w:rPr>
          <w:rFonts w:ascii="Times New Roman" w:eastAsia="Calibri" w:hAnsi="Times New Roman" w:cs="Times New Roman"/>
          <w:u w:val="single"/>
          <w:lang w:eastAsia="en-US"/>
        </w:rPr>
        <w:t>są aktualne.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 w:rsidRPr="002E54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 w:rsidRPr="002E543C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3E419A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tbl>
      <w:tblPr>
        <w:tblW w:w="5117" w:type="pct"/>
        <w:jc w:val="center"/>
        <w:tblLook w:val="01E0" w:firstRow="1" w:lastRow="1" w:firstColumn="1" w:lastColumn="1" w:noHBand="0" w:noVBand="0"/>
      </w:tblPr>
      <w:tblGrid>
        <w:gridCol w:w="3476"/>
        <w:gridCol w:w="5808"/>
      </w:tblGrid>
      <w:tr w:rsidR="0070219D" w:rsidRPr="00E13552" w:rsidTr="007434FD">
        <w:trPr>
          <w:trHeight w:val="482"/>
          <w:jc w:val="center"/>
        </w:trPr>
        <w:tc>
          <w:tcPr>
            <w:tcW w:w="1676" w:type="pct"/>
            <w:vAlign w:val="center"/>
          </w:tcPr>
          <w:p w:rsidR="0070219D" w:rsidRPr="00E13552" w:rsidRDefault="0070219D" w:rsidP="007434FD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 w:rsidRPr="00E13552">
              <w:rPr>
                <w:sz w:val="20"/>
                <w:szCs w:val="20"/>
              </w:rPr>
              <w:t>…………….……………………….</w:t>
            </w:r>
          </w:p>
          <w:p w:rsidR="0070219D" w:rsidRPr="00E13552" w:rsidRDefault="0070219D" w:rsidP="007434FD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324" w:type="pct"/>
            <w:vAlign w:val="center"/>
          </w:tcPr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9D" w:rsidRPr="00E13552" w:rsidRDefault="0070219D" w:rsidP="007434FD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sectPr w:rsidR="007E32C1" w:rsidSect="00744DDE">
      <w:footerReference w:type="default" r:id="rId12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9E" w:rsidRDefault="00411A9E" w:rsidP="0095189F">
      <w:r>
        <w:separator/>
      </w:r>
    </w:p>
  </w:endnote>
  <w:endnote w:type="continuationSeparator" w:id="0">
    <w:p w:rsidR="00411A9E" w:rsidRDefault="00411A9E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:rsidR="00560E34" w:rsidRDefault="00560E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0C8">
          <w:rPr>
            <w:noProof/>
          </w:rPr>
          <w:t>8</w:t>
        </w:r>
        <w:r>
          <w:fldChar w:fldCharType="end"/>
        </w:r>
      </w:p>
    </w:sdtContent>
  </w:sdt>
  <w:p w:rsidR="00560E34" w:rsidRDefault="0056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9E" w:rsidRDefault="00411A9E" w:rsidP="0095189F">
      <w:r>
        <w:separator/>
      </w:r>
    </w:p>
  </w:footnote>
  <w:footnote w:type="continuationSeparator" w:id="0">
    <w:p w:rsidR="00411A9E" w:rsidRDefault="00411A9E" w:rsidP="0095189F">
      <w:r>
        <w:continuationSeparator/>
      </w:r>
    </w:p>
  </w:footnote>
  <w:footnote w:id="1">
    <w:p w:rsidR="00560E34" w:rsidRPr="00125671" w:rsidRDefault="00560E34" w:rsidP="00171E70">
      <w:pPr>
        <w:jc w:val="both"/>
        <w:rPr>
          <w:rFonts w:ascii="Times New Roman" w:hAnsi="Times New Roman" w:cs="Times New Roman"/>
          <w:sz w:val="18"/>
          <w:szCs w:val="18"/>
        </w:rPr>
      </w:pPr>
      <w:r w:rsidRPr="0012567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5671">
        <w:rPr>
          <w:rFonts w:ascii="Times New Roman" w:hAnsi="Times New Roman" w:cs="Times New Roman"/>
          <w:sz w:val="18"/>
          <w:szCs w:val="18"/>
        </w:rPr>
        <w:t xml:space="preserve"> Jeżeli </w:t>
      </w:r>
      <w:r w:rsidRPr="001256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25671">
        <w:rPr>
          <w:rFonts w:ascii="Times New Roman" w:hAnsi="Times New Roman" w:cs="Times New Roman"/>
          <w:sz w:val="18"/>
          <w:szCs w:val="18"/>
        </w:rPr>
        <w:t>jest to wiadome, proszę podać wykaz proponowanych podwykonawców.</w:t>
      </w:r>
    </w:p>
  </w:footnote>
  <w:footnote w:id="2">
    <w:p w:rsidR="00560E34" w:rsidRDefault="00560E34" w:rsidP="00171E7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25671">
        <w:rPr>
          <w:rStyle w:val="Odwoanieprzypisudolnego"/>
          <w:rFonts w:ascii="Times New Roman" w:eastAsia="Calibri" w:hAnsi="Times New Roman" w:cs="Times New Roman"/>
          <w:sz w:val="18"/>
          <w:szCs w:val="18"/>
        </w:rPr>
        <w:footnoteRef/>
      </w:r>
      <w:r w:rsidRPr="00125671">
        <w:rPr>
          <w:rFonts w:ascii="Times New Roman" w:hAnsi="Times New Roman" w:cs="Times New Roman"/>
          <w:sz w:val="18"/>
          <w:szCs w:val="18"/>
        </w:rPr>
        <w:t xml:space="preserve"> Wypełnić, gdy dotyczy.</w:t>
      </w:r>
    </w:p>
    <w:p w:rsidR="00F02542" w:rsidRDefault="00F02542" w:rsidP="00A6594B">
      <w:pPr>
        <w:pStyle w:val="NormalnyWeb"/>
        <w:spacing w:after="0" w:line="240" w:lineRule="auto"/>
        <w:ind w:left="284" w:right="-1" w:hanging="284"/>
        <w:rPr>
          <w:i/>
          <w:iCs/>
          <w:sz w:val="18"/>
          <w:szCs w:val="18"/>
        </w:rPr>
      </w:pPr>
    </w:p>
    <w:p w:rsidR="00F02542" w:rsidRDefault="00F02542" w:rsidP="00F02542">
      <w:pPr>
        <w:pStyle w:val="NormalnyWeb"/>
        <w:spacing w:after="0" w:line="240" w:lineRule="auto"/>
        <w:ind w:left="284" w:right="-1" w:hanging="284"/>
        <w:rPr>
          <w:iCs/>
          <w:sz w:val="18"/>
          <w:szCs w:val="18"/>
        </w:rPr>
      </w:pPr>
      <w:r w:rsidRPr="00A6594B">
        <w:rPr>
          <w:iCs/>
          <w:sz w:val="18"/>
          <w:szCs w:val="18"/>
        </w:rPr>
        <w:t>*)</w:t>
      </w:r>
      <w:r w:rsidRPr="00A6594B">
        <w:rPr>
          <w:iCs/>
          <w:sz w:val="18"/>
          <w:szCs w:val="18"/>
        </w:rPr>
        <w:tab/>
        <w:t>niepotrzebne należy wykreślić</w:t>
      </w:r>
    </w:p>
    <w:p w:rsidR="00F02542" w:rsidRDefault="00F02542" w:rsidP="00A6594B">
      <w:pPr>
        <w:pStyle w:val="NormalnyWeb"/>
        <w:spacing w:after="0" w:line="240" w:lineRule="auto"/>
        <w:ind w:left="284" w:right="-1" w:hanging="284"/>
        <w:rPr>
          <w:i/>
          <w:iCs/>
          <w:sz w:val="18"/>
          <w:szCs w:val="18"/>
        </w:rPr>
      </w:pPr>
    </w:p>
    <w:p w:rsidR="00FA5FFF" w:rsidRPr="00A6594B" w:rsidRDefault="00FA5FFF" w:rsidP="00A6594B">
      <w:pPr>
        <w:pStyle w:val="NormalnyWeb"/>
        <w:spacing w:after="0" w:line="240" w:lineRule="auto"/>
        <w:ind w:left="284" w:right="-1" w:hanging="284"/>
        <w:rPr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r w:rsidRPr="00B15FBF">
        <w:rPr>
          <w:i/>
          <w:iCs/>
          <w:sz w:val="18"/>
          <w:szCs w:val="18"/>
        </w:rPr>
        <w:t>*)</w:t>
      </w:r>
      <w:r w:rsidRPr="00B15FBF">
        <w:rPr>
          <w:i/>
          <w:iCs/>
          <w:sz w:val="18"/>
          <w:szCs w:val="18"/>
        </w:rPr>
        <w:tab/>
      </w:r>
      <w:r w:rsidRPr="00B15FBF"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6594B" w:rsidRPr="00125671" w:rsidRDefault="00A6594B" w:rsidP="00171E70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3F"/>
    <w:multiLevelType w:val="multilevel"/>
    <w:tmpl w:val="000000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45"/>
    <w:multiLevelType w:val="multilevel"/>
    <w:tmpl w:val="0000004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4F"/>
    <w:multiLevelType w:val="multilevel"/>
    <w:tmpl w:val="0000004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51"/>
    <w:multiLevelType w:val="multilevel"/>
    <w:tmpl w:val="000000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13F018F"/>
    <w:multiLevelType w:val="hybridMultilevel"/>
    <w:tmpl w:val="A3B499A2"/>
    <w:lvl w:ilvl="0" w:tplc="696E4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712D69"/>
    <w:multiLevelType w:val="hybridMultilevel"/>
    <w:tmpl w:val="A52C09D2"/>
    <w:numStyleLink w:val="Zaimportowanystyl2"/>
  </w:abstractNum>
  <w:abstractNum w:abstractNumId="14" w15:restartNumberingAfterBreak="0">
    <w:nsid w:val="04816C4F"/>
    <w:multiLevelType w:val="hybridMultilevel"/>
    <w:tmpl w:val="B37E5612"/>
    <w:styleLink w:val="Zaimportowanystyl3"/>
    <w:lvl w:ilvl="0" w:tplc="42540686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E9A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4C53C2">
      <w:start w:val="1"/>
      <w:numFmt w:val="lowerRoman"/>
      <w:lvlText w:val="%3."/>
      <w:lvlJc w:val="left"/>
      <w:pPr>
        <w:tabs>
          <w:tab w:val="left" w:pos="360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63612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A965A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D81010">
      <w:start w:val="1"/>
      <w:numFmt w:val="lowerRoman"/>
      <w:lvlText w:val="%6."/>
      <w:lvlJc w:val="left"/>
      <w:pPr>
        <w:tabs>
          <w:tab w:val="left" w:pos="360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4032C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68B50C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EDE08">
      <w:start w:val="1"/>
      <w:numFmt w:val="lowerRoman"/>
      <w:lvlText w:val="%9."/>
      <w:lvlJc w:val="left"/>
      <w:pPr>
        <w:tabs>
          <w:tab w:val="left" w:pos="360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6B57D2F"/>
    <w:multiLevelType w:val="hybridMultilevel"/>
    <w:tmpl w:val="E0141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FD5326"/>
    <w:multiLevelType w:val="hybridMultilevel"/>
    <w:tmpl w:val="34724BCA"/>
    <w:numStyleLink w:val="Zaimportowanystyl8"/>
  </w:abstractNum>
  <w:abstractNum w:abstractNumId="18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00167"/>
    <w:multiLevelType w:val="hybridMultilevel"/>
    <w:tmpl w:val="1D302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116E8"/>
    <w:multiLevelType w:val="hybridMultilevel"/>
    <w:tmpl w:val="F4700B56"/>
    <w:lvl w:ilvl="0" w:tplc="CC1CC9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8A8115A"/>
    <w:multiLevelType w:val="multilevel"/>
    <w:tmpl w:val="C79E99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C646255"/>
    <w:multiLevelType w:val="hybridMultilevel"/>
    <w:tmpl w:val="61D0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4" w15:restartNumberingAfterBreak="0">
    <w:nsid w:val="1E293E28"/>
    <w:multiLevelType w:val="hybridMultilevel"/>
    <w:tmpl w:val="A52C09D2"/>
    <w:styleLink w:val="Zaimportowanystyl2"/>
    <w:lvl w:ilvl="0" w:tplc="FBE2C3BE">
      <w:start w:val="1"/>
      <w:numFmt w:val="bullet"/>
      <w:lvlText w:val="-"/>
      <w:lvlJc w:val="left"/>
      <w:pPr>
        <w:tabs>
          <w:tab w:val="left" w:pos="720"/>
        </w:tabs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9893A2">
      <w:start w:val="1"/>
      <w:numFmt w:val="bullet"/>
      <w:lvlText w:val="-"/>
      <w:lvlJc w:val="left"/>
      <w:pPr>
        <w:tabs>
          <w:tab w:val="left" w:pos="720"/>
        </w:tabs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F4F520">
      <w:start w:val="1"/>
      <w:numFmt w:val="bullet"/>
      <w:lvlText w:val="-"/>
      <w:lvlJc w:val="left"/>
      <w:pPr>
        <w:tabs>
          <w:tab w:val="left" w:pos="720"/>
        </w:tabs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D2F2B4">
      <w:start w:val="1"/>
      <w:numFmt w:val="bullet"/>
      <w:lvlText w:val="-"/>
      <w:lvlJc w:val="left"/>
      <w:pPr>
        <w:tabs>
          <w:tab w:val="left" w:pos="720"/>
        </w:tabs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6692B6">
      <w:start w:val="1"/>
      <w:numFmt w:val="bullet"/>
      <w:lvlText w:val="-"/>
      <w:lvlJc w:val="left"/>
      <w:pPr>
        <w:tabs>
          <w:tab w:val="left" w:pos="720"/>
        </w:tabs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EA8586">
      <w:start w:val="1"/>
      <w:numFmt w:val="bullet"/>
      <w:lvlText w:val="-"/>
      <w:lvlJc w:val="left"/>
      <w:pPr>
        <w:tabs>
          <w:tab w:val="left" w:pos="720"/>
        </w:tabs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E06636">
      <w:start w:val="1"/>
      <w:numFmt w:val="bullet"/>
      <w:lvlText w:val="-"/>
      <w:lvlJc w:val="left"/>
      <w:pPr>
        <w:tabs>
          <w:tab w:val="left" w:pos="720"/>
        </w:tabs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00EA6">
      <w:start w:val="1"/>
      <w:numFmt w:val="bullet"/>
      <w:lvlText w:val="-"/>
      <w:lvlJc w:val="left"/>
      <w:pPr>
        <w:tabs>
          <w:tab w:val="left" w:pos="720"/>
        </w:tabs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EA81AA">
      <w:start w:val="1"/>
      <w:numFmt w:val="bullet"/>
      <w:lvlText w:val="-"/>
      <w:lvlJc w:val="left"/>
      <w:pPr>
        <w:tabs>
          <w:tab w:val="left" w:pos="720"/>
        </w:tabs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50F6795"/>
    <w:multiLevelType w:val="hybridMultilevel"/>
    <w:tmpl w:val="2F08AFA0"/>
    <w:styleLink w:val="Zaimportowanystyl9"/>
    <w:lvl w:ilvl="0" w:tplc="3628290A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D89EAA">
      <w:start w:val="1"/>
      <w:numFmt w:val="decimal"/>
      <w:lvlText w:val="%2."/>
      <w:lvlJc w:val="left"/>
      <w:pPr>
        <w:tabs>
          <w:tab w:val="left" w:pos="360"/>
        </w:tabs>
        <w:ind w:left="125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20EA68">
      <w:start w:val="1"/>
      <w:numFmt w:val="lowerRoman"/>
      <w:lvlText w:val="%3."/>
      <w:lvlJc w:val="left"/>
      <w:pPr>
        <w:tabs>
          <w:tab w:val="left" w:pos="360"/>
        </w:tabs>
        <w:ind w:left="21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523DB0">
      <w:start w:val="1"/>
      <w:numFmt w:val="decimal"/>
      <w:lvlText w:val="%4."/>
      <w:lvlJc w:val="left"/>
      <w:pPr>
        <w:tabs>
          <w:tab w:val="left" w:pos="36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ECAB44">
      <w:start w:val="1"/>
      <w:numFmt w:val="lowerLetter"/>
      <w:lvlText w:val="%5."/>
      <w:lvlJc w:val="left"/>
      <w:pPr>
        <w:tabs>
          <w:tab w:val="left" w:pos="36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02E804">
      <w:start w:val="1"/>
      <w:numFmt w:val="lowerRoman"/>
      <w:lvlText w:val="%6."/>
      <w:lvlJc w:val="left"/>
      <w:pPr>
        <w:tabs>
          <w:tab w:val="left" w:pos="360"/>
        </w:tabs>
        <w:ind w:left="43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A6BD6">
      <w:start w:val="1"/>
      <w:numFmt w:val="decimal"/>
      <w:lvlText w:val="%7."/>
      <w:lvlJc w:val="left"/>
      <w:pPr>
        <w:tabs>
          <w:tab w:val="left" w:pos="36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986E8E">
      <w:start w:val="1"/>
      <w:numFmt w:val="lowerLetter"/>
      <w:lvlText w:val="%8."/>
      <w:lvlJc w:val="left"/>
      <w:pPr>
        <w:tabs>
          <w:tab w:val="left" w:pos="36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CF78C">
      <w:start w:val="1"/>
      <w:numFmt w:val="lowerRoman"/>
      <w:lvlText w:val="%9."/>
      <w:lvlJc w:val="left"/>
      <w:pPr>
        <w:tabs>
          <w:tab w:val="left" w:pos="360"/>
        </w:tabs>
        <w:ind w:left="647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53C2D1F"/>
    <w:multiLevelType w:val="hybridMultilevel"/>
    <w:tmpl w:val="8C92347C"/>
    <w:styleLink w:val="Zaimportowanystyl6"/>
    <w:lvl w:ilvl="0" w:tplc="CC963D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44FB24">
      <w:start w:val="1"/>
      <w:numFmt w:val="decimal"/>
      <w:lvlText w:val="%2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740112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DC031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622DDC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F625D4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A891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6E558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86D91E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AEF5703"/>
    <w:multiLevelType w:val="multilevel"/>
    <w:tmpl w:val="C79E99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CA6A2A"/>
    <w:multiLevelType w:val="hybridMultilevel"/>
    <w:tmpl w:val="34724BCA"/>
    <w:styleLink w:val="Zaimportowanystyl8"/>
    <w:lvl w:ilvl="0" w:tplc="1734977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8EE6C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B2991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6F92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5ECF8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F00D6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96F90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58785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FA7E3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CCE09FB"/>
    <w:multiLevelType w:val="hybridMultilevel"/>
    <w:tmpl w:val="12F47A54"/>
    <w:styleLink w:val="Zaimportowanystyl5"/>
    <w:lvl w:ilvl="0" w:tplc="6DDC1B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CE686">
      <w:start w:val="1"/>
      <w:numFmt w:val="decimal"/>
      <w:lvlText w:val="%2."/>
      <w:lvlJc w:val="left"/>
      <w:pPr>
        <w:tabs>
          <w:tab w:val="left" w:pos="360"/>
        </w:tabs>
        <w:ind w:left="126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805272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F88F3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E703E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E5264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6AEE38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7209E2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AA8716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937683"/>
    <w:multiLevelType w:val="hybridMultilevel"/>
    <w:tmpl w:val="993405B2"/>
    <w:lvl w:ilvl="0" w:tplc="04150017">
      <w:start w:val="1"/>
      <w:numFmt w:val="lowerLetter"/>
      <w:lvlText w:val="%1)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5" w15:restartNumberingAfterBreak="0">
    <w:nsid w:val="3453086F"/>
    <w:multiLevelType w:val="hybridMultilevel"/>
    <w:tmpl w:val="60DE7A52"/>
    <w:styleLink w:val="Zaimportowanystyl1"/>
    <w:lvl w:ilvl="0" w:tplc="0A4449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C03E3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DC469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7CEF9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783AE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C2198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6AFAC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464FF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ACF2E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5D56ACE"/>
    <w:multiLevelType w:val="hybridMultilevel"/>
    <w:tmpl w:val="C90E9D42"/>
    <w:lvl w:ilvl="0" w:tplc="9962F4D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5900F7"/>
    <w:multiLevelType w:val="hybridMultilevel"/>
    <w:tmpl w:val="79807F00"/>
    <w:lvl w:ilvl="0" w:tplc="8EE42B42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7A1E28"/>
    <w:multiLevelType w:val="hybridMultilevel"/>
    <w:tmpl w:val="2F08AFA0"/>
    <w:numStyleLink w:val="Zaimportowanystyl9"/>
  </w:abstractNum>
  <w:abstractNum w:abstractNumId="39" w15:restartNumberingAfterBreak="0">
    <w:nsid w:val="42062AF2"/>
    <w:multiLevelType w:val="multilevel"/>
    <w:tmpl w:val="97340E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2EF7AF8"/>
    <w:multiLevelType w:val="hybridMultilevel"/>
    <w:tmpl w:val="541891A2"/>
    <w:numStyleLink w:val="Zaimportowanystyl4"/>
  </w:abstractNum>
  <w:abstractNum w:abstractNumId="41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0A4C94"/>
    <w:multiLevelType w:val="hybridMultilevel"/>
    <w:tmpl w:val="0B46DB28"/>
    <w:styleLink w:val="Zaimportowanystyl7"/>
    <w:lvl w:ilvl="0" w:tplc="37923E9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A07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8C8E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4D9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9A1C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56BF3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CED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6A4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84EFE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5947C4F"/>
    <w:multiLevelType w:val="hybridMultilevel"/>
    <w:tmpl w:val="12F47A54"/>
    <w:numStyleLink w:val="Zaimportowanystyl5"/>
  </w:abstractNum>
  <w:abstractNum w:abstractNumId="44" w15:restartNumberingAfterBreak="0">
    <w:nsid w:val="4885580D"/>
    <w:multiLevelType w:val="hybridMultilevel"/>
    <w:tmpl w:val="D9A2A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423F22"/>
    <w:multiLevelType w:val="hybridMultilevel"/>
    <w:tmpl w:val="541891A2"/>
    <w:styleLink w:val="Zaimportowanystyl4"/>
    <w:lvl w:ilvl="0" w:tplc="96D615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CC148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F41FBA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908AF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2ECB4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58207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6CF8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24F3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A76D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A2F7975"/>
    <w:multiLevelType w:val="hybridMultilevel"/>
    <w:tmpl w:val="91088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110363"/>
    <w:multiLevelType w:val="hybridMultilevel"/>
    <w:tmpl w:val="8C92347C"/>
    <w:numStyleLink w:val="Zaimportowanystyl6"/>
  </w:abstractNum>
  <w:abstractNum w:abstractNumId="48" w15:restartNumberingAfterBreak="0">
    <w:nsid w:val="642E14BA"/>
    <w:multiLevelType w:val="hybridMultilevel"/>
    <w:tmpl w:val="60DE7A52"/>
    <w:numStyleLink w:val="Zaimportowanystyl1"/>
  </w:abstractNum>
  <w:abstractNum w:abstractNumId="49" w15:restartNumberingAfterBreak="0">
    <w:nsid w:val="661E66B3"/>
    <w:multiLevelType w:val="hybridMultilevel"/>
    <w:tmpl w:val="61BA8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CF4F5B"/>
    <w:multiLevelType w:val="hybridMultilevel"/>
    <w:tmpl w:val="0B46DB28"/>
    <w:numStyleLink w:val="Zaimportowanystyl7"/>
  </w:abstractNum>
  <w:abstractNum w:abstractNumId="51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C6E93"/>
    <w:multiLevelType w:val="hybridMultilevel"/>
    <w:tmpl w:val="B37E5612"/>
    <w:numStyleLink w:val="Zaimportowanystyl3"/>
  </w:abstractNum>
  <w:abstractNum w:abstractNumId="5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82459C4"/>
    <w:multiLevelType w:val="hybridMultilevel"/>
    <w:tmpl w:val="DC8EBE28"/>
    <w:lvl w:ilvl="0" w:tplc="370041C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D7F516F"/>
    <w:multiLevelType w:val="hybridMultilevel"/>
    <w:tmpl w:val="58D660D6"/>
    <w:lvl w:ilvl="0" w:tplc="525C2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15"/>
  </w:num>
  <w:num w:numId="4">
    <w:abstractNumId w:val="30"/>
  </w:num>
  <w:num w:numId="5">
    <w:abstractNumId w:val="26"/>
  </w:num>
  <w:num w:numId="6">
    <w:abstractNumId w:val="53"/>
  </w:num>
  <w:num w:numId="7">
    <w:abstractNumId w:val="49"/>
  </w:num>
  <w:num w:numId="8">
    <w:abstractNumId w:val="12"/>
  </w:num>
  <w:num w:numId="9">
    <w:abstractNumId w:val="35"/>
  </w:num>
  <w:num w:numId="10">
    <w:abstractNumId w:val="48"/>
  </w:num>
  <w:num w:numId="11">
    <w:abstractNumId w:val="24"/>
  </w:num>
  <w:num w:numId="12">
    <w:abstractNumId w:val="13"/>
  </w:num>
  <w:num w:numId="13">
    <w:abstractNumId w:val="48"/>
    <w:lvlOverride w:ilvl="0">
      <w:startOverride w:val="3"/>
    </w:lvlOverride>
  </w:num>
  <w:num w:numId="14">
    <w:abstractNumId w:val="14"/>
  </w:num>
  <w:num w:numId="15">
    <w:abstractNumId w:val="52"/>
  </w:num>
  <w:num w:numId="16">
    <w:abstractNumId w:val="52"/>
    <w:lvlOverride w:ilvl="0">
      <w:lvl w:ilvl="0" w:tplc="2C0ABF1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086FCC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465B6C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1A69D2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0E1C3A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44942A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CE748E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88514A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CEEAEC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45"/>
  </w:num>
  <w:num w:numId="18">
    <w:abstractNumId w:val="40"/>
  </w:num>
  <w:num w:numId="19">
    <w:abstractNumId w:val="32"/>
  </w:num>
  <w:num w:numId="20">
    <w:abstractNumId w:val="43"/>
  </w:num>
  <w:num w:numId="21">
    <w:abstractNumId w:val="43"/>
    <w:lvlOverride w:ilvl="0">
      <w:lvl w:ilvl="0" w:tplc="4446B23C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76A384">
        <w:start w:val="1"/>
        <w:numFmt w:val="decimal"/>
        <w:lvlText w:val="%2."/>
        <w:lvlJc w:val="left"/>
        <w:pPr>
          <w:tabs>
            <w:tab w:val="left" w:pos="360"/>
          </w:tabs>
          <w:ind w:left="1257" w:hanging="32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5C26A0">
        <w:start w:val="1"/>
        <w:numFmt w:val="lowerRoman"/>
        <w:lvlText w:val="%3."/>
        <w:lvlJc w:val="left"/>
        <w:pPr>
          <w:tabs>
            <w:tab w:val="left" w:pos="360"/>
          </w:tabs>
          <w:ind w:left="2157" w:hanging="29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B2DDDE">
        <w:start w:val="1"/>
        <w:numFmt w:val="decimal"/>
        <w:lvlText w:val="%4."/>
        <w:lvlJc w:val="left"/>
        <w:pPr>
          <w:tabs>
            <w:tab w:val="left" w:pos="360"/>
          </w:tabs>
          <w:ind w:left="2877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24F83A">
        <w:start w:val="1"/>
        <w:numFmt w:val="lowerLetter"/>
        <w:lvlText w:val="%5."/>
        <w:lvlJc w:val="left"/>
        <w:pPr>
          <w:tabs>
            <w:tab w:val="left" w:pos="360"/>
          </w:tabs>
          <w:ind w:left="3597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0A20D8">
        <w:start w:val="1"/>
        <w:numFmt w:val="lowerRoman"/>
        <w:lvlText w:val="%6."/>
        <w:lvlJc w:val="left"/>
        <w:pPr>
          <w:tabs>
            <w:tab w:val="left" w:pos="360"/>
          </w:tabs>
          <w:ind w:left="4317" w:hanging="29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D07534">
        <w:start w:val="1"/>
        <w:numFmt w:val="decimal"/>
        <w:lvlText w:val="%7."/>
        <w:lvlJc w:val="left"/>
        <w:pPr>
          <w:tabs>
            <w:tab w:val="left" w:pos="360"/>
          </w:tabs>
          <w:ind w:left="5037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FEC8BE">
        <w:start w:val="1"/>
        <w:numFmt w:val="lowerLetter"/>
        <w:lvlText w:val="%8."/>
        <w:lvlJc w:val="left"/>
        <w:pPr>
          <w:tabs>
            <w:tab w:val="left" w:pos="360"/>
          </w:tabs>
          <w:ind w:left="5757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C432B2">
        <w:start w:val="1"/>
        <w:numFmt w:val="lowerRoman"/>
        <w:lvlText w:val="%9."/>
        <w:lvlJc w:val="left"/>
        <w:pPr>
          <w:tabs>
            <w:tab w:val="left" w:pos="360"/>
          </w:tabs>
          <w:ind w:left="6477" w:hanging="29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47"/>
  </w:num>
  <w:num w:numId="24">
    <w:abstractNumId w:val="42"/>
  </w:num>
  <w:num w:numId="25">
    <w:abstractNumId w:val="50"/>
  </w:num>
  <w:num w:numId="26">
    <w:abstractNumId w:val="47"/>
    <w:lvlOverride w:ilvl="0">
      <w:startOverride w:val="2"/>
    </w:lvlOverride>
  </w:num>
  <w:num w:numId="27">
    <w:abstractNumId w:val="31"/>
  </w:num>
  <w:num w:numId="28">
    <w:abstractNumId w:val="17"/>
  </w:num>
  <w:num w:numId="29">
    <w:abstractNumId w:val="17"/>
    <w:lvlOverride w:ilvl="0">
      <w:lvl w:ilvl="0" w:tplc="557C074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A42A6E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E077F2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B2CE76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4C5C5C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549234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D440E2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1EBB16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C4C830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7"/>
  </w:num>
  <w:num w:numId="31">
    <w:abstractNumId w:val="38"/>
  </w:num>
  <w:num w:numId="32">
    <w:abstractNumId w:val="36"/>
  </w:num>
  <w:num w:numId="33">
    <w:abstractNumId w:val="19"/>
  </w:num>
  <w:num w:numId="34">
    <w:abstractNumId w:val="22"/>
  </w:num>
  <w:num w:numId="35">
    <w:abstractNumId w:val="16"/>
  </w:num>
  <w:num w:numId="36">
    <w:abstractNumId w:val="5"/>
  </w:num>
  <w:num w:numId="37">
    <w:abstractNumId w:val="6"/>
  </w:num>
  <w:num w:numId="38">
    <w:abstractNumId w:val="44"/>
  </w:num>
  <w:num w:numId="39">
    <w:abstractNumId w:val="37"/>
  </w:num>
  <w:num w:numId="40">
    <w:abstractNumId w:val="7"/>
  </w:num>
  <w:num w:numId="41">
    <w:abstractNumId w:val="8"/>
  </w:num>
  <w:num w:numId="42">
    <w:abstractNumId w:val="9"/>
  </w:num>
  <w:num w:numId="43">
    <w:abstractNumId w:val="10"/>
  </w:num>
  <w:num w:numId="44">
    <w:abstractNumId w:val="11"/>
  </w:num>
  <w:num w:numId="45">
    <w:abstractNumId w:val="20"/>
  </w:num>
  <w:num w:numId="46">
    <w:abstractNumId w:val="55"/>
  </w:num>
  <w:num w:numId="47">
    <w:abstractNumId w:val="39"/>
  </w:num>
  <w:num w:numId="48">
    <w:abstractNumId w:val="29"/>
  </w:num>
  <w:num w:numId="49">
    <w:abstractNumId w:val="21"/>
  </w:num>
  <w:num w:numId="50">
    <w:abstractNumId w:val="25"/>
  </w:num>
  <w:num w:numId="51">
    <w:abstractNumId w:val="23"/>
  </w:num>
  <w:num w:numId="52">
    <w:abstractNumId w:val="34"/>
  </w:num>
  <w:num w:numId="53">
    <w:abstractNumId w:val="54"/>
  </w:num>
  <w:num w:numId="54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12BE"/>
    <w:rsid w:val="000045FF"/>
    <w:rsid w:val="00005791"/>
    <w:rsid w:val="00011064"/>
    <w:rsid w:val="000110F0"/>
    <w:rsid w:val="0001728C"/>
    <w:rsid w:val="00030A73"/>
    <w:rsid w:val="0003135F"/>
    <w:rsid w:val="0003303A"/>
    <w:rsid w:val="00034772"/>
    <w:rsid w:val="00035334"/>
    <w:rsid w:val="0004289B"/>
    <w:rsid w:val="000501E3"/>
    <w:rsid w:val="00051017"/>
    <w:rsid w:val="00053D23"/>
    <w:rsid w:val="0005510C"/>
    <w:rsid w:val="000552C7"/>
    <w:rsid w:val="00055ADB"/>
    <w:rsid w:val="000577A2"/>
    <w:rsid w:val="00060824"/>
    <w:rsid w:val="000631F9"/>
    <w:rsid w:val="00072271"/>
    <w:rsid w:val="000736F6"/>
    <w:rsid w:val="0007612B"/>
    <w:rsid w:val="000770BB"/>
    <w:rsid w:val="0008001A"/>
    <w:rsid w:val="00080180"/>
    <w:rsid w:val="000809EC"/>
    <w:rsid w:val="00081118"/>
    <w:rsid w:val="0008546B"/>
    <w:rsid w:val="000902C6"/>
    <w:rsid w:val="000947FE"/>
    <w:rsid w:val="0009495A"/>
    <w:rsid w:val="00097001"/>
    <w:rsid w:val="000A0E55"/>
    <w:rsid w:val="000A1DAA"/>
    <w:rsid w:val="000A203C"/>
    <w:rsid w:val="000A3011"/>
    <w:rsid w:val="000A357F"/>
    <w:rsid w:val="000A4C3E"/>
    <w:rsid w:val="000A56E0"/>
    <w:rsid w:val="000A7081"/>
    <w:rsid w:val="000A72F0"/>
    <w:rsid w:val="000B1A55"/>
    <w:rsid w:val="000B2BB3"/>
    <w:rsid w:val="000B69DA"/>
    <w:rsid w:val="000C0FA8"/>
    <w:rsid w:val="000C2B22"/>
    <w:rsid w:val="000C3991"/>
    <w:rsid w:val="000C54D1"/>
    <w:rsid w:val="000C6D9A"/>
    <w:rsid w:val="000D0424"/>
    <w:rsid w:val="000D11F7"/>
    <w:rsid w:val="000D177D"/>
    <w:rsid w:val="000E4804"/>
    <w:rsid w:val="000E4F7E"/>
    <w:rsid w:val="000E5A6B"/>
    <w:rsid w:val="000E6FC2"/>
    <w:rsid w:val="000E7FD0"/>
    <w:rsid w:val="000F1098"/>
    <w:rsid w:val="000F2632"/>
    <w:rsid w:val="000F5B40"/>
    <w:rsid w:val="000F6F7C"/>
    <w:rsid w:val="001008D2"/>
    <w:rsid w:val="00102EB3"/>
    <w:rsid w:val="0010324B"/>
    <w:rsid w:val="00103589"/>
    <w:rsid w:val="00104895"/>
    <w:rsid w:val="00110465"/>
    <w:rsid w:val="00117528"/>
    <w:rsid w:val="001323AA"/>
    <w:rsid w:val="00132A9C"/>
    <w:rsid w:val="001343D3"/>
    <w:rsid w:val="00134FF7"/>
    <w:rsid w:val="001376CD"/>
    <w:rsid w:val="001413C6"/>
    <w:rsid w:val="00142705"/>
    <w:rsid w:val="00145A41"/>
    <w:rsid w:val="00145E3E"/>
    <w:rsid w:val="00147FC2"/>
    <w:rsid w:val="0015186E"/>
    <w:rsid w:val="00151EDE"/>
    <w:rsid w:val="001547F6"/>
    <w:rsid w:val="00160A3A"/>
    <w:rsid w:val="001658C9"/>
    <w:rsid w:val="00167319"/>
    <w:rsid w:val="0017061E"/>
    <w:rsid w:val="00171E70"/>
    <w:rsid w:val="0017375A"/>
    <w:rsid w:val="00180ECE"/>
    <w:rsid w:val="001844F9"/>
    <w:rsid w:val="00184797"/>
    <w:rsid w:val="00185259"/>
    <w:rsid w:val="001863EE"/>
    <w:rsid w:val="001909A6"/>
    <w:rsid w:val="0019334E"/>
    <w:rsid w:val="00195BA7"/>
    <w:rsid w:val="001A1113"/>
    <w:rsid w:val="001A20B6"/>
    <w:rsid w:val="001A58E7"/>
    <w:rsid w:val="001B0AEC"/>
    <w:rsid w:val="001B3E82"/>
    <w:rsid w:val="001B5F14"/>
    <w:rsid w:val="001B6517"/>
    <w:rsid w:val="001C0B74"/>
    <w:rsid w:val="001C1C03"/>
    <w:rsid w:val="001C4317"/>
    <w:rsid w:val="001C59B5"/>
    <w:rsid w:val="001D14CA"/>
    <w:rsid w:val="001D2A00"/>
    <w:rsid w:val="001D4731"/>
    <w:rsid w:val="001E08D8"/>
    <w:rsid w:val="001E5E1A"/>
    <w:rsid w:val="001F1365"/>
    <w:rsid w:val="001F3F4E"/>
    <w:rsid w:val="00202759"/>
    <w:rsid w:val="00203756"/>
    <w:rsid w:val="00205E39"/>
    <w:rsid w:val="002110C8"/>
    <w:rsid w:val="002115A6"/>
    <w:rsid w:val="0021510B"/>
    <w:rsid w:val="00220F38"/>
    <w:rsid w:val="0023255B"/>
    <w:rsid w:val="00240F01"/>
    <w:rsid w:val="002433F8"/>
    <w:rsid w:val="00244CC4"/>
    <w:rsid w:val="002477C9"/>
    <w:rsid w:val="00247FDD"/>
    <w:rsid w:val="0025166C"/>
    <w:rsid w:val="00254E1D"/>
    <w:rsid w:val="00257B9D"/>
    <w:rsid w:val="00271353"/>
    <w:rsid w:val="00271365"/>
    <w:rsid w:val="002774A7"/>
    <w:rsid w:val="00285A20"/>
    <w:rsid w:val="002902B6"/>
    <w:rsid w:val="00294284"/>
    <w:rsid w:val="002947F4"/>
    <w:rsid w:val="00295D88"/>
    <w:rsid w:val="00296395"/>
    <w:rsid w:val="00296E0E"/>
    <w:rsid w:val="002A1969"/>
    <w:rsid w:val="002A5935"/>
    <w:rsid w:val="002A7801"/>
    <w:rsid w:val="002B0823"/>
    <w:rsid w:val="002B16D8"/>
    <w:rsid w:val="002B70C2"/>
    <w:rsid w:val="002C123F"/>
    <w:rsid w:val="002C12E9"/>
    <w:rsid w:val="002D18F2"/>
    <w:rsid w:val="002D23EC"/>
    <w:rsid w:val="002D4027"/>
    <w:rsid w:val="002D428A"/>
    <w:rsid w:val="002D4E0F"/>
    <w:rsid w:val="002D6B91"/>
    <w:rsid w:val="002D7406"/>
    <w:rsid w:val="002E3389"/>
    <w:rsid w:val="002E543C"/>
    <w:rsid w:val="002E5470"/>
    <w:rsid w:val="002E5AAA"/>
    <w:rsid w:val="002E6367"/>
    <w:rsid w:val="002E7985"/>
    <w:rsid w:val="002F387A"/>
    <w:rsid w:val="002F389E"/>
    <w:rsid w:val="002F4A01"/>
    <w:rsid w:val="002F717B"/>
    <w:rsid w:val="00301AA2"/>
    <w:rsid w:val="003101E3"/>
    <w:rsid w:val="0031391A"/>
    <w:rsid w:val="003146D0"/>
    <w:rsid w:val="0031601F"/>
    <w:rsid w:val="00316BD3"/>
    <w:rsid w:val="0032129F"/>
    <w:rsid w:val="0034399E"/>
    <w:rsid w:val="00344232"/>
    <w:rsid w:val="00350956"/>
    <w:rsid w:val="0035486F"/>
    <w:rsid w:val="00354AE7"/>
    <w:rsid w:val="003579FD"/>
    <w:rsid w:val="00361AC7"/>
    <w:rsid w:val="00363863"/>
    <w:rsid w:val="00372319"/>
    <w:rsid w:val="003729C0"/>
    <w:rsid w:val="00375E82"/>
    <w:rsid w:val="003814AE"/>
    <w:rsid w:val="00381E94"/>
    <w:rsid w:val="00385377"/>
    <w:rsid w:val="003919BE"/>
    <w:rsid w:val="00394651"/>
    <w:rsid w:val="003949A4"/>
    <w:rsid w:val="003974FB"/>
    <w:rsid w:val="00397B07"/>
    <w:rsid w:val="003A388C"/>
    <w:rsid w:val="003B2176"/>
    <w:rsid w:val="003B21E6"/>
    <w:rsid w:val="003B6DD4"/>
    <w:rsid w:val="003B70A1"/>
    <w:rsid w:val="003C0906"/>
    <w:rsid w:val="003C299D"/>
    <w:rsid w:val="003C4096"/>
    <w:rsid w:val="003D3807"/>
    <w:rsid w:val="003D6705"/>
    <w:rsid w:val="003E0FE3"/>
    <w:rsid w:val="003E7322"/>
    <w:rsid w:val="003F2825"/>
    <w:rsid w:val="003F37D4"/>
    <w:rsid w:val="003F47A4"/>
    <w:rsid w:val="00402C3E"/>
    <w:rsid w:val="00402F1A"/>
    <w:rsid w:val="00404030"/>
    <w:rsid w:val="00411A9E"/>
    <w:rsid w:val="00412544"/>
    <w:rsid w:val="00412F30"/>
    <w:rsid w:val="00414217"/>
    <w:rsid w:val="00415870"/>
    <w:rsid w:val="00415D8D"/>
    <w:rsid w:val="004165B3"/>
    <w:rsid w:val="004170BD"/>
    <w:rsid w:val="004172DC"/>
    <w:rsid w:val="00417E0A"/>
    <w:rsid w:val="0042169D"/>
    <w:rsid w:val="004237D5"/>
    <w:rsid w:val="00426FAB"/>
    <w:rsid w:val="00427B61"/>
    <w:rsid w:val="004311AC"/>
    <w:rsid w:val="0043471B"/>
    <w:rsid w:val="0044384D"/>
    <w:rsid w:val="004530E9"/>
    <w:rsid w:val="004545F3"/>
    <w:rsid w:val="004555E0"/>
    <w:rsid w:val="00461F30"/>
    <w:rsid w:val="0046509A"/>
    <w:rsid w:val="00480922"/>
    <w:rsid w:val="0048092B"/>
    <w:rsid w:val="00480B05"/>
    <w:rsid w:val="004812F6"/>
    <w:rsid w:val="004817CD"/>
    <w:rsid w:val="00483722"/>
    <w:rsid w:val="00494DE5"/>
    <w:rsid w:val="004960B9"/>
    <w:rsid w:val="00497429"/>
    <w:rsid w:val="004A069B"/>
    <w:rsid w:val="004A166A"/>
    <w:rsid w:val="004A35EE"/>
    <w:rsid w:val="004A4BBF"/>
    <w:rsid w:val="004A50FF"/>
    <w:rsid w:val="004B0727"/>
    <w:rsid w:val="004B0827"/>
    <w:rsid w:val="004B12D8"/>
    <w:rsid w:val="004B513D"/>
    <w:rsid w:val="004C4542"/>
    <w:rsid w:val="004C7764"/>
    <w:rsid w:val="004D0397"/>
    <w:rsid w:val="004D1964"/>
    <w:rsid w:val="004E1B3C"/>
    <w:rsid w:val="004E2265"/>
    <w:rsid w:val="004E68C0"/>
    <w:rsid w:val="004F4C2D"/>
    <w:rsid w:val="004F6472"/>
    <w:rsid w:val="004F7BFB"/>
    <w:rsid w:val="00500888"/>
    <w:rsid w:val="00501432"/>
    <w:rsid w:val="00501D96"/>
    <w:rsid w:val="00504FD3"/>
    <w:rsid w:val="0050605C"/>
    <w:rsid w:val="00510C6E"/>
    <w:rsid w:val="0051165D"/>
    <w:rsid w:val="00511D61"/>
    <w:rsid w:val="00520E11"/>
    <w:rsid w:val="0052631E"/>
    <w:rsid w:val="0053460F"/>
    <w:rsid w:val="00534C29"/>
    <w:rsid w:val="005358AC"/>
    <w:rsid w:val="00535B42"/>
    <w:rsid w:val="0053709C"/>
    <w:rsid w:val="00541183"/>
    <w:rsid w:val="005425DF"/>
    <w:rsid w:val="00543EA2"/>
    <w:rsid w:val="005544D0"/>
    <w:rsid w:val="00554AF4"/>
    <w:rsid w:val="00560E34"/>
    <w:rsid w:val="0056688F"/>
    <w:rsid w:val="005673F3"/>
    <w:rsid w:val="0057475B"/>
    <w:rsid w:val="00576455"/>
    <w:rsid w:val="00580123"/>
    <w:rsid w:val="00582D49"/>
    <w:rsid w:val="00587768"/>
    <w:rsid w:val="0059318A"/>
    <w:rsid w:val="00595751"/>
    <w:rsid w:val="005A2942"/>
    <w:rsid w:val="005A7B3B"/>
    <w:rsid w:val="005B022C"/>
    <w:rsid w:val="005B0E4A"/>
    <w:rsid w:val="005B21DF"/>
    <w:rsid w:val="005B3AFF"/>
    <w:rsid w:val="005B7A15"/>
    <w:rsid w:val="005D0B7A"/>
    <w:rsid w:val="005D0F59"/>
    <w:rsid w:val="005D1198"/>
    <w:rsid w:val="005D3CB9"/>
    <w:rsid w:val="005D602B"/>
    <w:rsid w:val="005D63C8"/>
    <w:rsid w:val="005E3D06"/>
    <w:rsid w:val="005E3F5D"/>
    <w:rsid w:val="005E4B28"/>
    <w:rsid w:val="005E5888"/>
    <w:rsid w:val="005F06A0"/>
    <w:rsid w:val="005F33B1"/>
    <w:rsid w:val="005F7C1F"/>
    <w:rsid w:val="0060206A"/>
    <w:rsid w:val="00602716"/>
    <w:rsid w:val="00602C59"/>
    <w:rsid w:val="006032E8"/>
    <w:rsid w:val="006045BF"/>
    <w:rsid w:val="00606970"/>
    <w:rsid w:val="0061330D"/>
    <w:rsid w:val="0061335B"/>
    <w:rsid w:val="006139EC"/>
    <w:rsid w:val="00614606"/>
    <w:rsid w:val="00614BC3"/>
    <w:rsid w:val="0062494C"/>
    <w:rsid w:val="00624FA3"/>
    <w:rsid w:val="006259AC"/>
    <w:rsid w:val="00626056"/>
    <w:rsid w:val="00627B53"/>
    <w:rsid w:val="00630A86"/>
    <w:rsid w:val="0063170E"/>
    <w:rsid w:val="00633B6F"/>
    <w:rsid w:val="00640F8A"/>
    <w:rsid w:val="00641E9E"/>
    <w:rsid w:val="00642DEC"/>
    <w:rsid w:val="00644D80"/>
    <w:rsid w:val="0065505C"/>
    <w:rsid w:val="00655112"/>
    <w:rsid w:val="00675337"/>
    <w:rsid w:val="00675D9C"/>
    <w:rsid w:val="00677CB8"/>
    <w:rsid w:val="006810E7"/>
    <w:rsid w:val="006826C8"/>
    <w:rsid w:val="00682BD6"/>
    <w:rsid w:val="006832E4"/>
    <w:rsid w:val="00683B43"/>
    <w:rsid w:val="00684267"/>
    <w:rsid w:val="00686C9C"/>
    <w:rsid w:val="0069500D"/>
    <w:rsid w:val="00696129"/>
    <w:rsid w:val="006A461F"/>
    <w:rsid w:val="006A5447"/>
    <w:rsid w:val="006B3859"/>
    <w:rsid w:val="006B77AA"/>
    <w:rsid w:val="006B785B"/>
    <w:rsid w:val="006B7D8F"/>
    <w:rsid w:val="006C1BA9"/>
    <w:rsid w:val="006C1CF3"/>
    <w:rsid w:val="006C2090"/>
    <w:rsid w:val="006C3C4C"/>
    <w:rsid w:val="006C78CC"/>
    <w:rsid w:val="006D4093"/>
    <w:rsid w:val="006D6428"/>
    <w:rsid w:val="006E26F6"/>
    <w:rsid w:val="006E63C6"/>
    <w:rsid w:val="006E70B9"/>
    <w:rsid w:val="006E7B32"/>
    <w:rsid w:val="006F0676"/>
    <w:rsid w:val="006F243A"/>
    <w:rsid w:val="006F2A06"/>
    <w:rsid w:val="006F7E9E"/>
    <w:rsid w:val="0070219D"/>
    <w:rsid w:val="00703B19"/>
    <w:rsid w:val="007073E4"/>
    <w:rsid w:val="007120B2"/>
    <w:rsid w:val="00712203"/>
    <w:rsid w:val="00713351"/>
    <w:rsid w:val="007135D8"/>
    <w:rsid w:val="00713983"/>
    <w:rsid w:val="00717354"/>
    <w:rsid w:val="00726747"/>
    <w:rsid w:val="00730039"/>
    <w:rsid w:val="00736527"/>
    <w:rsid w:val="007405BE"/>
    <w:rsid w:val="00740D62"/>
    <w:rsid w:val="007417B8"/>
    <w:rsid w:val="00741D79"/>
    <w:rsid w:val="00743686"/>
    <w:rsid w:val="00744DDE"/>
    <w:rsid w:val="00744FDF"/>
    <w:rsid w:val="007503AC"/>
    <w:rsid w:val="0075061B"/>
    <w:rsid w:val="007528DD"/>
    <w:rsid w:val="007552B6"/>
    <w:rsid w:val="007622A3"/>
    <w:rsid w:val="00767C62"/>
    <w:rsid w:val="00780187"/>
    <w:rsid w:val="00797DE9"/>
    <w:rsid w:val="007A119E"/>
    <w:rsid w:val="007A15D3"/>
    <w:rsid w:val="007A25A0"/>
    <w:rsid w:val="007A3532"/>
    <w:rsid w:val="007A46A5"/>
    <w:rsid w:val="007A6228"/>
    <w:rsid w:val="007A72D6"/>
    <w:rsid w:val="007B0EE9"/>
    <w:rsid w:val="007B7241"/>
    <w:rsid w:val="007C1A86"/>
    <w:rsid w:val="007C4DB1"/>
    <w:rsid w:val="007C71C8"/>
    <w:rsid w:val="007D0C83"/>
    <w:rsid w:val="007D2F6D"/>
    <w:rsid w:val="007D6A05"/>
    <w:rsid w:val="007E32C1"/>
    <w:rsid w:val="007F2777"/>
    <w:rsid w:val="007F3BE6"/>
    <w:rsid w:val="007F7E4A"/>
    <w:rsid w:val="00801F8B"/>
    <w:rsid w:val="00804A5E"/>
    <w:rsid w:val="00804D4F"/>
    <w:rsid w:val="0080558B"/>
    <w:rsid w:val="00810FE9"/>
    <w:rsid w:val="00815676"/>
    <w:rsid w:val="00824BE5"/>
    <w:rsid w:val="00827C7B"/>
    <w:rsid w:val="00831155"/>
    <w:rsid w:val="00833D39"/>
    <w:rsid w:val="00835D7E"/>
    <w:rsid w:val="00837B46"/>
    <w:rsid w:val="0084557E"/>
    <w:rsid w:val="0084655F"/>
    <w:rsid w:val="008609C0"/>
    <w:rsid w:val="00863859"/>
    <w:rsid w:val="008660F0"/>
    <w:rsid w:val="00881F3A"/>
    <w:rsid w:val="0089027A"/>
    <w:rsid w:val="008902F4"/>
    <w:rsid w:val="00890CA7"/>
    <w:rsid w:val="00895593"/>
    <w:rsid w:val="008B075A"/>
    <w:rsid w:val="008B3B53"/>
    <w:rsid w:val="008B7C9C"/>
    <w:rsid w:val="008C0BC2"/>
    <w:rsid w:val="008C1838"/>
    <w:rsid w:val="008C53B6"/>
    <w:rsid w:val="008D0C4D"/>
    <w:rsid w:val="008D0DD9"/>
    <w:rsid w:val="008D5661"/>
    <w:rsid w:val="008D5BE9"/>
    <w:rsid w:val="008E1980"/>
    <w:rsid w:val="008E47D1"/>
    <w:rsid w:val="008E5980"/>
    <w:rsid w:val="008F4631"/>
    <w:rsid w:val="00913159"/>
    <w:rsid w:val="009161A1"/>
    <w:rsid w:val="0092112C"/>
    <w:rsid w:val="009242E5"/>
    <w:rsid w:val="009276C3"/>
    <w:rsid w:val="009306C8"/>
    <w:rsid w:val="00931E30"/>
    <w:rsid w:val="009335B6"/>
    <w:rsid w:val="009375EB"/>
    <w:rsid w:val="0095069F"/>
    <w:rsid w:val="00951114"/>
    <w:rsid w:val="0095189F"/>
    <w:rsid w:val="00956898"/>
    <w:rsid w:val="00962668"/>
    <w:rsid w:val="00965571"/>
    <w:rsid w:val="00966077"/>
    <w:rsid w:val="00970425"/>
    <w:rsid w:val="00983BB2"/>
    <w:rsid w:val="00987634"/>
    <w:rsid w:val="0099073F"/>
    <w:rsid w:val="0099336C"/>
    <w:rsid w:val="009A0FF0"/>
    <w:rsid w:val="009B163E"/>
    <w:rsid w:val="009C5B6E"/>
    <w:rsid w:val="009E56D1"/>
    <w:rsid w:val="009E759D"/>
    <w:rsid w:val="009F48C3"/>
    <w:rsid w:val="00A025C4"/>
    <w:rsid w:val="00A07A9A"/>
    <w:rsid w:val="00A11FF6"/>
    <w:rsid w:val="00A13EC9"/>
    <w:rsid w:val="00A14E4B"/>
    <w:rsid w:val="00A15D20"/>
    <w:rsid w:val="00A17EF7"/>
    <w:rsid w:val="00A22617"/>
    <w:rsid w:val="00A243BD"/>
    <w:rsid w:val="00A3310F"/>
    <w:rsid w:val="00A33CE8"/>
    <w:rsid w:val="00A34D13"/>
    <w:rsid w:val="00A34E67"/>
    <w:rsid w:val="00A3565F"/>
    <w:rsid w:val="00A413A5"/>
    <w:rsid w:val="00A430CA"/>
    <w:rsid w:val="00A55BD0"/>
    <w:rsid w:val="00A6594B"/>
    <w:rsid w:val="00A66718"/>
    <w:rsid w:val="00A678D6"/>
    <w:rsid w:val="00A722E1"/>
    <w:rsid w:val="00A72F2D"/>
    <w:rsid w:val="00A77C93"/>
    <w:rsid w:val="00A77F46"/>
    <w:rsid w:val="00A857C9"/>
    <w:rsid w:val="00A85B63"/>
    <w:rsid w:val="00A86827"/>
    <w:rsid w:val="00A86E82"/>
    <w:rsid w:val="00A87D72"/>
    <w:rsid w:val="00A97AEC"/>
    <w:rsid w:val="00AA0F84"/>
    <w:rsid w:val="00AA16B8"/>
    <w:rsid w:val="00AA1CB6"/>
    <w:rsid w:val="00AA4A96"/>
    <w:rsid w:val="00AA588A"/>
    <w:rsid w:val="00AB15FB"/>
    <w:rsid w:val="00AB2708"/>
    <w:rsid w:val="00AB556A"/>
    <w:rsid w:val="00AC0F22"/>
    <w:rsid w:val="00AC3BA0"/>
    <w:rsid w:val="00AC7CDE"/>
    <w:rsid w:val="00AD1550"/>
    <w:rsid w:val="00AD257B"/>
    <w:rsid w:val="00AD4974"/>
    <w:rsid w:val="00AD6AEF"/>
    <w:rsid w:val="00AD7AA2"/>
    <w:rsid w:val="00AE05A0"/>
    <w:rsid w:val="00AE194E"/>
    <w:rsid w:val="00AE3919"/>
    <w:rsid w:val="00AE4489"/>
    <w:rsid w:val="00AE4DD8"/>
    <w:rsid w:val="00AE4F02"/>
    <w:rsid w:val="00AE5B14"/>
    <w:rsid w:val="00AF00DB"/>
    <w:rsid w:val="00AF155B"/>
    <w:rsid w:val="00AF20BC"/>
    <w:rsid w:val="00AF2CED"/>
    <w:rsid w:val="00AF676E"/>
    <w:rsid w:val="00AF783D"/>
    <w:rsid w:val="00B0338D"/>
    <w:rsid w:val="00B04754"/>
    <w:rsid w:val="00B12FD3"/>
    <w:rsid w:val="00B1782B"/>
    <w:rsid w:val="00B20641"/>
    <w:rsid w:val="00B21F01"/>
    <w:rsid w:val="00B319DD"/>
    <w:rsid w:val="00B41943"/>
    <w:rsid w:val="00B41966"/>
    <w:rsid w:val="00B4243C"/>
    <w:rsid w:val="00B45F47"/>
    <w:rsid w:val="00B61B39"/>
    <w:rsid w:val="00B64300"/>
    <w:rsid w:val="00B66DA9"/>
    <w:rsid w:val="00B7213C"/>
    <w:rsid w:val="00B72B51"/>
    <w:rsid w:val="00B74112"/>
    <w:rsid w:val="00B7440D"/>
    <w:rsid w:val="00B75B6C"/>
    <w:rsid w:val="00B76E9B"/>
    <w:rsid w:val="00B82C50"/>
    <w:rsid w:val="00B85C07"/>
    <w:rsid w:val="00B90399"/>
    <w:rsid w:val="00B9044B"/>
    <w:rsid w:val="00B924DA"/>
    <w:rsid w:val="00B9391E"/>
    <w:rsid w:val="00B96F2B"/>
    <w:rsid w:val="00BA435A"/>
    <w:rsid w:val="00BA561C"/>
    <w:rsid w:val="00BA7D9C"/>
    <w:rsid w:val="00BB275B"/>
    <w:rsid w:val="00BB6B42"/>
    <w:rsid w:val="00BB7DAE"/>
    <w:rsid w:val="00BC1365"/>
    <w:rsid w:val="00BD43D7"/>
    <w:rsid w:val="00BD51D9"/>
    <w:rsid w:val="00BD64FC"/>
    <w:rsid w:val="00BE1DB3"/>
    <w:rsid w:val="00BE39C8"/>
    <w:rsid w:val="00BE5189"/>
    <w:rsid w:val="00BF28D5"/>
    <w:rsid w:val="00BF3E3F"/>
    <w:rsid w:val="00C0104B"/>
    <w:rsid w:val="00C02412"/>
    <w:rsid w:val="00C03000"/>
    <w:rsid w:val="00C03629"/>
    <w:rsid w:val="00C037A3"/>
    <w:rsid w:val="00C05077"/>
    <w:rsid w:val="00C07A4C"/>
    <w:rsid w:val="00C10982"/>
    <w:rsid w:val="00C10A1C"/>
    <w:rsid w:val="00C10D2D"/>
    <w:rsid w:val="00C11F82"/>
    <w:rsid w:val="00C1716B"/>
    <w:rsid w:val="00C228BC"/>
    <w:rsid w:val="00C24E54"/>
    <w:rsid w:val="00C276DD"/>
    <w:rsid w:val="00C30773"/>
    <w:rsid w:val="00C324B5"/>
    <w:rsid w:val="00C338BF"/>
    <w:rsid w:val="00C423B6"/>
    <w:rsid w:val="00C47D3D"/>
    <w:rsid w:val="00C47E5C"/>
    <w:rsid w:val="00C52231"/>
    <w:rsid w:val="00C55919"/>
    <w:rsid w:val="00C568D7"/>
    <w:rsid w:val="00C6768E"/>
    <w:rsid w:val="00C72B3C"/>
    <w:rsid w:val="00C75E43"/>
    <w:rsid w:val="00C76E48"/>
    <w:rsid w:val="00C865E3"/>
    <w:rsid w:val="00C94A9C"/>
    <w:rsid w:val="00C95D9A"/>
    <w:rsid w:val="00C97BA4"/>
    <w:rsid w:val="00CA0BA8"/>
    <w:rsid w:val="00CA1702"/>
    <w:rsid w:val="00CA1D0D"/>
    <w:rsid w:val="00CA2C8F"/>
    <w:rsid w:val="00CA5DFE"/>
    <w:rsid w:val="00CA60F4"/>
    <w:rsid w:val="00CA7793"/>
    <w:rsid w:val="00CB2B7B"/>
    <w:rsid w:val="00CB7173"/>
    <w:rsid w:val="00CC400C"/>
    <w:rsid w:val="00CC4D92"/>
    <w:rsid w:val="00CC6D45"/>
    <w:rsid w:val="00CD46CA"/>
    <w:rsid w:val="00CE2FCE"/>
    <w:rsid w:val="00CE6AC3"/>
    <w:rsid w:val="00CE7EF5"/>
    <w:rsid w:val="00CF4451"/>
    <w:rsid w:val="00D039A2"/>
    <w:rsid w:val="00D03DB0"/>
    <w:rsid w:val="00D04D4C"/>
    <w:rsid w:val="00D076E4"/>
    <w:rsid w:val="00D11913"/>
    <w:rsid w:val="00D11C75"/>
    <w:rsid w:val="00D12D06"/>
    <w:rsid w:val="00D13BDB"/>
    <w:rsid w:val="00D16F9B"/>
    <w:rsid w:val="00D1769E"/>
    <w:rsid w:val="00D205F3"/>
    <w:rsid w:val="00D242E6"/>
    <w:rsid w:val="00D30802"/>
    <w:rsid w:val="00D35164"/>
    <w:rsid w:val="00D454F0"/>
    <w:rsid w:val="00D50D6C"/>
    <w:rsid w:val="00D50DD9"/>
    <w:rsid w:val="00D54CD6"/>
    <w:rsid w:val="00D56097"/>
    <w:rsid w:val="00D56B12"/>
    <w:rsid w:val="00D659A4"/>
    <w:rsid w:val="00D7006E"/>
    <w:rsid w:val="00D7282E"/>
    <w:rsid w:val="00D73E4D"/>
    <w:rsid w:val="00D746D3"/>
    <w:rsid w:val="00D86C35"/>
    <w:rsid w:val="00D92FAC"/>
    <w:rsid w:val="00D94A7D"/>
    <w:rsid w:val="00DA1268"/>
    <w:rsid w:val="00DB625D"/>
    <w:rsid w:val="00DB675C"/>
    <w:rsid w:val="00DB7152"/>
    <w:rsid w:val="00DC2D34"/>
    <w:rsid w:val="00DC471B"/>
    <w:rsid w:val="00DD0E27"/>
    <w:rsid w:val="00DD354A"/>
    <w:rsid w:val="00DD4627"/>
    <w:rsid w:val="00DE736B"/>
    <w:rsid w:val="00DF1AC7"/>
    <w:rsid w:val="00DF4D1D"/>
    <w:rsid w:val="00DF582B"/>
    <w:rsid w:val="00E060D7"/>
    <w:rsid w:val="00E07F7A"/>
    <w:rsid w:val="00E13552"/>
    <w:rsid w:val="00E14528"/>
    <w:rsid w:val="00E159FF"/>
    <w:rsid w:val="00E20B89"/>
    <w:rsid w:val="00E3240E"/>
    <w:rsid w:val="00E4456A"/>
    <w:rsid w:val="00E52FDF"/>
    <w:rsid w:val="00E55F1C"/>
    <w:rsid w:val="00E577C5"/>
    <w:rsid w:val="00E57D4B"/>
    <w:rsid w:val="00E64A72"/>
    <w:rsid w:val="00E7145D"/>
    <w:rsid w:val="00E737A5"/>
    <w:rsid w:val="00E765DB"/>
    <w:rsid w:val="00E77F8A"/>
    <w:rsid w:val="00E8228F"/>
    <w:rsid w:val="00E87D15"/>
    <w:rsid w:val="00E95BE4"/>
    <w:rsid w:val="00EA18D0"/>
    <w:rsid w:val="00EA1F78"/>
    <w:rsid w:val="00EB0930"/>
    <w:rsid w:val="00EB3D32"/>
    <w:rsid w:val="00EB73CE"/>
    <w:rsid w:val="00EB75E0"/>
    <w:rsid w:val="00EC4096"/>
    <w:rsid w:val="00EC5BAB"/>
    <w:rsid w:val="00EC695A"/>
    <w:rsid w:val="00ED0FC6"/>
    <w:rsid w:val="00ED12FF"/>
    <w:rsid w:val="00ED2C07"/>
    <w:rsid w:val="00ED566D"/>
    <w:rsid w:val="00ED580D"/>
    <w:rsid w:val="00EE1674"/>
    <w:rsid w:val="00EE1DEC"/>
    <w:rsid w:val="00EE1E1A"/>
    <w:rsid w:val="00EE4984"/>
    <w:rsid w:val="00EE586C"/>
    <w:rsid w:val="00EE7DB6"/>
    <w:rsid w:val="00EF2DFD"/>
    <w:rsid w:val="00EF5449"/>
    <w:rsid w:val="00EF5E83"/>
    <w:rsid w:val="00EF7433"/>
    <w:rsid w:val="00F00813"/>
    <w:rsid w:val="00F02542"/>
    <w:rsid w:val="00F039E1"/>
    <w:rsid w:val="00F076BD"/>
    <w:rsid w:val="00F1073C"/>
    <w:rsid w:val="00F123D2"/>
    <w:rsid w:val="00F130FB"/>
    <w:rsid w:val="00F17AF4"/>
    <w:rsid w:val="00F31D0F"/>
    <w:rsid w:val="00F34D69"/>
    <w:rsid w:val="00F37CBE"/>
    <w:rsid w:val="00F41FE8"/>
    <w:rsid w:val="00F43070"/>
    <w:rsid w:val="00F4500F"/>
    <w:rsid w:val="00F45AEA"/>
    <w:rsid w:val="00F65A1E"/>
    <w:rsid w:val="00F66B1A"/>
    <w:rsid w:val="00F7389F"/>
    <w:rsid w:val="00F804D1"/>
    <w:rsid w:val="00F92153"/>
    <w:rsid w:val="00F92655"/>
    <w:rsid w:val="00F93C78"/>
    <w:rsid w:val="00F9547E"/>
    <w:rsid w:val="00F96A92"/>
    <w:rsid w:val="00FA2EF2"/>
    <w:rsid w:val="00FA4D8A"/>
    <w:rsid w:val="00FA5FFF"/>
    <w:rsid w:val="00FA6291"/>
    <w:rsid w:val="00FA7643"/>
    <w:rsid w:val="00FA7CF8"/>
    <w:rsid w:val="00FB2D06"/>
    <w:rsid w:val="00FB6B6D"/>
    <w:rsid w:val="00FC210E"/>
    <w:rsid w:val="00FC55ED"/>
    <w:rsid w:val="00FD22DA"/>
    <w:rsid w:val="00FD2472"/>
    <w:rsid w:val="00FE2EAE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5D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5D8D"/>
    <w:rPr>
      <w:rFonts w:ascii="Arial" w:eastAsia="Times New Roman" w:hAnsi="Arial" w:cs="Arial"/>
      <w:bCs/>
      <w:sz w:val="24"/>
      <w:szCs w:val="24"/>
      <w:lang w:eastAsia="ar-SA"/>
    </w:rPr>
  </w:style>
  <w:style w:type="numbering" w:customStyle="1" w:styleId="Zaimportowanystyl1">
    <w:name w:val="Zaimportowany styl 1"/>
    <w:rsid w:val="00633B6F"/>
    <w:pPr>
      <w:numPr>
        <w:numId w:val="9"/>
      </w:numPr>
    </w:pPr>
  </w:style>
  <w:style w:type="numbering" w:customStyle="1" w:styleId="Zaimportowanystyl2">
    <w:name w:val="Zaimportowany styl 2"/>
    <w:rsid w:val="00633B6F"/>
    <w:pPr>
      <w:numPr>
        <w:numId w:val="11"/>
      </w:numPr>
    </w:pPr>
  </w:style>
  <w:style w:type="numbering" w:customStyle="1" w:styleId="Zaimportowanystyl3">
    <w:name w:val="Zaimportowany styl 3"/>
    <w:rsid w:val="00633B6F"/>
    <w:pPr>
      <w:numPr>
        <w:numId w:val="14"/>
      </w:numPr>
    </w:pPr>
  </w:style>
  <w:style w:type="numbering" w:customStyle="1" w:styleId="Zaimportowanystyl4">
    <w:name w:val="Zaimportowany styl 4"/>
    <w:rsid w:val="00633B6F"/>
    <w:pPr>
      <w:numPr>
        <w:numId w:val="17"/>
      </w:numPr>
    </w:pPr>
  </w:style>
  <w:style w:type="numbering" w:customStyle="1" w:styleId="Zaimportowanystyl5">
    <w:name w:val="Zaimportowany styl 5"/>
    <w:rsid w:val="00633B6F"/>
    <w:pPr>
      <w:numPr>
        <w:numId w:val="19"/>
      </w:numPr>
    </w:pPr>
  </w:style>
  <w:style w:type="numbering" w:customStyle="1" w:styleId="Zaimportowanystyl6">
    <w:name w:val="Zaimportowany styl 6"/>
    <w:rsid w:val="00633B6F"/>
    <w:pPr>
      <w:numPr>
        <w:numId w:val="22"/>
      </w:numPr>
    </w:pPr>
  </w:style>
  <w:style w:type="numbering" w:customStyle="1" w:styleId="Zaimportowanystyl7">
    <w:name w:val="Zaimportowany styl 7"/>
    <w:rsid w:val="00633B6F"/>
    <w:pPr>
      <w:numPr>
        <w:numId w:val="24"/>
      </w:numPr>
    </w:pPr>
  </w:style>
  <w:style w:type="numbering" w:customStyle="1" w:styleId="Zaimportowanystyl8">
    <w:name w:val="Zaimportowany styl 8"/>
    <w:rsid w:val="00633B6F"/>
    <w:pPr>
      <w:numPr>
        <w:numId w:val="27"/>
      </w:numPr>
    </w:pPr>
  </w:style>
  <w:style w:type="numbering" w:customStyle="1" w:styleId="Zaimportowanystyl9">
    <w:name w:val="Zaimportowany styl 9"/>
    <w:rsid w:val="00633B6F"/>
    <w:pPr>
      <w:numPr>
        <w:numId w:val="30"/>
      </w:numPr>
    </w:pPr>
  </w:style>
  <w:style w:type="character" w:styleId="Pogrubienie">
    <w:name w:val="Strong"/>
    <w:basedOn w:val="Domylnaczcionkaakapitu"/>
    <w:uiPriority w:val="22"/>
    <w:qFormat/>
    <w:rsid w:val="00C30773"/>
    <w:rPr>
      <w:b/>
      <w:bCs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AA0F84"/>
    <w:rPr>
      <w:rFonts w:cs="Times New Roman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AA0F84"/>
    <w:pPr>
      <w:widowControl w:val="0"/>
      <w:shd w:val="clear" w:color="auto" w:fill="FFFFFF"/>
      <w:suppressAutoHyphens w:val="0"/>
      <w:spacing w:after="780" w:line="437" w:lineRule="exact"/>
      <w:ind w:hanging="560"/>
    </w:pPr>
    <w:rPr>
      <w:rFonts w:asciiTheme="minorHAnsi" w:eastAsiaTheme="minorHAnsi" w:hAnsiTheme="minorHAnsi" w:cs="Times New Roman"/>
      <w:bCs w:val="0"/>
      <w:sz w:val="22"/>
      <w:szCs w:val="22"/>
      <w:lang w:eastAsia="en-US"/>
    </w:rPr>
  </w:style>
  <w:style w:type="character" w:customStyle="1" w:styleId="CharStyle20">
    <w:name w:val="Char Style 20"/>
    <w:basedOn w:val="CharStyle3"/>
    <w:uiPriority w:val="99"/>
    <w:rsid w:val="006B7D8F"/>
    <w:rPr>
      <w:rFonts w:cs="Times New Roman"/>
      <w:b/>
      <w:bCs/>
      <w:sz w:val="22"/>
      <w:szCs w:val="22"/>
      <w:u w:val="none"/>
      <w:shd w:val="clear" w:color="auto" w:fill="FFFFFF"/>
    </w:rPr>
  </w:style>
  <w:style w:type="paragraph" w:styleId="NormalnyWeb">
    <w:name w:val="Normal (Web)"/>
    <w:basedOn w:val="Normalny"/>
    <w:uiPriority w:val="99"/>
    <w:rsid w:val="00E159FF"/>
    <w:pPr>
      <w:suppressAutoHyphens w:val="0"/>
      <w:spacing w:after="210" w:line="210" w:lineRule="atLeast"/>
      <w:jc w:val="both"/>
    </w:pPr>
    <w:rPr>
      <w:rFonts w:ascii="Times New Roman" w:hAnsi="Times New Roman" w:cs="Times New Roman"/>
      <w:bCs w:val="0"/>
      <w:sz w:val="17"/>
      <w:szCs w:val="17"/>
      <w:lang w:eastAsia="pl-PL"/>
    </w:rPr>
  </w:style>
  <w:style w:type="paragraph" w:customStyle="1" w:styleId="Standard">
    <w:name w:val="Standard"/>
    <w:qFormat/>
    <w:rsid w:val="00412F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FD88-4F44-4890-B6DD-09833017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1667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49</cp:revision>
  <cp:lastPrinted>2021-07-22T13:55:00Z</cp:lastPrinted>
  <dcterms:created xsi:type="dcterms:W3CDTF">2021-11-30T09:14:00Z</dcterms:created>
  <dcterms:modified xsi:type="dcterms:W3CDTF">2021-11-30T14:01:00Z</dcterms:modified>
</cp:coreProperties>
</file>