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39DDF224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97CF1CB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1954B7D7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1C9EF7AF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90B025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D5C3E2A" w14:textId="5EF364BA" w:rsidR="007B0CC0" w:rsidRPr="00EC29F2" w:rsidRDefault="00A905EB" w:rsidP="007B0CC0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275A8E">
        <w:rPr>
          <w:rFonts w:ascii="Arial" w:hAnsi="Arial" w:cs="Arial"/>
          <w:color w:val="000000"/>
          <w:sz w:val="22"/>
          <w:szCs w:val="22"/>
        </w:rPr>
        <w:t>pn.</w:t>
      </w:r>
      <w:r w:rsidR="005366FE">
        <w:rPr>
          <w:rFonts w:ascii="Arial" w:hAnsi="Arial" w:cs="Arial"/>
          <w:color w:val="000000"/>
          <w:sz w:val="22"/>
          <w:szCs w:val="22"/>
        </w:rPr>
        <w:t xml:space="preserve"> </w:t>
      </w:r>
      <w:r w:rsidR="005366FE" w:rsidRPr="00EC29F2">
        <w:rPr>
          <w:rFonts w:ascii="Arial" w:hAnsi="Arial" w:cs="Arial"/>
          <w:b/>
          <w:bCs/>
        </w:rPr>
        <w:t>„</w:t>
      </w:r>
      <w:r w:rsidR="007B0CC0" w:rsidRPr="00EC29F2">
        <w:rPr>
          <w:rFonts w:ascii="Arial" w:hAnsi="Arial" w:cs="Arial"/>
          <w:b/>
          <w:bCs/>
        </w:rPr>
        <w:t>Kompleksowe utrzymanie czystości na terenie Centrum Rekreacji Astoria położonego w Bydgoszczy przy ul. Królowej Jadwigi 23”</w:t>
      </w:r>
    </w:p>
    <w:p w14:paraId="0D112A90" w14:textId="26C99119" w:rsidR="005366FE" w:rsidRPr="00EC29F2" w:rsidRDefault="005366FE" w:rsidP="005366F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21F8C204" w14:textId="669A7C86" w:rsidR="00275A8E" w:rsidRPr="00FE4CFB" w:rsidRDefault="00275A8E" w:rsidP="00275A8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5C3381C0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3F05982A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54AB4EEF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B00123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5CC6ED2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56855EC4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55915E5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44DE1BD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17DE927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A6DCFD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78C15C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F9EAC0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53A7EED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0244A0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B37BE3C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489F4A3" w14:textId="32F3715F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)</w:t>
      </w:r>
    </w:p>
    <w:p w14:paraId="4B7B005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8C8A507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46FE9D0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469BC75" w14:textId="3E78B494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</w:t>
      </w:r>
      <w:r w:rsidR="00A7033B">
        <w:rPr>
          <w:rFonts w:ascii="Arial" w:hAnsi="Arial" w:cs="Arial"/>
          <w:i/>
          <w:sz w:val="18"/>
        </w:rPr>
        <w:t xml:space="preserve"> zakres realizowanego zamówienia)</w:t>
      </w:r>
    </w:p>
    <w:p w14:paraId="476FC3E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25BC126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B1A887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03F29DB8" w14:textId="50ABB540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)</w:t>
      </w:r>
    </w:p>
    <w:p w14:paraId="0D9956D1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4EA441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2892C7A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923239" w14:textId="77777777" w:rsidR="00A7033B" w:rsidRPr="00A905EB" w:rsidRDefault="00A7033B" w:rsidP="00A7033B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>
        <w:rPr>
          <w:rFonts w:ascii="Arial" w:hAnsi="Arial" w:cs="Arial"/>
          <w:i/>
          <w:sz w:val="18"/>
        </w:rPr>
        <w:t xml:space="preserve"> wskazać zakres realizowanego zamówienia)</w:t>
      </w:r>
    </w:p>
    <w:p w14:paraId="437C2F8B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F855" w14:textId="77777777" w:rsidR="00871FC3" w:rsidRDefault="00871FC3" w:rsidP="00C63813">
      <w:r>
        <w:separator/>
      </w:r>
    </w:p>
  </w:endnote>
  <w:endnote w:type="continuationSeparator" w:id="0">
    <w:p w14:paraId="196D5B4B" w14:textId="77777777" w:rsidR="00871FC3" w:rsidRDefault="00871FC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62E5" w14:textId="77777777" w:rsidR="00871FC3" w:rsidRDefault="00871FC3" w:rsidP="00C63813">
      <w:r>
        <w:separator/>
      </w:r>
    </w:p>
  </w:footnote>
  <w:footnote w:type="continuationSeparator" w:id="0">
    <w:p w14:paraId="130DFC1F" w14:textId="77777777" w:rsidR="00871FC3" w:rsidRDefault="00871FC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124247">
    <w:abstractNumId w:val="0"/>
  </w:num>
  <w:num w:numId="2" w16cid:durableId="1746561433">
    <w:abstractNumId w:val="1"/>
  </w:num>
  <w:num w:numId="3" w16cid:durableId="1063021944">
    <w:abstractNumId w:val="2"/>
  </w:num>
  <w:num w:numId="4" w16cid:durableId="1317105036">
    <w:abstractNumId w:val="3"/>
  </w:num>
  <w:num w:numId="5" w16cid:durableId="950744823">
    <w:abstractNumId w:val="4"/>
  </w:num>
  <w:num w:numId="6" w16cid:durableId="586617732">
    <w:abstractNumId w:val="5"/>
  </w:num>
  <w:num w:numId="7" w16cid:durableId="1817256714">
    <w:abstractNumId w:val="6"/>
  </w:num>
  <w:num w:numId="8" w16cid:durableId="783427120">
    <w:abstractNumId w:val="7"/>
  </w:num>
  <w:num w:numId="9" w16cid:durableId="670375676">
    <w:abstractNumId w:val="8"/>
  </w:num>
  <w:num w:numId="10" w16cid:durableId="2139451524">
    <w:abstractNumId w:val="9"/>
  </w:num>
  <w:num w:numId="11" w16cid:durableId="570504077">
    <w:abstractNumId w:val="10"/>
  </w:num>
  <w:num w:numId="12" w16cid:durableId="14306992">
    <w:abstractNumId w:val="11"/>
  </w:num>
  <w:num w:numId="13" w16cid:durableId="294993397">
    <w:abstractNumId w:val="12"/>
  </w:num>
  <w:num w:numId="14" w16cid:durableId="1090810566">
    <w:abstractNumId w:val="13"/>
  </w:num>
  <w:num w:numId="15" w16cid:durableId="612708611">
    <w:abstractNumId w:val="14"/>
  </w:num>
  <w:num w:numId="16" w16cid:durableId="561915955">
    <w:abstractNumId w:val="21"/>
  </w:num>
  <w:num w:numId="17" w16cid:durableId="348067333">
    <w:abstractNumId w:val="22"/>
  </w:num>
  <w:num w:numId="18" w16cid:durableId="1702707388">
    <w:abstractNumId w:val="24"/>
  </w:num>
  <w:num w:numId="19" w16cid:durableId="2050915839">
    <w:abstractNumId w:val="17"/>
  </w:num>
  <w:num w:numId="20" w16cid:durableId="271935816">
    <w:abstractNumId w:val="15"/>
  </w:num>
  <w:num w:numId="21" w16cid:durableId="1759405264">
    <w:abstractNumId w:val="18"/>
  </w:num>
  <w:num w:numId="22" w16cid:durableId="776750648">
    <w:abstractNumId w:val="26"/>
  </w:num>
  <w:num w:numId="23" w16cid:durableId="1012952435">
    <w:abstractNumId w:val="20"/>
  </w:num>
  <w:num w:numId="24" w16cid:durableId="822038931">
    <w:abstractNumId w:val="28"/>
  </w:num>
  <w:num w:numId="25" w16cid:durableId="680854912">
    <w:abstractNumId w:val="16"/>
  </w:num>
  <w:num w:numId="26" w16cid:durableId="1866475859">
    <w:abstractNumId w:val="19"/>
  </w:num>
  <w:num w:numId="27" w16cid:durableId="1498156731">
    <w:abstractNumId w:val="25"/>
  </w:num>
  <w:num w:numId="28" w16cid:durableId="1779064518">
    <w:abstractNumId w:val="23"/>
  </w:num>
  <w:num w:numId="29" w16cid:durableId="260114535">
    <w:abstractNumId w:val="29"/>
  </w:num>
  <w:num w:numId="30" w16cid:durableId="946428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B0CC0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1FC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33B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D04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 Kokot</cp:lastModifiedBy>
  <cp:revision>2</cp:revision>
  <cp:lastPrinted>2021-08-26T10:58:00Z</cp:lastPrinted>
  <dcterms:created xsi:type="dcterms:W3CDTF">2023-09-25T07:29:00Z</dcterms:created>
  <dcterms:modified xsi:type="dcterms:W3CDTF">2023-09-25T07:29:00Z</dcterms:modified>
</cp:coreProperties>
</file>