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55D7" w14:textId="72558463" w:rsidR="007F26B5" w:rsidRPr="0068038C" w:rsidRDefault="006E5951" w:rsidP="0068038C">
      <w:pPr>
        <w:keepNext/>
        <w:keepLines/>
        <w:outlineLvl w:val="4"/>
        <w:rPr>
          <w:rFonts w:ascii="Verdana" w:eastAsia="Times New Roman" w:hAnsi="Verdana"/>
          <w:b/>
          <w:bCs/>
          <w:sz w:val="20"/>
          <w:szCs w:val="20"/>
        </w:rPr>
      </w:pPr>
      <w:bookmarkStart w:id="1" w:name="_Hlk113964530"/>
      <w:bookmarkStart w:id="2" w:name="_Hlk113881625"/>
      <w:bookmarkStart w:id="3" w:name="_Hlk111549090"/>
      <w:bookmarkStart w:id="4" w:name="_Hlk110929543"/>
      <w:r w:rsidRPr="0068038C">
        <w:rPr>
          <w:rFonts w:ascii="Verdana" w:eastAsia="Times New Roman" w:hAnsi="Verdana"/>
          <w:b/>
          <w:bCs/>
          <w:sz w:val="20"/>
          <w:szCs w:val="20"/>
        </w:rPr>
        <w:t xml:space="preserve">                                                                </w:t>
      </w:r>
    </w:p>
    <w:p w14:paraId="1EE0E786" w14:textId="7E30EF3E" w:rsidR="006E5951" w:rsidRPr="00E8556F" w:rsidRDefault="006E5951" w:rsidP="006E5951">
      <w:pPr>
        <w:pStyle w:val="Akapitzlist"/>
        <w:keepNext/>
        <w:keepLines/>
        <w:ind w:left="644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  <w:r w:rsidRPr="00E8556F">
        <w:rPr>
          <w:rFonts w:ascii="Verdana" w:eastAsia="Times New Roman" w:hAnsi="Verdana"/>
          <w:b/>
          <w:bCs/>
          <w:sz w:val="20"/>
          <w:szCs w:val="20"/>
        </w:rPr>
        <w:t>Nr postępowania:</w:t>
      </w:r>
      <w:r w:rsidRPr="00E8556F">
        <w:rPr>
          <w:rFonts w:ascii="Verdana" w:eastAsia="Times New Roman" w:hAnsi="Verdana"/>
          <w:sz w:val="20"/>
          <w:szCs w:val="20"/>
        </w:rPr>
        <w:t xml:space="preserve"> </w:t>
      </w:r>
      <w:r w:rsidR="00D969E6">
        <w:rPr>
          <w:rFonts w:ascii="Verdana" w:eastAsia="Times New Roman" w:hAnsi="Verdana"/>
          <w:b/>
          <w:bCs/>
          <w:sz w:val="20"/>
          <w:szCs w:val="20"/>
        </w:rPr>
        <w:t>BZP.272.9.2023.AP</w:t>
      </w:r>
      <w:r w:rsidR="00D969E6" w:rsidRPr="00E8556F">
        <w:rPr>
          <w:rFonts w:ascii="Verdana" w:eastAsia="Times New Roman" w:hAnsi="Verdana"/>
          <w:b/>
          <w:bCs/>
          <w:sz w:val="20"/>
          <w:szCs w:val="20"/>
        </w:rPr>
        <w:t xml:space="preserve"> </w:t>
      </w:r>
    </w:p>
    <w:p w14:paraId="351ED579" w14:textId="722397FB" w:rsidR="006E5951" w:rsidRPr="00E8556F" w:rsidRDefault="006E5951" w:rsidP="006E5951">
      <w:pPr>
        <w:pStyle w:val="Akapitzlist"/>
        <w:ind w:left="644"/>
        <w:jc w:val="center"/>
        <w:rPr>
          <w:rFonts w:ascii="Verdana" w:hAnsi="Verdana"/>
          <w:b/>
          <w:bCs/>
          <w:sz w:val="20"/>
          <w:szCs w:val="20"/>
        </w:rPr>
      </w:pPr>
      <w:r w:rsidRPr="00E8556F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   Załącznik nr 3</w:t>
      </w:r>
      <w:r w:rsidR="005E16E6">
        <w:rPr>
          <w:rFonts w:ascii="Verdana" w:hAnsi="Verdana"/>
          <w:b/>
          <w:bCs/>
          <w:sz w:val="20"/>
          <w:szCs w:val="20"/>
        </w:rPr>
        <w:t>.1</w:t>
      </w:r>
      <w:r w:rsidRPr="00E8556F">
        <w:rPr>
          <w:rFonts w:ascii="Verdana" w:hAnsi="Verdana"/>
          <w:b/>
          <w:bCs/>
          <w:sz w:val="20"/>
          <w:szCs w:val="20"/>
        </w:rPr>
        <w:t xml:space="preserve"> do SWZ</w:t>
      </w:r>
    </w:p>
    <w:bookmarkEnd w:id="1"/>
    <w:p w14:paraId="7AF05BF8" w14:textId="77777777" w:rsidR="006E5951" w:rsidRPr="00E8556F" w:rsidRDefault="006E5951" w:rsidP="006E5951">
      <w:pPr>
        <w:pStyle w:val="Akapitzlist"/>
        <w:pBdr>
          <w:bottom w:val="single" w:sz="8" w:space="4" w:color="4F81BD" w:themeColor="accent1"/>
        </w:pBdr>
        <w:spacing w:after="300"/>
        <w:ind w:left="644"/>
        <w:rPr>
          <w:rFonts w:ascii="Verdana" w:eastAsiaTheme="majorEastAsia" w:hAnsi="Verdana" w:cstheme="minorHAnsi"/>
          <w:color w:val="17365D" w:themeColor="text2" w:themeShade="BF"/>
          <w:spacing w:val="5"/>
          <w:kern w:val="28"/>
          <w:sz w:val="20"/>
          <w:szCs w:val="20"/>
        </w:rPr>
      </w:pPr>
    </w:p>
    <w:p w14:paraId="72053133" w14:textId="77777777" w:rsidR="006E5951" w:rsidRPr="00C20AEE" w:rsidRDefault="006E5951" w:rsidP="00C20AEE">
      <w:pPr>
        <w:pStyle w:val="Akapitzlist"/>
        <w:pBdr>
          <w:bottom w:val="single" w:sz="8" w:space="4" w:color="4F81BD" w:themeColor="accent1"/>
        </w:pBdr>
        <w:spacing w:after="300"/>
        <w:ind w:left="644"/>
        <w:jc w:val="center"/>
        <w:rPr>
          <w:rFonts w:ascii="Verdana" w:eastAsiaTheme="majorEastAsia" w:hAnsi="Verdana" w:cstheme="minorHAnsi"/>
          <w:color w:val="17365D" w:themeColor="text2" w:themeShade="BF"/>
          <w:spacing w:val="5"/>
          <w:kern w:val="28"/>
          <w:sz w:val="28"/>
          <w:szCs w:val="28"/>
        </w:rPr>
      </w:pPr>
      <w:r w:rsidRPr="00C20AEE">
        <w:rPr>
          <w:rFonts w:ascii="Verdana" w:eastAsiaTheme="majorEastAsia" w:hAnsi="Verdana" w:cstheme="minorHAnsi"/>
          <w:color w:val="17365D" w:themeColor="text2" w:themeShade="BF"/>
          <w:spacing w:val="5"/>
          <w:kern w:val="28"/>
          <w:sz w:val="28"/>
          <w:szCs w:val="28"/>
        </w:rPr>
        <w:t>Opis Przedmiotu Zamówienia – Minimalne wymagania</w:t>
      </w:r>
    </w:p>
    <w:p w14:paraId="4C3D7853" w14:textId="77777777" w:rsidR="006E5951" w:rsidRPr="00E8556F" w:rsidRDefault="006E5951" w:rsidP="00A13C17">
      <w:pPr>
        <w:keepNext/>
        <w:keepLines/>
        <w:widowControl/>
        <w:numPr>
          <w:ilvl w:val="0"/>
          <w:numId w:val="55"/>
        </w:numPr>
        <w:spacing w:before="480" w:line="276" w:lineRule="auto"/>
        <w:outlineLvl w:val="0"/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  <w:t>Wprowadzenie</w:t>
      </w:r>
    </w:p>
    <w:p w14:paraId="65DD8822" w14:textId="6CEB1983" w:rsidR="006E5951" w:rsidRDefault="006E5951" w:rsidP="00C014C0">
      <w:pPr>
        <w:ind w:firstLine="360"/>
        <w:jc w:val="both"/>
        <w:rPr>
          <w:rFonts w:ascii="Verdana" w:hAnsi="Verdana" w:cstheme="minorHAnsi"/>
          <w:sz w:val="20"/>
          <w:szCs w:val="20"/>
        </w:rPr>
      </w:pPr>
      <w:r w:rsidRPr="00E8556F">
        <w:rPr>
          <w:rFonts w:ascii="Verdana" w:hAnsi="Verdana" w:cstheme="minorHAnsi"/>
          <w:sz w:val="20"/>
          <w:szCs w:val="20"/>
        </w:rPr>
        <w:t>Celem zakupu jest zwiększenie łącznej mocy obliczeniowej środowiska Zamawiającego</w:t>
      </w:r>
      <w:r w:rsidR="00891EB0">
        <w:rPr>
          <w:rFonts w:ascii="Verdana" w:hAnsi="Verdana" w:cstheme="minorHAnsi"/>
          <w:sz w:val="20"/>
          <w:szCs w:val="20"/>
        </w:rPr>
        <w:t xml:space="preserve">, </w:t>
      </w:r>
      <w:r w:rsidR="003B7897">
        <w:rPr>
          <w:rFonts w:ascii="Verdana" w:hAnsi="Verdana" w:cstheme="minorHAnsi"/>
          <w:sz w:val="20"/>
          <w:szCs w:val="20"/>
        </w:rPr>
        <w:t xml:space="preserve">w ramach głównego </w:t>
      </w:r>
      <w:r w:rsidR="005E6A88">
        <w:rPr>
          <w:rFonts w:ascii="Verdana" w:hAnsi="Verdana" w:cstheme="minorHAnsi"/>
          <w:sz w:val="20"/>
          <w:szCs w:val="20"/>
        </w:rPr>
        <w:t>DC</w:t>
      </w:r>
      <w:r w:rsidR="003B7897">
        <w:rPr>
          <w:rFonts w:ascii="Verdana" w:hAnsi="Verdana" w:cstheme="minorHAnsi"/>
          <w:sz w:val="20"/>
          <w:szCs w:val="20"/>
        </w:rPr>
        <w:t xml:space="preserve"> oraz ujednolicenie </w:t>
      </w:r>
      <w:r w:rsidR="002E1DD3">
        <w:rPr>
          <w:rFonts w:ascii="Verdana" w:hAnsi="Verdana" w:cstheme="minorHAnsi"/>
          <w:sz w:val="20"/>
          <w:szCs w:val="20"/>
        </w:rPr>
        <w:t>zarządzania sprzętem serwerowym.</w:t>
      </w:r>
    </w:p>
    <w:p w14:paraId="7D80413F" w14:textId="77777777" w:rsidR="00C014C0" w:rsidRPr="00E8556F" w:rsidRDefault="00C014C0" w:rsidP="00C014C0">
      <w:pPr>
        <w:ind w:firstLine="360"/>
        <w:jc w:val="both"/>
        <w:rPr>
          <w:rFonts w:ascii="Verdana" w:hAnsi="Verdana" w:cstheme="minorHAnsi"/>
          <w:sz w:val="20"/>
          <w:szCs w:val="20"/>
        </w:rPr>
      </w:pPr>
    </w:p>
    <w:p w14:paraId="7EBC7DDA" w14:textId="64F76ECE" w:rsidR="006E5951" w:rsidRPr="00E8556F" w:rsidRDefault="00C014C0" w:rsidP="006E5951">
      <w:pPr>
        <w:ind w:firstLine="36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6E5951" w:rsidRPr="00E8556F">
        <w:rPr>
          <w:rFonts w:ascii="Verdana" w:hAnsi="Verdana" w:cstheme="minorHAnsi"/>
          <w:sz w:val="20"/>
          <w:szCs w:val="20"/>
        </w:rPr>
        <w:t xml:space="preserve">Infrastruktura IT </w:t>
      </w:r>
      <w:r>
        <w:rPr>
          <w:rFonts w:ascii="Verdana" w:hAnsi="Verdana" w:cstheme="minorHAnsi"/>
          <w:sz w:val="20"/>
          <w:szCs w:val="20"/>
        </w:rPr>
        <w:t xml:space="preserve"> posiadana przez </w:t>
      </w:r>
      <w:r w:rsidR="006E5951" w:rsidRPr="00E8556F">
        <w:rPr>
          <w:rFonts w:ascii="Verdana" w:hAnsi="Verdana" w:cstheme="minorHAnsi"/>
          <w:sz w:val="20"/>
          <w:szCs w:val="20"/>
        </w:rPr>
        <w:t>Zamawiającego</w:t>
      </w:r>
    </w:p>
    <w:p w14:paraId="20351DEA" w14:textId="77777777" w:rsidR="006E5951" w:rsidRPr="00E8556F" w:rsidRDefault="006E5951" w:rsidP="006E5951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30C96E74" w14:textId="77777777" w:rsidR="006E5951" w:rsidRPr="00E8556F" w:rsidRDefault="006E5951" w:rsidP="00A13C17">
      <w:pPr>
        <w:keepNext/>
        <w:keepLines/>
        <w:widowControl/>
        <w:numPr>
          <w:ilvl w:val="1"/>
          <w:numId w:val="55"/>
        </w:numPr>
        <w:spacing w:before="200" w:line="276" w:lineRule="auto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 xml:space="preserve">Oprogramowanie </w:t>
      </w:r>
      <w:proofErr w:type="spellStart"/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wirtualizacyjne</w:t>
      </w:r>
      <w:proofErr w:type="spellEnd"/>
    </w:p>
    <w:tbl>
      <w:tblPr>
        <w:tblStyle w:val="ListTable4-Accent11"/>
        <w:tblW w:w="5665" w:type="dxa"/>
        <w:tblLook w:val="04A0" w:firstRow="1" w:lastRow="0" w:firstColumn="1" w:lastColumn="0" w:noHBand="0" w:noVBand="1"/>
      </w:tblPr>
      <w:tblGrid>
        <w:gridCol w:w="625"/>
        <w:gridCol w:w="5040"/>
      </w:tblGrid>
      <w:tr w:rsidR="006E5951" w:rsidRPr="00E8556F" w14:paraId="6702783D" w14:textId="77777777" w:rsidTr="001A0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3A9F26D1" w14:textId="77777777" w:rsidR="006E5951" w:rsidRPr="00E8556F" w:rsidRDefault="006E5951" w:rsidP="001A0C83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0" w:type="dxa"/>
            <w:noWrap/>
            <w:hideMark/>
          </w:tcPr>
          <w:p w14:paraId="06A0EF21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6E5951" w:rsidRPr="00E8556F" w14:paraId="1B869D52" w14:textId="77777777" w:rsidTr="001A0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64CB9F4A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  <w:noWrap/>
          </w:tcPr>
          <w:p w14:paraId="72AABFA2" w14:textId="020A5FE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VMware</w:t>
            </w:r>
            <w:proofErr w:type="spellEnd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vSphere</w:t>
            </w:r>
            <w:proofErr w:type="spellEnd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</w:t>
            </w:r>
            <w:r w:rsidR="00205AB2">
              <w:rPr>
                <w:rFonts w:ascii="Verdana" w:eastAsia="Times New Roman" w:hAnsi="Verdana" w:cstheme="minorHAnsi"/>
                <w:sz w:val="20"/>
                <w:szCs w:val="20"/>
              </w:rPr>
              <w:t>8</w:t>
            </w: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Enterprise Plus</w:t>
            </w:r>
          </w:p>
        </w:tc>
      </w:tr>
      <w:tr w:rsidR="006E5951" w:rsidRPr="00E8556F" w14:paraId="23CCA54C" w14:textId="77777777" w:rsidTr="001A0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164E02D2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</w:rPr>
              <w:t>2.</w:t>
            </w:r>
          </w:p>
        </w:tc>
        <w:tc>
          <w:tcPr>
            <w:tcW w:w="5040" w:type="dxa"/>
            <w:noWrap/>
          </w:tcPr>
          <w:p w14:paraId="49CEF653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theme="minorHAnsi"/>
                <w:sz w:val="20"/>
                <w:szCs w:val="20"/>
              </w:rPr>
              <w:t>VMWare</w:t>
            </w:r>
            <w:proofErr w:type="spellEnd"/>
            <w:r>
              <w:rPr>
                <w:rFonts w:ascii="Verdana" w:eastAsia="Times New Roman" w:hAnsi="Verdana" w:cstheme="minorHAnsi"/>
                <w:sz w:val="20"/>
                <w:szCs w:val="20"/>
              </w:rPr>
              <w:t xml:space="preserve"> Horizon 8</w:t>
            </w:r>
          </w:p>
        </w:tc>
      </w:tr>
    </w:tbl>
    <w:p w14:paraId="5426153D" w14:textId="77777777" w:rsidR="006E5951" w:rsidRPr="00E8556F" w:rsidRDefault="006E5951" w:rsidP="00A13C17">
      <w:pPr>
        <w:keepNext/>
        <w:keepLines/>
        <w:widowControl/>
        <w:numPr>
          <w:ilvl w:val="1"/>
          <w:numId w:val="55"/>
        </w:numPr>
        <w:spacing w:before="200" w:line="276" w:lineRule="auto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Systemy operacyjne</w:t>
      </w:r>
    </w:p>
    <w:tbl>
      <w:tblPr>
        <w:tblStyle w:val="ListTable4-Accent11"/>
        <w:tblW w:w="5665" w:type="dxa"/>
        <w:tblLook w:val="04A0" w:firstRow="1" w:lastRow="0" w:firstColumn="1" w:lastColumn="0" w:noHBand="0" w:noVBand="1"/>
      </w:tblPr>
      <w:tblGrid>
        <w:gridCol w:w="625"/>
        <w:gridCol w:w="5040"/>
      </w:tblGrid>
      <w:tr w:rsidR="006E5951" w:rsidRPr="00E8556F" w14:paraId="39BB046A" w14:textId="77777777" w:rsidTr="001A0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5409AC56" w14:textId="77777777" w:rsidR="006E5951" w:rsidRPr="00E8556F" w:rsidRDefault="006E5951" w:rsidP="001A0C83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0" w:type="dxa"/>
            <w:noWrap/>
            <w:hideMark/>
          </w:tcPr>
          <w:p w14:paraId="12253DA8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6E5951" w:rsidRPr="00E8556F" w14:paraId="2422AD5A" w14:textId="77777777" w:rsidTr="001A0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56A51AB1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  <w:noWrap/>
          </w:tcPr>
          <w:p w14:paraId="16FDDD62" w14:textId="289DF21B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Windows Server </w:t>
            </w:r>
            <w:r w:rsidR="00205AB2">
              <w:rPr>
                <w:rFonts w:ascii="Verdana" w:eastAsia="Times New Roman" w:hAnsi="Verdana" w:cstheme="minorHAnsi"/>
                <w:sz w:val="20"/>
                <w:szCs w:val="20"/>
              </w:rPr>
              <w:t>2019/2022</w:t>
            </w:r>
          </w:p>
        </w:tc>
      </w:tr>
      <w:tr w:rsidR="006E5951" w:rsidRPr="00E8556F" w14:paraId="1DD78B71" w14:textId="77777777" w:rsidTr="001A0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61612ABD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2</w:t>
            </w:r>
          </w:p>
        </w:tc>
        <w:tc>
          <w:tcPr>
            <w:tcW w:w="5040" w:type="dxa"/>
            <w:noWrap/>
            <w:hideMark/>
          </w:tcPr>
          <w:p w14:paraId="67B174B7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Red </w:t>
            </w:r>
            <w:proofErr w:type="spellStart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Hat</w:t>
            </w:r>
            <w:proofErr w:type="spellEnd"/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 xml:space="preserve"> Enterprise Linux</w:t>
            </w:r>
          </w:p>
        </w:tc>
      </w:tr>
      <w:tr w:rsidR="006E5951" w:rsidRPr="00E8556F" w14:paraId="61CAD8E6" w14:textId="77777777" w:rsidTr="001A0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710D244C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3</w:t>
            </w:r>
          </w:p>
        </w:tc>
        <w:tc>
          <w:tcPr>
            <w:tcW w:w="5040" w:type="dxa"/>
            <w:noWrap/>
          </w:tcPr>
          <w:p w14:paraId="203664EF" w14:textId="7777777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SUSE Linux Enterprise Server</w:t>
            </w:r>
          </w:p>
        </w:tc>
      </w:tr>
    </w:tbl>
    <w:p w14:paraId="3186D78B" w14:textId="77777777" w:rsidR="006E5951" w:rsidRPr="00E8556F" w:rsidRDefault="006E5951" w:rsidP="00A13C17">
      <w:pPr>
        <w:keepNext/>
        <w:keepLines/>
        <w:widowControl/>
        <w:numPr>
          <w:ilvl w:val="1"/>
          <w:numId w:val="55"/>
        </w:numPr>
        <w:spacing w:before="200" w:line="276" w:lineRule="auto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Procesory w serwerach</w:t>
      </w:r>
    </w:p>
    <w:tbl>
      <w:tblPr>
        <w:tblStyle w:val="ListTable4-Accent11"/>
        <w:tblW w:w="5665" w:type="dxa"/>
        <w:tblLook w:val="04A0" w:firstRow="1" w:lastRow="0" w:firstColumn="1" w:lastColumn="0" w:noHBand="0" w:noVBand="1"/>
      </w:tblPr>
      <w:tblGrid>
        <w:gridCol w:w="625"/>
        <w:gridCol w:w="5040"/>
      </w:tblGrid>
      <w:tr w:rsidR="006E5951" w:rsidRPr="00E8556F" w14:paraId="5DC9F33B" w14:textId="77777777" w:rsidTr="001A0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1D07B901" w14:textId="77777777" w:rsidR="006E5951" w:rsidRPr="00E8556F" w:rsidRDefault="006E5951" w:rsidP="001A0C83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0" w:type="dxa"/>
            <w:noWrap/>
            <w:hideMark/>
          </w:tcPr>
          <w:p w14:paraId="4C51161B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6E5951" w:rsidRPr="00E8556F" w14:paraId="704C34A2" w14:textId="77777777" w:rsidTr="001A0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22753515" w14:textId="318D380F" w:rsidR="006E5951" w:rsidRPr="00E8556F" w:rsidRDefault="00205AB2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  <w:t>1.</w:t>
            </w:r>
          </w:p>
        </w:tc>
        <w:tc>
          <w:tcPr>
            <w:tcW w:w="5040" w:type="dxa"/>
            <w:noWrap/>
          </w:tcPr>
          <w:p w14:paraId="05823C33" w14:textId="46E80B34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Silver 4114</w:t>
            </w:r>
          </w:p>
        </w:tc>
      </w:tr>
      <w:tr w:rsidR="006E5951" w:rsidRPr="00E8556F" w14:paraId="18CB44A3" w14:textId="77777777" w:rsidTr="001A0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368C2F53" w14:textId="6279C039" w:rsidR="006E5951" w:rsidRPr="00E8556F" w:rsidRDefault="00205AB2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  <w:t>2.</w:t>
            </w:r>
          </w:p>
        </w:tc>
        <w:tc>
          <w:tcPr>
            <w:tcW w:w="5040" w:type="dxa"/>
            <w:noWrap/>
          </w:tcPr>
          <w:p w14:paraId="3B006263" w14:textId="7426AE26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Intel Xeon Silver 4210</w:t>
            </w:r>
          </w:p>
        </w:tc>
      </w:tr>
    </w:tbl>
    <w:p w14:paraId="40A60B29" w14:textId="77777777" w:rsidR="006E5951" w:rsidRPr="00E8556F" w:rsidRDefault="006E5951" w:rsidP="00A13C17">
      <w:pPr>
        <w:keepNext/>
        <w:keepLines/>
        <w:widowControl/>
        <w:numPr>
          <w:ilvl w:val="1"/>
          <w:numId w:val="55"/>
        </w:numPr>
        <w:spacing w:before="200" w:line="276" w:lineRule="auto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 w:rsidRPr="00E8556F"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Przełączniki sieciowe</w:t>
      </w:r>
    </w:p>
    <w:tbl>
      <w:tblPr>
        <w:tblStyle w:val="ListTable4-Accent11"/>
        <w:tblW w:w="5665" w:type="dxa"/>
        <w:tblLook w:val="04A0" w:firstRow="1" w:lastRow="0" w:firstColumn="1" w:lastColumn="0" w:noHBand="0" w:noVBand="1"/>
      </w:tblPr>
      <w:tblGrid>
        <w:gridCol w:w="625"/>
        <w:gridCol w:w="5040"/>
      </w:tblGrid>
      <w:tr w:rsidR="006E5951" w:rsidRPr="00E8556F" w14:paraId="1036882D" w14:textId="77777777" w:rsidTr="001A0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3D06FEA2" w14:textId="77777777" w:rsidR="006E5951" w:rsidRPr="00E8556F" w:rsidRDefault="006E5951" w:rsidP="001A0C83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0" w:type="dxa"/>
            <w:noWrap/>
            <w:hideMark/>
          </w:tcPr>
          <w:p w14:paraId="5063656B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6E5951" w:rsidRPr="00E8556F" w14:paraId="15BE0EEF" w14:textId="77777777" w:rsidTr="001A0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1712D2B5" w14:textId="77777777" w:rsidR="006E5951" w:rsidRPr="00E8556F" w:rsidRDefault="006E5951" w:rsidP="001A0C83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  <w:noWrap/>
          </w:tcPr>
          <w:p w14:paraId="482A319C" w14:textId="74D376A5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val="pt-PT"/>
              </w:rPr>
              <w:t>Juniper EX-4600</w:t>
            </w:r>
          </w:p>
        </w:tc>
      </w:tr>
    </w:tbl>
    <w:p w14:paraId="61C5A66B" w14:textId="1DE94DDD" w:rsidR="003B7897" w:rsidRPr="00E8556F" w:rsidRDefault="003B7897" w:rsidP="003B7897">
      <w:pPr>
        <w:keepNext/>
        <w:keepLines/>
        <w:widowControl/>
        <w:numPr>
          <w:ilvl w:val="1"/>
          <w:numId w:val="55"/>
        </w:numPr>
        <w:spacing w:before="200" w:line="276" w:lineRule="auto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Serwery</w:t>
      </w:r>
    </w:p>
    <w:tbl>
      <w:tblPr>
        <w:tblStyle w:val="ListTable4-Accent11"/>
        <w:tblW w:w="5665" w:type="dxa"/>
        <w:tblLook w:val="04A0" w:firstRow="1" w:lastRow="0" w:firstColumn="1" w:lastColumn="0" w:noHBand="0" w:noVBand="1"/>
      </w:tblPr>
      <w:tblGrid>
        <w:gridCol w:w="625"/>
        <w:gridCol w:w="5040"/>
      </w:tblGrid>
      <w:tr w:rsidR="003B7897" w:rsidRPr="00E8556F" w14:paraId="2CDF184A" w14:textId="77777777" w:rsidTr="00A13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768E514D" w14:textId="77777777" w:rsidR="003B7897" w:rsidRPr="00E8556F" w:rsidRDefault="003B7897" w:rsidP="00A13666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0" w:type="dxa"/>
            <w:noWrap/>
            <w:hideMark/>
          </w:tcPr>
          <w:p w14:paraId="4CD1EF88" w14:textId="77777777" w:rsidR="003B7897" w:rsidRPr="00E8556F" w:rsidRDefault="003B7897" w:rsidP="00A13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3B7897" w:rsidRPr="00E8556F" w14:paraId="6588B600" w14:textId="77777777" w:rsidTr="00A13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</w:tcPr>
          <w:p w14:paraId="05B3873C" w14:textId="77777777" w:rsidR="003B7897" w:rsidRPr="00E8556F" w:rsidRDefault="003B7897" w:rsidP="00A13666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  <w:noWrap/>
          </w:tcPr>
          <w:p w14:paraId="5357ACB0" w14:textId="4043A79E" w:rsidR="003B7897" w:rsidRPr="00E8556F" w:rsidRDefault="003B7897" w:rsidP="00A13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sz w:val="20"/>
                <w:szCs w:val="20"/>
                <w:lang w:val="pt-PT"/>
              </w:rPr>
            </w:pPr>
            <w:r>
              <w:rPr>
                <w:rFonts w:ascii="Verdana" w:hAnsi="Verdana" w:cstheme="minorHAnsi"/>
                <w:sz w:val="20"/>
                <w:szCs w:val="20"/>
                <w:lang w:val="pt-PT"/>
              </w:rPr>
              <w:t>Lenovo SN550</w:t>
            </w:r>
          </w:p>
        </w:tc>
      </w:tr>
    </w:tbl>
    <w:p w14:paraId="13556D90" w14:textId="2FEE9129" w:rsidR="00D35B92" w:rsidRPr="00E8556F" w:rsidRDefault="00D35B92" w:rsidP="00B27C2A">
      <w:pPr>
        <w:keepNext/>
        <w:keepLines/>
        <w:widowControl/>
        <w:numPr>
          <w:ilvl w:val="1"/>
          <w:numId w:val="55"/>
        </w:numPr>
        <w:spacing w:before="200" w:line="276" w:lineRule="auto"/>
        <w:outlineLvl w:val="2"/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</w:pPr>
      <w:r>
        <w:rPr>
          <w:rFonts w:ascii="Verdana" w:eastAsiaTheme="majorEastAsia" w:hAnsi="Verdana" w:cstheme="minorHAnsi"/>
          <w:b/>
          <w:bCs/>
          <w:color w:val="4F81BD" w:themeColor="accent1"/>
          <w:sz w:val="20"/>
          <w:szCs w:val="20"/>
          <w:lang w:eastAsia="en-US" w:bidi="ar-SA"/>
        </w:rPr>
        <w:t>Technologie akceleracji GPU</w:t>
      </w:r>
    </w:p>
    <w:tbl>
      <w:tblPr>
        <w:tblStyle w:val="ListTable4-Accent11"/>
        <w:tblW w:w="6658" w:type="dxa"/>
        <w:tblLook w:val="04A0" w:firstRow="1" w:lastRow="0" w:firstColumn="1" w:lastColumn="0" w:noHBand="0" w:noVBand="1"/>
      </w:tblPr>
      <w:tblGrid>
        <w:gridCol w:w="749"/>
        <w:gridCol w:w="5909"/>
      </w:tblGrid>
      <w:tr w:rsidR="00D35B92" w:rsidRPr="00E8556F" w14:paraId="57ADB479" w14:textId="77777777" w:rsidTr="00542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14:paraId="4F58DBFE" w14:textId="77777777" w:rsidR="00D35B92" w:rsidRPr="00E8556F" w:rsidRDefault="00D35B92" w:rsidP="00A13666">
            <w:pPr>
              <w:jc w:val="center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09" w:type="dxa"/>
            <w:noWrap/>
            <w:hideMark/>
          </w:tcPr>
          <w:p w14:paraId="1EFC7F55" w14:textId="77777777" w:rsidR="00D35B92" w:rsidRPr="00E8556F" w:rsidRDefault="00D35B92" w:rsidP="00A13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eastAsia="Times New Roman" w:hAnsi="Verdana" w:cstheme="minorHAnsi"/>
                <w:b w:val="0"/>
                <w:bCs w:val="0"/>
                <w:color w:val="FFFFFF"/>
                <w:sz w:val="20"/>
                <w:szCs w:val="20"/>
              </w:rPr>
              <w:t>Nazwa</w:t>
            </w:r>
          </w:p>
        </w:tc>
      </w:tr>
      <w:tr w:rsidR="001B700E" w:rsidRPr="00E8556F" w14:paraId="5E19C724" w14:textId="77777777" w:rsidTr="0054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</w:tcPr>
          <w:p w14:paraId="3A566CD8" w14:textId="53B6B42C" w:rsidR="001B700E" w:rsidRPr="00542EC1" w:rsidRDefault="001B700E" w:rsidP="001B700E">
            <w:pPr>
              <w:jc w:val="center"/>
              <w:rPr>
                <w:rFonts w:ascii="Verdana" w:eastAsia="Times New Roman" w:hAnsi="Verdana" w:cstheme="minorHAnsi"/>
                <w:color w:val="auto"/>
                <w:sz w:val="20"/>
                <w:szCs w:val="20"/>
              </w:rPr>
            </w:pPr>
            <w:r w:rsidRPr="00542EC1">
              <w:rPr>
                <w:rFonts w:ascii="Verdana" w:eastAsia="Times New Roman" w:hAnsi="Verdana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5909" w:type="dxa"/>
            <w:noWrap/>
          </w:tcPr>
          <w:p w14:paraId="209A64CD" w14:textId="5398B327" w:rsidR="001B700E" w:rsidRPr="00542EC1" w:rsidRDefault="001B700E" w:rsidP="001B7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color w:val="auto"/>
                <w:sz w:val="20"/>
                <w:szCs w:val="20"/>
              </w:rPr>
            </w:pPr>
            <w:r w:rsidRPr="00542EC1">
              <w:rPr>
                <w:rFonts w:ascii="Verdana" w:eastAsia="Times New Roman" w:hAnsi="Verdana" w:cstheme="minorHAnsi"/>
                <w:color w:val="auto"/>
                <w:sz w:val="20"/>
                <w:szCs w:val="20"/>
              </w:rPr>
              <w:t>CUDA</w:t>
            </w:r>
          </w:p>
        </w:tc>
      </w:tr>
      <w:tr w:rsidR="001B700E" w:rsidRPr="00E8556F" w14:paraId="34AC33FD" w14:textId="77777777" w:rsidTr="00542EC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</w:tcPr>
          <w:p w14:paraId="208AE6D0" w14:textId="3ECCAC1B" w:rsidR="001B700E" w:rsidRPr="00542EC1" w:rsidRDefault="001B700E" w:rsidP="001B700E">
            <w:pPr>
              <w:jc w:val="center"/>
              <w:rPr>
                <w:rFonts w:ascii="Verdana" w:eastAsia="Times New Roman" w:hAnsi="Verdana" w:cstheme="minorHAnsi"/>
                <w:color w:val="auto"/>
                <w:sz w:val="20"/>
                <w:szCs w:val="20"/>
              </w:rPr>
            </w:pPr>
            <w:r w:rsidRPr="00542EC1">
              <w:rPr>
                <w:rFonts w:ascii="Verdana" w:eastAsia="Times New Roman" w:hAnsi="Verdana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5909" w:type="dxa"/>
            <w:noWrap/>
          </w:tcPr>
          <w:p w14:paraId="0BC58C83" w14:textId="241DB7A9" w:rsidR="001B700E" w:rsidRPr="00542EC1" w:rsidRDefault="001B700E" w:rsidP="001B7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color w:val="auto"/>
                <w:sz w:val="20"/>
                <w:szCs w:val="20"/>
              </w:rPr>
            </w:pPr>
            <w:r w:rsidRPr="00542EC1">
              <w:rPr>
                <w:rFonts w:ascii="Verdana" w:hAnsi="Verdana" w:cstheme="minorHAnsi"/>
                <w:color w:val="auto"/>
                <w:sz w:val="20"/>
                <w:szCs w:val="20"/>
                <w:lang w:val="en-US"/>
              </w:rPr>
              <w:t>Open Computing Language</w:t>
            </w:r>
          </w:p>
        </w:tc>
      </w:tr>
    </w:tbl>
    <w:p w14:paraId="69631405" w14:textId="601400D7" w:rsidR="006E5951" w:rsidRPr="00D35B92" w:rsidRDefault="006E5951" w:rsidP="006E5951">
      <w:pPr>
        <w:tabs>
          <w:tab w:val="left" w:pos="1630"/>
        </w:tabs>
        <w:rPr>
          <w:rFonts w:ascii="Verdana" w:hAnsi="Verdana" w:cstheme="minorHAnsi"/>
          <w:sz w:val="20"/>
          <w:szCs w:val="20"/>
          <w:lang w:val="en-US" w:eastAsia="en-US" w:bidi="ar-SA"/>
        </w:rPr>
        <w:sectPr w:rsidR="006E5951" w:rsidRPr="00D35B92" w:rsidSect="00E07660">
          <w:footerReference w:type="default" r:id="rId11"/>
          <w:pgSz w:w="11906" w:h="16838"/>
          <w:pgMar w:top="1418" w:right="851" w:bottom="1418" w:left="992" w:header="709" w:footer="709" w:gutter="0"/>
          <w:cols w:space="708"/>
          <w:docGrid w:linePitch="360"/>
        </w:sectPr>
      </w:pPr>
    </w:p>
    <w:p w14:paraId="1903FBA1" w14:textId="77777777" w:rsidR="006E5951" w:rsidRPr="00E8556F" w:rsidRDefault="006E5951" w:rsidP="00A13C17">
      <w:pPr>
        <w:keepNext/>
        <w:keepLines/>
        <w:widowControl/>
        <w:numPr>
          <w:ilvl w:val="0"/>
          <w:numId w:val="55"/>
        </w:numPr>
        <w:spacing w:before="480" w:line="276" w:lineRule="auto"/>
        <w:outlineLvl w:val="0"/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</w:pPr>
      <w:bookmarkStart w:id="5" w:name="_Hlk112924817"/>
      <w:bookmarkStart w:id="6" w:name="_Hlk112915800"/>
      <w:r w:rsidRPr="00E8556F">
        <w:rPr>
          <w:rFonts w:ascii="Verdana" w:eastAsiaTheme="majorEastAsia" w:hAnsi="Verdana" w:cstheme="minorHAnsi"/>
          <w:b/>
          <w:bCs/>
          <w:color w:val="365F91" w:themeColor="accent1" w:themeShade="BF"/>
          <w:sz w:val="20"/>
          <w:szCs w:val="20"/>
          <w:lang w:eastAsia="en-US" w:bidi="ar-SA"/>
        </w:rPr>
        <w:lastRenderedPageBreak/>
        <w:t>Specyfikacja ilościowo techniczna</w:t>
      </w:r>
    </w:p>
    <w:tbl>
      <w:tblPr>
        <w:tblStyle w:val="Tabelalisty3akcent1"/>
        <w:tblW w:w="10207" w:type="dxa"/>
        <w:tblInd w:w="-289" w:type="dxa"/>
        <w:tblLook w:val="04A0" w:firstRow="1" w:lastRow="0" w:firstColumn="1" w:lastColumn="0" w:noHBand="0" w:noVBand="1"/>
      </w:tblPr>
      <w:tblGrid>
        <w:gridCol w:w="992"/>
        <w:gridCol w:w="5338"/>
        <w:gridCol w:w="3877"/>
      </w:tblGrid>
      <w:tr w:rsidR="006E5951" w:rsidRPr="00E8556F" w14:paraId="3EFB6074" w14:textId="77777777" w:rsidTr="003F3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" w:type="dxa"/>
          </w:tcPr>
          <w:p w14:paraId="48D913F9" w14:textId="77777777" w:rsidR="006E5951" w:rsidRPr="00E8556F" w:rsidRDefault="006E5951" w:rsidP="001A0C83">
            <w:pPr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5338" w:type="dxa"/>
          </w:tcPr>
          <w:p w14:paraId="4AE0120C" w14:textId="77777777" w:rsidR="006E5951" w:rsidRPr="00E8556F" w:rsidRDefault="006E5951" w:rsidP="001A0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  <w:t>Serwer</w:t>
            </w:r>
          </w:p>
        </w:tc>
        <w:tc>
          <w:tcPr>
            <w:tcW w:w="3877" w:type="dxa"/>
          </w:tcPr>
          <w:p w14:paraId="112120FE" w14:textId="77777777" w:rsidR="006E5951" w:rsidRPr="00E8556F" w:rsidRDefault="006E5951" w:rsidP="001A0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color w:val="FFFFFF" w:themeColor="background1"/>
                <w:sz w:val="20"/>
                <w:szCs w:val="20"/>
                <w:lang w:eastAsia="en-US" w:bidi="ar-SA"/>
              </w:rPr>
              <w:t>Ilość</w:t>
            </w:r>
          </w:p>
        </w:tc>
      </w:tr>
      <w:tr w:rsidR="006E5951" w:rsidRPr="00E8556F" w14:paraId="650DFA36" w14:textId="77777777" w:rsidTr="003F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4CB0141D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38" w:type="dxa"/>
          </w:tcPr>
          <w:p w14:paraId="1A006B70" w14:textId="6EA267E2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Typ 1</w:t>
            </w:r>
            <w:r w:rsidR="002D3A4B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 xml:space="preserve"> </w:t>
            </w:r>
            <w:bookmarkStart w:id="7" w:name="_Hlk138763693"/>
            <w:r w:rsidR="002D3A4B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(2U z GPU)</w:t>
            </w:r>
            <w:bookmarkEnd w:id="7"/>
          </w:p>
        </w:tc>
        <w:tc>
          <w:tcPr>
            <w:tcW w:w="3877" w:type="dxa"/>
          </w:tcPr>
          <w:p w14:paraId="1D26656E" w14:textId="12128350" w:rsidR="006E5951" w:rsidRPr="00E8556F" w:rsidRDefault="002E5E3A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2</w:t>
            </w:r>
          </w:p>
        </w:tc>
      </w:tr>
      <w:tr w:rsidR="006E5951" w:rsidRPr="00E8556F" w14:paraId="64170111" w14:textId="77777777" w:rsidTr="003F3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6444CDDF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38" w:type="dxa"/>
          </w:tcPr>
          <w:p w14:paraId="3E9ABF33" w14:textId="19E0B1AA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Typ 2</w:t>
            </w:r>
            <w:r w:rsidR="002D3A4B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 xml:space="preserve"> (</w:t>
            </w:r>
            <w:r w:rsidR="00AE0D93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2</w:t>
            </w:r>
            <w:r w:rsidR="00F12C1E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U</w:t>
            </w:r>
            <w:r w:rsidR="002D3A4B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 xml:space="preserve"> bez GPU)</w:t>
            </w:r>
          </w:p>
        </w:tc>
        <w:tc>
          <w:tcPr>
            <w:tcW w:w="3877" w:type="dxa"/>
          </w:tcPr>
          <w:p w14:paraId="51A5E38A" w14:textId="7616917B" w:rsidR="006E5951" w:rsidRPr="00E8556F" w:rsidRDefault="008B37D2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7</w:t>
            </w:r>
          </w:p>
        </w:tc>
      </w:tr>
      <w:tr w:rsidR="00B76FF0" w:rsidRPr="00E8556F" w14:paraId="5335B24D" w14:textId="77777777" w:rsidTr="003F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4F37234D" w14:textId="66C52A54" w:rsidR="00B76FF0" w:rsidRPr="00E8556F" w:rsidRDefault="00537D02" w:rsidP="001A0C83">
            <w:pPr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38" w:type="dxa"/>
          </w:tcPr>
          <w:p w14:paraId="11522455" w14:textId="000E7ED6" w:rsidR="00B76FF0" w:rsidRPr="00E8556F" w:rsidRDefault="00B76FF0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Typ 3</w:t>
            </w:r>
            <w:r w:rsidR="00AE0D93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 xml:space="preserve"> </w:t>
            </w:r>
            <w:r w:rsidR="002D3A4B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(</w:t>
            </w:r>
            <w:r w:rsidR="00AE0D93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1</w:t>
            </w:r>
            <w:r w:rsidR="002D3A4B"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U bez GPU)</w:t>
            </w:r>
          </w:p>
        </w:tc>
        <w:tc>
          <w:tcPr>
            <w:tcW w:w="3877" w:type="dxa"/>
          </w:tcPr>
          <w:p w14:paraId="17487ED0" w14:textId="233E17AD" w:rsidR="00B76FF0" w:rsidRPr="00E8556F" w:rsidRDefault="002E5E3A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eastAsia="en-US" w:bidi="ar-SA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 w:bidi="ar-SA"/>
              </w:rPr>
              <w:t>5</w:t>
            </w:r>
          </w:p>
        </w:tc>
      </w:tr>
    </w:tbl>
    <w:p w14:paraId="6190E482" w14:textId="77777777" w:rsidR="006E5951" w:rsidRPr="00E8556F" w:rsidRDefault="006E5951" w:rsidP="006E5951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0E9B2852" w14:textId="6148323B" w:rsidR="006E5951" w:rsidRPr="00CE2CDB" w:rsidRDefault="006E5951" w:rsidP="00E228FD">
      <w:pPr>
        <w:pStyle w:val="Akapitzlist"/>
        <w:keepNext/>
        <w:keepLines/>
        <w:numPr>
          <w:ilvl w:val="0"/>
          <w:numId w:val="108"/>
        </w:numPr>
        <w:spacing w:before="200"/>
        <w:outlineLvl w:val="1"/>
        <w:rPr>
          <w:rFonts w:ascii="Verdana" w:eastAsiaTheme="majorEastAsia" w:hAnsi="Verdana" w:cstheme="minorHAnsi"/>
          <w:b/>
          <w:bCs/>
          <w:color w:val="4F81BD" w:themeColor="accent1"/>
        </w:rPr>
      </w:pPr>
      <w:r w:rsidRPr="00CE2CDB">
        <w:rPr>
          <w:rFonts w:ascii="Verdana" w:eastAsiaTheme="majorEastAsia" w:hAnsi="Verdana" w:cstheme="minorHAnsi"/>
          <w:b/>
          <w:bCs/>
          <w:color w:val="4F81BD" w:themeColor="accent1"/>
        </w:rPr>
        <w:t>Wymagania ogólne dla wszystkich serwerów</w:t>
      </w: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189"/>
        <w:gridCol w:w="2891"/>
      </w:tblGrid>
      <w:tr w:rsidR="006E5951" w:rsidRPr="00E8556F" w14:paraId="61898D94" w14:textId="77777777" w:rsidTr="003F3ECF">
        <w:trPr>
          <w:cantSplit/>
          <w:trHeight w:val="24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668423" w14:textId="77777777" w:rsidR="006E5951" w:rsidRPr="00E8556F" w:rsidRDefault="006E5951" w:rsidP="001A0C83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sz w:val="20"/>
                <w:szCs w:val="20"/>
              </w:rPr>
              <w:t>LP.</w:t>
            </w:r>
          </w:p>
          <w:p w14:paraId="04E83552" w14:textId="77777777" w:rsidR="006E5951" w:rsidRPr="00E8556F" w:rsidRDefault="006E5951" w:rsidP="001A0C83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522EFA" w14:textId="77777777" w:rsidR="006E5951" w:rsidRPr="00E8556F" w:rsidRDefault="006E5951" w:rsidP="001A0C83">
            <w:pPr>
              <w:pStyle w:val="Nagwek9"/>
              <w:snapToGrid w:val="0"/>
              <w:spacing w:before="0"/>
              <w:ind w:left="1584" w:hanging="1584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sz w:val="20"/>
                <w:szCs w:val="20"/>
              </w:rPr>
              <w:t>Parametry wymagane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AE122C1" w14:textId="77777777" w:rsidR="006E5951" w:rsidRPr="00E8556F" w:rsidRDefault="006E5951" w:rsidP="001A0C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oferowane</w:t>
            </w:r>
          </w:p>
          <w:p w14:paraId="29FF4292" w14:textId="77777777" w:rsidR="006E5951" w:rsidRPr="00E8556F" w:rsidRDefault="006E5951" w:rsidP="001A0C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(wypełnia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Wykonawca)</w:t>
            </w:r>
          </w:p>
          <w:p w14:paraId="40A9A9A4" w14:textId="77777777" w:rsidR="006E5951" w:rsidRPr="00E8556F" w:rsidRDefault="006E5951" w:rsidP="001A0C83">
            <w:pPr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47DDC0CF" w14:textId="3D312A23" w:rsidR="006E5951" w:rsidRPr="00E8556F" w:rsidRDefault="006E5951" w:rsidP="001A0C83">
            <w:pPr>
              <w:ind w:left="57"/>
              <w:jc w:val="both"/>
              <w:rPr>
                <w:rFonts w:ascii="Verdana" w:eastAsia="Verdana,Verdana,Arial" w:hAnsi="Verdana" w:cs="Verdana,Verdana,Arial"/>
                <w:b/>
                <w:bCs/>
                <w:color w:val="FF0000"/>
                <w:sz w:val="20"/>
                <w:szCs w:val="20"/>
              </w:rPr>
            </w:pP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Wykonawca wypełnia puste pole  w sposób jednoznaczny wpisując parametr oferowanego przez siebie sprzętu lub zaznaczając odpowiednio</w:t>
            </w:r>
            <w:r w:rsidR="009E5BB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-</w:t>
            </w:r>
            <w:r w:rsidR="009E5BB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 xml:space="preserve"> </w:t>
            </w:r>
            <w:r w:rsidR="0068038C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tak</w:t>
            </w:r>
            <w:r w:rsidR="0068038C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 xml:space="preserve"> lub </w:t>
            </w:r>
            <w:r w:rsidR="0068038C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nie</w:t>
            </w:r>
            <w:r w:rsidR="0068038C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</w:p>
          <w:p w14:paraId="213AA2F0" w14:textId="77777777" w:rsidR="006E5951" w:rsidRPr="00E8556F" w:rsidRDefault="006E5951" w:rsidP="001A0C83">
            <w:pPr>
              <w:pStyle w:val="pf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5951" w:rsidRPr="00E8556F" w14:paraId="04FE2067" w14:textId="77777777" w:rsidTr="003F3ECF">
        <w:trPr>
          <w:cantSplit/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5095009" w14:textId="77777777" w:rsidR="006E5951" w:rsidRPr="00E8556F" w:rsidRDefault="006E5951" w:rsidP="001A0C83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1507158" w14:textId="77777777" w:rsidR="006E5951" w:rsidRPr="00E8556F" w:rsidRDefault="006E5951" w:rsidP="001A0C83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sz w:val="20"/>
                <w:szCs w:val="20"/>
              </w:rPr>
              <w:t>B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618EB0E" w14:textId="77777777" w:rsidR="006E5951" w:rsidRPr="00E8556F" w:rsidRDefault="006E5951" w:rsidP="001A0C83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color w:val="auto"/>
                <w:sz w:val="20"/>
                <w:szCs w:val="20"/>
              </w:rPr>
              <w:t>C</w:t>
            </w:r>
          </w:p>
        </w:tc>
      </w:tr>
      <w:tr w:rsidR="006E5951" w:rsidRPr="00E8556F" w14:paraId="27CCF563" w14:textId="77777777" w:rsidTr="00FA5E53">
        <w:trPr>
          <w:cantSplit/>
          <w:trHeight w:val="584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42DC3C1" w14:textId="77777777" w:rsidR="006E5951" w:rsidRPr="00E8556F" w:rsidRDefault="006E5951" w:rsidP="001A0C83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  <w:p w14:paraId="0ABB7D63" w14:textId="77777777" w:rsidR="006E5951" w:rsidRPr="00E8556F" w:rsidRDefault="006E5951" w:rsidP="001A0C83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/>
              <w:ind w:left="720" w:hanging="720"/>
              <w:jc w:val="center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techniczne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</w:p>
          <w:p w14:paraId="55C5FECE" w14:textId="77777777" w:rsidR="006E5951" w:rsidRPr="00E8556F" w:rsidRDefault="006E5951" w:rsidP="001A0C8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tbl>
      <w:tblPr>
        <w:tblStyle w:val="Jasnalistaakcent1"/>
        <w:tblW w:w="6672" w:type="pct"/>
        <w:tblInd w:w="-294" w:type="dxa"/>
        <w:tblLayout w:type="fixed"/>
        <w:tblLook w:val="00A0" w:firstRow="1" w:lastRow="0" w:firstColumn="1" w:lastColumn="0" w:noHBand="0" w:noVBand="0"/>
      </w:tblPr>
      <w:tblGrid>
        <w:gridCol w:w="2127"/>
        <w:gridCol w:w="5251"/>
        <w:gridCol w:w="2827"/>
      </w:tblGrid>
      <w:tr w:rsidR="006E5951" w:rsidRPr="00E8556F" w14:paraId="4762630D" w14:textId="77777777" w:rsidTr="003F3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7CEE948D" w14:textId="77777777" w:rsidR="006E5951" w:rsidRPr="00E8556F" w:rsidRDefault="006E5951" w:rsidP="001A0C83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Wymaganie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67C5F143" w14:textId="77777777" w:rsidR="006E5951" w:rsidRPr="00E8556F" w:rsidRDefault="006E5951" w:rsidP="001A0C83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385" w:type="pct"/>
          </w:tcPr>
          <w:p w14:paraId="2FC583EA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</w:tr>
      <w:tr w:rsidR="006E5951" w:rsidRPr="00E8556F" w14:paraId="755E86F4" w14:textId="77777777" w:rsidTr="003F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247EC8A9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1. Montaż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6264AFF6" w14:textId="44E738E0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Możliwość instalacji w szafach serwerowych typu RACK 19”</w:t>
            </w:r>
            <w:r w:rsidR="00926A86">
              <w:rPr>
                <w:rFonts w:ascii="Verdana" w:hAnsi="Verdana" w:cstheme="minorHAnsi"/>
                <w:sz w:val="20"/>
                <w:szCs w:val="20"/>
              </w:rPr>
              <w:t>, z wykorzystaniem szyn montażowych,</w:t>
            </w:r>
            <w:r w:rsidR="000359CC">
              <w:rPr>
                <w:rFonts w:ascii="Verdana" w:hAnsi="Verdana" w:cstheme="minorHAnsi"/>
                <w:sz w:val="20"/>
                <w:szCs w:val="20"/>
              </w:rPr>
              <w:t xml:space="preserve"> które Wykonawca dostarczy wraz z serwerem</w:t>
            </w:r>
            <w:r w:rsidR="00214DB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0BFA0A13" w14:textId="77777777" w:rsidR="008C7964" w:rsidRDefault="008C7964" w:rsidP="008C7964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EE4B431" w14:textId="790370D4" w:rsidR="008C7964" w:rsidRPr="00E8556F" w:rsidRDefault="008C7964" w:rsidP="008C79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Ze względu na ograniczoną ilość miejsca w szafie RACK, zamawiający wymaga żeby dostarczone serwer</w:t>
            </w:r>
            <w:r w:rsidR="00DB2A6C">
              <w:rPr>
                <w:rFonts w:ascii="Verdana" w:hAnsi="Verdana" w:cstheme="minorHAnsi"/>
                <w:sz w:val="20"/>
                <w:szCs w:val="20"/>
              </w:rPr>
              <w:t>y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nie przekraczał</w:t>
            </w:r>
            <w:r w:rsidR="00DB2A6C">
              <w:rPr>
                <w:rFonts w:ascii="Verdana" w:hAnsi="Verdana" w:cstheme="minorHAnsi"/>
                <w:sz w:val="20"/>
                <w:szCs w:val="20"/>
              </w:rPr>
              <w:t>y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46031">
              <w:rPr>
                <w:rFonts w:ascii="Verdana" w:hAnsi="Verdana" w:cstheme="minorHAnsi"/>
                <w:sz w:val="20"/>
                <w:szCs w:val="20"/>
              </w:rPr>
              <w:t>77</w:t>
            </w:r>
            <w:r w:rsidR="00064117">
              <w:rPr>
                <w:rFonts w:ascii="Verdana" w:hAnsi="Verdana" w:cstheme="minorHAnsi"/>
                <w:sz w:val="20"/>
                <w:szCs w:val="20"/>
              </w:rPr>
              <w:t>5</w:t>
            </w:r>
            <w:r w:rsidR="00C46031">
              <w:rPr>
                <w:rFonts w:ascii="Verdana" w:hAnsi="Verdana" w:cstheme="minorHAnsi"/>
                <w:sz w:val="20"/>
                <w:szCs w:val="20"/>
              </w:rPr>
              <w:t xml:space="preserve">mm </w:t>
            </w:r>
            <w:r>
              <w:rPr>
                <w:rFonts w:ascii="Verdana" w:hAnsi="Verdana" w:cstheme="minorHAnsi"/>
                <w:sz w:val="20"/>
                <w:szCs w:val="20"/>
              </w:rPr>
              <w:t>głębokości.</w:t>
            </w:r>
          </w:p>
        </w:tc>
        <w:tc>
          <w:tcPr>
            <w:tcW w:w="1385" w:type="pct"/>
          </w:tcPr>
          <w:p w14:paraId="16E18981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564DB33" w14:textId="039A2867" w:rsidR="006E5951" w:rsidRPr="00E8556F" w:rsidRDefault="00BC16BE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  <w:p w14:paraId="02BCDF63" w14:textId="77777777" w:rsidR="006E5951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FA53C47" w14:textId="77777777" w:rsidR="008C7964" w:rsidRDefault="008C7964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DDB48A0" w14:textId="77777777" w:rsidR="008C7964" w:rsidRDefault="008C7964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2456A3C" w14:textId="77777777" w:rsidR="008C7964" w:rsidRDefault="008C7964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E19AFE1" w14:textId="77777777" w:rsidR="008C7964" w:rsidRDefault="008C7964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403BF02" w14:textId="25C421AF" w:rsidR="008C7964" w:rsidRDefault="008C7964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Głębokość serwera: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……………….mm</w:t>
            </w:r>
          </w:p>
          <w:p w14:paraId="693A1C5A" w14:textId="77777777" w:rsidR="008C7964" w:rsidRPr="00E8556F" w:rsidRDefault="008C7964" w:rsidP="008C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4DB3381B" w14:textId="77777777" w:rsidTr="003F3E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 w:val="restart"/>
          </w:tcPr>
          <w:p w14:paraId="466C2BD0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t>2.Procesor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bottom w:val="single" w:sz="4" w:space="0" w:color="auto"/>
            </w:tcBorders>
          </w:tcPr>
          <w:p w14:paraId="5394BE92" w14:textId="0C51C92E" w:rsidR="006E5951" w:rsidRDefault="006E5951" w:rsidP="00E1705D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Dwa procesory, x86 – w architekturze 64 bity procesory, </w:t>
            </w:r>
            <w:r w:rsidRPr="002B6725">
              <w:rPr>
                <w:rFonts w:ascii="Verdana" w:hAnsi="Verdana" w:cstheme="minorHAnsi"/>
                <w:sz w:val="20"/>
                <w:szCs w:val="20"/>
              </w:rPr>
              <w:t xml:space="preserve">osiągające w </w:t>
            </w:r>
            <w:bookmarkStart w:id="8" w:name="_Hlk113971261"/>
            <w:r w:rsidRPr="002B6725">
              <w:rPr>
                <w:rFonts w:ascii="Verdana" w:hAnsi="Verdana" w:cstheme="minorHAnsi"/>
                <w:sz w:val="20"/>
                <w:szCs w:val="20"/>
              </w:rPr>
              <w:t>testach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SPEC </w:t>
            </w:r>
            <w:r>
              <w:rPr>
                <w:rFonts w:ascii="Verdana" w:hAnsi="Verdana" w:cstheme="minorHAnsi"/>
                <w:sz w:val="20"/>
                <w:szCs w:val="20"/>
              </w:rPr>
              <w:t>INT RATE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2017</w:t>
            </w:r>
            <w:bookmarkEnd w:id="8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, wynik nie gorszy niż Base </w:t>
            </w:r>
            <w:r w:rsidR="00F4513D">
              <w:rPr>
                <w:rFonts w:ascii="Verdana" w:hAnsi="Verdana" w:cstheme="minorHAnsi"/>
                <w:sz w:val="20"/>
                <w:szCs w:val="20"/>
              </w:rPr>
              <w:t>400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punktów</w:t>
            </w:r>
            <w:r w:rsidRPr="00E4654F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BC16BE" w:rsidRPr="00E4654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bookmarkStart w:id="9" w:name="_Hlk113971093"/>
          </w:p>
          <w:p w14:paraId="35FCB7FD" w14:textId="0DE07713" w:rsidR="006B00EA" w:rsidRPr="00DD06E7" w:rsidRDefault="006B00EA" w:rsidP="006B00EA">
            <w:pPr>
              <w:rPr>
                <w:rFonts w:ascii="Calibri" w:eastAsia="Times New Roman" w:hAnsi="Calibri" w:cs="Calibri"/>
                <w:color w:val="auto"/>
                <w:lang w:val="en-US"/>
              </w:rPr>
            </w:pPr>
            <w:r w:rsidRPr="006B00EA">
              <w:rPr>
                <w:rFonts w:ascii="Calibri" w:eastAsia="Times New Roman" w:hAnsi="Calibri" w:cs="Calibri"/>
                <w:color w:val="auto"/>
              </w:rPr>
              <w:t xml:space="preserve"> </w:t>
            </w:r>
            <w:bookmarkStart w:id="10" w:name="_Hlk113970521"/>
            <w:r w:rsidRPr="00DD06E7">
              <w:rPr>
                <w:rFonts w:ascii="Calibri" w:eastAsia="Times New Roman" w:hAnsi="Calibri" w:cs="Calibri"/>
                <w:color w:val="auto"/>
                <w:lang w:val="en-US"/>
              </w:rPr>
              <w:t xml:space="preserve">link to </w:t>
            </w:r>
            <w:proofErr w:type="spellStart"/>
            <w:r w:rsidRPr="00DD06E7">
              <w:rPr>
                <w:rFonts w:ascii="Calibri" w:eastAsia="Times New Roman" w:hAnsi="Calibri" w:cs="Calibri"/>
                <w:color w:val="auto"/>
                <w:lang w:val="en-US"/>
              </w:rPr>
              <w:t>testów</w:t>
            </w:r>
            <w:proofErr w:type="spellEnd"/>
            <w:r w:rsidRPr="00DD06E7">
              <w:rPr>
                <w:rFonts w:ascii="Calibri" w:eastAsia="Times New Roman" w:hAnsi="Calibri" w:cs="Calibri"/>
                <w:color w:val="auto"/>
                <w:lang w:val="en-US"/>
              </w:rPr>
              <w:t>:</w:t>
            </w:r>
          </w:p>
          <w:p w14:paraId="3B2B2426" w14:textId="77777777" w:rsidR="006B00EA" w:rsidRPr="00DD06E7" w:rsidRDefault="00385C0C" w:rsidP="006B00EA">
            <w:pPr>
              <w:rPr>
                <w:rFonts w:ascii="Calibri" w:eastAsia="Times New Roman" w:hAnsi="Calibri" w:cs="Calibri"/>
                <w:color w:val="auto"/>
                <w:lang w:val="en-US"/>
              </w:rPr>
            </w:pPr>
            <w:hyperlink r:id="rId12" w:tgtFrame="_blank" w:history="1">
              <w:r w:rsidR="006B00EA" w:rsidRPr="00DD06E7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https://www.spec.org/cpu2017/results/rint2017.html</w:t>
              </w:r>
            </w:hyperlink>
          </w:p>
          <w:bookmarkEnd w:id="9"/>
          <w:bookmarkEnd w:id="10"/>
          <w:p w14:paraId="3ED99711" w14:textId="0C5FBF62" w:rsidR="006B00EA" w:rsidRPr="00DD06E7" w:rsidRDefault="006B00EA" w:rsidP="001A0C83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14:paraId="3C852C1C" w14:textId="5B544F06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  <w:p w14:paraId="415C93A8" w14:textId="26706258" w:rsidR="008C7964" w:rsidRPr="008C7964" w:rsidRDefault="00765B27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5BFA0C35" w14:textId="77777777" w:rsidR="006E5951" w:rsidRPr="008C7964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2B32586" w14:textId="31B41542" w:rsidR="006E5951" w:rsidRPr="00E8556F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2E352852" w14:textId="77777777" w:rsidTr="003F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6F7C4703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0DBD2AD0" w14:textId="6D4850C2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rocesor musi być kompatybilny z aktualnie posiadaną infrastrukturą serwerową Zamawiającego opartą o procesory opisane w </w:t>
            </w:r>
            <w:r w:rsidR="00E34E85">
              <w:rPr>
                <w:rFonts w:ascii="Verdana" w:hAnsi="Verdana" w:cstheme="minorHAnsi"/>
                <w:sz w:val="20"/>
                <w:szCs w:val="20"/>
              </w:rPr>
              <w:t>tab.</w:t>
            </w:r>
            <w:r w:rsidR="003809FB"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c, m.in. w zakresie uruchomienia w ramach farmy serwerów opartych o oprogramowania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wirtualizacyjne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Zamawiającego wymienionego w </w:t>
            </w:r>
            <w:r w:rsidR="00E34E85">
              <w:rPr>
                <w:rFonts w:ascii="Verdana" w:hAnsi="Verdana" w:cstheme="minorHAnsi"/>
                <w:sz w:val="20"/>
                <w:szCs w:val="20"/>
              </w:rPr>
              <w:t>tab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="003809FB"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a., w szczególności możliwości migracji maszyn z wykorzystaniem używanej przez Zamawiającego technologii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V</w:t>
            </w:r>
            <w:r w:rsidR="006C5F25">
              <w:rPr>
                <w:rFonts w:ascii="Verdana" w:hAnsi="Verdana" w:cstheme="minorHAnsi"/>
                <w:sz w:val="20"/>
                <w:szCs w:val="20"/>
              </w:rPr>
              <w:t>MW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are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V</w:t>
            </w:r>
            <w:r w:rsidR="006C5F25">
              <w:rPr>
                <w:rFonts w:ascii="Verdana" w:hAnsi="Verdana" w:cstheme="minorHAnsi"/>
                <w:sz w:val="20"/>
                <w:szCs w:val="20"/>
              </w:rPr>
              <w:t>M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otion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z/do serwerów będących przedmiotem niniejszego zamówienia.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2D20369E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7DC290F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420003C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AB5EB31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00C9821" w14:textId="058D4E8F" w:rsidR="006E5951" w:rsidRPr="00E8556F" w:rsidRDefault="007F7692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</w:tc>
      </w:tr>
      <w:tr w:rsidR="006E5951" w:rsidRPr="00E8556F" w14:paraId="6FA5A71A" w14:textId="77777777" w:rsidTr="003F3ECF">
        <w:trPr>
          <w:trHeight w:val="2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48588EDB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</w:tcBorders>
          </w:tcPr>
          <w:p w14:paraId="086D42D3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2A95544" w14:textId="77777777" w:rsidR="006E5951" w:rsidRPr="00E8556F" w:rsidRDefault="006E5951" w:rsidP="001A0C83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b/>
                <w:bCs/>
                <w:sz w:val="20"/>
                <w:szCs w:val="20"/>
              </w:rPr>
              <w:t>Wymagania do każdego JEDNEGO procesora:</w:t>
            </w:r>
          </w:p>
          <w:p w14:paraId="15390FE3" w14:textId="493AF866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Ilość rdzeni: </w:t>
            </w:r>
            <w:r w:rsidR="00205AB2">
              <w:rPr>
                <w:rFonts w:ascii="Verdana" w:hAnsi="Verdana" w:cstheme="minorHAnsi"/>
                <w:sz w:val="20"/>
                <w:szCs w:val="20"/>
              </w:rPr>
              <w:t>32</w:t>
            </w:r>
          </w:p>
          <w:p w14:paraId="49232672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486B8FB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F735FA9" w14:textId="3A2D137C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Obsługiwana ilość pamięci operacyjnej: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 xml:space="preserve">od 4TB do </w:t>
            </w:r>
            <w:r w:rsidR="00D54470">
              <w:rPr>
                <w:rFonts w:ascii="Verdana" w:hAnsi="Verdana" w:cstheme="minorHAnsi"/>
                <w:sz w:val="20"/>
                <w:szCs w:val="20"/>
              </w:rPr>
              <w:t>6</w:t>
            </w:r>
            <w:r>
              <w:rPr>
                <w:rFonts w:ascii="Verdana" w:hAnsi="Verdana" w:cstheme="minorHAnsi"/>
                <w:sz w:val="20"/>
                <w:szCs w:val="20"/>
              </w:rPr>
              <w:t>TB</w:t>
            </w:r>
          </w:p>
          <w:p w14:paraId="28298E25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D3EDA4F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144CA8B" w14:textId="77777777" w:rsidR="007544F8" w:rsidRDefault="007544F8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F4A03BB" w14:textId="3106E9D1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Ilość kanałów pamięci od 8 do 12</w:t>
            </w:r>
          </w:p>
          <w:p w14:paraId="657E0083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3189488" w14:textId="77777777" w:rsidR="007544F8" w:rsidRDefault="007544F8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1C3125A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Obsługa pamięci ECC</w:t>
            </w:r>
          </w:p>
          <w:p w14:paraId="7100B867" w14:textId="77777777" w:rsidR="00D54470" w:rsidRDefault="00D54470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82B8F80" w14:textId="77777777" w:rsidR="00D54470" w:rsidRDefault="00D54470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Skalowalność 2S</w:t>
            </w:r>
          </w:p>
          <w:p w14:paraId="6F6A5408" w14:textId="77777777" w:rsidR="00D54470" w:rsidRDefault="00D54470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DE68ACA" w14:textId="472B5A59" w:rsidR="00D54470" w:rsidRPr="00E8556F" w:rsidRDefault="00D54470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Możliwość pracy w trybach 24</w:t>
            </w:r>
            <w:r w:rsidR="00AB6AE0">
              <w:rPr>
                <w:rFonts w:ascii="Verdana" w:hAnsi="Verdana" w:cstheme="minorHAnsi"/>
                <w:sz w:val="20"/>
                <w:szCs w:val="20"/>
              </w:rPr>
              <w:t xml:space="preserve"> oraz </w:t>
            </w:r>
            <w:r>
              <w:rPr>
                <w:rFonts w:ascii="Verdana" w:hAnsi="Verdana" w:cstheme="minorHAnsi"/>
                <w:sz w:val="20"/>
                <w:szCs w:val="20"/>
              </w:rPr>
              <w:t>16 aktywnych rdzeni.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00674220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46077D4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3E1CE51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8B4DA84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rdzeni:……………………</w:t>
            </w:r>
          </w:p>
          <w:p w14:paraId="6D2FC4E1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CA0DE27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2776618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Obsługiwana ilość pamięci operacyjnej: …………………..</w:t>
            </w:r>
          </w:p>
          <w:p w14:paraId="59947E15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0B5E3E4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CF469C2" w14:textId="10E5B738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Ilość kanałów pamięci: ….</w:t>
            </w:r>
          </w:p>
          <w:p w14:paraId="71D7D819" w14:textId="77777777" w:rsidR="00D54470" w:rsidRDefault="00D54470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AA2DDD8" w14:textId="77777777" w:rsidR="00E763FB" w:rsidRDefault="00E763FB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466011C" w14:textId="57B29FA2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5B64BD46" w14:textId="77777777" w:rsidR="00D54470" w:rsidRDefault="00D54470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7A4DE75" w14:textId="3AF723C4" w:rsidR="00D54470" w:rsidRDefault="00D54470" w:rsidP="00D5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1D4675F4" w14:textId="77777777" w:rsidR="00D54470" w:rsidRDefault="00D54470" w:rsidP="00D5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21D1160" w14:textId="1FE1EC91" w:rsidR="00D54470" w:rsidRDefault="00D54470" w:rsidP="00D54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08458FAD" w14:textId="77777777" w:rsidR="00D54470" w:rsidRPr="00E8556F" w:rsidRDefault="00D54470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7770E9C6" w14:textId="77777777" w:rsidTr="003F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410886AF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3.Pamięć operacyjna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7F23B353" w14:textId="6E02CE17" w:rsidR="006E5951" w:rsidRDefault="006E5951" w:rsidP="006752CC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2048 GB o szybkości taktowania </w:t>
            </w:r>
            <w:r>
              <w:rPr>
                <w:rFonts w:ascii="Verdana" w:hAnsi="Verdana" w:cstheme="minorHAnsi"/>
                <w:sz w:val="20"/>
                <w:szCs w:val="20"/>
              </w:rPr>
              <w:t>3200 MHz</w:t>
            </w:r>
          </w:p>
          <w:p w14:paraId="11729ABA" w14:textId="74A692D4" w:rsidR="006A148F" w:rsidRDefault="006A148F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5BD73C" w14:textId="77777777" w:rsidR="006A148F" w:rsidRPr="00E8556F" w:rsidRDefault="006A148F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C2510D9" w14:textId="77777777" w:rsidR="007544F8" w:rsidRDefault="007544F8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7A3697F" w14:textId="431DA1D8" w:rsidR="006E5951" w:rsidRPr="00E8556F" w:rsidRDefault="00E763FB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amięć zainstalowana w sposób zbalansowany wypełniający</w:t>
            </w:r>
            <w:r w:rsidR="00DD06E7">
              <w:rPr>
                <w:rFonts w:ascii="Verdana" w:hAnsi="Verdana" w:cstheme="minorHAnsi"/>
                <w:sz w:val="20"/>
                <w:szCs w:val="20"/>
              </w:rPr>
              <w:t xml:space="preserve"> po równo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 kanał</w:t>
            </w:r>
            <w:r w:rsidR="00DD06E7">
              <w:rPr>
                <w:rFonts w:ascii="Verdana" w:hAnsi="Verdana" w:cstheme="minorHAnsi"/>
                <w:sz w:val="20"/>
                <w:szCs w:val="20"/>
              </w:rPr>
              <w:t>y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 pamięci procesora.</w:t>
            </w:r>
          </w:p>
          <w:p w14:paraId="7312E7CE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Typ: ECC</w:t>
            </w:r>
          </w:p>
        </w:tc>
        <w:tc>
          <w:tcPr>
            <w:tcW w:w="1385" w:type="pct"/>
          </w:tcPr>
          <w:p w14:paraId="3753AC4B" w14:textId="7E3E6CAA" w:rsidR="006E5951" w:rsidRPr="005270D2" w:rsidRDefault="006E5951" w:rsidP="00992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5270D2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Szybkość taktowania ……….MHz </w:t>
            </w:r>
          </w:p>
          <w:p w14:paraId="200586CD" w14:textId="77777777" w:rsidR="006E5951" w:rsidRPr="005270D2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3B3283EC" w14:textId="77777777" w:rsidR="0054610B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      </w:t>
            </w:r>
          </w:p>
          <w:p w14:paraId="22F7B431" w14:textId="77777777" w:rsidR="0054610B" w:rsidRDefault="0054610B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F1119E0" w14:textId="13C88EAD" w:rsidR="006E5951" w:rsidRDefault="006E5951" w:rsidP="00546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  <w:p w14:paraId="1E1A7115" w14:textId="7777777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61E6348A" w14:textId="77777777" w:rsidTr="003F3ECF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 w:val="restart"/>
          </w:tcPr>
          <w:p w14:paraId="41C54525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4.Pamięć masowa (zainstalowana)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bottom w:val="single" w:sz="4" w:space="0" w:color="auto"/>
            </w:tcBorders>
          </w:tcPr>
          <w:p w14:paraId="47FA6BCA" w14:textId="5ED66C1D" w:rsidR="006E5951" w:rsidRPr="00924131" w:rsidRDefault="006E5951" w:rsidP="001A0C83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Przeznaczenie: instalacja posiadanego przez Zamawiającego oprogramowania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VMWare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V</w:t>
            </w:r>
            <w:r w:rsidR="002B6725"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s</w:t>
            </w: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phere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ESXi</w:t>
            </w:r>
            <w:proofErr w:type="spellEnd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r w:rsidR="0048016A">
              <w:rPr>
                <w:rFonts w:ascii="Verdana" w:hAnsi="Verdana" w:cstheme="minorHAnsi"/>
                <w:color w:val="auto"/>
                <w:sz w:val="20"/>
                <w:szCs w:val="20"/>
              </w:rPr>
              <w:t>8.0</w:t>
            </w:r>
          </w:p>
          <w:p w14:paraId="6D060BEE" w14:textId="77777777" w:rsidR="006E5951" w:rsidRPr="00924131" w:rsidRDefault="006E5951" w:rsidP="001A0C83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Typ dysku: SSD lub SSD </w:t>
            </w:r>
            <w:proofErr w:type="spellStart"/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NVMe</w:t>
            </w:r>
            <w:proofErr w:type="spellEnd"/>
          </w:p>
          <w:p w14:paraId="1C04AAB7" w14:textId="77777777" w:rsidR="006E5951" w:rsidRPr="00507D37" w:rsidRDefault="006E5951" w:rsidP="001A0C83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color w:val="auto"/>
                <w:sz w:val="20"/>
                <w:szCs w:val="20"/>
              </w:rPr>
              <w:t>Złącze dysku: SATA/SAS lub M.2</w:t>
            </w:r>
          </w:p>
          <w:p w14:paraId="7A15EEB1" w14:textId="77777777" w:rsidR="006E5951" w:rsidRPr="00507D37" w:rsidRDefault="006E5951" w:rsidP="001A0C83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  <w:p w14:paraId="1F3D0FB1" w14:textId="77777777" w:rsidR="006E5951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Pojemność efektywna: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 120 GB do 240 GB</w:t>
            </w:r>
          </w:p>
          <w:p w14:paraId="3672EFB1" w14:textId="40F8AE21" w:rsidR="007544F8" w:rsidRPr="00E8556F" w:rsidRDefault="007544F8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14:paraId="3ABE4FDB" w14:textId="77777777" w:rsidR="006E5951" w:rsidRDefault="006E5951" w:rsidP="0075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20A5F99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ak/nie*</w:t>
            </w:r>
          </w:p>
          <w:p w14:paraId="53023EA8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82A9737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4F7C6D6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923061A" w14:textId="77777777" w:rsidR="007544F8" w:rsidRDefault="007544F8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093DFE1" w14:textId="048FBBC4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Pojemność efektywna:</w:t>
            </w:r>
          </w:p>
          <w:p w14:paraId="64006FEF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……………………..</w:t>
            </w:r>
          </w:p>
          <w:p w14:paraId="76D21605" w14:textId="3988315F" w:rsidR="00D969E6" w:rsidRPr="00D969E6" w:rsidRDefault="00D969E6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16"/>
                <w:szCs w:val="16"/>
              </w:rPr>
            </w:pPr>
            <w:r w:rsidRPr="00D969E6">
              <w:rPr>
                <w:rFonts w:ascii="Verdana" w:hAnsi="Verdana" w:cstheme="minorHAnsi"/>
                <w:sz w:val="16"/>
                <w:szCs w:val="16"/>
              </w:rPr>
              <w:t>(podać oferowaną pojemność)</w:t>
            </w:r>
          </w:p>
          <w:p w14:paraId="7FD322AD" w14:textId="77777777" w:rsidR="006E5951" w:rsidRPr="00E8556F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58E4BA26" w14:textId="77777777" w:rsidTr="003F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577A8F56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154DC080" w14:textId="77777777" w:rsidR="007544F8" w:rsidRDefault="007544F8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3D9C417" w14:textId="0C3624D5" w:rsidR="007544F8" w:rsidRPr="00E8556F" w:rsidRDefault="006E5951" w:rsidP="00EF3A5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dysków: 2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6513251C" w14:textId="77777777" w:rsidR="007544F8" w:rsidRDefault="007544F8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EDABF2B" w14:textId="142FBC73" w:rsidR="006E5951" w:rsidRPr="00E8556F" w:rsidRDefault="006E5951" w:rsidP="00EF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Ilość dysków:……………</w:t>
            </w:r>
          </w:p>
        </w:tc>
      </w:tr>
      <w:tr w:rsidR="006E5951" w:rsidRPr="00E8556F" w14:paraId="4855BD05" w14:textId="77777777" w:rsidTr="003F3ECF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59C62270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</w:tcBorders>
          </w:tcPr>
          <w:p w14:paraId="21240C57" w14:textId="0B13E722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Tryb pracy RAID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DD06E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z wykorzystaniem kontrolera wbudowanego w płytę główną lub adapter montowany w dedykowanym slocie lub slocie PCI-Express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7EFA1D6C" w14:textId="77777777" w:rsidR="006E5951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C47C4CC" w14:textId="54D8F5F9" w:rsidR="006E5951" w:rsidRPr="00E8556F" w:rsidRDefault="0005048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</w:t>
            </w:r>
            <w:r>
              <w:rPr>
                <w:rFonts w:ascii="Verdana" w:hAnsi="Verdana" w:cstheme="minorHAnsi"/>
                <w:sz w:val="20"/>
                <w:szCs w:val="20"/>
              </w:rPr>
              <w:t>n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ie*</w:t>
            </w:r>
          </w:p>
        </w:tc>
      </w:tr>
      <w:tr w:rsidR="006E5951" w:rsidRPr="00E8556F" w14:paraId="5D9A1F3E" w14:textId="77777777" w:rsidTr="003F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</w:tcPr>
          <w:p w14:paraId="1C414CC6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  <w:tcBorders>
              <w:top w:val="single" w:sz="4" w:space="0" w:color="auto"/>
            </w:tcBorders>
          </w:tcPr>
          <w:p w14:paraId="102B073F" w14:textId="355800DF" w:rsidR="007544F8" w:rsidRPr="00EB2EC0" w:rsidRDefault="00EB2EC0" w:rsidP="00EB2EC0">
            <w:pPr>
              <w:rPr>
                <w:rFonts w:ascii="Verdana" w:hAnsi="Verdana" w:cstheme="minorHAnsi"/>
                <w:color w:val="FF0000"/>
                <w:sz w:val="20"/>
                <w:szCs w:val="20"/>
                <w:highlight w:val="yellow"/>
              </w:rPr>
            </w:pPr>
            <w:r w:rsidRPr="006A28A4">
              <w:rPr>
                <w:rFonts w:ascii="Verdana" w:hAnsi="Verdana" w:cstheme="minorHAnsi"/>
                <w:sz w:val="20"/>
                <w:szCs w:val="20"/>
              </w:rPr>
              <w:t>Zamawiający wymaga, aby dysk był montowany w slocie SATA/SAS, M.2 lub PCI-Express, z zachowaniem trybu pracy</w:t>
            </w:r>
            <w:r w:rsidRPr="006A28A4">
              <w:t xml:space="preserve"> </w:t>
            </w:r>
            <w:r w:rsidR="00071956">
              <w:t xml:space="preserve">RAID1 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39A96952" w14:textId="5E309AE7" w:rsidR="00EB2EC0" w:rsidRPr="006A28A4" w:rsidRDefault="00EB2EC0" w:rsidP="00EB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6A28A4">
              <w:rPr>
                <w:rFonts w:ascii="Verdana" w:hAnsi="Verdana" w:cstheme="minorHAnsi"/>
                <w:sz w:val="20"/>
                <w:szCs w:val="20"/>
              </w:rPr>
              <w:t>Rodzaj montażu dysku:</w:t>
            </w:r>
          </w:p>
          <w:p w14:paraId="333A5285" w14:textId="6F75C2B3" w:rsidR="00EB2EC0" w:rsidRPr="006A28A4" w:rsidRDefault="00EB2EC0" w:rsidP="00EB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6A28A4">
              <w:rPr>
                <w:rFonts w:ascii="Verdana" w:hAnsi="Verdana" w:cstheme="minorHAnsi"/>
                <w:sz w:val="20"/>
                <w:szCs w:val="20"/>
              </w:rPr>
              <w:t>SATA/SAS, M.2 lub PCI-Express*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6A28A4">
              <w:rPr>
                <w:rFonts w:ascii="Verdana" w:hAnsi="Verdana" w:cstheme="minorHAnsi"/>
                <w:i/>
                <w:iCs/>
                <w:sz w:val="16"/>
                <w:szCs w:val="16"/>
              </w:rPr>
              <w:t>(niepotrzebne skreślić)</w:t>
            </w:r>
          </w:p>
          <w:p w14:paraId="16D7530F" w14:textId="04938C3E" w:rsidR="006E5951" w:rsidRPr="006A28A4" w:rsidRDefault="006E5951" w:rsidP="006A28A4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6E5951" w:rsidRPr="00E8556F" w14:paraId="10828FED" w14:textId="77777777" w:rsidTr="003F3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7CAD8195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5.Pamięć masowa (panel przedni)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27513F32" w14:textId="48032E90" w:rsidR="00B6482B" w:rsidRPr="00E8556F" w:rsidRDefault="00F12C1E" w:rsidP="00CB40C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Zamawiający wymaga aby d</w:t>
            </w:r>
            <w:r w:rsidR="007461DF">
              <w:rPr>
                <w:rFonts w:ascii="Verdana" w:hAnsi="Verdana" w:cstheme="minorHAnsi"/>
                <w:sz w:val="20"/>
                <w:szCs w:val="20"/>
              </w:rPr>
              <w:t>ostarczany serwer u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możliwia</w:t>
            </w:r>
            <w:r>
              <w:rPr>
                <w:rFonts w:ascii="Verdana" w:hAnsi="Verdana" w:cstheme="minorHAnsi"/>
                <w:sz w:val="20"/>
                <w:szCs w:val="20"/>
              </w:rPr>
              <w:t>ł rozbudowę o dodatkowy panel przedni umożliwiający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 mont</w:t>
            </w:r>
            <w:r w:rsidR="006E5951"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6E5951" w:rsidRPr="0054610B">
              <w:rPr>
                <w:rFonts w:ascii="Verdana" w:hAnsi="Verdana" w:cstheme="minorHAnsi"/>
                <w:sz w:val="20"/>
                <w:szCs w:val="20"/>
              </w:rPr>
              <w:t>ż</w:t>
            </w:r>
            <w:r w:rsidR="002F2125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="00873CDC">
              <w:rPr>
                <w:rFonts w:ascii="Verdana" w:hAnsi="Verdana" w:cstheme="minorHAnsi"/>
                <w:sz w:val="20"/>
                <w:szCs w:val="20"/>
              </w:rPr>
              <w:t xml:space="preserve">dodatkowych 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dysków Hot-</w:t>
            </w:r>
            <w:proofErr w:type="spellStart"/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Swap</w:t>
            </w:r>
            <w:proofErr w:type="spellEnd"/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, 2,5” SATA/SAS, HDD/SSD, </w:t>
            </w:r>
            <w:r w:rsidR="006E5951">
              <w:rPr>
                <w:rFonts w:ascii="Verdana" w:hAnsi="Verdana" w:cstheme="minorHAnsi"/>
                <w:sz w:val="20"/>
                <w:szCs w:val="20"/>
              </w:rPr>
              <w:t>(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wliczając 2 dyski przeznaczone na system operacyjny, opisane powyżej</w:t>
            </w:r>
            <w:r w:rsidR="006E5951">
              <w:rPr>
                <w:rFonts w:ascii="Verdana" w:hAnsi="Verdana" w:cstheme="minorHAnsi"/>
                <w:sz w:val="20"/>
                <w:szCs w:val="20"/>
              </w:rPr>
              <w:t xml:space="preserve"> jeśli montowane są w panelu przednim)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EC6AF2">
              <w:rPr>
                <w:rFonts w:ascii="Verdana" w:hAnsi="Verdana" w:cstheme="minorHAnsi"/>
                <w:sz w:val="20"/>
                <w:szCs w:val="20"/>
              </w:rPr>
              <w:t xml:space="preserve"> Zamawiający nie wymaga dostarczenia dodatkowych dysków.</w:t>
            </w:r>
          </w:p>
        </w:tc>
        <w:tc>
          <w:tcPr>
            <w:tcW w:w="1385" w:type="pct"/>
          </w:tcPr>
          <w:p w14:paraId="72F2239F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5CDB744" w14:textId="3D1E30AA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9BA5AD1" w14:textId="77777777" w:rsidR="00D969E6" w:rsidRDefault="00D969E6" w:rsidP="00D96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E4D8F62" w14:textId="7CD0E2B3" w:rsidR="00D969E6" w:rsidRPr="00E8556F" w:rsidRDefault="00D969E6" w:rsidP="00D96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ak/</w:t>
            </w:r>
            <w:r>
              <w:rPr>
                <w:rFonts w:ascii="Verdana" w:hAnsi="Verdana" w:cstheme="minorHAnsi"/>
                <w:sz w:val="20"/>
                <w:szCs w:val="20"/>
              </w:rPr>
              <w:t>n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ie*</w:t>
            </w:r>
          </w:p>
        </w:tc>
      </w:tr>
      <w:tr w:rsidR="00186663" w:rsidRPr="00E8556F" w14:paraId="559B65FF" w14:textId="77777777" w:rsidTr="003F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7C6E0BF2" w14:textId="77777777" w:rsidR="00186663" w:rsidRPr="00E8556F" w:rsidRDefault="00186663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6.Karty sieciowe</w:t>
            </w:r>
          </w:p>
          <w:p w14:paraId="7BD82B18" w14:textId="3BAD46E8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2EFA3A2C" w14:textId="364A70C6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bookmarkStart w:id="11" w:name="_Hlk146880897"/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Ilość: </w:t>
            </w:r>
            <w:r>
              <w:rPr>
                <w:rFonts w:ascii="Verdana" w:hAnsi="Verdana" w:cstheme="minorHAnsi"/>
                <w:sz w:val="20"/>
                <w:szCs w:val="20"/>
              </w:rPr>
              <w:t>1 karta</w:t>
            </w:r>
          </w:p>
          <w:p w14:paraId="5096669A" w14:textId="29603092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Poniższe wymagania dotyczą każdej jednej karty sieciowej zainstalowanej w serwerze:</w:t>
            </w:r>
          </w:p>
          <w:p w14:paraId="34EAF9C3" w14:textId="77777777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7C832F" w14:textId="1BB23344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Obsługiwan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prędkoś</w:t>
            </w:r>
            <w:r>
              <w:rPr>
                <w:rFonts w:ascii="Verdana" w:hAnsi="Verdana" w:cstheme="minorHAnsi"/>
                <w:sz w:val="20"/>
                <w:szCs w:val="20"/>
              </w:rPr>
              <w:t>ć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: 10</w:t>
            </w:r>
            <w:r>
              <w:rPr>
                <w:rFonts w:ascii="Verdana" w:hAnsi="Verdana" w:cstheme="minorHAnsi"/>
                <w:sz w:val="20"/>
                <w:szCs w:val="20"/>
              </w:rPr>
              <w:t>0Gb</w:t>
            </w:r>
          </w:p>
          <w:p w14:paraId="04C177A5" w14:textId="77777777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17B90E" w14:textId="77777777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32DDBC" w14:textId="7A12E032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Wydajność</w:t>
            </w:r>
          </w:p>
          <w:p w14:paraId="51AB91F8" w14:textId="07754AF8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Min. 90 000 000, max 120 000 000 pkt/s</w:t>
            </w:r>
          </w:p>
          <w:p w14:paraId="573045DC" w14:textId="77777777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F6240CB" w14:textId="0C7819B8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Obsługiwane funkcjonalności</w:t>
            </w:r>
          </w:p>
          <w:p w14:paraId="156AAD02" w14:textId="74F49467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>
              <w:rPr>
                <w:rFonts w:ascii="Verdana" w:eastAsiaTheme="minorHAnsi" w:hAnsi="Verdana" w:cstheme="minorHAnsi"/>
                <w:sz w:val="20"/>
                <w:szCs w:val="20"/>
              </w:rPr>
              <w:t xml:space="preserve">Jumbo </w:t>
            </w:r>
            <w:proofErr w:type="spellStart"/>
            <w:r>
              <w:rPr>
                <w:rFonts w:ascii="Verdana" w:eastAsiaTheme="minorHAnsi" w:hAnsi="Verdana" w:cstheme="minorHAnsi"/>
                <w:sz w:val="20"/>
                <w:szCs w:val="20"/>
              </w:rPr>
              <w:t>frames</w:t>
            </w:r>
            <w:proofErr w:type="spellEnd"/>
          </w:p>
          <w:p w14:paraId="7E4AABFD" w14:textId="33807CE8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>
              <w:rPr>
                <w:rFonts w:ascii="Verdana" w:eastAsiaTheme="minorHAnsi" w:hAnsi="Verdana" w:cstheme="minorHAnsi"/>
                <w:sz w:val="20"/>
                <w:szCs w:val="20"/>
              </w:rPr>
              <w:t>RoCEv2</w:t>
            </w:r>
          </w:p>
          <w:p w14:paraId="09B117CA" w14:textId="218BE943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271683">
              <w:rPr>
                <w:rFonts w:ascii="Verdana" w:eastAsiaTheme="minorHAnsi" w:hAnsi="Verdana" w:cstheme="minorHAnsi"/>
                <w:sz w:val="20"/>
                <w:szCs w:val="20"/>
              </w:rPr>
              <w:t>VXLAN</w:t>
            </w:r>
          </w:p>
          <w:p w14:paraId="73648815" w14:textId="06DA4B95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980E9F">
              <w:rPr>
                <w:rFonts w:ascii="Verdana" w:eastAsiaTheme="minorHAnsi" w:hAnsi="Verdana" w:cstheme="minorHAnsi"/>
                <w:sz w:val="20"/>
                <w:szCs w:val="20"/>
              </w:rPr>
              <w:t>GPU Direct RDMA</w:t>
            </w:r>
          </w:p>
          <w:p w14:paraId="0A30B4E1" w14:textId="09881100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330FED">
              <w:rPr>
                <w:rFonts w:ascii="Verdana" w:eastAsiaTheme="minorHAnsi" w:hAnsi="Verdana" w:cstheme="minorHAnsi"/>
                <w:sz w:val="20"/>
                <w:szCs w:val="20"/>
              </w:rPr>
              <w:t xml:space="preserve">Link </w:t>
            </w:r>
            <w:proofErr w:type="spellStart"/>
            <w:r w:rsidRPr="00330FED">
              <w:rPr>
                <w:rFonts w:ascii="Verdana" w:eastAsiaTheme="minorHAnsi" w:hAnsi="Verdana" w:cstheme="minorHAnsi"/>
                <w:sz w:val="20"/>
                <w:szCs w:val="20"/>
              </w:rPr>
              <w:t>Aggregation</w:t>
            </w:r>
            <w:proofErr w:type="spellEnd"/>
            <w:r w:rsidRPr="00330FED">
              <w:rPr>
                <w:rFonts w:ascii="Verdana" w:eastAsiaTheme="minorHAnsi" w:hAnsi="Verdana" w:cstheme="minorHAnsi"/>
                <w:sz w:val="20"/>
                <w:szCs w:val="20"/>
              </w:rPr>
              <w:t xml:space="preserve"> (802.3ad)</w:t>
            </w:r>
          </w:p>
          <w:p w14:paraId="620D94E7" w14:textId="3B5BDE42" w:rsidR="00186663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227172">
              <w:rPr>
                <w:rFonts w:ascii="Verdana" w:eastAsiaTheme="minorHAnsi" w:hAnsi="Verdana" w:cstheme="minorHAnsi"/>
                <w:sz w:val="20"/>
                <w:szCs w:val="20"/>
              </w:rPr>
              <w:t>NVGRE</w:t>
            </w:r>
          </w:p>
          <w:p w14:paraId="2F02B093" w14:textId="5BF298DB" w:rsidR="00186663" w:rsidRPr="000A4F3B" w:rsidRDefault="00186663" w:rsidP="00B420E0">
            <w:pPr>
              <w:pStyle w:val="Akapitzlist"/>
              <w:numPr>
                <w:ilvl w:val="0"/>
                <w:numId w:val="106"/>
              </w:numPr>
              <w:rPr>
                <w:rFonts w:ascii="Verdana" w:eastAsiaTheme="minorHAnsi" w:hAnsi="Verdana" w:cstheme="minorHAnsi"/>
                <w:sz w:val="20"/>
                <w:szCs w:val="20"/>
                <w:lang w:val="en-US"/>
              </w:rPr>
            </w:pPr>
            <w:r w:rsidRPr="000A4F3B">
              <w:rPr>
                <w:rFonts w:ascii="Verdana" w:eastAsiaTheme="minorHAnsi" w:hAnsi="Verdana" w:cstheme="minorHAnsi"/>
                <w:sz w:val="20"/>
                <w:szCs w:val="20"/>
                <w:lang w:val="en-US"/>
              </w:rPr>
              <w:t>RDMA over Converged Ethernet</w:t>
            </w:r>
          </w:p>
          <w:p w14:paraId="622305D5" w14:textId="453F5950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Ilość interfejsów: </w:t>
            </w: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  <w:p w14:paraId="74A39B9C" w14:textId="77777777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395AAB4" w14:textId="77777777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4776008" w14:textId="4E7A4F93" w:rsidR="00186663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sz w:val="20"/>
                <w:szCs w:val="20"/>
              </w:rPr>
              <w:t>Złącze karty: PCI-Express x8 lub x16 i/lub analogiczne złącze typu OCP (Zamawiający dopuszcza instalację kart w obu typu złączach)</w:t>
            </w:r>
          </w:p>
          <w:bookmarkEnd w:id="11"/>
          <w:p w14:paraId="5FC29F1E" w14:textId="0827A87C" w:rsidR="00186663" w:rsidRPr="00E8556F" w:rsidRDefault="00186663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85" w:type="pct"/>
          </w:tcPr>
          <w:p w14:paraId="485F3909" w14:textId="06CE5115" w:rsidR="00186663" w:rsidRPr="00E8556F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bookmarkStart w:id="12" w:name="_Hlk146881985"/>
            <w:r w:rsidRPr="00E8556F">
              <w:rPr>
                <w:rFonts w:ascii="Verdana" w:hAnsi="Verdana" w:cstheme="minorHAnsi"/>
                <w:sz w:val="20"/>
                <w:szCs w:val="20"/>
              </w:rPr>
              <w:t>Ilość: ………..karty</w:t>
            </w:r>
          </w:p>
          <w:p w14:paraId="081BE0C5" w14:textId="77777777" w:rsidR="00186663" w:rsidRPr="00E8556F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08A9885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009ED93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7EBF047" w14:textId="05503200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Obsługiwane prędkości: ………………………………………</w:t>
            </w:r>
          </w:p>
          <w:p w14:paraId="012977BF" w14:textId="77777777" w:rsidR="00186663" w:rsidRPr="00E8556F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3C5A503" w14:textId="68BB007E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Wydajność</w:t>
            </w:r>
          </w:p>
          <w:p w14:paraId="705830D0" w14:textId="34D25D40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………………….. pkt/s</w:t>
            </w:r>
          </w:p>
          <w:p w14:paraId="4DAB5D2E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A0DC349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13049C2" w14:textId="08B20726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4188FFF7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B32061C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44499D4" w14:textId="77777777" w:rsidR="00186663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Złącze karty</w:t>
            </w:r>
          </w:p>
          <w:p w14:paraId="6EDAA93C" w14:textId="5235C7F3" w:rsidR="00186663" w:rsidRPr="00E8556F" w:rsidRDefault="00186663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…………………….………</w:t>
            </w:r>
            <w:bookmarkEnd w:id="12"/>
          </w:p>
        </w:tc>
      </w:tr>
      <w:tr w:rsidR="006E5951" w:rsidRPr="00E8556F" w14:paraId="35FAD870" w14:textId="77777777" w:rsidTr="003F3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0339B3DF" w14:textId="454B8C99" w:rsidR="006E5951" w:rsidRPr="00E8556F" w:rsidRDefault="001B700E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7</w:t>
            </w:r>
            <w:r w:rsidR="006E5951"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.Moduł TPM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477741BD" w14:textId="77777777" w:rsidR="003E40F4" w:rsidRDefault="003E40F4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7B631ED" w14:textId="28EDD9D2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Włączony, wersja 2.0</w:t>
            </w:r>
            <w:r w:rsidR="00DF2782">
              <w:rPr>
                <w:rFonts w:ascii="Verdana" w:hAnsi="Verdana" w:cstheme="minorHAnsi"/>
                <w:sz w:val="20"/>
                <w:szCs w:val="20"/>
              </w:rPr>
              <w:t xml:space="preserve"> lub nowsza</w:t>
            </w:r>
          </w:p>
        </w:tc>
        <w:tc>
          <w:tcPr>
            <w:tcW w:w="1385" w:type="pct"/>
          </w:tcPr>
          <w:p w14:paraId="03A6289F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87105E0" w14:textId="1034D5AC" w:rsidR="006E5951" w:rsidRPr="00E8556F" w:rsidRDefault="00FA0B64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Wersja TPM ………</w:t>
            </w:r>
          </w:p>
          <w:p w14:paraId="42FB18FF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584FA4CD" w14:textId="77777777" w:rsidTr="003F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734E0671" w14:textId="7E5DAD62" w:rsidR="006E5951" w:rsidRPr="00E8556F" w:rsidRDefault="001B700E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8</w:t>
            </w:r>
            <w:r w:rsidR="006E5951"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.Zasilanie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135A2161" w14:textId="4A3DC83E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Redundantne zasilacze 230V, 50Hz o mocy co najmniej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 xml:space="preserve">od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1000W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do </w:t>
            </w:r>
            <w:r w:rsidR="00D969E6">
              <w:rPr>
                <w:rFonts w:ascii="Verdana" w:hAnsi="Verdana" w:cstheme="minorHAnsi"/>
                <w:sz w:val="20"/>
                <w:szCs w:val="20"/>
              </w:rPr>
              <w:t xml:space="preserve">2500W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każdy</w:t>
            </w:r>
          </w:p>
        </w:tc>
        <w:tc>
          <w:tcPr>
            <w:tcW w:w="1385" w:type="pct"/>
          </w:tcPr>
          <w:p w14:paraId="03BF3153" w14:textId="449B8FA2" w:rsidR="006E5951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Redundantne zasilacze 230V, 50Hz o mocy co najmniej………………każdy</w:t>
            </w:r>
          </w:p>
          <w:p w14:paraId="3632A461" w14:textId="515BB0D6" w:rsidR="00D969E6" w:rsidRPr="00D969E6" w:rsidRDefault="00D969E6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6"/>
                <w:szCs w:val="16"/>
              </w:rPr>
            </w:pPr>
            <w:r w:rsidRPr="00D969E6">
              <w:rPr>
                <w:rFonts w:ascii="Verdana" w:hAnsi="Verdana" w:cstheme="minorHAnsi"/>
                <w:sz w:val="16"/>
                <w:szCs w:val="16"/>
              </w:rPr>
              <w:t>(podać oferowaną moc)</w:t>
            </w:r>
          </w:p>
          <w:p w14:paraId="58D401A3" w14:textId="7777777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5FB2557B" w14:textId="77777777" w:rsidTr="003F3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02723D78" w14:textId="6AD186B4" w:rsidR="006E5951" w:rsidRPr="00E8556F" w:rsidRDefault="001B700E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9</w:t>
            </w:r>
            <w:r w:rsidR="006E5951"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.Wspierane oprogramowanie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73ACD4C5" w14:textId="5BEF7611" w:rsidR="00375415" w:rsidRPr="00E8556F" w:rsidRDefault="000666CC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Zamawiający wymaga, aby dostarczany serwer oraz jego podzespoły były certyfikowane do wykorzystania z oprogramowaniem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VMware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VSphere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8 (lista kompatybilności: </w:t>
            </w:r>
            <w:hyperlink r:id="rId13" w:history="1">
              <w:r w:rsidRPr="00D56EAD">
                <w:rPr>
                  <w:rStyle w:val="Hipercze"/>
                  <w:rFonts w:ascii="Verdana" w:hAnsi="Verdana" w:cstheme="minorHAnsi"/>
                  <w:sz w:val="20"/>
                  <w:szCs w:val="20"/>
                </w:rPr>
                <w:t>https://www.vmware.com/resources/compatibility/search.php</w:t>
              </w:r>
            </w:hyperlink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85" w:type="pct"/>
          </w:tcPr>
          <w:p w14:paraId="486B81E7" w14:textId="77777777" w:rsidR="006E5951" w:rsidRPr="00E8556F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F6360E5" w14:textId="7A2E10B5" w:rsidR="006E5951" w:rsidRPr="00E8556F" w:rsidRDefault="0005048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02891334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23166DFF" w14:textId="77777777" w:rsidTr="003F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5786343D" w14:textId="03299C35" w:rsidR="006E5951" w:rsidRPr="00E8556F" w:rsidRDefault="001B700E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lastRenderedPageBreak/>
              <w:t>10</w:t>
            </w:r>
            <w:r w:rsidR="006E5951"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.Zarządzanie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528EEFDC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Serwer musi zawierać zintegrowany moduł zarządzania z dedykowanym interfejsem RJ-45. </w:t>
            </w:r>
          </w:p>
          <w:p w14:paraId="5094B3BF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Połączenie takie musi zapewniać funkcje:</w:t>
            </w:r>
          </w:p>
          <w:p w14:paraId="73C084A5" w14:textId="77777777" w:rsidR="006E5951" w:rsidRPr="00E8556F" w:rsidRDefault="006E5951" w:rsidP="00A13C17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Kontroli poprzez konsolę KVM umożliwiającą dodatkowe podłączenie do hosta obrazu ISO,</w:t>
            </w:r>
          </w:p>
          <w:p w14:paraId="3BAD9B1D" w14:textId="77777777" w:rsidR="006E5951" w:rsidRPr="00E8556F" w:rsidRDefault="006E5951" w:rsidP="00A13C17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Monitorowania parametrów pracy serwera, takich jak temperatura oraz wykorzystanie procesora oraz pamięci operacyjnej</w:t>
            </w:r>
          </w:p>
          <w:p w14:paraId="0E24740A" w14:textId="77777777" w:rsidR="006E5951" w:rsidRPr="00E8556F" w:rsidRDefault="006E5951" w:rsidP="00A13C17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Ostrzegania komunikatami wysyłanymi mailowo do administratora, o usterkach lub awarii serwera</w:t>
            </w:r>
          </w:p>
          <w:p w14:paraId="27846892" w14:textId="32E147E2" w:rsidR="006E5951" w:rsidRPr="00E8556F" w:rsidRDefault="006E5951" w:rsidP="00A13C17">
            <w:pPr>
              <w:numPr>
                <w:ilvl w:val="0"/>
                <w:numId w:val="60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Dostępność interfejsu modułu zarządzania poprzez protokoły: SSH, </w:t>
            </w:r>
            <w:r w:rsidR="002B6725">
              <w:rPr>
                <w:rFonts w:ascii="Verdana" w:hAnsi="Verdana" w:cstheme="minorHAnsi"/>
                <w:color w:val="auto"/>
                <w:sz w:val="20"/>
                <w:szCs w:val="20"/>
              </w:rPr>
              <w:t>http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/HTTPS,  </w:t>
            </w: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SNMPVersion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3, </w:t>
            </w:r>
            <w:proofErr w:type="spellStart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Common</w:t>
            </w:r>
            <w:proofErr w:type="spellEnd"/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Information Model (CIM),</w:t>
            </w:r>
          </w:p>
          <w:p w14:paraId="12D530EC" w14:textId="77777777" w:rsidR="00E91470" w:rsidRDefault="00E91470" w:rsidP="00E91470">
            <w:p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77AB6C8A" w14:textId="77777777" w:rsidR="00150882" w:rsidRDefault="00150882" w:rsidP="00E91470">
            <w:p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57697D08" w14:textId="6E5A579F" w:rsidR="00E91470" w:rsidRDefault="00150882" w:rsidP="00E91470">
            <w:p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Zamawiający wymaga, żeby </w:t>
            </w:r>
            <w:r w:rsidR="00F827D9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wszystkie 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d</w:t>
            </w:r>
            <w:r w:rsidR="00E91470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ostarczane serwery 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miały</w:t>
            </w:r>
            <w:r w:rsidR="00E91470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możliwość zarządzania z poziomu jednego interfejsu graficznego</w:t>
            </w:r>
            <w:r w:rsidR="002E1DD3">
              <w:rPr>
                <w:rFonts w:ascii="Verdana" w:hAnsi="Verdana" w:cstheme="minorHAnsi"/>
                <w:color w:val="auto"/>
                <w:sz w:val="20"/>
                <w:szCs w:val="20"/>
              </w:rPr>
              <w:t>, dostępnego z poziomu przeglądarki</w:t>
            </w:r>
            <w:r w:rsidR="00E91470">
              <w:rPr>
                <w:rFonts w:ascii="Verdana" w:hAnsi="Verdana" w:cstheme="minorHAnsi"/>
                <w:color w:val="auto"/>
                <w:sz w:val="20"/>
                <w:szCs w:val="20"/>
              </w:rPr>
              <w:t>, wraz z serwerami</w:t>
            </w:r>
            <w:r w:rsidR="00936C5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r w:rsidR="00596C98">
              <w:rPr>
                <w:rFonts w:ascii="Verdana" w:hAnsi="Verdana" w:cstheme="minorHAnsi"/>
                <w:color w:val="auto"/>
                <w:sz w:val="20"/>
                <w:szCs w:val="20"/>
              </w:rPr>
              <w:t>i</w:t>
            </w:r>
            <w:r w:rsidR="00936C5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klatkami serwerowymi,</w:t>
            </w:r>
            <w:r w:rsidR="00E91470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posiadanymi przez Zamawiającego, opisanymi w punkcie</w:t>
            </w:r>
            <w:r w:rsidR="00685843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1e</w:t>
            </w:r>
            <w:r w:rsidR="00E91470">
              <w:rPr>
                <w:rFonts w:ascii="Verdana" w:hAnsi="Verdana" w:cstheme="minorHAnsi"/>
                <w:color w:val="auto"/>
                <w:sz w:val="20"/>
                <w:szCs w:val="20"/>
              </w:rPr>
              <w:t>, z uwzględnieniem poniższych funkcjonalności:</w:t>
            </w:r>
          </w:p>
          <w:p w14:paraId="580E3A85" w14:textId="7C8E5968" w:rsidR="001C0E7D" w:rsidRPr="001C0E7D" w:rsidRDefault="001C0E7D" w:rsidP="001C0E7D">
            <w:pPr>
              <w:pStyle w:val="Akapitzlist"/>
              <w:numPr>
                <w:ilvl w:val="0"/>
                <w:numId w:val="104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1C0E7D">
              <w:rPr>
                <w:rFonts w:ascii="Verdana" w:eastAsiaTheme="minorHAnsi" w:hAnsi="Verdana" w:cstheme="minorHAnsi"/>
                <w:sz w:val="20"/>
                <w:szCs w:val="20"/>
              </w:rPr>
              <w:t xml:space="preserve">Monitorowania parametrów pracy </w:t>
            </w:r>
            <w:r>
              <w:rPr>
                <w:rFonts w:ascii="Verdana" w:eastAsiaTheme="minorHAnsi" w:hAnsi="Verdana" w:cstheme="minorHAnsi"/>
                <w:sz w:val="20"/>
                <w:szCs w:val="20"/>
              </w:rPr>
              <w:t>serwerów</w:t>
            </w:r>
            <w:r w:rsidRPr="001C0E7D">
              <w:rPr>
                <w:rFonts w:ascii="Verdana" w:eastAsiaTheme="minorHAnsi" w:hAnsi="Verdana" w:cstheme="minorHAnsi"/>
                <w:sz w:val="20"/>
                <w:szCs w:val="20"/>
              </w:rPr>
              <w:t>, takich jak temperatura oraz wykorzystanie procesora oraz pamięci operacyjnej</w:t>
            </w:r>
          </w:p>
          <w:p w14:paraId="2C9383ED" w14:textId="77777777" w:rsidR="00502A08" w:rsidRPr="00502A08" w:rsidRDefault="00502A08" w:rsidP="00502A08">
            <w:pPr>
              <w:pStyle w:val="Akapitzlist"/>
              <w:numPr>
                <w:ilvl w:val="0"/>
                <w:numId w:val="104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502A08">
              <w:rPr>
                <w:rFonts w:ascii="Verdana" w:eastAsiaTheme="minorHAnsi" w:hAnsi="Verdana" w:cstheme="minorHAnsi"/>
                <w:sz w:val="20"/>
                <w:szCs w:val="20"/>
              </w:rPr>
              <w:t>Kontroli poprzez konsolę KVM umożliwiającą dodatkowe podłączenie do hosta obrazu ISO,</w:t>
            </w:r>
          </w:p>
          <w:p w14:paraId="16F23A26" w14:textId="64F2A3CC" w:rsidR="004C26E2" w:rsidRDefault="004C26E2" w:rsidP="001C0E7D">
            <w:pPr>
              <w:pStyle w:val="Akapitzlist"/>
              <w:numPr>
                <w:ilvl w:val="0"/>
                <w:numId w:val="104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>
              <w:rPr>
                <w:rFonts w:ascii="Verdana" w:eastAsiaTheme="minorHAnsi" w:hAnsi="Verdana" w:cstheme="minorHAnsi"/>
                <w:sz w:val="20"/>
                <w:szCs w:val="20"/>
              </w:rPr>
              <w:t>Zarządzanie zasilaniem (włączenie/wyłączenie, restart serwera itd.)</w:t>
            </w:r>
          </w:p>
          <w:p w14:paraId="7ABAAFE1" w14:textId="22AB0A52" w:rsidR="000C5ECE" w:rsidRDefault="000C5ECE" w:rsidP="001C0E7D">
            <w:pPr>
              <w:pStyle w:val="Akapitzlist"/>
              <w:numPr>
                <w:ilvl w:val="0"/>
                <w:numId w:val="104"/>
              </w:numPr>
              <w:rPr>
                <w:rFonts w:ascii="Verdana" w:eastAsiaTheme="minorHAnsi" w:hAnsi="Verdana" w:cstheme="minorHAnsi"/>
                <w:sz w:val="20"/>
                <w:szCs w:val="20"/>
              </w:rPr>
            </w:pPr>
            <w:r>
              <w:rPr>
                <w:rFonts w:ascii="Verdana" w:eastAsiaTheme="minorHAnsi" w:hAnsi="Verdana" w:cstheme="minorHAnsi"/>
                <w:sz w:val="20"/>
                <w:szCs w:val="20"/>
              </w:rPr>
              <w:t>Zarządzanie aktualizacjami</w:t>
            </w:r>
            <w:r w:rsidR="00D8604A">
              <w:rPr>
                <w:rFonts w:ascii="Verdana" w:eastAsiaTheme="minorHAnsi" w:hAnsi="Verdana" w:cstheme="minorHAnsi"/>
                <w:sz w:val="20"/>
                <w:szCs w:val="20"/>
              </w:rPr>
              <w:t xml:space="preserve"> oprogramowania układowego.</w:t>
            </w:r>
          </w:p>
          <w:p w14:paraId="1DAC60B7" w14:textId="0B79B02A" w:rsidR="00E91470" w:rsidRPr="001C0E7D" w:rsidRDefault="00380866" w:rsidP="001C0E7D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Jeżeli do danego oprogramowania niezbędne </w:t>
            </w:r>
            <w:r w:rsidR="008A2965">
              <w:rPr>
                <w:rFonts w:ascii="Verdana" w:hAnsi="Verdana" w:cstheme="minorHAnsi"/>
                <w:sz w:val="20"/>
                <w:szCs w:val="20"/>
              </w:rPr>
              <w:t xml:space="preserve">są licencje, </w:t>
            </w:r>
            <w:r w:rsidR="00075274" w:rsidRPr="001C0E7D">
              <w:rPr>
                <w:rFonts w:ascii="Verdana" w:hAnsi="Verdana" w:cstheme="minorHAnsi"/>
                <w:sz w:val="20"/>
                <w:szCs w:val="20"/>
              </w:rPr>
              <w:t xml:space="preserve">Zamawiający wymaga </w:t>
            </w:r>
            <w:r w:rsidR="008A2965">
              <w:rPr>
                <w:rFonts w:ascii="Verdana" w:hAnsi="Verdana" w:cstheme="minorHAnsi"/>
                <w:sz w:val="20"/>
                <w:szCs w:val="20"/>
              </w:rPr>
              <w:t xml:space="preserve">ich </w:t>
            </w:r>
            <w:r w:rsidR="00075274" w:rsidRPr="001C0E7D">
              <w:rPr>
                <w:rFonts w:ascii="Verdana" w:hAnsi="Verdana" w:cstheme="minorHAnsi"/>
                <w:sz w:val="20"/>
                <w:szCs w:val="20"/>
              </w:rPr>
              <w:t>dostarczenia</w:t>
            </w:r>
            <w:r w:rsidR="008A2965">
              <w:rPr>
                <w:rFonts w:ascii="Verdana" w:hAnsi="Verdana" w:cstheme="minorHAnsi"/>
                <w:sz w:val="20"/>
                <w:szCs w:val="20"/>
              </w:rPr>
              <w:t>, w zakresie pozwalającym na wykorzystanie opisanych wyżej funkcjonalności</w:t>
            </w:r>
            <w:r w:rsidR="00D8604A">
              <w:rPr>
                <w:rFonts w:ascii="Verdana" w:hAnsi="Verdana" w:cstheme="minorHAnsi"/>
                <w:sz w:val="20"/>
                <w:szCs w:val="20"/>
              </w:rPr>
              <w:t>, dla dostarczanych serwerów.</w:t>
            </w:r>
          </w:p>
        </w:tc>
        <w:tc>
          <w:tcPr>
            <w:tcW w:w="1385" w:type="pct"/>
          </w:tcPr>
          <w:p w14:paraId="7906FE61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C59CE65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C4FB59C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8F6EEFF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43B97DD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D3DA9FD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1AF2B4C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81CDB06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60B5BE9" w14:textId="79E6C106" w:rsidR="006E5951" w:rsidRPr="00E8556F" w:rsidRDefault="0005048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*</w:t>
            </w:r>
          </w:p>
          <w:p w14:paraId="1A29E9D4" w14:textId="77777777" w:rsidR="006E5951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906C54B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B5A535A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990930E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53B37C2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F973308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6F5ACCF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C22D052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FE40E06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1818B8D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AB655B2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A770CF1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7C5B281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75279F4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BE7A33B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D058135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DABF0C9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262844B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7D8186A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0A1E55B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CE96157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8653A5B" w14:textId="77777777" w:rsidR="00942599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5A667B7C" w14:textId="77777777" w:rsidR="00942599" w:rsidRDefault="00942599" w:rsidP="003A17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Nazwa oferowanego oprogramowania:</w:t>
            </w:r>
          </w:p>
          <w:p w14:paraId="4CD1AE3E" w14:textId="01D96701" w:rsidR="00942599" w:rsidRPr="00E8556F" w:rsidRDefault="00942599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……………………………….</w:t>
            </w:r>
          </w:p>
        </w:tc>
      </w:tr>
      <w:tr w:rsidR="006E5951" w:rsidRPr="00E8556F" w14:paraId="2F8339E7" w14:textId="77777777" w:rsidTr="003F3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2E869193" w14:textId="1AE05BB6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 w:rsidR="001B700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.Panel przedni serwera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7B8B883E" w14:textId="408DBBD7" w:rsidR="006E5951" w:rsidRDefault="00DA3B84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Od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 1 </w:t>
            </w:r>
            <w:r>
              <w:rPr>
                <w:rFonts w:ascii="Verdana" w:hAnsi="Verdana" w:cstheme="minorHAnsi"/>
                <w:sz w:val="20"/>
                <w:szCs w:val="20"/>
              </w:rPr>
              <w:t>do 3 portów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 xml:space="preserve"> USB 2.0</w:t>
            </w:r>
            <w:r w:rsidR="00FA0435">
              <w:rPr>
                <w:rFonts w:ascii="Verdana" w:hAnsi="Verdana" w:cstheme="minorHAnsi"/>
                <w:sz w:val="20"/>
                <w:szCs w:val="20"/>
              </w:rPr>
              <w:t xml:space="preserve"> lub </w:t>
            </w:r>
            <w:r w:rsidR="006E5951">
              <w:rPr>
                <w:rFonts w:ascii="Verdana" w:hAnsi="Verdana" w:cstheme="minorHAnsi"/>
                <w:sz w:val="20"/>
                <w:szCs w:val="20"/>
              </w:rPr>
              <w:t>3.0 lub 3.1</w:t>
            </w:r>
            <w:r w:rsidR="006E5951" w:rsidRPr="00E8556F">
              <w:rPr>
                <w:rFonts w:ascii="Verdana" w:hAnsi="Verdana" w:cstheme="minorHAnsi"/>
                <w:sz w:val="20"/>
                <w:szCs w:val="20"/>
              </w:rPr>
              <w:t>, umożliwiającymi podłączenie pamięci masowej lub klawiatury</w:t>
            </w:r>
          </w:p>
          <w:p w14:paraId="5DA30B5A" w14:textId="52F76172" w:rsidR="002119D9" w:rsidRDefault="002119D9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C5D97F8" w14:textId="77777777" w:rsidR="00D969E6" w:rsidRDefault="00D969E6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851164C" w14:textId="77777777" w:rsidR="00D969E6" w:rsidRDefault="00D969E6" w:rsidP="001A0C8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2F6BC8B" w14:textId="63BCAD4C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lastRenderedPageBreak/>
              <w:t>Kontrolka zasilania</w:t>
            </w:r>
          </w:p>
          <w:p w14:paraId="3EABEA73" w14:textId="7633D1F9" w:rsidR="003E40F4" w:rsidRPr="00E8556F" w:rsidRDefault="006E5951" w:rsidP="00EF3A5A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Kontrolka awarii</w:t>
            </w:r>
          </w:p>
        </w:tc>
        <w:tc>
          <w:tcPr>
            <w:tcW w:w="1385" w:type="pct"/>
          </w:tcPr>
          <w:p w14:paraId="2487E794" w14:textId="655CDB68" w:rsidR="006E5951" w:rsidRPr="00E8556F" w:rsidRDefault="008C7964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969E6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….</w:t>
            </w:r>
            <w:r w:rsidRPr="00071956">
              <w:rPr>
                <w:rFonts w:ascii="Verdana" w:hAnsi="Verdana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969E6" w:rsidRPr="00D969E6">
              <w:rPr>
                <w:rFonts w:ascii="Verdana" w:hAnsi="Verdana" w:cstheme="minorHAnsi"/>
                <w:i/>
                <w:iCs/>
                <w:sz w:val="16"/>
                <w:szCs w:val="16"/>
              </w:rPr>
              <w:t>(podać ilość portów)</w:t>
            </w:r>
            <w:r w:rsidR="00D969E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9744B8">
              <w:rPr>
                <w:rFonts w:ascii="Verdana" w:hAnsi="Verdana" w:cstheme="minorHAnsi"/>
                <w:sz w:val="20"/>
                <w:szCs w:val="20"/>
              </w:rPr>
              <w:t>port</w:t>
            </w:r>
            <w:r>
              <w:rPr>
                <w:rFonts w:ascii="Verdana" w:hAnsi="Verdana" w:cstheme="minorHAnsi"/>
                <w:sz w:val="20"/>
                <w:szCs w:val="20"/>
              </w:rPr>
              <w:t>ów</w:t>
            </w:r>
            <w:r w:rsidR="009744B8">
              <w:rPr>
                <w:rFonts w:ascii="Verdana" w:hAnsi="Verdana" w:cstheme="minorHAnsi"/>
                <w:sz w:val="20"/>
                <w:szCs w:val="20"/>
              </w:rPr>
              <w:t xml:space="preserve"> USB</w:t>
            </w:r>
            <w:r w:rsidR="002119D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119D9" w:rsidRPr="00D969E6">
              <w:rPr>
                <w:rFonts w:ascii="Verdana" w:hAnsi="Verdana" w:cstheme="minorHAnsi"/>
                <w:b/>
                <w:bCs/>
                <w:sz w:val="20"/>
                <w:szCs w:val="20"/>
              </w:rPr>
              <w:t>……..</w:t>
            </w:r>
            <w:r w:rsidR="009744B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969E6" w:rsidRPr="00D969E6">
              <w:rPr>
                <w:rFonts w:ascii="Verdana" w:hAnsi="Verdana" w:cstheme="minorHAnsi"/>
                <w:i/>
                <w:iCs/>
                <w:sz w:val="16"/>
                <w:szCs w:val="16"/>
              </w:rPr>
              <w:t>(podać typ portów)</w:t>
            </w:r>
            <w:r w:rsidR="00D969E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119D9" w:rsidRPr="00E8556F">
              <w:rPr>
                <w:rFonts w:ascii="Verdana" w:hAnsi="Verdana" w:cstheme="minorHAnsi"/>
                <w:sz w:val="20"/>
                <w:szCs w:val="20"/>
              </w:rPr>
              <w:t>umożliwiającymi podłączenie pamięci masowej lub klawiatury</w:t>
            </w:r>
          </w:p>
          <w:p w14:paraId="14044F06" w14:textId="6AB14856" w:rsidR="003157F3" w:rsidRDefault="00D969E6" w:rsidP="00D96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lastRenderedPageBreak/>
              <w:t>tak/nie*</w:t>
            </w:r>
          </w:p>
          <w:p w14:paraId="362E7675" w14:textId="303D576F" w:rsidR="006E5951" w:rsidRPr="00E8556F" w:rsidRDefault="006E5951" w:rsidP="0031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</w:tc>
      </w:tr>
      <w:tr w:rsidR="006E5951" w:rsidRPr="00E8556F" w14:paraId="289C7575" w14:textId="77777777" w:rsidTr="003F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58510CC3" w14:textId="2C2B23B8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lastRenderedPageBreak/>
              <w:t>1</w:t>
            </w:r>
            <w:r w:rsidR="001B700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2</w:t>
            </w: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.Akcesoria i okablowanie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3863775F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Zamawiający wymaga dostarczenia dla każdego serwera:</w:t>
            </w:r>
          </w:p>
          <w:p w14:paraId="35706BF0" w14:textId="101D4CB7" w:rsidR="00323E0C" w:rsidRPr="00323E0C" w:rsidRDefault="006E5951" w:rsidP="00323E0C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zesta</w:t>
            </w:r>
            <w:r w:rsidR="008E1ADB">
              <w:rPr>
                <w:rFonts w:ascii="Verdana" w:hAnsi="Verdana" w:cstheme="minorHAnsi"/>
                <w:color w:val="auto"/>
                <w:sz w:val="20"/>
                <w:szCs w:val="20"/>
              </w:rPr>
              <w:t>wu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wkładek 10</w:t>
            </w:r>
            <w:r w:rsidR="00D94027">
              <w:rPr>
                <w:rFonts w:ascii="Verdana" w:hAnsi="Verdana" w:cstheme="minorHAnsi"/>
                <w:color w:val="auto"/>
                <w:sz w:val="20"/>
                <w:szCs w:val="20"/>
              </w:rPr>
              <w:t>0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Gb </w:t>
            </w:r>
            <w:r w:rsidR="00D94027">
              <w:rPr>
                <w:rFonts w:ascii="Verdana" w:hAnsi="Verdana" w:cstheme="minorHAnsi"/>
                <w:color w:val="auto"/>
                <w:sz w:val="20"/>
                <w:szCs w:val="20"/>
              </w:rPr>
              <w:t>QSFP28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</w:t>
            </w:r>
            <w:r w:rsidR="008E1ADB">
              <w:rPr>
                <w:rFonts w:ascii="Verdana" w:hAnsi="Verdana" w:cstheme="minorHAnsi"/>
                <w:color w:val="auto"/>
                <w:sz w:val="20"/>
                <w:szCs w:val="20"/>
              </w:rPr>
              <w:t>SR dla każdego interfejsu sieciowego</w:t>
            </w:r>
            <w:r w:rsidR="00323E0C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100G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(zestaw wkładka do interfejsu sieciowego serwera)</w:t>
            </w:r>
          </w:p>
          <w:p w14:paraId="71A04C29" w14:textId="4139D250" w:rsidR="0018348B" w:rsidRDefault="0018348B" w:rsidP="0018348B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patchcordów</w:t>
            </w:r>
            <w:proofErr w:type="spellEnd"/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światłowodowych wielomodowych OM3 LC-LC o długości 2m w ilości odpowiadającej sumie interfejsów sieciowych</w:t>
            </w:r>
          </w:p>
          <w:p w14:paraId="7E94AC84" w14:textId="77777777" w:rsidR="006E5951" w:rsidRPr="00E8556F" w:rsidRDefault="006E5951" w:rsidP="00A13C17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Zestawu szyn umożliwiającego instalację serwera w szafie RACK</w:t>
            </w:r>
          </w:p>
          <w:p w14:paraId="28AB438F" w14:textId="483A1EFE" w:rsidR="006E5951" w:rsidRPr="00E8556F" w:rsidRDefault="006E5951" w:rsidP="00A13C17">
            <w:pPr>
              <w:numPr>
                <w:ilvl w:val="0"/>
                <w:numId w:val="56"/>
              </w:numPr>
              <w:spacing w:after="200" w:line="276" w:lineRule="auto"/>
              <w:contextualSpacing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Zestawu kabli C13-C14 o długości </w:t>
            </w:r>
            <w:r w:rsidR="0074653F">
              <w:rPr>
                <w:rFonts w:ascii="Verdana" w:hAnsi="Verdana" w:cstheme="minorHAnsi"/>
                <w:color w:val="auto"/>
                <w:sz w:val="20"/>
                <w:szCs w:val="20"/>
              </w:rPr>
              <w:t>0,5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>m</w:t>
            </w:r>
            <w:r w:rsidR="00DA3B84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do </w:t>
            </w:r>
            <w:r w:rsidR="0074653F">
              <w:rPr>
                <w:rFonts w:ascii="Verdana" w:hAnsi="Verdana" w:cstheme="minorHAnsi"/>
                <w:color w:val="auto"/>
                <w:sz w:val="20"/>
                <w:szCs w:val="20"/>
              </w:rPr>
              <w:t>1</w:t>
            </w:r>
            <w:r w:rsidR="00DA3B84">
              <w:rPr>
                <w:rFonts w:ascii="Verdana" w:hAnsi="Verdana" w:cstheme="minorHAnsi"/>
                <w:color w:val="auto"/>
                <w:sz w:val="20"/>
                <w:szCs w:val="20"/>
              </w:rPr>
              <w:t>,0 m</w:t>
            </w:r>
            <w:r w:rsidRPr="00E8556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do podłączenia zasilania (po 1 kablu na zasilacz)</w:t>
            </w:r>
            <w:r w:rsidR="0074653F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. Przekrój żył kabla zasilającego, musi być dostosowany do </w:t>
            </w:r>
            <w:r w:rsidR="008A1FF6">
              <w:rPr>
                <w:rFonts w:ascii="Verdana" w:hAnsi="Verdana" w:cstheme="minorHAnsi"/>
                <w:color w:val="auto"/>
                <w:sz w:val="20"/>
                <w:szCs w:val="20"/>
              </w:rPr>
              <w:t>maksymalnej mocy zasilaczy.</w:t>
            </w:r>
          </w:p>
        </w:tc>
        <w:tc>
          <w:tcPr>
            <w:tcW w:w="1385" w:type="pct"/>
          </w:tcPr>
          <w:p w14:paraId="4D4B8550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5462906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FA0B8A6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3D8A09A" w14:textId="77777777" w:rsidR="006E5951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411C068" w14:textId="77777777" w:rsidR="003157F3" w:rsidRDefault="003157F3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D266FF5" w14:textId="77777777" w:rsidR="003157F3" w:rsidRDefault="003157F3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808712B" w14:textId="77777777" w:rsidR="003157F3" w:rsidRDefault="003157F3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C7D9CEC" w14:textId="77777777" w:rsidR="003157F3" w:rsidRPr="00E8556F" w:rsidRDefault="003157F3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8962E28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047571D4" w14:textId="7777777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27703E34" w14:textId="77777777" w:rsidTr="003F3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1552E020" w14:textId="0E061214" w:rsidR="006E5951" w:rsidRPr="00E8556F" w:rsidRDefault="006E5951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 w:rsidR="001B700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3</w:t>
            </w:r>
            <w:r w:rsidRPr="00E8556F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.Warunki środowiskowe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276CDE34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Minimalne wymagania:</w:t>
            </w:r>
          </w:p>
          <w:p w14:paraId="16953BAC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Temperatura </w:t>
            </w:r>
            <w:r>
              <w:rPr>
                <w:rFonts w:ascii="Verdana" w:hAnsi="Verdana" w:cstheme="minorHAnsi"/>
                <w:sz w:val="20"/>
                <w:szCs w:val="20"/>
              </w:rPr>
              <w:t>otoczenia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: 5°C </w:t>
            </w:r>
            <w:r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>
              <w:rPr>
                <w:rFonts w:ascii="Verdana" w:hAnsi="Verdana" w:cstheme="minorHAnsi"/>
                <w:sz w:val="20"/>
                <w:szCs w:val="20"/>
              </w:rPr>
              <w:t>35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°C</w:t>
            </w:r>
          </w:p>
          <w:p w14:paraId="761EF399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Wilgotność otoczenia:  15%-70% (przy temperaturze 21°C)</w:t>
            </w:r>
          </w:p>
        </w:tc>
        <w:tc>
          <w:tcPr>
            <w:tcW w:w="1385" w:type="pct"/>
          </w:tcPr>
          <w:p w14:paraId="2EAFD07F" w14:textId="77777777" w:rsidR="006E5951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Temperatura </w:t>
            </w:r>
            <w:r>
              <w:rPr>
                <w:rFonts w:ascii="Verdana" w:hAnsi="Verdana" w:cstheme="minorHAnsi"/>
                <w:sz w:val="20"/>
                <w:szCs w:val="20"/>
              </w:rPr>
              <w:t>otoczenia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14:paraId="29DE7533" w14:textId="3F37CE3C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od …….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841D37"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>
              <w:rPr>
                <w:rFonts w:ascii="Verdana" w:hAnsi="Verdana" w:cstheme="minorHAnsi"/>
                <w:sz w:val="20"/>
                <w:szCs w:val="20"/>
              </w:rPr>
              <w:t>…….</w:t>
            </w:r>
          </w:p>
          <w:p w14:paraId="5642EFEE" w14:textId="5AEFBA39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Wilgotność otoczenia: </w:t>
            </w:r>
            <w:r>
              <w:rPr>
                <w:rFonts w:ascii="Verdana" w:hAnsi="Verdana" w:cstheme="minorHAnsi"/>
                <w:sz w:val="20"/>
                <w:szCs w:val="20"/>
              </w:rPr>
              <w:br/>
              <w:t>od …….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841D37"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o </w:t>
            </w:r>
            <w:r>
              <w:rPr>
                <w:rFonts w:ascii="Verdana" w:hAnsi="Verdana" w:cstheme="minorHAnsi"/>
                <w:sz w:val="20"/>
                <w:szCs w:val="20"/>
              </w:rPr>
              <w:t>…….</w:t>
            </w:r>
          </w:p>
          <w:p w14:paraId="60FB6576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(przy temperaturze 21°C)</w:t>
            </w:r>
          </w:p>
        </w:tc>
      </w:tr>
      <w:tr w:rsidR="00765B27" w:rsidRPr="00E8556F" w14:paraId="44F6182D" w14:textId="77777777" w:rsidTr="003F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1089407D" w14:textId="19F040A4" w:rsidR="00765B27" w:rsidRPr="00D36B98" w:rsidRDefault="00765B27" w:rsidP="001A0C8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D36B9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1</w:t>
            </w:r>
            <w:r w:rsidR="001B700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4</w:t>
            </w:r>
            <w:r w:rsidRPr="00D36B9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.</w:t>
            </w:r>
            <w:r w:rsidR="00FA3A9B" w:rsidRPr="00D36B9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Gwarancja i s</w:t>
            </w:r>
            <w:r w:rsidRPr="00D36B9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erwis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pct"/>
          </w:tcPr>
          <w:p w14:paraId="7C7BC62F" w14:textId="63527E82" w:rsidR="00765B27" w:rsidRDefault="00765B27" w:rsidP="00D94027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Zamawiający wymaga aby każdy serwer był objęty gwarancją</w:t>
            </w:r>
            <w:r w:rsidR="002F4178">
              <w:rPr>
                <w:rFonts w:ascii="Verdana" w:hAnsi="Verdana" w:cstheme="minorHAnsi"/>
                <w:sz w:val="20"/>
                <w:szCs w:val="20"/>
              </w:rPr>
              <w:t xml:space="preserve"> i serwisem</w:t>
            </w:r>
            <w:r w:rsidR="007A20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F5075">
              <w:rPr>
                <w:rFonts w:ascii="Verdana" w:hAnsi="Verdana" w:cstheme="minorHAnsi"/>
                <w:sz w:val="20"/>
                <w:szCs w:val="20"/>
              </w:rPr>
              <w:t>producenta</w:t>
            </w:r>
            <w:r>
              <w:rPr>
                <w:rFonts w:ascii="Verdana" w:hAnsi="Verdana" w:cstheme="minorHAnsi"/>
                <w:sz w:val="20"/>
                <w:szCs w:val="20"/>
              </w:rPr>
              <w:t>, z dostępnością serwisu przez 24 godziny, 7 dni w tygodniu</w:t>
            </w:r>
            <w:r w:rsidR="00D85C06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0373D7">
              <w:rPr>
                <w:rFonts w:ascii="Verdana" w:hAnsi="Verdana" w:cstheme="minorHAnsi"/>
                <w:sz w:val="20"/>
                <w:szCs w:val="20"/>
              </w:rPr>
              <w:t xml:space="preserve"> Zamawiający wymaga, żeby </w:t>
            </w:r>
            <w:r w:rsidR="00105A4D">
              <w:rPr>
                <w:rFonts w:ascii="Verdana" w:hAnsi="Verdana" w:cstheme="minorHAnsi"/>
                <w:sz w:val="20"/>
                <w:szCs w:val="20"/>
              </w:rPr>
              <w:t xml:space="preserve">stare </w:t>
            </w:r>
            <w:r w:rsidR="000373D7">
              <w:rPr>
                <w:rFonts w:ascii="Verdana" w:hAnsi="Verdana" w:cstheme="minorHAnsi"/>
                <w:sz w:val="20"/>
                <w:szCs w:val="20"/>
              </w:rPr>
              <w:t xml:space="preserve">dyski/nośniki, </w:t>
            </w:r>
            <w:r w:rsidR="00105A4D">
              <w:rPr>
                <w:rFonts w:ascii="Verdana" w:hAnsi="Verdana" w:cstheme="minorHAnsi"/>
                <w:sz w:val="20"/>
                <w:szCs w:val="20"/>
              </w:rPr>
              <w:t>w przypadku naprawy</w:t>
            </w:r>
            <w:r w:rsidR="002146C6">
              <w:rPr>
                <w:rFonts w:ascii="Verdana" w:hAnsi="Verdana" w:cstheme="minorHAnsi"/>
                <w:sz w:val="20"/>
                <w:szCs w:val="20"/>
              </w:rPr>
              <w:t>/wymiany</w:t>
            </w:r>
            <w:r w:rsidR="00105A4D">
              <w:rPr>
                <w:rFonts w:ascii="Verdana" w:hAnsi="Verdana" w:cstheme="minorHAnsi"/>
                <w:sz w:val="20"/>
                <w:szCs w:val="20"/>
              </w:rPr>
              <w:t>, pozostały do jego wyłącznej dyspozycji.</w:t>
            </w:r>
          </w:p>
        </w:tc>
        <w:tc>
          <w:tcPr>
            <w:tcW w:w="1385" w:type="pct"/>
          </w:tcPr>
          <w:p w14:paraId="4AB60C2A" w14:textId="77777777" w:rsidR="00EF3A5A" w:rsidRDefault="00EF3A5A" w:rsidP="002C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36F03EB" w14:textId="44FD74BC" w:rsidR="002C5B73" w:rsidRDefault="002C5B73" w:rsidP="002C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94027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</w:tc>
      </w:tr>
    </w:tbl>
    <w:p w14:paraId="7B960AD8" w14:textId="1278FCD6" w:rsidR="00FA5E53" w:rsidRDefault="00FA5E53" w:rsidP="006E5951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11F91721" w14:textId="718BCD7F" w:rsidR="00D36B98" w:rsidRDefault="00D36B98">
      <w:pPr>
        <w:rPr>
          <w:rFonts w:ascii="Verdana" w:hAnsi="Verdana" w:cstheme="minorHAnsi"/>
          <w:sz w:val="20"/>
          <w:szCs w:val="20"/>
          <w:lang w:eastAsia="en-US" w:bidi="ar-SA"/>
        </w:rPr>
      </w:pPr>
      <w:r>
        <w:rPr>
          <w:rFonts w:ascii="Verdana" w:hAnsi="Verdana" w:cstheme="minorHAnsi"/>
          <w:sz w:val="20"/>
          <w:szCs w:val="20"/>
          <w:lang w:eastAsia="en-US" w:bidi="ar-SA"/>
        </w:rPr>
        <w:br w:type="page"/>
      </w:r>
    </w:p>
    <w:p w14:paraId="17184E6E" w14:textId="4DD4E63A" w:rsidR="006E5951" w:rsidRPr="00E228FD" w:rsidRDefault="00537D02" w:rsidP="001539FA">
      <w:pPr>
        <w:keepNext/>
        <w:keepLines/>
        <w:spacing w:before="200"/>
        <w:ind w:left="142"/>
        <w:outlineLvl w:val="1"/>
        <w:rPr>
          <w:rFonts w:ascii="Verdana" w:eastAsiaTheme="majorEastAsia" w:hAnsi="Verdana" w:cstheme="minorHAnsi"/>
          <w:b/>
          <w:bCs/>
          <w:color w:val="4F81BD" w:themeColor="accent1"/>
        </w:rPr>
      </w:pPr>
      <w:r>
        <w:rPr>
          <w:rFonts w:ascii="Verdana" w:eastAsiaTheme="majorEastAsia" w:hAnsi="Verdana" w:cstheme="minorHAnsi"/>
          <w:b/>
          <w:bCs/>
          <w:color w:val="4F81BD" w:themeColor="accent1"/>
        </w:rPr>
        <w:lastRenderedPageBreak/>
        <w:t xml:space="preserve">b. </w:t>
      </w:r>
      <w:r w:rsidR="006E5951" w:rsidRPr="00E228FD">
        <w:rPr>
          <w:rFonts w:ascii="Verdana" w:eastAsiaTheme="majorEastAsia" w:hAnsi="Verdana" w:cstheme="minorHAnsi"/>
          <w:b/>
          <w:bCs/>
          <w:color w:val="4F81BD" w:themeColor="accent1"/>
        </w:rPr>
        <w:t>Serwer – typ 1</w:t>
      </w:r>
      <w:r w:rsidR="00AE0D93" w:rsidRPr="00E228FD">
        <w:rPr>
          <w:rFonts w:ascii="Verdana" w:eastAsiaTheme="majorEastAsia" w:hAnsi="Verdana" w:cstheme="minorHAnsi"/>
          <w:b/>
          <w:bCs/>
          <w:color w:val="4F81BD" w:themeColor="accent1"/>
        </w:rPr>
        <w:t xml:space="preserve"> (2U z GPU)</w:t>
      </w:r>
    </w:p>
    <w:p w14:paraId="1A85904E" w14:textId="688994E1" w:rsidR="006E5951" w:rsidRDefault="006E5951" w:rsidP="006E5951">
      <w:pPr>
        <w:rPr>
          <w:rFonts w:ascii="Verdana" w:hAnsi="Verdana" w:cstheme="minorHAnsi"/>
          <w:sz w:val="20"/>
          <w:szCs w:val="20"/>
          <w:lang w:eastAsia="en-US" w:bidi="ar-SA"/>
        </w:rPr>
      </w:pPr>
      <w:r w:rsidRPr="00E8556F">
        <w:rPr>
          <w:rFonts w:ascii="Verdana" w:hAnsi="Verdana" w:cstheme="minorHAnsi"/>
          <w:sz w:val="20"/>
          <w:szCs w:val="20"/>
          <w:lang w:eastAsia="en-US" w:bidi="ar-SA"/>
        </w:rPr>
        <w:t xml:space="preserve">Serwer musi spełniać wymagania opisane w punkcie </w:t>
      </w:r>
      <w:r w:rsidR="00CE2CDB">
        <w:rPr>
          <w:rFonts w:ascii="Verdana" w:hAnsi="Verdana" w:cstheme="minorHAnsi"/>
          <w:sz w:val="20"/>
          <w:szCs w:val="20"/>
          <w:lang w:eastAsia="en-US" w:bidi="ar-SA"/>
        </w:rPr>
        <w:t>2</w:t>
      </w:r>
      <w:r w:rsidRPr="00E8556F">
        <w:rPr>
          <w:rFonts w:ascii="Verdana" w:hAnsi="Verdana" w:cstheme="minorHAnsi"/>
          <w:sz w:val="20"/>
          <w:szCs w:val="20"/>
          <w:lang w:eastAsia="en-US" w:bidi="ar-SA"/>
        </w:rPr>
        <w:t>a, a ponadto:</w:t>
      </w:r>
    </w:p>
    <w:p w14:paraId="7EA260C9" w14:textId="77777777" w:rsidR="00FA5E53" w:rsidRPr="00E8556F" w:rsidRDefault="00FA5E53" w:rsidP="006E5951">
      <w:pPr>
        <w:rPr>
          <w:rFonts w:ascii="Verdana" w:hAnsi="Verdana" w:cstheme="minorHAnsi"/>
          <w:sz w:val="20"/>
          <w:szCs w:val="20"/>
          <w:lang w:eastAsia="en-US" w:bidi="ar-SA"/>
        </w:rPr>
      </w:pPr>
    </w:p>
    <w:tbl>
      <w:tblPr>
        <w:tblW w:w="1006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410"/>
      </w:tblGrid>
      <w:tr w:rsidR="006E5951" w:rsidRPr="00E8556F" w14:paraId="4045CFF2" w14:textId="77777777" w:rsidTr="003F3ECF">
        <w:trPr>
          <w:cantSplit/>
          <w:trHeight w:val="23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FDB89C" w14:textId="77777777" w:rsidR="006E5951" w:rsidRPr="00E8556F" w:rsidRDefault="006E5951" w:rsidP="001A0C83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sz w:val="20"/>
                <w:szCs w:val="20"/>
              </w:rPr>
              <w:t>LP.</w:t>
            </w:r>
          </w:p>
          <w:p w14:paraId="709FFBF4" w14:textId="77777777" w:rsidR="006E5951" w:rsidRPr="00E8556F" w:rsidRDefault="006E5951" w:rsidP="001A0C83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91C430" w14:textId="77777777" w:rsidR="006E5951" w:rsidRPr="00E8556F" w:rsidRDefault="006E5951" w:rsidP="001A0C83">
            <w:pPr>
              <w:pStyle w:val="Nagwek9"/>
              <w:snapToGrid w:val="0"/>
              <w:spacing w:before="0"/>
              <w:ind w:left="1584" w:hanging="1584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sz w:val="20"/>
                <w:szCs w:val="20"/>
              </w:rPr>
              <w:t>Parametry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2A5ECD3" w14:textId="77777777" w:rsidR="006B00EA" w:rsidRPr="00E8556F" w:rsidRDefault="006B00EA" w:rsidP="006B00E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oferowane</w:t>
            </w:r>
          </w:p>
          <w:p w14:paraId="327B0177" w14:textId="77777777" w:rsidR="006B00EA" w:rsidRPr="00E8556F" w:rsidRDefault="006B00EA" w:rsidP="006B00E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(wypełnia</w:t>
            </w:r>
            <w:r w:rsidRPr="00E8556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Wykonawca)</w:t>
            </w:r>
          </w:p>
          <w:p w14:paraId="33F40F85" w14:textId="77777777" w:rsidR="006B00EA" w:rsidRPr="00E8556F" w:rsidRDefault="006B00EA" w:rsidP="006B00EA">
            <w:p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35043144" w14:textId="0CA719DF" w:rsidR="006B00EA" w:rsidRPr="00E8556F" w:rsidRDefault="006B00EA" w:rsidP="006B00EA">
            <w:pPr>
              <w:ind w:left="57"/>
              <w:jc w:val="both"/>
              <w:rPr>
                <w:rFonts w:ascii="Verdana" w:eastAsia="Verdana,Verdana,Arial" w:hAnsi="Verdana" w:cs="Verdana,Verdana,Arial"/>
                <w:b/>
                <w:bCs/>
                <w:color w:val="FF0000"/>
                <w:sz w:val="20"/>
                <w:szCs w:val="20"/>
              </w:rPr>
            </w:pP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Wykonawca wypełnia puste pole  w sposób jednoznaczny wpisując parametr oferowanego przez siebie sprzętu lub zaznaczając odpowiednio-</w:t>
            </w:r>
            <w:r w:rsidR="00DA3B84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tak</w:t>
            </w:r>
            <w:r w:rsidR="00DA3B84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 xml:space="preserve"> lub </w:t>
            </w:r>
            <w:r w:rsidR="00DA3B84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„</w:t>
            </w:r>
            <w:r w:rsidRPr="00E8556F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nie</w:t>
            </w:r>
            <w:r w:rsidR="00DA3B84"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  <w:t>”</w:t>
            </w:r>
          </w:p>
          <w:p w14:paraId="0BC93012" w14:textId="77777777" w:rsidR="006E5951" w:rsidRPr="00E8556F" w:rsidRDefault="006E5951" w:rsidP="006B00EA">
            <w:pPr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E5951" w:rsidRPr="00E8556F" w14:paraId="3C0F7F13" w14:textId="77777777" w:rsidTr="003F3ECF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47539A" w14:textId="77777777" w:rsidR="006E5951" w:rsidRPr="00E8556F" w:rsidRDefault="006E5951" w:rsidP="001A0C83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85F08DF" w14:textId="77777777" w:rsidR="006E5951" w:rsidRPr="00E8556F" w:rsidRDefault="006E5951" w:rsidP="001A0C83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 w:cs="Verdana"/>
                <w:b/>
                <w:sz w:val="20"/>
                <w:szCs w:val="20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0E42941" w14:textId="77777777" w:rsidR="006E5951" w:rsidRPr="00E8556F" w:rsidRDefault="006E5951" w:rsidP="001A0C83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/>
                <w:sz w:val="20"/>
                <w:szCs w:val="20"/>
              </w:rPr>
            </w:pPr>
            <w:r w:rsidRPr="00E8556F">
              <w:rPr>
                <w:rFonts w:ascii="Verdana" w:hAnsi="Verdana"/>
                <w:color w:val="auto"/>
                <w:sz w:val="20"/>
                <w:szCs w:val="20"/>
              </w:rPr>
              <w:t>C</w:t>
            </w:r>
          </w:p>
        </w:tc>
      </w:tr>
      <w:tr w:rsidR="006E5951" w:rsidRPr="00E8556F" w14:paraId="74890750" w14:textId="77777777" w:rsidTr="003F3ECF">
        <w:trPr>
          <w:cantSplit/>
          <w:trHeight w:val="88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8ADB49" w14:textId="77777777" w:rsidR="006E5951" w:rsidRPr="00E8556F" w:rsidRDefault="006E5951" w:rsidP="001A0C83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720" w:hanging="720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  <w:p w14:paraId="1F0B6221" w14:textId="77777777" w:rsidR="006E5951" w:rsidRPr="00E8556F" w:rsidRDefault="006E5951" w:rsidP="001A0C83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/>
              <w:ind w:left="720" w:hanging="720"/>
              <w:jc w:val="center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Parametry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  <w:r w:rsidRPr="00E8556F">
              <w:rPr>
                <w:rFonts w:ascii="Verdana" w:hAnsi="Verdana" w:cs="Verdana"/>
                <w:color w:val="auto"/>
                <w:sz w:val="20"/>
                <w:szCs w:val="20"/>
              </w:rPr>
              <w:t>techniczne</w:t>
            </w:r>
            <w:r w:rsidRPr="00E8556F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</w:p>
          <w:p w14:paraId="12C040F7" w14:textId="77777777" w:rsidR="006E5951" w:rsidRPr="00E8556F" w:rsidRDefault="006E5951" w:rsidP="001A0C8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7EA821F" w14:textId="77777777" w:rsidR="006E5951" w:rsidRPr="00E8556F" w:rsidRDefault="006E5951" w:rsidP="006E5951">
      <w:pPr>
        <w:rPr>
          <w:rFonts w:ascii="Verdana" w:hAnsi="Verdana" w:cstheme="minorHAnsi"/>
          <w:sz w:val="20"/>
          <w:szCs w:val="20"/>
          <w:lang w:eastAsia="en-US" w:bidi="ar-SA"/>
        </w:rPr>
      </w:pPr>
    </w:p>
    <w:tbl>
      <w:tblPr>
        <w:tblStyle w:val="Jasnalistaakcent1"/>
        <w:tblW w:w="6580" w:type="pct"/>
        <w:tblInd w:w="-294" w:type="dxa"/>
        <w:tblLayout w:type="fixed"/>
        <w:tblLook w:val="00A0" w:firstRow="1" w:lastRow="0" w:firstColumn="1" w:lastColumn="0" w:noHBand="0" w:noVBand="0"/>
      </w:tblPr>
      <w:tblGrid>
        <w:gridCol w:w="2127"/>
        <w:gridCol w:w="5528"/>
        <w:gridCol w:w="2410"/>
      </w:tblGrid>
      <w:tr w:rsidR="006E5951" w:rsidRPr="00E8556F" w14:paraId="21E83E29" w14:textId="77777777" w:rsidTr="003F3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0A8EB50F" w14:textId="77777777" w:rsidR="006E5951" w:rsidRPr="00E8556F" w:rsidRDefault="006E5951" w:rsidP="001A0C83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Wymaganie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1FC4B31A" w14:textId="77777777" w:rsidR="006E5951" w:rsidRPr="00E8556F" w:rsidRDefault="006E5951" w:rsidP="001A0C83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197" w:type="pct"/>
          </w:tcPr>
          <w:p w14:paraId="5817BE31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</w:tr>
      <w:tr w:rsidR="006E5951" w:rsidRPr="00E8556F" w14:paraId="14F704B4" w14:textId="77777777" w:rsidTr="003F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65A574FF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t>1.Obudowa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17864D21" w14:textId="77777777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Wysokość obudowy 2U</w:t>
            </w:r>
          </w:p>
        </w:tc>
        <w:tc>
          <w:tcPr>
            <w:tcW w:w="1197" w:type="pct"/>
          </w:tcPr>
          <w:p w14:paraId="1649B372" w14:textId="7777777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2475E8B1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5A6CA4B1" w14:textId="7777777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E5951" w:rsidRPr="00E8556F" w14:paraId="6A11985D" w14:textId="77777777" w:rsidTr="003F3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637C1E2B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t>2.Możliwość instalacji dodatkowych kart rozszerzeń: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2B9E3AFA" w14:textId="01983B82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serwer umożliwia rozbudowę co najmniej 3 dodatkowe karty PCI-Express </w:t>
            </w:r>
            <w:proofErr w:type="spellStart"/>
            <w:r w:rsidRPr="00E8556F">
              <w:rPr>
                <w:rFonts w:ascii="Verdana" w:hAnsi="Verdana" w:cstheme="minorHAnsi"/>
                <w:sz w:val="20"/>
                <w:szCs w:val="20"/>
              </w:rPr>
              <w:t>Low</w:t>
            </w:r>
            <w:proofErr w:type="spellEnd"/>
            <w:r w:rsidRPr="00E8556F">
              <w:rPr>
                <w:rFonts w:ascii="Verdana" w:hAnsi="Verdana" w:cstheme="minorHAnsi"/>
                <w:sz w:val="20"/>
                <w:szCs w:val="20"/>
              </w:rPr>
              <w:t>-Profile i/lub PCI-Express Standard</w:t>
            </w:r>
          </w:p>
        </w:tc>
        <w:tc>
          <w:tcPr>
            <w:tcW w:w="1197" w:type="pct"/>
          </w:tcPr>
          <w:p w14:paraId="70495D1D" w14:textId="77777777" w:rsidR="006E5951" w:rsidRPr="00E8556F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98608A3" w14:textId="77777777" w:rsidR="006E5951" w:rsidRPr="00E8556F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6062CA8" w14:textId="77777777" w:rsidR="006E5951" w:rsidRPr="00E8556F" w:rsidRDefault="006E5951" w:rsidP="001A0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25EC01E6" w14:textId="77777777" w:rsidR="006E5951" w:rsidRPr="00E8556F" w:rsidRDefault="006E5951" w:rsidP="001A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D1BA6" w:rsidRPr="00E8556F" w14:paraId="09F58372" w14:textId="77777777" w:rsidTr="003F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vMerge w:val="restart"/>
          </w:tcPr>
          <w:p w14:paraId="2385BA3C" w14:textId="17E4235C" w:rsidR="00AD1BA6" w:rsidRPr="00E8556F" w:rsidRDefault="00537D02" w:rsidP="00AD1BA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sz w:val="20"/>
                <w:szCs w:val="20"/>
              </w:rPr>
              <w:t xml:space="preserve">3. </w:t>
            </w:r>
            <w:r w:rsidR="00AD1BA6" w:rsidRPr="00E8556F">
              <w:rPr>
                <w:rFonts w:ascii="Verdana" w:hAnsi="Verdana" w:cstheme="minorHAnsi"/>
                <w:b w:val="0"/>
                <w:sz w:val="20"/>
                <w:szCs w:val="20"/>
              </w:rPr>
              <w:t>Karta graficzna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7CC62428" w14:textId="00971E2A" w:rsidR="00D80E38" w:rsidRDefault="00D80E38" w:rsidP="00D80E3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Ilość: 1 karta</w:t>
            </w:r>
          </w:p>
          <w:p w14:paraId="5866180D" w14:textId="77777777" w:rsidR="00D80E38" w:rsidRPr="00FB320C" w:rsidRDefault="00D80E38" w:rsidP="00D80E38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5FB59EEF" w14:textId="39C80229" w:rsidR="00D80E38" w:rsidRPr="006A28A4" w:rsidRDefault="00D80E38" w:rsidP="00D80E38">
            <w:pPr>
              <w:rPr>
                <w:rFonts w:ascii="Verdana" w:hAnsi="Verdana" w:cstheme="minorHAnsi"/>
                <w:sz w:val="20"/>
                <w:szCs w:val="20"/>
              </w:rPr>
            </w:pPr>
            <w:bookmarkStart w:id="13" w:name="_Hlk117862492"/>
            <w:r w:rsidRPr="006A28A4">
              <w:rPr>
                <w:rFonts w:ascii="Verdana" w:hAnsi="Verdana" w:cstheme="minorHAnsi"/>
                <w:sz w:val="20"/>
                <w:szCs w:val="20"/>
              </w:rPr>
              <w:t xml:space="preserve">Wydajność w operacjach INT8: </w:t>
            </w:r>
            <w:r w:rsidR="00EB2EC0" w:rsidRPr="006A28A4">
              <w:rPr>
                <w:rFonts w:ascii="Verdana" w:hAnsi="Verdana" w:cstheme="minorHAnsi"/>
                <w:sz w:val="20"/>
                <w:szCs w:val="20"/>
              </w:rPr>
              <w:t xml:space="preserve">od </w:t>
            </w:r>
            <w:r w:rsidRPr="006A28A4">
              <w:rPr>
                <w:rFonts w:ascii="Verdana" w:hAnsi="Verdana" w:cstheme="minorHAnsi"/>
                <w:sz w:val="20"/>
                <w:szCs w:val="20"/>
              </w:rPr>
              <w:t xml:space="preserve"> 130 </w:t>
            </w:r>
            <w:r w:rsidR="00EB2EC0" w:rsidRPr="006A28A4">
              <w:rPr>
                <w:rFonts w:ascii="Verdana" w:hAnsi="Verdana" w:cstheme="minorHAnsi"/>
                <w:sz w:val="20"/>
                <w:szCs w:val="20"/>
              </w:rPr>
              <w:t xml:space="preserve">do 300 </w:t>
            </w:r>
            <w:r w:rsidRPr="006A28A4">
              <w:rPr>
                <w:rFonts w:ascii="Verdana" w:hAnsi="Verdana" w:cstheme="minorHAnsi"/>
                <w:sz w:val="20"/>
                <w:szCs w:val="20"/>
              </w:rPr>
              <w:t>TOPS</w:t>
            </w:r>
          </w:p>
          <w:p w14:paraId="559F2C76" w14:textId="77777777" w:rsidR="00D80E38" w:rsidRPr="006A28A4" w:rsidRDefault="00D80E38" w:rsidP="00D80E3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6798B73" w14:textId="77777777" w:rsidR="00D80E38" w:rsidRPr="006A28A4" w:rsidRDefault="00D80E38" w:rsidP="00D80E3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FE799CA" w14:textId="77777777" w:rsidR="00D80E38" w:rsidRPr="006A28A4" w:rsidRDefault="00D80E38" w:rsidP="00D80E3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3039A26" w14:textId="77777777" w:rsidR="00D80E38" w:rsidRPr="006A28A4" w:rsidRDefault="00D80E38" w:rsidP="00D80E3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C3D6D62" w14:textId="4907B67C" w:rsidR="00D80E38" w:rsidRPr="006A28A4" w:rsidRDefault="00D80E38" w:rsidP="00D80E38">
            <w:pPr>
              <w:rPr>
                <w:rFonts w:ascii="Verdana" w:hAnsi="Verdana" w:cstheme="minorHAnsi"/>
                <w:sz w:val="20"/>
                <w:szCs w:val="20"/>
              </w:rPr>
            </w:pPr>
            <w:r w:rsidRPr="006A28A4">
              <w:rPr>
                <w:rFonts w:ascii="Verdana" w:hAnsi="Verdana" w:cstheme="minorHAnsi"/>
                <w:sz w:val="20"/>
                <w:szCs w:val="20"/>
              </w:rPr>
              <w:t xml:space="preserve">Wydajność w operacjach FP32: </w:t>
            </w:r>
            <w:r w:rsidR="00EB2EC0" w:rsidRPr="006A28A4">
              <w:rPr>
                <w:rFonts w:ascii="Verdana" w:hAnsi="Verdana" w:cstheme="minorHAnsi"/>
                <w:sz w:val="20"/>
                <w:szCs w:val="20"/>
              </w:rPr>
              <w:t>od</w:t>
            </w:r>
            <w:r w:rsidRPr="006A28A4">
              <w:rPr>
                <w:rFonts w:ascii="Verdana" w:hAnsi="Verdana" w:cstheme="minorHAnsi"/>
                <w:sz w:val="20"/>
                <w:szCs w:val="20"/>
              </w:rPr>
              <w:t xml:space="preserve"> 30 </w:t>
            </w:r>
            <w:r w:rsidR="00EB2EC0" w:rsidRPr="006A28A4">
              <w:rPr>
                <w:rFonts w:ascii="Verdana" w:hAnsi="Verdana" w:cstheme="minorHAnsi"/>
                <w:sz w:val="20"/>
                <w:szCs w:val="20"/>
              </w:rPr>
              <w:t xml:space="preserve">do 90 </w:t>
            </w:r>
            <w:r w:rsidRPr="006A28A4">
              <w:rPr>
                <w:rFonts w:ascii="Verdana" w:hAnsi="Verdana" w:cstheme="minorHAnsi"/>
                <w:sz w:val="20"/>
                <w:szCs w:val="20"/>
              </w:rPr>
              <w:t xml:space="preserve">TF </w:t>
            </w:r>
          </w:p>
          <w:bookmarkEnd w:id="13"/>
          <w:p w14:paraId="5B9A30AD" w14:textId="77777777" w:rsidR="00D80E38" w:rsidRPr="00FB320C" w:rsidRDefault="00D80E38" w:rsidP="00D80E38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454A423A" w14:textId="77777777" w:rsidR="00D80E38" w:rsidRDefault="00D80E38" w:rsidP="00D80E38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6891ABFF" w14:textId="77777777" w:rsidR="008A2C24" w:rsidRPr="00FB320C" w:rsidRDefault="008A2C24" w:rsidP="00D80E38">
            <w:pPr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5F673299" w14:textId="77777777" w:rsidR="006A28A4" w:rsidRDefault="006A28A4" w:rsidP="00D80E3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429794F" w14:textId="77777777" w:rsidR="006A28A4" w:rsidRDefault="006A28A4" w:rsidP="00D80E3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8AD5336" w14:textId="1C2C8CFD" w:rsidR="00D80E38" w:rsidRDefault="00D80E38" w:rsidP="00D80E3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Pamięć: od 24 GB do 64 GB GDDR6 </w:t>
            </w:r>
          </w:p>
          <w:p w14:paraId="6C5E159B" w14:textId="77777777" w:rsidR="00D80E38" w:rsidRDefault="00D80E38" w:rsidP="00D80E3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06FD716" w14:textId="77777777" w:rsidR="00D80E38" w:rsidRDefault="00D80E38" w:rsidP="00D80E3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3E04727" w14:textId="77777777" w:rsidR="006A28A4" w:rsidRDefault="006A28A4" w:rsidP="00D80E3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CECB244" w14:textId="77777777" w:rsidR="006A28A4" w:rsidRDefault="006A28A4" w:rsidP="00D80E3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9B69E5" w14:textId="0D60280A" w:rsidR="00D80E38" w:rsidRDefault="00D80E38" w:rsidP="00D80E3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Łączna przepustowość pamięci:  od 300 GB/s do 800 GB/s </w:t>
            </w:r>
          </w:p>
          <w:p w14:paraId="4E0D00C4" w14:textId="77777777" w:rsidR="00D80E38" w:rsidRDefault="00D80E38" w:rsidP="00D80E3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C0DE241" w14:textId="77777777" w:rsidR="008A2C24" w:rsidRDefault="008A2C24" w:rsidP="00D80E3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3005E89" w14:textId="77777777" w:rsidR="008A2C24" w:rsidRDefault="008A2C24" w:rsidP="00D80E3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C465CE6" w14:textId="4E0BF6F5" w:rsidR="00AD1BA6" w:rsidRPr="00E8556F" w:rsidRDefault="00D80E38" w:rsidP="00D80E3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Typ pamięci: ECC</w:t>
            </w:r>
          </w:p>
        </w:tc>
        <w:tc>
          <w:tcPr>
            <w:tcW w:w="1197" w:type="pct"/>
          </w:tcPr>
          <w:p w14:paraId="579D73F0" w14:textId="77777777" w:rsidR="00AD1BA6" w:rsidRPr="00E8556F" w:rsidRDefault="00AD1BA6" w:rsidP="00AD1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4E759C99" w14:textId="77777777" w:rsidR="00AD1BA6" w:rsidRDefault="00AD1BA6" w:rsidP="00AD1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1056E54" w14:textId="5B7BAB26" w:rsidR="00AD1BA6" w:rsidRPr="006A28A4" w:rsidRDefault="00AD1BA6" w:rsidP="00AD1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6A28A4">
              <w:rPr>
                <w:rFonts w:ascii="Verdana" w:hAnsi="Verdana" w:cstheme="minorHAnsi"/>
                <w:color w:val="auto"/>
                <w:sz w:val="20"/>
                <w:szCs w:val="20"/>
              </w:rPr>
              <w:t>Wydajność w operacjach INT8:……………….TOPS</w:t>
            </w:r>
          </w:p>
          <w:p w14:paraId="186650B4" w14:textId="25BF95C0" w:rsidR="00AD1BA6" w:rsidRPr="006A28A4" w:rsidRDefault="00EB2EC0" w:rsidP="00AD1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i/>
                <w:iCs/>
                <w:color w:val="auto"/>
                <w:sz w:val="16"/>
                <w:szCs w:val="16"/>
              </w:rPr>
            </w:pPr>
            <w:r w:rsidRPr="006A28A4">
              <w:rPr>
                <w:rFonts w:ascii="Verdana" w:hAnsi="Verdana" w:cstheme="minorHAnsi"/>
                <w:i/>
                <w:iCs/>
                <w:color w:val="auto"/>
                <w:sz w:val="16"/>
                <w:szCs w:val="16"/>
              </w:rPr>
              <w:t>(</w:t>
            </w:r>
            <w:r w:rsidR="006A28A4" w:rsidRPr="006A28A4">
              <w:rPr>
                <w:rFonts w:ascii="Verdana" w:hAnsi="Verdana" w:cstheme="minorHAnsi"/>
                <w:i/>
                <w:iCs/>
                <w:color w:val="auto"/>
                <w:sz w:val="16"/>
                <w:szCs w:val="16"/>
              </w:rPr>
              <w:t>podać wydajność w</w:t>
            </w:r>
            <w:r w:rsidR="006A28A4">
              <w:rPr>
                <w:rFonts w:ascii="Verdana" w:hAnsi="Verdana" w:cstheme="minorHAnsi"/>
                <w:i/>
                <w:iCs/>
                <w:color w:val="auto"/>
                <w:sz w:val="16"/>
                <w:szCs w:val="16"/>
              </w:rPr>
              <w:t> </w:t>
            </w:r>
            <w:r w:rsidR="006A28A4" w:rsidRPr="006A28A4">
              <w:rPr>
                <w:rFonts w:ascii="Verdana" w:hAnsi="Verdana" w:cstheme="minorHAnsi"/>
                <w:i/>
                <w:iCs/>
                <w:color w:val="auto"/>
                <w:sz w:val="16"/>
                <w:szCs w:val="16"/>
              </w:rPr>
              <w:t>operacjach TOPS)</w:t>
            </w:r>
          </w:p>
          <w:p w14:paraId="2832C81B" w14:textId="77777777" w:rsidR="00AD1BA6" w:rsidRPr="006A28A4" w:rsidRDefault="00AD1BA6" w:rsidP="00AD1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3F034481" w14:textId="77777777" w:rsidR="006A28A4" w:rsidRDefault="00AD1BA6" w:rsidP="00AD1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6A28A4">
              <w:rPr>
                <w:rFonts w:ascii="Verdana" w:hAnsi="Verdana" w:cstheme="minorHAnsi"/>
                <w:color w:val="auto"/>
                <w:sz w:val="20"/>
                <w:szCs w:val="20"/>
              </w:rPr>
              <w:t>Wydajność w operacjach FP32: …………….….. TFLOPS</w:t>
            </w:r>
          </w:p>
          <w:p w14:paraId="3F338EEC" w14:textId="0AC95360" w:rsidR="00AD1BA6" w:rsidRPr="006A28A4" w:rsidRDefault="006A28A4" w:rsidP="00AD1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6A28A4">
              <w:rPr>
                <w:rFonts w:ascii="Verdana" w:hAnsi="Verdana" w:cstheme="minorHAnsi"/>
                <w:i/>
                <w:iCs/>
                <w:color w:val="auto"/>
                <w:sz w:val="16"/>
                <w:szCs w:val="16"/>
              </w:rPr>
              <w:t>(podać wydajność w</w:t>
            </w:r>
            <w:r>
              <w:rPr>
                <w:rFonts w:ascii="Verdana" w:hAnsi="Verdana" w:cstheme="minorHAnsi"/>
                <w:i/>
                <w:iCs/>
                <w:color w:val="auto"/>
                <w:sz w:val="16"/>
                <w:szCs w:val="16"/>
              </w:rPr>
              <w:t> </w:t>
            </w:r>
            <w:r w:rsidRPr="006A28A4">
              <w:rPr>
                <w:rFonts w:ascii="Verdana" w:hAnsi="Verdana" w:cstheme="minorHAnsi"/>
                <w:i/>
                <w:iCs/>
                <w:color w:val="auto"/>
                <w:sz w:val="16"/>
                <w:szCs w:val="16"/>
              </w:rPr>
              <w:t xml:space="preserve">operacjach </w:t>
            </w:r>
            <w:r>
              <w:rPr>
                <w:rFonts w:ascii="Verdana" w:hAnsi="Verdana" w:cstheme="minorHAnsi"/>
                <w:i/>
                <w:iCs/>
                <w:color w:val="auto"/>
                <w:sz w:val="16"/>
                <w:szCs w:val="16"/>
              </w:rPr>
              <w:t>TP32)</w:t>
            </w:r>
          </w:p>
          <w:p w14:paraId="7B2312CC" w14:textId="77777777" w:rsidR="006A28A4" w:rsidRDefault="006A28A4" w:rsidP="00AD1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FD70A7E" w14:textId="798B96BF" w:rsidR="00AD1BA6" w:rsidRPr="00E8556F" w:rsidRDefault="00AD1BA6" w:rsidP="00AD1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Pamięć: …………… GB GDDR6</w:t>
            </w:r>
            <w:r w:rsidR="00D969E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969E6" w:rsidRPr="008A2C24">
              <w:rPr>
                <w:rFonts w:ascii="Verdana" w:hAnsi="Verdana" w:cstheme="minorHAnsi"/>
                <w:sz w:val="16"/>
                <w:szCs w:val="16"/>
              </w:rPr>
              <w:t>(</w:t>
            </w:r>
            <w:r w:rsidR="008A2C24">
              <w:rPr>
                <w:rFonts w:ascii="Verdana" w:hAnsi="Verdana" w:cstheme="minorHAnsi"/>
                <w:sz w:val="16"/>
                <w:szCs w:val="16"/>
              </w:rPr>
              <w:t>podać</w:t>
            </w:r>
            <w:r w:rsidR="00D969E6" w:rsidRPr="008A2C24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8A2C24">
              <w:rPr>
                <w:rFonts w:ascii="Verdana" w:hAnsi="Verdana" w:cstheme="minorHAnsi"/>
                <w:sz w:val="16"/>
                <w:szCs w:val="16"/>
              </w:rPr>
              <w:t xml:space="preserve">ilość </w:t>
            </w:r>
            <w:r w:rsidR="00D969E6" w:rsidRPr="008A2C24">
              <w:rPr>
                <w:rFonts w:ascii="Verdana" w:hAnsi="Verdana" w:cstheme="minorHAnsi"/>
                <w:sz w:val="16"/>
                <w:szCs w:val="16"/>
              </w:rPr>
              <w:t>pamięci)</w:t>
            </w:r>
          </w:p>
          <w:p w14:paraId="15076656" w14:textId="77777777" w:rsidR="00A35344" w:rsidRPr="00E8556F" w:rsidRDefault="00A35344" w:rsidP="00AD1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AE7A6F2" w14:textId="77777777" w:rsidR="006A28A4" w:rsidRDefault="006A28A4" w:rsidP="00A35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720D438F" w14:textId="77777777" w:rsidR="006A28A4" w:rsidRDefault="006A28A4" w:rsidP="00A35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B78FC8B" w14:textId="398302C0" w:rsidR="00216FE3" w:rsidRDefault="00AD1BA6" w:rsidP="00A35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Przepustowość pamięci:………………. 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lastRenderedPageBreak/>
              <w:t>GB/sec</w:t>
            </w:r>
            <w:r w:rsidR="008A2C2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8A2C24" w:rsidRPr="008A2C24">
              <w:rPr>
                <w:rFonts w:ascii="Verdana" w:hAnsi="Verdana" w:cstheme="minorHAnsi"/>
                <w:sz w:val="16"/>
                <w:szCs w:val="16"/>
              </w:rPr>
              <w:t>(podać pojemność</w:t>
            </w:r>
            <w:r w:rsidR="008A2C24">
              <w:rPr>
                <w:rFonts w:ascii="Verdana" w:hAnsi="Verdana" w:cstheme="minorHAnsi"/>
                <w:sz w:val="20"/>
                <w:szCs w:val="20"/>
              </w:rPr>
              <w:t xml:space="preserve">) </w:t>
            </w:r>
          </w:p>
          <w:p w14:paraId="6697DFB9" w14:textId="77777777" w:rsidR="008A2C24" w:rsidRDefault="008A2C24" w:rsidP="00A35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266B9E0" w14:textId="7721D99E" w:rsidR="008A2C24" w:rsidRPr="00E8556F" w:rsidRDefault="008A2C24" w:rsidP="008A2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</w:tc>
      </w:tr>
      <w:tr w:rsidR="00AD1BA6" w:rsidRPr="00E8556F" w14:paraId="4114740E" w14:textId="77777777" w:rsidTr="003F3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vMerge/>
          </w:tcPr>
          <w:p w14:paraId="179A1523" w14:textId="77777777" w:rsidR="00AD1BA6" w:rsidRPr="00E8556F" w:rsidRDefault="00AD1BA6" w:rsidP="00AD1BA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1026D5C3" w14:textId="461B06AA" w:rsidR="00AD1BA6" w:rsidRPr="00924131" w:rsidRDefault="00AD1BA6" w:rsidP="00AD1BA6">
            <w:pPr>
              <w:rPr>
                <w:rFonts w:ascii="Verdana" w:hAnsi="Verdana" w:cstheme="minorHAnsi"/>
                <w:sz w:val="20"/>
                <w:szCs w:val="20"/>
              </w:rPr>
            </w:pPr>
            <w:r w:rsidRPr="00924131">
              <w:rPr>
                <w:rFonts w:ascii="Verdana" w:hAnsi="Verdana" w:cstheme="minorHAnsi"/>
                <w:sz w:val="20"/>
                <w:szCs w:val="20"/>
              </w:rPr>
              <w:t>Obsługiwane technologie: wykorzystywane przez Zamawiającego</w:t>
            </w:r>
            <w:r w:rsidR="00B27C2A">
              <w:rPr>
                <w:rFonts w:ascii="Verdana" w:hAnsi="Verdana" w:cstheme="minorHAnsi"/>
                <w:sz w:val="20"/>
                <w:szCs w:val="20"/>
              </w:rPr>
              <w:t>, opisane w punkcje 1f.</w:t>
            </w:r>
          </w:p>
          <w:p w14:paraId="498ACB07" w14:textId="4DD1A538" w:rsidR="00AD1BA6" w:rsidRPr="00D35B92" w:rsidRDefault="00AD1BA6" w:rsidP="00AD1BA6">
            <w:pPr>
              <w:rPr>
                <w:rFonts w:ascii="Verdana" w:hAnsi="Verdana" w:cstheme="minorHAnsi"/>
                <w:sz w:val="20"/>
                <w:szCs w:val="20"/>
              </w:rPr>
            </w:pPr>
            <w:r w:rsidRPr="00D35B92">
              <w:rPr>
                <w:rFonts w:ascii="Verdana" w:hAnsi="Verdana" w:cstheme="minorHAnsi"/>
                <w:sz w:val="20"/>
                <w:szCs w:val="20"/>
              </w:rPr>
              <w:t>Interfejs: PCI-Express 3.0 x16</w:t>
            </w:r>
            <w:r w:rsidR="00216FE3" w:rsidRPr="00D35B92">
              <w:rPr>
                <w:rFonts w:ascii="Verdana" w:hAnsi="Verdana" w:cstheme="minorHAnsi"/>
                <w:sz w:val="20"/>
                <w:szCs w:val="20"/>
              </w:rPr>
              <w:t xml:space="preserve"> lub nowszy</w:t>
            </w:r>
          </w:p>
          <w:p w14:paraId="6C9BAEAC" w14:textId="77777777" w:rsidR="00AD1BA6" w:rsidRPr="00D35B92" w:rsidRDefault="00AD1BA6" w:rsidP="00AD1BA6">
            <w:pPr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14:paraId="68E0F0A9" w14:textId="77777777" w:rsidR="00AD1BA6" w:rsidRDefault="00AD1BA6" w:rsidP="00AD1BA6">
            <w:pPr>
              <w:rPr>
                <w:rFonts w:ascii="Verdana" w:hAnsi="Verdana" w:cstheme="minorHAnsi"/>
                <w:sz w:val="20"/>
                <w:szCs w:val="20"/>
              </w:rPr>
            </w:pPr>
            <w:r w:rsidRPr="00AA0E1B">
              <w:rPr>
                <w:rFonts w:ascii="Verdana" w:hAnsi="Verdana" w:cstheme="minorHAnsi"/>
                <w:sz w:val="20"/>
                <w:szCs w:val="20"/>
              </w:rPr>
              <w:t xml:space="preserve">Obsługa oprogramowania </w:t>
            </w:r>
            <w:proofErr w:type="spellStart"/>
            <w:r w:rsidRPr="00AA0E1B">
              <w:rPr>
                <w:rFonts w:ascii="Verdana" w:hAnsi="Verdana" w:cstheme="minorHAnsi"/>
                <w:sz w:val="20"/>
                <w:szCs w:val="20"/>
              </w:rPr>
              <w:t>wirtualizacyjnego</w:t>
            </w:r>
            <w:proofErr w:type="spellEnd"/>
            <w:r w:rsidRPr="00AA0E1B">
              <w:rPr>
                <w:rFonts w:ascii="Verdana" w:hAnsi="Verdana" w:cstheme="minorHAnsi"/>
                <w:sz w:val="20"/>
                <w:szCs w:val="20"/>
              </w:rPr>
              <w:t xml:space="preserve"> Zamawiającego opisanego w </w:t>
            </w:r>
            <w:r>
              <w:rPr>
                <w:rFonts w:ascii="Verdana" w:hAnsi="Verdana" w:cstheme="minorHAnsi"/>
                <w:sz w:val="20"/>
                <w:szCs w:val="20"/>
              </w:rPr>
              <w:t>tab.</w:t>
            </w:r>
            <w:r w:rsidRPr="00AA0E1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AA0E1B">
              <w:rPr>
                <w:rFonts w:ascii="Verdana" w:hAnsi="Verdana" w:cstheme="minorHAnsi"/>
                <w:sz w:val="20"/>
                <w:szCs w:val="20"/>
              </w:rPr>
              <w:t>a</w:t>
            </w:r>
          </w:p>
          <w:p w14:paraId="1E06C61B" w14:textId="77777777" w:rsidR="005F55C7" w:rsidRDefault="005F55C7" w:rsidP="00AD1BA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299990" w14:textId="588B7BAC" w:rsidR="005F55C7" w:rsidRPr="007C5238" w:rsidRDefault="000373FF" w:rsidP="00AD1BA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Jeżeli w/w funkcjonalności wymagają dodatkowych licencji, </w:t>
            </w:r>
            <w:r w:rsidR="00A62D3E">
              <w:rPr>
                <w:rFonts w:ascii="Verdana" w:hAnsi="Verdana" w:cstheme="minorHAnsi"/>
                <w:sz w:val="20"/>
                <w:szCs w:val="20"/>
              </w:rPr>
              <w:t xml:space="preserve">Zamawiający wymaga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ich </w:t>
            </w:r>
            <w:r w:rsidR="00A62D3E">
              <w:rPr>
                <w:rFonts w:ascii="Verdana" w:hAnsi="Verdana" w:cstheme="minorHAnsi"/>
                <w:sz w:val="20"/>
                <w:szCs w:val="20"/>
              </w:rPr>
              <w:t xml:space="preserve">dostarczenia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w ilości </w:t>
            </w:r>
            <w:r w:rsidR="00A62D3E">
              <w:rPr>
                <w:rFonts w:ascii="Verdana" w:hAnsi="Verdana" w:cstheme="minorHAnsi"/>
                <w:sz w:val="20"/>
                <w:szCs w:val="20"/>
              </w:rPr>
              <w:t>12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sztuk.</w:t>
            </w:r>
          </w:p>
        </w:tc>
        <w:tc>
          <w:tcPr>
            <w:tcW w:w="1197" w:type="pct"/>
          </w:tcPr>
          <w:p w14:paraId="53A14269" w14:textId="77777777" w:rsidR="00AD1BA6" w:rsidRPr="00E8556F" w:rsidRDefault="00AD1BA6" w:rsidP="00AD1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6C7DA509" w14:textId="77777777" w:rsidR="00AD1BA6" w:rsidRPr="00E8556F" w:rsidRDefault="00AD1BA6" w:rsidP="00AD1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2B3143E1" w14:textId="77777777" w:rsidR="00AD1BA6" w:rsidRPr="00E8556F" w:rsidRDefault="00AD1BA6" w:rsidP="00AD1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1C05E116" w14:textId="77777777" w:rsidR="00AD1BA6" w:rsidRPr="00E8556F" w:rsidRDefault="00AD1BA6" w:rsidP="00AD1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E98E567" w14:textId="77777777" w:rsidR="00AD1BA6" w:rsidRPr="00E8556F" w:rsidRDefault="00AD1BA6" w:rsidP="00AD1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0AA566EE" w14:textId="77777777" w:rsidR="00AD1BA6" w:rsidRDefault="00AD1BA6" w:rsidP="00AD1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066A6905" w14:textId="77777777" w:rsidR="00AD1BA6" w:rsidRPr="00E8556F" w:rsidRDefault="00AD1BA6" w:rsidP="00AD1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  <w:p w14:paraId="3CD72657" w14:textId="77777777" w:rsidR="00AD1BA6" w:rsidRDefault="00141F67" w:rsidP="00AD1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Nazwa licencji</w:t>
            </w:r>
          </w:p>
          <w:p w14:paraId="0FF4E57C" w14:textId="2ECC4153" w:rsidR="00141F67" w:rsidRPr="00E8556F" w:rsidRDefault="00141F67" w:rsidP="00AD1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……………..</w:t>
            </w:r>
          </w:p>
        </w:tc>
      </w:tr>
    </w:tbl>
    <w:p w14:paraId="6CF559BE" w14:textId="77777777" w:rsidR="006E5951" w:rsidRPr="00E8556F" w:rsidRDefault="006E5951" w:rsidP="006E5951">
      <w:pPr>
        <w:rPr>
          <w:rFonts w:ascii="Verdana" w:hAnsi="Verdana" w:cstheme="minorHAnsi"/>
          <w:sz w:val="20"/>
          <w:szCs w:val="20"/>
          <w:lang w:eastAsia="en-US" w:bidi="ar-SA"/>
        </w:rPr>
      </w:pPr>
    </w:p>
    <w:p w14:paraId="1F965366" w14:textId="6AA6EDFF" w:rsidR="002D3A4B" w:rsidRPr="002D3A4B" w:rsidRDefault="00537D02" w:rsidP="001539FA">
      <w:pPr>
        <w:pStyle w:val="Akapitzlist"/>
        <w:keepNext/>
        <w:keepLines/>
        <w:spacing w:before="200"/>
        <w:ind w:left="284"/>
        <w:outlineLvl w:val="1"/>
        <w:rPr>
          <w:rFonts w:ascii="Verdana" w:eastAsiaTheme="majorEastAsia" w:hAnsi="Verdana" w:cstheme="minorHAnsi"/>
          <w:b/>
          <w:bCs/>
          <w:color w:val="4F81BD" w:themeColor="accent1"/>
        </w:rPr>
      </w:pPr>
      <w:r>
        <w:rPr>
          <w:rFonts w:ascii="Verdana" w:eastAsiaTheme="majorEastAsia" w:hAnsi="Verdana" w:cstheme="minorHAnsi"/>
          <w:b/>
          <w:bCs/>
          <w:color w:val="4F81BD" w:themeColor="accent1"/>
        </w:rPr>
        <w:t xml:space="preserve">c. </w:t>
      </w:r>
      <w:r w:rsidR="002D3A4B">
        <w:rPr>
          <w:rFonts w:ascii="Verdana" w:eastAsiaTheme="majorEastAsia" w:hAnsi="Verdana" w:cstheme="minorHAnsi"/>
          <w:b/>
          <w:bCs/>
          <w:color w:val="4F81BD" w:themeColor="accent1"/>
        </w:rPr>
        <w:t>Serwer – typ 2</w:t>
      </w:r>
      <w:r w:rsidR="00AE0D93">
        <w:rPr>
          <w:rFonts w:ascii="Verdana" w:eastAsiaTheme="majorEastAsia" w:hAnsi="Verdana" w:cstheme="minorHAnsi"/>
          <w:b/>
          <w:bCs/>
          <w:color w:val="4F81BD" w:themeColor="accent1"/>
        </w:rPr>
        <w:t xml:space="preserve"> </w:t>
      </w:r>
      <w:r w:rsidR="00AE0D93" w:rsidRPr="00AE0D93">
        <w:rPr>
          <w:rFonts w:ascii="Verdana" w:eastAsiaTheme="majorEastAsia" w:hAnsi="Verdana" w:cstheme="minorHAnsi"/>
          <w:b/>
          <w:bCs/>
          <w:color w:val="4F81BD" w:themeColor="accent1"/>
        </w:rPr>
        <w:t xml:space="preserve">(2U </w:t>
      </w:r>
      <w:r w:rsidR="00AE0D93">
        <w:rPr>
          <w:rFonts w:ascii="Verdana" w:eastAsiaTheme="majorEastAsia" w:hAnsi="Verdana" w:cstheme="minorHAnsi"/>
          <w:b/>
          <w:bCs/>
          <w:color w:val="4F81BD" w:themeColor="accent1"/>
        </w:rPr>
        <w:t>bez</w:t>
      </w:r>
      <w:r w:rsidR="00AE0D93" w:rsidRPr="00AE0D93">
        <w:rPr>
          <w:rFonts w:ascii="Verdana" w:eastAsiaTheme="majorEastAsia" w:hAnsi="Verdana" w:cstheme="minorHAnsi"/>
          <w:b/>
          <w:bCs/>
          <w:color w:val="4F81BD" w:themeColor="accent1"/>
        </w:rPr>
        <w:t xml:space="preserve"> GPU)</w:t>
      </w:r>
    </w:p>
    <w:p w14:paraId="34EAB60C" w14:textId="6C0B5208" w:rsidR="006E5951" w:rsidRPr="00E8556F" w:rsidRDefault="006E5951" w:rsidP="006E5951">
      <w:pPr>
        <w:rPr>
          <w:rFonts w:ascii="Verdana" w:hAnsi="Verdana" w:cstheme="minorHAnsi"/>
          <w:sz w:val="20"/>
          <w:szCs w:val="20"/>
        </w:rPr>
      </w:pPr>
      <w:r w:rsidRPr="00E8556F">
        <w:rPr>
          <w:rFonts w:ascii="Verdana" w:hAnsi="Verdana" w:cstheme="minorHAnsi"/>
          <w:sz w:val="20"/>
          <w:szCs w:val="20"/>
        </w:rPr>
        <w:t xml:space="preserve">Serwer musi spełniać wymagania opisane w punkcie </w:t>
      </w:r>
      <w:r w:rsidR="00CE2CDB">
        <w:rPr>
          <w:rFonts w:ascii="Verdana" w:hAnsi="Verdana" w:cstheme="minorHAnsi"/>
          <w:sz w:val="20"/>
          <w:szCs w:val="20"/>
        </w:rPr>
        <w:t>2</w:t>
      </w:r>
      <w:r w:rsidRPr="00E8556F">
        <w:rPr>
          <w:rFonts w:ascii="Verdana" w:hAnsi="Verdana" w:cstheme="minorHAnsi"/>
          <w:sz w:val="20"/>
          <w:szCs w:val="20"/>
        </w:rPr>
        <w:t>a, a ponadto:</w:t>
      </w:r>
    </w:p>
    <w:tbl>
      <w:tblPr>
        <w:tblStyle w:val="Jasnalistaakcent1"/>
        <w:tblW w:w="6580" w:type="pct"/>
        <w:tblInd w:w="-294" w:type="dxa"/>
        <w:tblLook w:val="00A0" w:firstRow="1" w:lastRow="0" w:firstColumn="1" w:lastColumn="0" w:noHBand="0" w:noVBand="0"/>
      </w:tblPr>
      <w:tblGrid>
        <w:gridCol w:w="2127"/>
        <w:gridCol w:w="5528"/>
        <w:gridCol w:w="2410"/>
      </w:tblGrid>
      <w:tr w:rsidR="006E5951" w:rsidRPr="00E8556F" w14:paraId="6CD33F36" w14:textId="77777777" w:rsidTr="003F3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2B56AEFF" w14:textId="77777777" w:rsidR="006E5951" w:rsidRPr="00E8556F" w:rsidRDefault="006E5951" w:rsidP="001A0C83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Wymaganie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37842ECD" w14:textId="77777777" w:rsidR="006E5951" w:rsidRPr="00E8556F" w:rsidRDefault="006E5951" w:rsidP="001A0C83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197" w:type="pct"/>
          </w:tcPr>
          <w:p w14:paraId="650430DB" w14:textId="77777777" w:rsidR="006E5951" w:rsidRPr="00E8556F" w:rsidRDefault="006E5951" w:rsidP="001A0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</w:tr>
      <w:tr w:rsidR="006E5951" w:rsidRPr="00E8556F" w14:paraId="47797179" w14:textId="77777777" w:rsidTr="003F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7F2CEBE8" w14:textId="77777777" w:rsidR="006E5951" w:rsidRPr="00E8556F" w:rsidRDefault="006E5951" w:rsidP="001A0C83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sz w:val="20"/>
                <w:szCs w:val="20"/>
              </w:rPr>
              <w:t xml:space="preserve">1 </w:t>
            </w: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t>.Obudowa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796315B2" w14:textId="1266716A" w:rsidR="006E5951" w:rsidRPr="00E8556F" w:rsidRDefault="006E5951" w:rsidP="001A0C83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Wysokość obudowy </w:t>
            </w:r>
            <w:r w:rsidR="00AE0D93">
              <w:rPr>
                <w:rFonts w:ascii="Verdana" w:hAnsi="Verdana" w:cstheme="minorHAnsi"/>
                <w:sz w:val="20"/>
                <w:szCs w:val="20"/>
              </w:rPr>
              <w:t>2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U</w:t>
            </w:r>
          </w:p>
        </w:tc>
        <w:tc>
          <w:tcPr>
            <w:tcW w:w="1197" w:type="pct"/>
          </w:tcPr>
          <w:p w14:paraId="69443596" w14:textId="77777777" w:rsidR="006E5951" w:rsidRPr="00E8556F" w:rsidRDefault="006E5951" w:rsidP="001A0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78C8B94B" w14:textId="77777777" w:rsidR="006E5951" w:rsidRPr="00E8556F" w:rsidRDefault="006E5951" w:rsidP="001A0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9031948" w14:textId="77777777" w:rsidR="006E5951" w:rsidRPr="00E8556F" w:rsidRDefault="006E5951" w:rsidP="006E5951">
      <w:pPr>
        <w:rPr>
          <w:rFonts w:ascii="Verdana" w:hAnsi="Verdana"/>
          <w:sz w:val="20"/>
          <w:szCs w:val="20"/>
          <w:lang w:eastAsia="en-US" w:bidi="ar-SA"/>
        </w:rPr>
      </w:pPr>
    </w:p>
    <w:p w14:paraId="02522DF1" w14:textId="09EA1276" w:rsidR="002D3A4B" w:rsidRPr="001539FA" w:rsidRDefault="00537D02" w:rsidP="001539FA">
      <w:pPr>
        <w:keepNext/>
        <w:keepLines/>
        <w:spacing w:before="200"/>
        <w:outlineLvl w:val="1"/>
        <w:rPr>
          <w:rFonts w:ascii="Verdana" w:eastAsiaTheme="majorEastAsia" w:hAnsi="Verdana" w:cstheme="minorHAnsi"/>
          <w:b/>
          <w:bCs/>
          <w:color w:val="4F81BD" w:themeColor="accent1"/>
        </w:rPr>
      </w:pPr>
      <w:r>
        <w:rPr>
          <w:rFonts w:ascii="Verdana" w:eastAsiaTheme="majorEastAsia" w:hAnsi="Verdana" w:cstheme="minorHAnsi"/>
          <w:b/>
          <w:bCs/>
          <w:color w:val="4F81BD" w:themeColor="accent1"/>
        </w:rPr>
        <w:t xml:space="preserve">d. </w:t>
      </w:r>
      <w:r w:rsidR="002D3A4B" w:rsidRPr="001539FA">
        <w:rPr>
          <w:rFonts w:ascii="Verdana" w:eastAsiaTheme="majorEastAsia" w:hAnsi="Verdana" w:cstheme="minorHAnsi"/>
          <w:b/>
          <w:bCs/>
          <w:color w:val="4F81BD" w:themeColor="accent1"/>
        </w:rPr>
        <w:t>Serwer – typ 3</w:t>
      </w:r>
      <w:r w:rsidR="00AE0D93" w:rsidRPr="001539FA">
        <w:rPr>
          <w:rFonts w:ascii="Verdana" w:eastAsiaTheme="majorEastAsia" w:hAnsi="Verdana" w:cstheme="minorHAnsi"/>
          <w:b/>
          <w:bCs/>
          <w:color w:val="4F81BD" w:themeColor="accent1"/>
        </w:rPr>
        <w:t xml:space="preserve"> (1U bez GPU)</w:t>
      </w:r>
    </w:p>
    <w:p w14:paraId="25B92442" w14:textId="77777777" w:rsidR="002D3A4B" w:rsidRPr="00E8556F" w:rsidRDefault="002D3A4B" w:rsidP="002D3A4B">
      <w:pPr>
        <w:rPr>
          <w:rFonts w:ascii="Verdana" w:hAnsi="Verdana" w:cstheme="minorHAnsi"/>
          <w:sz w:val="20"/>
          <w:szCs w:val="20"/>
        </w:rPr>
      </w:pPr>
      <w:r w:rsidRPr="00E8556F">
        <w:rPr>
          <w:rFonts w:ascii="Verdana" w:hAnsi="Verdana" w:cstheme="minorHAnsi"/>
          <w:sz w:val="20"/>
          <w:szCs w:val="20"/>
        </w:rPr>
        <w:t xml:space="preserve">Serwer musi spełniać wymagania opisane w punkcie </w:t>
      </w:r>
      <w:r>
        <w:rPr>
          <w:rFonts w:ascii="Verdana" w:hAnsi="Verdana" w:cstheme="minorHAnsi"/>
          <w:sz w:val="20"/>
          <w:szCs w:val="20"/>
        </w:rPr>
        <w:t>2</w:t>
      </w:r>
      <w:r w:rsidRPr="00E8556F">
        <w:rPr>
          <w:rFonts w:ascii="Verdana" w:hAnsi="Verdana" w:cstheme="minorHAnsi"/>
          <w:sz w:val="20"/>
          <w:szCs w:val="20"/>
        </w:rPr>
        <w:t>a, a ponadto:</w:t>
      </w:r>
    </w:p>
    <w:tbl>
      <w:tblPr>
        <w:tblStyle w:val="Jasnalistaakcent1"/>
        <w:tblW w:w="6580" w:type="pct"/>
        <w:tblInd w:w="-294" w:type="dxa"/>
        <w:tblLook w:val="00A0" w:firstRow="1" w:lastRow="0" w:firstColumn="1" w:lastColumn="0" w:noHBand="0" w:noVBand="0"/>
      </w:tblPr>
      <w:tblGrid>
        <w:gridCol w:w="2127"/>
        <w:gridCol w:w="5528"/>
        <w:gridCol w:w="2410"/>
      </w:tblGrid>
      <w:tr w:rsidR="002D3A4B" w:rsidRPr="00E8556F" w14:paraId="18D8A496" w14:textId="77777777" w:rsidTr="0074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4AB0CA2D" w14:textId="77777777" w:rsidR="002D3A4B" w:rsidRPr="00E8556F" w:rsidRDefault="002D3A4B" w:rsidP="00744DEC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Wymaganie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7B48F4CA" w14:textId="77777777" w:rsidR="002D3A4B" w:rsidRPr="00E8556F" w:rsidRDefault="002D3A4B" w:rsidP="00744DEC">
            <w:pPr>
              <w:jc w:val="center"/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b w:val="0"/>
                <w:bCs w:val="0"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197" w:type="pct"/>
          </w:tcPr>
          <w:p w14:paraId="38E3DE6C" w14:textId="77777777" w:rsidR="002D3A4B" w:rsidRPr="00E8556F" w:rsidRDefault="002D3A4B" w:rsidP="0074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</w:p>
        </w:tc>
      </w:tr>
      <w:tr w:rsidR="002D3A4B" w:rsidRPr="00E8556F" w14:paraId="3885724F" w14:textId="77777777" w:rsidTr="0074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14:paraId="4A2ECFAE" w14:textId="77777777" w:rsidR="002D3A4B" w:rsidRPr="00E8556F" w:rsidRDefault="002D3A4B" w:rsidP="00744DEC">
            <w:pPr>
              <w:rPr>
                <w:rFonts w:ascii="Verdana" w:hAnsi="Verdana" w:cstheme="minorHAnsi"/>
                <w:b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sz w:val="20"/>
                <w:szCs w:val="20"/>
              </w:rPr>
              <w:t xml:space="preserve">1 </w:t>
            </w:r>
            <w:r w:rsidRPr="00E8556F">
              <w:rPr>
                <w:rFonts w:ascii="Verdana" w:hAnsi="Verdana" w:cstheme="minorHAnsi"/>
                <w:b w:val="0"/>
                <w:sz w:val="20"/>
                <w:szCs w:val="20"/>
              </w:rPr>
              <w:t>.Obudowa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pct"/>
          </w:tcPr>
          <w:p w14:paraId="00E2211A" w14:textId="72C68550" w:rsidR="002D3A4B" w:rsidRPr="00E8556F" w:rsidRDefault="002D3A4B" w:rsidP="00744DEC">
            <w:pPr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 xml:space="preserve">Wysokość obudowy </w:t>
            </w:r>
            <w:r w:rsidR="00AE0D93"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E8556F">
              <w:rPr>
                <w:rFonts w:ascii="Verdana" w:hAnsi="Verdana" w:cstheme="minorHAnsi"/>
                <w:sz w:val="20"/>
                <w:szCs w:val="20"/>
              </w:rPr>
              <w:t>U</w:t>
            </w:r>
          </w:p>
        </w:tc>
        <w:tc>
          <w:tcPr>
            <w:tcW w:w="1197" w:type="pct"/>
          </w:tcPr>
          <w:p w14:paraId="7E1CA295" w14:textId="77777777" w:rsidR="002D3A4B" w:rsidRPr="00E8556F" w:rsidRDefault="002D3A4B" w:rsidP="00744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E8556F">
              <w:rPr>
                <w:rFonts w:ascii="Verdana" w:hAnsi="Verdana" w:cstheme="minorHAnsi"/>
                <w:sz w:val="20"/>
                <w:szCs w:val="20"/>
              </w:rPr>
              <w:t>tak/nie*</w:t>
            </w:r>
          </w:p>
          <w:p w14:paraId="2B961A8E" w14:textId="77777777" w:rsidR="002D3A4B" w:rsidRPr="00E8556F" w:rsidRDefault="002D3A4B" w:rsidP="00744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bookmarkEnd w:id="5"/>
    </w:tbl>
    <w:p w14:paraId="7C15C625" w14:textId="77777777" w:rsidR="006E5951" w:rsidRPr="00EE7D18" w:rsidRDefault="006E5951" w:rsidP="006E5951">
      <w:pPr>
        <w:jc w:val="both"/>
        <w:rPr>
          <w:rFonts w:ascii="Verdana" w:hAnsi="Verdana" w:cs="Arial"/>
          <w:bCs/>
          <w:sz w:val="20"/>
          <w:szCs w:val="20"/>
        </w:rPr>
      </w:pPr>
    </w:p>
    <w:p w14:paraId="3E4A80B0" w14:textId="2F9D3D70" w:rsidR="00B226A2" w:rsidRDefault="00EE7D18" w:rsidP="00205AB2">
      <w:pPr>
        <w:rPr>
          <w:rFonts w:ascii="Verdana" w:hAnsi="Verdana"/>
          <w:bCs/>
          <w:sz w:val="20"/>
          <w:szCs w:val="20"/>
        </w:rPr>
      </w:pPr>
      <w:bookmarkStart w:id="14" w:name="_Hlk61446709"/>
      <w:bookmarkEnd w:id="2"/>
      <w:bookmarkEnd w:id="3"/>
      <w:bookmarkEnd w:id="4"/>
      <w:bookmarkEnd w:id="6"/>
      <w:bookmarkEnd w:id="14"/>
      <w:r w:rsidRPr="00EE7D18">
        <w:rPr>
          <w:rFonts w:ascii="Verdana" w:hAnsi="Verdana"/>
          <w:bCs/>
          <w:sz w:val="20"/>
          <w:szCs w:val="20"/>
        </w:rPr>
        <w:t>* - niepotrzebne skreślić</w:t>
      </w:r>
    </w:p>
    <w:p w14:paraId="0EBFDB49" w14:textId="77777777" w:rsidR="001539FA" w:rsidRDefault="001539FA" w:rsidP="00205AB2">
      <w:pPr>
        <w:rPr>
          <w:rFonts w:ascii="Verdana" w:hAnsi="Verdana"/>
          <w:bCs/>
          <w:sz w:val="20"/>
          <w:szCs w:val="20"/>
        </w:rPr>
      </w:pPr>
    </w:p>
    <w:p w14:paraId="1AB8CF48" w14:textId="4F133336" w:rsidR="001539FA" w:rsidRDefault="008A2C24" w:rsidP="001539FA">
      <w:pPr>
        <w:pStyle w:val="Akapitzlist"/>
        <w:ind w:left="-284" w:right="-2113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Dokument</w:t>
      </w:r>
      <w:r w:rsidR="001539FA" w:rsidRPr="00E228FD">
        <w:rPr>
          <w:rFonts w:ascii="Verdana" w:hAnsi="Verdana"/>
          <w:b/>
          <w:color w:val="FF0000"/>
          <w:sz w:val="20"/>
          <w:szCs w:val="20"/>
        </w:rPr>
        <w:t xml:space="preserve"> musi być opatrzony przez osobę lub osoby uprawnione do reprezentowania Wykonawcy/Wykonawcy wspólnie ubiegającego się o zamówienie kwalifikowanym podpisem elektronicznym.</w:t>
      </w:r>
    </w:p>
    <w:p w14:paraId="5FE33386" w14:textId="77777777" w:rsidR="008A2C24" w:rsidRDefault="008A2C24" w:rsidP="001539FA">
      <w:pPr>
        <w:pStyle w:val="Akapitzlist"/>
        <w:ind w:left="-284" w:right="-2113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404CBBD5" w14:textId="77777777" w:rsidR="008A2C24" w:rsidRDefault="008A2C24" w:rsidP="001539FA">
      <w:pPr>
        <w:pStyle w:val="Akapitzlist"/>
        <w:ind w:left="-284" w:right="-2113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62FD2B96" w14:textId="47F099D9" w:rsidR="008A2C24" w:rsidRPr="00E228FD" w:rsidRDefault="008A2C24" w:rsidP="001539FA">
      <w:pPr>
        <w:pStyle w:val="Akapitzlist"/>
        <w:ind w:left="-284" w:right="-2113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Dokument należy złożyć wraz z ofertą</w:t>
      </w:r>
      <w:r w:rsidR="00385C0C">
        <w:rPr>
          <w:rFonts w:ascii="Verdana" w:hAnsi="Verdana"/>
          <w:b/>
          <w:color w:val="FF0000"/>
          <w:sz w:val="20"/>
          <w:szCs w:val="20"/>
        </w:rPr>
        <w:t>.</w:t>
      </w:r>
    </w:p>
    <w:p w14:paraId="4AD19D5B" w14:textId="77777777" w:rsidR="001539FA" w:rsidRPr="00EE7D18" w:rsidRDefault="001539FA" w:rsidP="00205AB2">
      <w:pPr>
        <w:rPr>
          <w:rFonts w:ascii="Verdana" w:eastAsia="Times New Roman" w:hAnsi="Verdana" w:cs="Times New Roman"/>
          <w:bCs/>
          <w:color w:val="auto"/>
          <w:sz w:val="20"/>
          <w:szCs w:val="20"/>
          <w:lang w:eastAsia="en-US" w:bidi="ar-SA"/>
        </w:rPr>
      </w:pPr>
    </w:p>
    <w:sectPr w:rsidR="001539FA" w:rsidRPr="00EE7D18" w:rsidSect="00FA5E53">
      <w:footerReference w:type="default" r:id="rId14"/>
      <w:pgSz w:w="11909" w:h="16838"/>
      <w:pgMar w:top="1276" w:right="2835" w:bottom="1894" w:left="14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9162" w14:textId="77777777" w:rsidR="00106823" w:rsidRDefault="00106823">
      <w:r>
        <w:separator/>
      </w:r>
    </w:p>
  </w:endnote>
  <w:endnote w:type="continuationSeparator" w:id="0">
    <w:p w14:paraId="4E6C2AFE" w14:textId="77777777" w:rsidR="00106823" w:rsidRDefault="00106823">
      <w:r>
        <w:continuationSeparator/>
      </w:r>
    </w:p>
  </w:endnote>
  <w:endnote w:type="continuationNotice" w:id="1">
    <w:p w14:paraId="4F57E4EA" w14:textId="77777777" w:rsidR="00106823" w:rsidRDefault="00106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B9AE" w14:textId="482C0CAE" w:rsidR="00110D86" w:rsidRPr="00F565A3" w:rsidRDefault="00110D86" w:rsidP="00ED1384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t xml:space="preserve">               </w:t>
    </w:r>
    <w:r>
      <w:ptab w:relativeTo="margin" w:alignment="right" w:leader="none"/>
    </w:r>
  </w:p>
  <w:p w14:paraId="47DD45E1" w14:textId="1484E104" w:rsidR="00110D86" w:rsidRPr="0094615F" w:rsidRDefault="00110D86" w:rsidP="0094615F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 </w:t>
    </w:r>
  </w:p>
  <w:p w14:paraId="0ECEA44E" w14:textId="77777777" w:rsidR="00110D86" w:rsidRDefault="00110D86" w:rsidP="00ED1384">
    <w:pPr>
      <w:pStyle w:val="Stopka"/>
    </w:pPr>
  </w:p>
  <w:p w14:paraId="35362710" w14:textId="77777777" w:rsidR="00110D86" w:rsidRDefault="00110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D932" w14:textId="669DC120" w:rsidR="00110D86" w:rsidRDefault="00110D86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3274D7C" w14:textId="77777777" w:rsidR="00110D86" w:rsidRDefault="00110D86" w:rsidP="00B226A2">
    <w:pPr>
      <w:pStyle w:val="Stopka"/>
      <w:ind w:right="-15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F058" w14:textId="77777777" w:rsidR="00106823" w:rsidRDefault="00106823">
      <w:bookmarkStart w:id="0" w:name="_Hlk113970537"/>
      <w:bookmarkEnd w:id="0"/>
    </w:p>
  </w:footnote>
  <w:footnote w:type="continuationSeparator" w:id="0">
    <w:p w14:paraId="3405BA8B" w14:textId="77777777" w:rsidR="00106823" w:rsidRDefault="00106823"/>
  </w:footnote>
  <w:footnote w:type="continuationNotice" w:id="1">
    <w:p w14:paraId="4CA51B51" w14:textId="77777777" w:rsidR="00106823" w:rsidRDefault="001068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3" w15:restartNumberingAfterBreak="0">
    <w:nsid w:val="00C07A5A"/>
    <w:multiLevelType w:val="hybridMultilevel"/>
    <w:tmpl w:val="DAC0A408"/>
    <w:lvl w:ilvl="0" w:tplc="0415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CD65E5"/>
    <w:multiLevelType w:val="multilevel"/>
    <w:tmpl w:val="B2F62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position w:val="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08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6C6467"/>
    <w:multiLevelType w:val="hybridMultilevel"/>
    <w:tmpl w:val="2CA62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3CF3"/>
    <w:multiLevelType w:val="hybridMultilevel"/>
    <w:tmpl w:val="120843AC"/>
    <w:lvl w:ilvl="0" w:tplc="D5A4AFF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9AC4CAB"/>
    <w:multiLevelType w:val="hybridMultilevel"/>
    <w:tmpl w:val="A5C29590"/>
    <w:lvl w:ilvl="0" w:tplc="256618C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6" w15:restartNumberingAfterBreak="0">
    <w:nsid w:val="10123A61"/>
    <w:multiLevelType w:val="hybridMultilevel"/>
    <w:tmpl w:val="B70A854C"/>
    <w:lvl w:ilvl="0" w:tplc="09044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114835CB"/>
    <w:multiLevelType w:val="hybridMultilevel"/>
    <w:tmpl w:val="F724D9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0B4DD3"/>
    <w:multiLevelType w:val="hybridMultilevel"/>
    <w:tmpl w:val="989E8C76"/>
    <w:lvl w:ilvl="0" w:tplc="F51242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 w15:restartNumberingAfterBreak="0">
    <w:nsid w:val="15B74B4E"/>
    <w:multiLevelType w:val="hybridMultilevel"/>
    <w:tmpl w:val="498C0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DB7FD2"/>
    <w:multiLevelType w:val="hybridMultilevel"/>
    <w:tmpl w:val="802A4672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1BF66FB4"/>
    <w:multiLevelType w:val="hybridMultilevel"/>
    <w:tmpl w:val="D4CA0342"/>
    <w:lvl w:ilvl="0" w:tplc="3982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1C837A3C"/>
    <w:multiLevelType w:val="multilevel"/>
    <w:tmpl w:val="9C4EF12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1D8A6F35"/>
    <w:multiLevelType w:val="multilevel"/>
    <w:tmpl w:val="AF0255F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1E0C6373"/>
    <w:multiLevelType w:val="hybridMultilevel"/>
    <w:tmpl w:val="EC028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0" w15:restartNumberingAfterBreak="0">
    <w:nsid w:val="21480BDF"/>
    <w:multiLevelType w:val="hybridMultilevel"/>
    <w:tmpl w:val="21D8B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53388A"/>
    <w:multiLevelType w:val="hybridMultilevel"/>
    <w:tmpl w:val="70A60BEA"/>
    <w:lvl w:ilvl="0" w:tplc="FE56D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B0F68"/>
    <w:multiLevelType w:val="multilevel"/>
    <w:tmpl w:val="B2F62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position w:val="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3652228"/>
    <w:multiLevelType w:val="hybridMultilevel"/>
    <w:tmpl w:val="9C26CF7E"/>
    <w:lvl w:ilvl="0" w:tplc="A746AAB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977E2C"/>
    <w:multiLevelType w:val="hybridMultilevel"/>
    <w:tmpl w:val="449EE960"/>
    <w:lvl w:ilvl="0" w:tplc="09044B2C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6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6B64FA"/>
    <w:multiLevelType w:val="hybridMultilevel"/>
    <w:tmpl w:val="0A98EA72"/>
    <w:lvl w:ilvl="0" w:tplc="FEF6EC38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51CA19A6">
      <w:start w:val="1"/>
      <w:numFmt w:val="lowerLetter"/>
      <w:lvlText w:val="%4)"/>
      <w:lvlJc w:val="left"/>
      <w:pPr>
        <w:ind w:left="3600" w:hanging="360"/>
      </w:pPr>
      <w:rPr>
        <w:rFonts w:ascii="Verdana" w:eastAsia="Times New Roman" w:hAnsi="Verdana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8132B58"/>
    <w:multiLevelType w:val="hybridMultilevel"/>
    <w:tmpl w:val="02C0E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41" w15:restartNumberingAfterBreak="0">
    <w:nsid w:val="2CD34DA5"/>
    <w:multiLevelType w:val="hybridMultilevel"/>
    <w:tmpl w:val="68BC540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lvlText w:val="%2)"/>
      <w:lvlJc w:val="left"/>
      <w:pPr>
        <w:ind w:left="1156" w:hanging="360"/>
      </w:pPr>
      <w:rPr>
        <w:rFonts w:ascii="Bahnschrift" w:hAnsi="Bahnschrift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9B52E8"/>
    <w:multiLevelType w:val="hybridMultilevel"/>
    <w:tmpl w:val="8C644A0A"/>
    <w:lvl w:ilvl="0" w:tplc="B6020EE4">
      <w:start w:val="6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4" w15:restartNumberingAfterBreak="0">
    <w:nsid w:val="2ECA3041"/>
    <w:multiLevelType w:val="hybridMultilevel"/>
    <w:tmpl w:val="88D6F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928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9" w15:restartNumberingAfterBreak="0">
    <w:nsid w:val="344E4220"/>
    <w:multiLevelType w:val="hybridMultilevel"/>
    <w:tmpl w:val="ED1AA6B2"/>
    <w:lvl w:ilvl="0" w:tplc="675A6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3" w15:restartNumberingAfterBreak="0">
    <w:nsid w:val="383036B2"/>
    <w:multiLevelType w:val="hybridMultilevel"/>
    <w:tmpl w:val="13DC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5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58" w15:restartNumberingAfterBreak="0">
    <w:nsid w:val="41E352F4"/>
    <w:multiLevelType w:val="hybridMultilevel"/>
    <w:tmpl w:val="3D8EE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4C6129D"/>
    <w:multiLevelType w:val="hybridMultilevel"/>
    <w:tmpl w:val="659C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779392B"/>
    <w:multiLevelType w:val="hybridMultilevel"/>
    <w:tmpl w:val="FC363420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8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69" w15:restartNumberingAfterBreak="0">
    <w:nsid w:val="4B1708DC"/>
    <w:multiLevelType w:val="hybridMultilevel"/>
    <w:tmpl w:val="7458F110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B205A38"/>
    <w:multiLevelType w:val="hybridMultilevel"/>
    <w:tmpl w:val="D7E6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B634935"/>
    <w:multiLevelType w:val="multilevel"/>
    <w:tmpl w:val="D8D02BD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2" w15:restartNumberingAfterBreak="0">
    <w:nsid w:val="4BF54178"/>
    <w:multiLevelType w:val="hybridMultilevel"/>
    <w:tmpl w:val="2CFE6F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051A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4F1AFD4E">
      <w:start w:val="1"/>
      <w:numFmt w:val="decimal"/>
      <w:lvlText w:val="%3."/>
      <w:lvlJc w:val="left"/>
      <w:pPr>
        <w:ind w:left="2340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C010671"/>
    <w:multiLevelType w:val="hybridMultilevel"/>
    <w:tmpl w:val="A0C2B2AE"/>
    <w:lvl w:ilvl="0" w:tplc="71E6E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6E2952">
      <w:start w:val="1"/>
      <w:numFmt w:val="decimal"/>
      <w:lvlText w:val="1.%2."/>
      <w:lvlJc w:val="left"/>
      <w:pPr>
        <w:ind w:left="436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4FCA5092">
      <w:start w:val="1"/>
      <w:numFmt w:val="lowerRoman"/>
      <w:lvlText w:val="%3)"/>
      <w:lvlJc w:val="left"/>
      <w:pPr>
        <w:ind w:left="796" w:hanging="360"/>
      </w:pPr>
    </w:lvl>
    <w:lvl w:ilvl="3" w:tplc="703E5334">
      <w:start w:val="1"/>
      <w:numFmt w:val="decimal"/>
      <w:lvlText w:val="(%4)"/>
      <w:lvlJc w:val="left"/>
      <w:pPr>
        <w:ind w:left="1156" w:hanging="360"/>
      </w:pPr>
    </w:lvl>
    <w:lvl w:ilvl="4" w:tplc="8D64AAD6">
      <w:start w:val="1"/>
      <w:numFmt w:val="lowerLetter"/>
      <w:lvlText w:val="(%5)"/>
      <w:lvlJc w:val="left"/>
      <w:pPr>
        <w:ind w:left="1516" w:hanging="360"/>
      </w:pPr>
    </w:lvl>
    <w:lvl w:ilvl="5" w:tplc="4C7455B8">
      <w:start w:val="1"/>
      <w:numFmt w:val="lowerRoman"/>
      <w:lvlText w:val="(%6)"/>
      <w:lvlJc w:val="left"/>
      <w:pPr>
        <w:ind w:left="1876" w:hanging="360"/>
      </w:pPr>
    </w:lvl>
    <w:lvl w:ilvl="6" w:tplc="0210A1E8">
      <w:start w:val="1"/>
      <w:numFmt w:val="decimal"/>
      <w:lvlText w:val="%7."/>
      <w:lvlJc w:val="left"/>
      <w:pPr>
        <w:ind w:left="2236" w:hanging="360"/>
      </w:pPr>
    </w:lvl>
    <w:lvl w:ilvl="7" w:tplc="D95A0692">
      <w:start w:val="1"/>
      <w:numFmt w:val="lowerLetter"/>
      <w:lvlText w:val="%8."/>
      <w:lvlJc w:val="left"/>
      <w:pPr>
        <w:ind w:left="2596" w:hanging="360"/>
      </w:pPr>
    </w:lvl>
    <w:lvl w:ilvl="8" w:tplc="67A0D3BC">
      <w:start w:val="1"/>
      <w:numFmt w:val="lowerRoman"/>
      <w:lvlText w:val="%9."/>
      <w:lvlJc w:val="left"/>
      <w:pPr>
        <w:ind w:left="2956" w:hanging="360"/>
      </w:pPr>
    </w:lvl>
  </w:abstractNum>
  <w:abstractNum w:abstractNumId="74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5" w15:restartNumberingAfterBreak="0">
    <w:nsid w:val="4C297451"/>
    <w:multiLevelType w:val="hybridMultilevel"/>
    <w:tmpl w:val="5AB68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ED4471"/>
    <w:multiLevelType w:val="hybridMultilevel"/>
    <w:tmpl w:val="98B2719A"/>
    <w:lvl w:ilvl="0" w:tplc="46AA50B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8C00D3"/>
    <w:multiLevelType w:val="hybridMultilevel"/>
    <w:tmpl w:val="20220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80" w15:restartNumberingAfterBreak="0">
    <w:nsid w:val="57B87CD6"/>
    <w:multiLevelType w:val="hybridMultilevel"/>
    <w:tmpl w:val="CEF2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8980187"/>
    <w:multiLevelType w:val="hybridMultilevel"/>
    <w:tmpl w:val="82C07678"/>
    <w:lvl w:ilvl="0" w:tplc="09044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5C4D4AA4"/>
    <w:multiLevelType w:val="multilevel"/>
    <w:tmpl w:val="AD4CD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83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126449"/>
    <w:multiLevelType w:val="hybridMultilevel"/>
    <w:tmpl w:val="F30A82F2"/>
    <w:lvl w:ilvl="0" w:tplc="9028E06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EA3019"/>
    <w:multiLevelType w:val="hybridMultilevel"/>
    <w:tmpl w:val="C3EA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3080846"/>
    <w:multiLevelType w:val="hybridMultilevel"/>
    <w:tmpl w:val="3612D25A"/>
    <w:lvl w:ilvl="0" w:tplc="68D8B79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643500EC"/>
    <w:multiLevelType w:val="hybridMultilevel"/>
    <w:tmpl w:val="3BBC0B98"/>
    <w:lvl w:ilvl="0" w:tplc="09044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90" w15:restartNumberingAfterBreak="0">
    <w:nsid w:val="66761A19"/>
    <w:multiLevelType w:val="hybridMultilevel"/>
    <w:tmpl w:val="C7128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3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</w:abstractNum>
  <w:abstractNum w:abstractNumId="95" w15:restartNumberingAfterBreak="0">
    <w:nsid w:val="6ED52735"/>
    <w:multiLevelType w:val="multilevel"/>
    <w:tmpl w:val="BC603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7048C9"/>
    <w:multiLevelType w:val="multilevel"/>
    <w:tmpl w:val="3A84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71BE515B"/>
    <w:multiLevelType w:val="hybridMultilevel"/>
    <w:tmpl w:val="AE24077C"/>
    <w:lvl w:ilvl="0" w:tplc="EF0EAFE2">
      <w:start w:val="1"/>
      <w:numFmt w:val="decimal"/>
      <w:lvlText w:val="2.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100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1" w15:restartNumberingAfterBreak="0">
    <w:nsid w:val="781C21C7"/>
    <w:multiLevelType w:val="hybridMultilevel"/>
    <w:tmpl w:val="2E04D0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8756E3D"/>
    <w:multiLevelType w:val="multilevel"/>
    <w:tmpl w:val="B2F620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position w:val="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3" w15:restartNumberingAfterBreak="0">
    <w:nsid w:val="78C55F34"/>
    <w:multiLevelType w:val="hybridMultilevel"/>
    <w:tmpl w:val="55BC6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C4C316E"/>
    <w:multiLevelType w:val="hybridMultilevel"/>
    <w:tmpl w:val="44388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6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07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08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109" w15:restartNumberingAfterBreak="0">
    <w:nsid w:val="7E8169E8"/>
    <w:multiLevelType w:val="multilevel"/>
    <w:tmpl w:val="426ED1D2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5.%2."/>
      <w:lvlJc w:val="left"/>
      <w:pPr>
        <w:ind w:left="1140" w:hanging="78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110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861777763">
    <w:abstractNumId w:val="33"/>
  </w:num>
  <w:num w:numId="2" w16cid:durableId="1118254877">
    <w:abstractNumId w:val="62"/>
  </w:num>
  <w:num w:numId="3" w16cid:durableId="1485313977">
    <w:abstractNumId w:val="60"/>
  </w:num>
  <w:num w:numId="4" w16cid:durableId="873150497">
    <w:abstractNumId w:val="73"/>
  </w:num>
  <w:num w:numId="5" w16cid:durableId="587690227">
    <w:abstractNumId w:val="69"/>
  </w:num>
  <w:num w:numId="6" w16cid:durableId="316108683">
    <w:abstractNumId w:val="91"/>
  </w:num>
  <w:num w:numId="7" w16cid:durableId="339091281">
    <w:abstractNumId w:val="85"/>
  </w:num>
  <w:num w:numId="8" w16cid:durableId="489951881">
    <w:abstractNumId w:val="56"/>
  </w:num>
  <w:num w:numId="9" w16cid:durableId="177231897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3341825">
    <w:abstractNumId w:val="57"/>
  </w:num>
  <w:num w:numId="11" w16cid:durableId="588002635">
    <w:abstractNumId w:val="67"/>
  </w:num>
  <w:num w:numId="12" w16cid:durableId="808594174">
    <w:abstractNumId w:val="40"/>
  </w:num>
  <w:num w:numId="13" w16cid:durableId="1028793416">
    <w:abstractNumId w:val="26"/>
  </w:num>
  <w:num w:numId="14" w16cid:durableId="709063902">
    <w:abstractNumId w:val="108"/>
  </w:num>
  <w:num w:numId="15" w16cid:durableId="1325816680">
    <w:abstractNumId w:val="0"/>
  </w:num>
  <w:num w:numId="16" w16cid:durableId="1864201957">
    <w:abstractNumId w:val="99"/>
  </w:num>
  <w:num w:numId="17" w16cid:durableId="509832083">
    <w:abstractNumId w:val="15"/>
  </w:num>
  <w:num w:numId="18" w16cid:durableId="285356326">
    <w:abstractNumId w:val="97"/>
  </w:num>
  <w:num w:numId="19" w16cid:durableId="1923248985">
    <w:abstractNumId w:val="14"/>
  </w:num>
  <w:num w:numId="20" w16cid:durableId="1642271544">
    <w:abstractNumId w:val="23"/>
  </w:num>
  <w:num w:numId="21" w16cid:durableId="1142038346">
    <w:abstractNumId w:val="54"/>
  </w:num>
  <w:num w:numId="22" w16cid:durableId="1257707468">
    <w:abstractNumId w:val="89"/>
  </w:num>
  <w:num w:numId="23" w16cid:durableId="383649021">
    <w:abstractNumId w:val="109"/>
  </w:num>
  <w:num w:numId="24" w16cid:durableId="1095203292">
    <w:abstractNumId w:val="79"/>
  </w:num>
  <w:num w:numId="25" w16cid:durableId="2119178779">
    <w:abstractNumId w:val="110"/>
  </w:num>
  <w:num w:numId="26" w16cid:durableId="69474954">
    <w:abstractNumId w:val="87"/>
  </w:num>
  <w:num w:numId="27" w16cid:durableId="1973561749">
    <w:abstractNumId w:val="52"/>
  </w:num>
  <w:num w:numId="28" w16cid:durableId="1079401923">
    <w:abstractNumId w:val="92"/>
  </w:num>
  <w:num w:numId="29" w16cid:durableId="507987468">
    <w:abstractNumId w:val="59"/>
  </w:num>
  <w:num w:numId="30" w16cid:durableId="503479305">
    <w:abstractNumId w:val="27"/>
  </w:num>
  <w:num w:numId="31" w16cid:durableId="1932202507">
    <w:abstractNumId w:val="82"/>
  </w:num>
  <w:num w:numId="32" w16cid:durableId="1885023027">
    <w:abstractNumId w:val="107"/>
  </w:num>
  <w:num w:numId="33" w16cid:durableId="1409574081">
    <w:abstractNumId w:val="68"/>
  </w:num>
  <w:num w:numId="34" w16cid:durableId="1851674399">
    <w:abstractNumId w:val="25"/>
  </w:num>
  <w:num w:numId="35" w16cid:durableId="1304694752">
    <w:abstractNumId w:val="19"/>
  </w:num>
  <w:num w:numId="36" w16cid:durableId="1755931504">
    <w:abstractNumId w:val="47"/>
  </w:num>
  <w:num w:numId="37" w16cid:durableId="167212125">
    <w:abstractNumId w:val="9"/>
  </w:num>
  <w:num w:numId="38" w16cid:durableId="1914121867">
    <w:abstractNumId w:val="17"/>
  </w:num>
  <w:num w:numId="39" w16cid:durableId="366298225">
    <w:abstractNumId w:val="46"/>
  </w:num>
  <w:num w:numId="40" w16cid:durableId="976379755">
    <w:abstractNumId w:val="64"/>
  </w:num>
  <w:num w:numId="41" w16cid:durableId="945043144">
    <w:abstractNumId w:val="96"/>
  </w:num>
  <w:num w:numId="42" w16cid:durableId="159394245">
    <w:abstractNumId w:val="106"/>
  </w:num>
  <w:num w:numId="43" w16cid:durableId="1170415110">
    <w:abstractNumId w:val="65"/>
  </w:num>
  <w:num w:numId="44" w16cid:durableId="150101289">
    <w:abstractNumId w:val="24"/>
  </w:num>
  <w:num w:numId="45" w16cid:durableId="1782214407">
    <w:abstractNumId w:val="74"/>
  </w:num>
  <w:num w:numId="46" w16cid:durableId="75443939">
    <w:abstractNumId w:val="55"/>
  </w:num>
  <w:num w:numId="47" w16cid:durableId="1905674307">
    <w:abstractNumId w:val="93"/>
  </w:num>
  <w:num w:numId="48" w16cid:durableId="2069723763">
    <w:abstractNumId w:val="6"/>
  </w:num>
  <w:num w:numId="49" w16cid:durableId="206725927">
    <w:abstractNumId w:val="66"/>
  </w:num>
  <w:num w:numId="50" w16cid:durableId="881012945">
    <w:abstractNumId w:val="11"/>
  </w:num>
  <w:num w:numId="51" w16cid:durableId="1907109900">
    <w:abstractNumId w:val="41"/>
  </w:num>
  <w:num w:numId="52" w16cid:durableId="273749410">
    <w:abstractNumId w:val="4"/>
  </w:num>
  <w:num w:numId="53" w16cid:durableId="395973185">
    <w:abstractNumId w:val="29"/>
  </w:num>
  <w:num w:numId="54" w16cid:durableId="1004170346">
    <w:abstractNumId w:val="100"/>
  </w:num>
  <w:num w:numId="55" w16cid:durableId="161042625">
    <w:abstractNumId w:val="76"/>
  </w:num>
  <w:num w:numId="56" w16cid:durableId="1781024176">
    <w:abstractNumId w:val="58"/>
  </w:num>
  <w:num w:numId="57" w16cid:durableId="1948538149">
    <w:abstractNumId w:val="38"/>
  </w:num>
  <w:num w:numId="58" w16cid:durableId="1891500434">
    <w:abstractNumId w:val="70"/>
  </w:num>
  <w:num w:numId="59" w16cid:durableId="1741175825">
    <w:abstractNumId w:val="30"/>
  </w:num>
  <w:num w:numId="60" w16cid:durableId="636959100">
    <w:abstractNumId w:val="80"/>
  </w:num>
  <w:num w:numId="61" w16cid:durableId="1283462928">
    <w:abstractNumId w:val="22"/>
  </w:num>
  <w:num w:numId="62" w16cid:durableId="179317737">
    <w:abstractNumId w:val="88"/>
  </w:num>
  <w:num w:numId="63" w16cid:durableId="946043200">
    <w:abstractNumId w:val="16"/>
  </w:num>
  <w:num w:numId="64" w16cid:durableId="506017193">
    <w:abstractNumId w:val="35"/>
  </w:num>
  <w:num w:numId="65" w16cid:durableId="1764451684">
    <w:abstractNumId w:val="37"/>
  </w:num>
  <w:num w:numId="66" w16cid:durableId="2009209147">
    <w:abstractNumId w:val="95"/>
  </w:num>
  <w:num w:numId="67" w16cid:durableId="67920392">
    <w:abstractNumId w:val="98"/>
  </w:num>
  <w:num w:numId="68" w16cid:durableId="1138182971">
    <w:abstractNumId w:val="71"/>
  </w:num>
  <w:num w:numId="69" w16cid:durableId="1250693087">
    <w:abstractNumId w:val="21"/>
  </w:num>
  <w:num w:numId="70" w16cid:durableId="859859660">
    <w:abstractNumId w:val="90"/>
  </w:num>
  <w:num w:numId="71" w16cid:durableId="346953525">
    <w:abstractNumId w:val="103"/>
  </w:num>
  <w:num w:numId="72" w16cid:durableId="660932060">
    <w:abstractNumId w:val="34"/>
  </w:num>
  <w:num w:numId="73" w16cid:durableId="2094737124">
    <w:abstractNumId w:val="81"/>
  </w:num>
  <w:num w:numId="74" w16cid:durableId="1944872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76324404">
    <w:abstractNumId w:val="45"/>
  </w:num>
  <w:num w:numId="76" w16cid:durableId="1576276720">
    <w:abstractNumId w:val="51"/>
  </w:num>
  <w:num w:numId="77" w16cid:durableId="1369378184">
    <w:abstractNumId w:val="86"/>
  </w:num>
  <w:num w:numId="78" w16cid:durableId="1030112028">
    <w:abstractNumId w:val="83"/>
  </w:num>
  <w:num w:numId="79" w16cid:durableId="1037436362">
    <w:abstractNumId w:val="5"/>
  </w:num>
  <w:num w:numId="80" w16cid:durableId="102843789">
    <w:abstractNumId w:val="42"/>
  </w:num>
  <w:num w:numId="81" w16cid:durableId="389429789">
    <w:abstractNumId w:val="78"/>
  </w:num>
  <w:num w:numId="82" w16cid:durableId="1439065566">
    <w:abstractNumId w:val="12"/>
  </w:num>
  <w:num w:numId="83" w16cid:durableId="1711997587">
    <w:abstractNumId w:val="104"/>
  </w:num>
  <w:num w:numId="84" w16cid:durableId="1398086220">
    <w:abstractNumId w:val="39"/>
  </w:num>
  <w:num w:numId="85" w16cid:durableId="1521697390">
    <w:abstractNumId w:val="13"/>
  </w:num>
  <w:num w:numId="86" w16cid:durableId="1224221501">
    <w:abstractNumId w:val="84"/>
  </w:num>
  <w:num w:numId="87" w16cid:durableId="1498154565">
    <w:abstractNumId w:val="49"/>
  </w:num>
  <w:num w:numId="88" w16cid:durableId="1690176589">
    <w:abstractNumId w:val="50"/>
  </w:num>
  <w:num w:numId="89" w16cid:durableId="417751083">
    <w:abstractNumId w:val="36"/>
  </w:num>
  <w:num w:numId="90" w16cid:durableId="84159126">
    <w:abstractNumId w:val="3"/>
  </w:num>
  <w:num w:numId="91" w16cid:durableId="1745225900">
    <w:abstractNumId w:val="63"/>
  </w:num>
  <w:num w:numId="92" w16cid:durableId="923538451">
    <w:abstractNumId w:val="94"/>
  </w:num>
  <w:num w:numId="93" w16cid:durableId="683165819">
    <w:abstractNumId w:val="72"/>
  </w:num>
  <w:num w:numId="94" w16cid:durableId="781992257">
    <w:abstractNumId w:val="43"/>
  </w:num>
  <w:num w:numId="95" w16cid:durableId="1892695359">
    <w:abstractNumId w:val="7"/>
  </w:num>
  <w:num w:numId="96" w16cid:durableId="1845513879">
    <w:abstractNumId w:val="28"/>
  </w:num>
  <w:num w:numId="97" w16cid:durableId="216823097">
    <w:abstractNumId w:val="75"/>
  </w:num>
  <w:num w:numId="98" w16cid:durableId="183523217">
    <w:abstractNumId w:val="44"/>
  </w:num>
  <w:num w:numId="99" w16cid:durableId="1843935168">
    <w:abstractNumId w:val="77"/>
  </w:num>
  <w:num w:numId="100" w16cid:durableId="1881160605">
    <w:abstractNumId w:val="105"/>
  </w:num>
  <w:num w:numId="101" w16cid:durableId="210725397">
    <w:abstractNumId w:val="8"/>
  </w:num>
  <w:num w:numId="102" w16cid:durableId="1717310716">
    <w:abstractNumId w:val="102"/>
  </w:num>
  <w:num w:numId="103" w16cid:durableId="1114599471">
    <w:abstractNumId w:val="32"/>
  </w:num>
  <w:num w:numId="104" w16cid:durableId="1190483705">
    <w:abstractNumId w:val="53"/>
  </w:num>
  <w:num w:numId="105" w16cid:durableId="1034773056">
    <w:abstractNumId w:val="101"/>
  </w:num>
  <w:num w:numId="106" w16cid:durableId="1222132705">
    <w:abstractNumId w:val="61"/>
  </w:num>
  <w:num w:numId="107" w16cid:durableId="957180026">
    <w:abstractNumId w:val="18"/>
  </w:num>
  <w:num w:numId="108" w16cid:durableId="889001224">
    <w:abstractNumId w:val="20"/>
  </w:num>
  <w:num w:numId="109" w16cid:durableId="1172257271">
    <w:abstractNumId w:val="3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018CA"/>
    <w:rsid w:val="00001C66"/>
    <w:rsid w:val="00003919"/>
    <w:rsid w:val="0000502F"/>
    <w:rsid w:val="000070F3"/>
    <w:rsid w:val="00007BF6"/>
    <w:rsid w:val="000135A3"/>
    <w:rsid w:val="000165C6"/>
    <w:rsid w:val="00017E47"/>
    <w:rsid w:val="00021760"/>
    <w:rsid w:val="00022616"/>
    <w:rsid w:val="0002471D"/>
    <w:rsid w:val="00024736"/>
    <w:rsid w:val="0003062F"/>
    <w:rsid w:val="000311C3"/>
    <w:rsid w:val="00031FED"/>
    <w:rsid w:val="000359CC"/>
    <w:rsid w:val="000373D7"/>
    <w:rsid w:val="000373FF"/>
    <w:rsid w:val="00037B4E"/>
    <w:rsid w:val="000414B4"/>
    <w:rsid w:val="000416F6"/>
    <w:rsid w:val="0004454C"/>
    <w:rsid w:val="00045E27"/>
    <w:rsid w:val="000503CB"/>
    <w:rsid w:val="00050481"/>
    <w:rsid w:val="00054EF6"/>
    <w:rsid w:val="00057786"/>
    <w:rsid w:val="000623DF"/>
    <w:rsid w:val="00062C6D"/>
    <w:rsid w:val="00064117"/>
    <w:rsid w:val="00064BAB"/>
    <w:rsid w:val="000666CC"/>
    <w:rsid w:val="00067642"/>
    <w:rsid w:val="00071956"/>
    <w:rsid w:val="00075274"/>
    <w:rsid w:val="0008009E"/>
    <w:rsid w:val="0008137B"/>
    <w:rsid w:val="00083DDE"/>
    <w:rsid w:val="00090BDD"/>
    <w:rsid w:val="000926C3"/>
    <w:rsid w:val="00092C0E"/>
    <w:rsid w:val="000935F5"/>
    <w:rsid w:val="00094302"/>
    <w:rsid w:val="00096685"/>
    <w:rsid w:val="000A4064"/>
    <w:rsid w:val="000A4F3B"/>
    <w:rsid w:val="000A5F94"/>
    <w:rsid w:val="000A77C0"/>
    <w:rsid w:val="000B1CD3"/>
    <w:rsid w:val="000B5B70"/>
    <w:rsid w:val="000C23A3"/>
    <w:rsid w:val="000C23C5"/>
    <w:rsid w:val="000C5ECE"/>
    <w:rsid w:val="000C69EF"/>
    <w:rsid w:val="000D27D4"/>
    <w:rsid w:val="000D3E40"/>
    <w:rsid w:val="000D6C58"/>
    <w:rsid w:val="000E057F"/>
    <w:rsid w:val="000E0FF8"/>
    <w:rsid w:val="000E1086"/>
    <w:rsid w:val="000E2295"/>
    <w:rsid w:val="000E6150"/>
    <w:rsid w:val="000E7279"/>
    <w:rsid w:val="000F1D74"/>
    <w:rsid w:val="000F383B"/>
    <w:rsid w:val="000F38A1"/>
    <w:rsid w:val="000F6380"/>
    <w:rsid w:val="001000DA"/>
    <w:rsid w:val="00100D38"/>
    <w:rsid w:val="00103F79"/>
    <w:rsid w:val="00105105"/>
    <w:rsid w:val="00105A4D"/>
    <w:rsid w:val="001064DD"/>
    <w:rsid w:val="00106823"/>
    <w:rsid w:val="00106D4E"/>
    <w:rsid w:val="00107BA1"/>
    <w:rsid w:val="00110D86"/>
    <w:rsid w:val="0011452E"/>
    <w:rsid w:val="001147CC"/>
    <w:rsid w:val="00115B59"/>
    <w:rsid w:val="001222FF"/>
    <w:rsid w:val="00122CA2"/>
    <w:rsid w:val="001244D2"/>
    <w:rsid w:val="001262F0"/>
    <w:rsid w:val="00126F5E"/>
    <w:rsid w:val="00130384"/>
    <w:rsid w:val="00135F3A"/>
    <w:rsid w:val="00141F67"/>
    <w:rsid w:val="0014456A"/>
    <w:rsid w:val="00150882"/>
    <w:rsid w:val="001539FA"/>
    <w:rsid w:val="00154131"/>
    <w:rsid w:val="00156D6D"/>
    <w:rsid w:val="001604D5"/>
    <w:rsid w:val="00162C57"/>
    <w:rsid w:val="00163A7D"/>
    <w:rsid w:val="00166442"/>
    <w:rsid w:val="0016655C"/>
    <w:rsid w:val="00167685"/>
    <w:rsid w:val="001677A9"/>
    <w:rsid w:val="00170421"/>
    <w:rsid w:val="00173124"/>
    <w:rsid w:val="00174E9A"/>
    <w:rsid w:val="001761FE"/>
    <w:rsid w:val="00180728"/>
    <w:rsid w:val="00181589"/>
    <w:rsid w:val="0018348B"/>
    <w:rsid w:val="001847DD"/>
    <w:rsid w:val="00186663"/>
    <w:rsid w:val="0019031D"/>
    <w:rsid w:val="00191C2C"/>
    <w:rsid w:val="00192647"/>
    <w:rsid w:val="0019428E"/>
    <w:rsid w:val="0019456D"/>
    <w:rsid w:val="00194EE9"/>
    <w:rsid w:val="00195712"/>
    <w:rsid w:val="00197883"/>
    <w:rsid w:val="001A0C83"/>
    <w:rsid w:val="001A4355"/>
    <w:rsid w:val="001B231B"/>
    <w:rsid w:val="001B44B1"/>
    <w:rsid w:val="001B6FB5"/>
    <w:rsid w:val="001B700E"/>
    <w:rsid w:val="001B7490"/>
    <w:rsid w:val="001B7FFC"/>
    <w:rsid w:val="001C0E7D"/>
    <w:rsid w:val="001C169A"/>
    <w:rsid w:val="001C6413"/>
    <w:rsid w:val="001C6BF7"/>
    <w:rsid w:val="001D21ED"/>
    <w:rsid w:val="001D3073"/>
    <w:rsid w:val="001D442B"/>
    <w:rsid w:val="001D6787"/>
    <w:rsid w:val="001D6864"/>
    <w:rsid w:val="001E2CA0"/>
    <w:rsid w:val="001E4143"/>
    <w:rsid w:val="001E5869"/>
    <w:rsid w:val="001F2102"/>
    <w:rsid w:val="001F780B"/>
    <w:rsid w:val="0020073B"/>
    <w:rsid w:val="00201BA1"/>
    <w:rsid w:val="00202869"/>
    <w:rsid w:val="00203F14"/>
    <w:rsid w:val="00204285"/>
    <w:rsid w:val="0020486B"/>
    <w:rsid w:val="00205AB2"/>
    <w:rsid w:val="002119D9"/>
    <w:rsid w:val="002146C6"/>
    <w:rsid w:val="00214DB3"/>
    <w:rsid w:val="00215154"/>
    <w:rsid w:val="00215E06"/>
    <w:rsid w:val="00216074"/>
    <w:rsid w:val="00216FE3"/>
    <w:rsid w:val="00217009"/>
    <w:rsid w:val="002174B5"/>
    <w:rsid w:val="00220E8F"/>
    <w:rsid w:val="002214A2"/>
    <w:rsid w:val="00226750"/>
    <w:rsid w:val="00226BC7"/>
    <w:rsid w:val="00226DE6"/>
    <w:rsid w:val="00227172"/>
    <w:rsid w:val="0023076C"/>
    <w:rsid w:val="00231284"/>
    <w:rsid w:val="00231F2E"/>
    <w:rsid w:val="0023406F"/>
    <w:rsid w:val="002368F6"/>
    <w:rsid w:val="002377E1"/>
    <w:rsid w:val="002421A3"/>
    <w:rsid w:val="00242FAA"/>
    <w:rsid w:val="0024429D"/>
    <w:rsid w:val="00244C44"/>
    <w:rsid w:val="00252383"/>
    <w:rsid w:val="0025411B"/>
    <w:rsid w:val="00254326"/>
    <w:rsid w:val="00263653"/>
    <w:rsid w:val="0026726E"/>
    <w:rsid w:val="00271683"/>
    <w:rsid w:val="00275BA9"/>
    <w:rsid w:val="002817E4"/>
    <w:rsid w:val="002833D6"/>
    <w:rsid w:val="002849BE"/>
    <w:rsid w:val="002870BB"/>
    <w:rsid w:val="002909E0"/>
    <w:rsid w:val="0029195B"/>
    <w:rsid w:val="00293542"/>
    <w:rsid w:val="0029490B"/>
    <w:rsid w:val="002A55B3"/>
    <w:rsid w:val="002A5ECE"/>
    <w:rsid w:val="002A623B"/>
    <w:rsid w:val="002A6CB4"/>
    <w:rsid w:val="002A73BF"/>
    <w:rsid w:val="002B6725"/>
    <w:rsid w:val="002B7FCD"/>
    <w:rsid w:val="002C2BA7"/>
    <w:rsid w:val="002C4074"/>
    <w:rsid w:val="002C5B73"/>
    <w:rsid w:val="002C67B9"/>
    <w:rsid w:val="002D0677"/>
    <w:rsid w:val="002D34F1"/>
    <w:rsid w:val="002D3A4B"/>
    <w:rsid w:val="002D58C5"/>
    <w:rsid w:val="002E0B60"/>
    <w:rsid w:val="002E1DD3"/>
    <w:rsid w:val="002E24E0"/>
    <w:rsid w:val="002E2ED0"/>
    <w:rsid w:val="002E4A66"/>
    <w:rsid w:val="002E5E3A"/>
    <w:rsid w:val="002E6E0C"/>
    <w:rsid w:val="002F0C05"/>
    <w:rsid w:val="002F2125"/>
    <w:rsid w:val="002F4178"/>
    <w:rsid w:val="00306CA5"/>
    <w:rsid w:val="00307A3A"/>
    <w:rsid w:val="0031011F"/>
    <w:rsid w:val="003111F3"/>
    <w:rsid w:val="0031157B"/>
    <w:rsid w:val="00311836"/>
    <w:rsid w:val="00314A6D"/>
    <w:rsid w:val="003157F3"/>
    <w:rsid w:val="00317655"/>
    <w:rsid w:val="00320A72"/>
    <w:rsid w:val="0032288C"/>
    <w:rsid w:val="00323E0C"/>
    <w:rsid w:val="00324098"/>
    <w:rsid w:val="00326BB9"/>
    <w:rsid w:val="0033036E"/>
    <w:rsid w:val="00330FED"/>
    <w:rsid w:val="003323D1"/>
    <w:rsid w:val="00333542"/>
    <w:rsid w:val="003335A2"/>
    <w:rsid w:val="00334E71"/>
    <w:rsid w:val="003365D6"/>
    <w:rsid w:val="003366AB"/>
    <w:rsid w:val="00342D59"/>
    <w:rsid w:val="003445CE"/>
    <w:rsid w:val="00345B90"/>
    <w:rsid w:val="0035747D"/>
    <w:rsid w:val="0036089E"/>
    <w:rsid w:val="00365CB7"/>
    <w:rsid w:val="0037087E"/>
    <w:rsid w:val="00370ABE"/>
    <w:rsid w:val="00371D89"/>
    <w:rsid w:val="00375415"/>
    <w:rsid w:val="003775A1"/>
    <w:rsid w:val="00380542"/>
    <w:rsid w:val="00380866"/>
    <w:rsid w:val="003809FB"/>
    <w:rsid w:val="003819B9"/>
    <w:rsid w:val="00385C0C"/>
    <w:rsid w:val="003862AA"/>
    <w:rsid w:val="00392DA9"/>
    <w:rsid w:val="00397B07"/>
    <w:rsid w:val="003A0D14"/>
    <w:rsid w:val="003A179F"/>
    <w:rsid w:val="003B1A86"/>
    <w:rsid w:val="003B5943"/>
    <w:rsid w:val="003B7897"/>
    <w:rsid w:val="003C2A90"/>
    <w:rsid w:val="003C4C0E"/>
    <w:rsid w:val="003D02A1"/>
    <w:rsid w:val="003D12FE"/>
    <w:rsid w:val="003D1E4C"/>
    <w:rsid w:val="003D6646"/>
    <w:rsid w:val="003E2905"/>
    <w:rsid w:val="003E33F4"/>
    <w:rsid w:val="003E3A72"/>
    <w:rsid w:val="003E40F4"/>
    <w:rsid w:val="003E654C"/>
    <w:rsid w:val="003F3ECF"/>
    <w:rsid w:val="00403FA6"/>
    <w:rsid w:val="00411619"/>
    <w:rsid w:val="004153C1"/>
    <w:rsid w:val="004159C7"/>
    <w:rsid w:val="00416D5E"/>
    <w:rsid w:val="00424AF5"/>
    <w:rsid w:val="00426E50"/>
    <w:rsid w:val="00427EEA"/>
    <w:rsid w:val="00430346"/>
    <w:rsid w:val="00430B4C"/>
    <w:rsid w:val="00432E10"/>
    <w:rsid w:val="00434148"/>
    <w:rsid w:val="00435D61"/>
    <w:rsid w:val="00437DF8"/>
    <w:rsid w:val="00441F48"/>
    <w:rsid w:val="00442863"/>
    <w:rsid w:val="004442C0"/>
    <w:rsid w:val="00444558"/>
    <w:rsid w:val="00451983"/>
    <w:rsid w:val="00451E40"/>
    <w:rsid w:val="004568BE"/>
    <w:rsid w:val="00457BA6"/>
    <w:rsid w:val="00464D84"/>
    <w:rsid w:val="00471365"/>
    <w:rsid w:val="00473514"/>
    <w:rsid w:val="0048016A"/>
    <w:rsid w:val="004802D7"/>
    <w:rsid w:val="0048149B"/>
    <w:rsid w:val="00483576"/>
    <w:rsid w:val="00483E8E"/>
    <w:rsid w:val="0048433B"/>
    <w:rsid w:val="004856A0"/>
    <w:rsid w:val="00486A3B"/>
    <w:rsid w:val="004935B1"/>
    <w:rsid w:val="00493C38"/>
    <w:rsid w:val="00493FFE"/>
    <w:rsid w:val="004945B1"/>
    <w:rsid w:val="004971CB"/>
    <w:rsid w:val="004A0626"/>
    <w:rsid w:val="004A4326"/>
    <w:rsid w:val="004A4D80"/>
    <w:rsid w:val="004B3272"/>
    <w:rsid w:val="004B4D7B"/>
    <w:rsid w:val="004B7D14"/>
    <w:rsid w:val="004C0AD5"/>
    <w:rsid w:val="004C26E2"/>
    <w:rsid w:val="004C66CC"/>
    <w:rsid w:val="004D0139"/>
    <w:rsid w:val="004D3812"/>
    <w:rsid w:val="004D405E"/>
    <w:rsid w:val="004D42CE"/>
    <w:rsid w:val="004D484E"/>
    <w:rsid w:val="004D49B8"/>
    <w:rsid w:val="004D6317"/>
    <w:rsid w:val="004E0699"/>
    <w:rsid w:val="004E2340"/>
    <w:rsid w:val="004E2A09"/>
    <w:rsid w:val="004E4894"/>
    <w:rsid w:val="004F05EF"/>
    <w:rsid w:val="004F2BE3"/>
    <w:rsid w:val="004F615B"/>
    <w:rsid w:val="004F6250"/>
    <w:rsid w:val="00501A8C"/>
    <w:rsid w:val="00502A08"/>
    <w:rsid w:val="00504839"/>
    <w:rsid w:val="00506D44"/>
    <w:rsid w:val="00507034"/>
    <w:rsid w:val="00507143"/>
    <w:rsid w:val="005137B7"/>
    <w:rsid w:val="005149C1"/>
    <w:rsid w:val="005169F7"/>
    <w:rsid w:val="005207FE"/>
    <w:rsid w:val="005270D2"/>
    <w:rsid w:val="0053067C"/>
    <w:rsid w:val="00531608"/>
    <w:rsid w:val="0053358F"/>
    <w:rsid w:val="00534537"/>
    <w:rsid w:val="005364D8"/>
    <w:rsid w:val="005373B3"/>
    <w:rsid w:val="00537D02"/>
    <w:rsid w:val="005425D7"/>
    <w:rsid w:val="00542EC1"/>
    <w:rsid w:val="00544169"/>
    <w:rsid w:val="00545047"/>
    <w:rsid w:val="00545431"/>
    <w:rsid w:val="0054610B"/>
    <w:rsid w:val="0055155D"/>
    <w:rsid w:val="005517C6"/>
    <w:rsid w:val="005526C6"/>
    <w:rsid w:val="00553300"/>
    <w:rsid w:val="00555179"/>
    <w:rsid w:val="005603B1"/>
    <w:rsid w:val="00560DE0"/>
    <w:rsid w:val="00563DF9"/>
    <w:rsid w:val="0057263B"/>
    <w:rsid w:val="0057762A"/>
    <w:rsid w:val="00584269"/>
    <w:rsid w:val="005877CE"/>
    <w:rsid w:val="0059040B"/>
    <w:rsid w:val="00590AE2"/>
    <w:rsid w:val="005937B4"/>
    <w:rsid w:val="005951D8"/>
    <w:rsid w:val="00596C98"/>
    <w:rsid w:val="00597F08"/>
    <w:rsid w:val="005A09BB"/>
    <w:rsid w:val="005A1778"/>
    <w:rsid w:val="005A1A82"/>
    <w:rsid w:val="005A4B0E"/>
    <w:rsid w:val="005A5F44"/>
    <w:rsid w:val="005A6178"/>
    <w:rsid w:val="005A6CA4"/>
    <w:rsid w:val="005B1F5A"/>
    <w:rsid w:val="005B24D1"/>
    <w:rsid w:val="005B412E"/>
    <w:rsid w:val="005B552A"/>
    <w:rsid w:val="005B7C6F"/>
    <w:rsid w:val="005B7F1F"/>
    <w:rsid w:val="005C1C2F"/>
    <w:rsid w:val="005C3FBE"/>
    <w:rsid w:val="005C57EA"/>
    <w:rsid w:val="005C632A"/>
    <w:rsid w:val="005C6B94"/>
    <w:rsid w:val="005D0C1F"/>
    <w:rsid w:val="005D649E"/>
    <w:rsid w:val="005E0376"/>
    <w:rsid w:val="005E16E6"/>
    <w:rsid w:val="005E184D"/>
    <w:rsid w:val="005E2F1D"/>
    <w:rsid w:val="005E564E"/>
    <w:rsid w:val="005E6A88"/>
    <w:rsid w:val="005E6E6E"/>
    <w:rsid w:val="005F01B5"/>
    <w:rsid w:val="005F0C13"/>
    <w:rsid w:val="005F113D"/>
    <w:rsid w:val="005F545B"/>
    <w:rsid w:val="005F55C7"/>
    <w:rsid w:val="005F56A1"/>
    <w:rsid w:val="005F5F00"/>
    <w:rsid w:val="005F650A"/>
    <w:rsid w:val="005F6E10"/>
    <w:rsid w:val="005F70C8"/>
    <w:rsid w:val="005F7CAB"/>
    <w:rsid w:val="00601E40"/>
    <w:rsid w:val="00602331"/>
    <w:rsid w:val="006038CA"/>
    <w:rsid w:val="0060514F"/>
    <w:rsid w:val="00606221"/>
    <w:rsid w:val="00606E52"/>
    <w:rsid w:val="0061098F"/>
    <w:rsid w:val="00611A5C"/>
    <w:rsid w:val="00614203"/>
    <w:rsid w:val="006153A7"/>
    <w:rsid w:val="00615B50"/>
    <w:rsid w:val="006168CC"/>
    <w:rsid w:val="0062090D"/>
    <w:rsid w:val="0062098D"/>
    <w:rsid w:val="00631E63"/>
    <w:rsid w:val="006324E5"/>
    <w:rsid w:val="006328A5"/>
    <w:rsid w:val="00632FFA"/>
    <w:rsid w:val="006354E5"/>
    <w:rsid w:val="0063599F"/>
    <w:rsid w:val="00642C10"/>
    <w:rsid w:val="00644AD6"/>
    <w:rsid w:val="00644FDA"/>
    <w:rsid w:val="00645563"/>
    <w:rsid w:val="00650D99"/>
    <w:rsid w:val="00650E2A"/>
    <w:rsid w:val="006530A6"/>
    <w:rsid w:val="00653C22"/>
    <w:rsid w:val="00656414"/>
    <w:rsid w:val="00656EF5"/>
    <w:rsid w:val="006716F4"/>
    <w:rsid w:val="006717EA"/>
    <w:rsid w:val="006752CC"/>
    <w:rsid w:val="00675B6D"/>
    <w:rsid w:val="0068038C"/>
    <w:rsid w:val="00681464"/>
    <w:rsid w:val="00684C35"/>
    <w:rsid w:val="00685843"/>
    <w:rsid w:val="00694F7A"/>
    <w:rsid w:val="006953CE"/>
    <w:rsid w:val="00696083"/>
    <w:rsid w:val="00696CC9"/>
    <w:rsid w:val="006A148F"/>
    <w:rsid w:val="006A1FC4"/>
    <w:rsid w:val="006A28A4"/>
    <w:rsid w:val="006A48F3"/>
    <w:rsid w:val="006A5B33"/>
    <w:rsid w:val="006B00EA"/>
    <w:rsid w:val="006B29D2"/>
    <w:rsid w:val="006B2C30"/>
    <w:rsid w:val="006B33AB"/>
    <w:rsid w:val="006B405B"/>
    <w:rsid w:val="006B7032"/>
    <w:rsid w:val="006B7ECD"/>
    <w:rsid w:val="006C4552"/>
    <w:rsid w:val="006C5F25"/>
    <w:rsid w:val="006C6E66"/>
    <w:rsid w:val="006D03EC"/>
    <w:rsid w:val="006D0B8E"/>
    <w:rsid w:val="006E23F5"/>
    <w:rsid w:val="006E5951"/>
    <w:rsid w:val="006E5CF0"/>
    <w:rsid w:val="006E742F"/>
    <w:rsid w:val="006F0A68"/>
    <w:rsid w:val="006F5075"/>
    <w:rsid w:val="007019B9"/>
    <w:rsid w:val="00703A48"/>
    <w:rsid w:val="00707EAE"/>
    <w:rsid w:val="00710A7C"/>
    <w:rsid w:val="00710ED1"/>
    <w:rsid w:val="0071407F"/>
    <w:rsid w:val="00716151"/>
    <w:rsid w:val="00717870"/>
    <w:rsid w:val="007224D1"/>
    <w:rsid w:val="00724F07"/>
    <w:rsid w:val="00733E7D"/>
    <w:rsid w:val="00734A28"/>
    <w:rsid w:val="007441C5"/>
    <w:rsid w:val="007461DF"/>
    <w:rsid w:val="0074653F"/>
    <w:rsid w:val="00746AA1"/>
    <w:rsid w:val="00752393"/>
    <w:rsid w:val="007544F8"/>
    <w:rsid w:val="00757068"/>
    <w:rsid w:val="0076304B"/>
    <w:rsid w:val="00764F8D"/>
    <w:rsid w:val="00765B27"/>
    <w:rsid w:val="00766409"/>
    <w:rsid w:val="00767C5B"/>
    <w:rsid w:val="0077080F"/>
    <w:rsid w:val="00771054"/>
    <w:rsid w:val="00771F03"/>
    <w:rsid w:val="007749E9"/>
    <w:rsid w:val="007749EB"/>
    <w:rsid w:val="0078081C"/>
    <w:rsid w:val="00783155"/>
    <w:rsid w:val="0078529B"/>
    <w:rsid w:val="007853E7"/>
    <w:rsid w:val="0079348A"/>
    <w:rsid w:val="00793558"/>
    <w:rsid w:val="00796F2B"/>
    <w:rsid w:val="007A2018"/>
    <w:rsid w:val="007A7356"/>
    <w:rsid w:val="007A7A20"/>
    <w:rsid w:val="007B33AB"/>
    <w:rsid w:val="007B408B"/>
    <w:rsid w:val="007B41A4"/>
    <w:rsid w:val="007B49FE"/>
    <w:rsid w:val="007B4B7A"/>
    <w:rsid w:val="007B4EA9"/>
    <w:rsid w:val="007B601B"/>
    <w:rsid w:val="007B6080"/>
    <w:rsid w:val="007C085C"/>
    <w:rsid w:val="007C1059"/>
    <w:rsid w:val="007C3CDC"/>
    <w:rsid w:val="007C4E57"/>
    <w:rsid w:val="007C5238"/>
    <w:rsid w:val="007D44C0"/>
    <w:rsid w:val="007E5528"/>
    <w:rsid w:val="007F1C4F"/>
    <w:rsid w:val="007F1D1E"/>
    <w:rsid w:val="007F26B5"/>
    <w:rsid w:val="007F286F"/>
    <w:rsid w:val="007F7692"/>
    <w:rsid w:val="00801C2C"/>
    <w:rsid w:val="00802D67"/>
    <w:rsid w:val="00803FAB"/>
    <w:rsid w:val="0081053A"/>
    <w:rsid w:val="00813CB1"/>
    <w:rsid w:val="00816721"/>
    <w:rsid w:val="0082032D"/>
    <w:rsid w:val="00821517"/>
    <w:rsid w:val="00837D17"/>
    <w:rsid w:val="00841D37"/>
    <w:rsid w:val="00841DEA"/>
    <w:rsid w:val="00846649"/>
    <w:rsid w:val="00847EE5"/>
    <w:rsid w:val="00850DDF"/>
    <w:rsid w:val="0085462A"/>
    <w:rsid w:val="00855968"/>
    <w:rsid w:val="00860D69"/>
    <w:rsid w:val="00863CDD"/>
    <w:rsid w:val="00865EDC"/>
    <w:rsid w:val="008677FB"/>
    <w:rsid w:val="00872688"/>
    <w:rsid w:val="00873CDC"/>
    <w:rsid w:val="008770DB"/>
    <w:rsid w:val="008808D1"/>
    <w:rsid w:val="00883395"/>
    <w:rsid w:val="00884AFB"/>
    <w:rsid w:val="00886754"/>
    <w:rsid w:val="00887F57"/>
    <w:rsid w:val="008912E2"/>
    <w:rsid w:val="00891EB0"/>
    <w:rsid w:val="008920DC"/>
    <w:rsid w:val="008A1BD5"/>
    <w:rsid w:val="008A1FF6"/>
    <w:rsid w:val="008A2965"/>
    <w:rsid w:val="008A2C24"/>
    <w:rsid w:val="008B0801"/>
    <w:rsid w:val="008B37D2"/>
    <w:rsid w:val="008B4E49"/>
    <w:rsid w:val="008C0BC4"/>
    <w:rsid w:val="008C1324"/>
    <w:rsid w:val="008C1D3B"/>
    <w:rsid w:val="008C33F8"/>
    <w:rsid w:val="008C6D41"/>
    <w:rsid w:val="008C7964"/>
    <w:rsid w:val="008D0696"/>
    <w:rsid w:val="008D17C4"/>
    <w:rsid w:val="008D2961"/>
    <w:rsid w:val="008D6BB6"/>
    <w:rsid w:val="008E1ADB"/>
    <w:rsid w:val="008E5D1E"/>
    <w:rsid w:val="008F3256"/>
    <w:rsid w:val="008F4863"/>
    <w:rsid w:val="008F4E28"/>
    <w:rsid w:val="0090432E"/>
    <w:rsid w:val="009058F2"/>
    <w:rsid w:val="00906BCF"/>
    <w:rsid w:val="009079FE"/>
    <w:rsid w:val="00907B85"/>
    <w:rsid w:val="0091112F"/>
    <w:rsid w:val="00912922"/>
    <w:rsid w:val="009129F1"/>
    <w:rsid w:val="0091668B"/>
    <w:rsid w:val="00920360"/>
    <w:rsid w:val="00922F31"/>
    <w:rsid w:val="0092402D"/>
    <w:rsid w:val="00924131"/>
    <w:rsid w:val="00926812"/>
    <w:rsid w:val="00926A86"/>
    <w:rsid w:val="00926C07"/>
    <w:rsid w:val="00931B66"/>
    <w:rsid w:val="009337C0"/>
    <w:rsid w:val="00936C5F"/>
    <w:rsid w:val="0093772C"/>
    <w:rsid w:val="00942599"/>
    <w:rsid w:val="009458BA"/>
    <w:rsid w:val="0094615F"/>
    <w:rsid w:val="00946484"/>
    <w:rsid w:val="00955D44"/>
    <w:rsid w:val="00960DCD"/>
    <w:rsid w:val="0096223E"/>
    <w:rsid w:val="00964CCA"/>
    <w:rsid w:val="00964FEE"/>
    <w:rsid w:val="00966871"/>
    <w:rsid w:val="00966EB1"/>
    <w:rsid w:val="00966FDA"/>
    <w:rsid w:val="0096722D"/>
    <w:rsid w:val="009702A6"/>
    <w:rsid w:val="009744B8"/>
    <w:rsid w:val="00975BB2"/>
    <w:rsid w:val="00976022"/>
    <w:rsid w:val="00980B7E"/>
    <w:rsid w:val="00980E9F"/>
    <w:rsid w:val="009811DD"/>
    <w:rsid w:val="009826A3"/>
    <w:rsid w:val="009838A2"/>
    <w:rsid w:val="00983ED5"/>
    <w:rsid w:val="009922EE"/>
    <w:rsid w:val="009954B5"/>
    <w:rsid w:val="0099588F"/>
    <w:rsid w:val="009B0064"/>
    <w:rsid w:val="009B1368"/>
    <w:rsid w:val="009B3888"/>
    <w:rsid w:val="009B3CEF"/>
    <w:rsid w:val="009B5210"/>
    <w:rsid w:val="009C14A0"/>
    <w:rsid w:val="009C4E25"/>
    <w:rsid w:val="009C6A55"/>
    <w:rsid w:val="009C77D5"/>
    <w:rsid w:val="009D10AE"/>
    <w:rsid w:val="009D3959"/>
    <w:rsid w:val="009D4A6D"/>
    <w:rsid w:val="009D4C20"/>
    <w:rsid w:val="009D5AF9"/>
    <w:rsid w:val="009D7019"/>
    <w:rsid w:val="009D786E"/>
    <w:rsid w:val="009E0219"/>
    <w:rsid w:val="009E26EE"/>
    <w:rsid w:val="009E4DCF"/>
    <w:rsid w:val="009E5297"/>
    <w:rsid w:val="009E5BBF"/>
    <w:rsid w:val="009E6464"/>
    <w:rsid w:val="009E7AAF"/>
    <w:rsid w:val="009F2955"/>
    <w:rsid w:val="009F3E4E"/>
    <w:rsid w:val="009F52F3"/>
    <w:rsid w:val="009F730A"/>
    <w:rsid w:val="00A00EB9"/>
    <w:rsid w:val="00A02881"/>
    <w:rsid w:val="00A06229"/>
    <w:rsid w:val="00A07293"/>
    <w:rsid w:val="00A11058"/>
    <w:rsid w:val="00A118D6"/>
    <w:rsid w:val="00A11AF3"/>
    <w:rsid w:val="00A124B7"/>
    <w:rsid w:val="00A13C17"/>
    <w:rsid w:val="00A16B87"/>
    <w:rsid w:val="00A16B8C"/>
    <w:rsid w:val="00A176E4"/>
    <w:rsid w:val="00A17FDC"/>
    <w:rsid w:val="00A24DFD"/>
    <w:rsid w:val="00A274D2"/>
    <w:rsid w:val="00A3036F"/>
    <w:rsid w:val="00A30BC4"/>
    <w:rsid w:val="00A330DE"/>
    <w:rsid w:val="00A33B7F"/>
    <w:rsid w:val="00A34AB9"/>
    <w:rsid w:val="00A34C2F"/>
    <w:rsid w:val="00A35344"/>
    <w:rsid w:val="00A367E9"/>
    <w:rsid w:val="00A37A69"/>
    <w:rsid w:val="00A43439"/>
    <w:rsid w:val="00A436C2"/>
    <w:rsid w:val="00A46655"/>
    <w:rsid w:val="00A5057D"/>
    <w:rsid w:val="00A51A4E"/>
    <w:rsid w:val="00A524CC"/>
    <w:rsid w:val="00A539D7"/>
    <w:rsid w:val="00A54112"/>
    <w:rsid w:val="00A55039"/>
    <w:rsid w:val="00A55E4F"/>
    <w:rsid w:val="00A56C23"/>
    <w:rsid w:val="00A57CA2"/>
    <w:rsid w:val="00A60393"/>
    <w:rsid w:val="00A62D3E"/>
    <w:rsid w:val="00A65618"/>
    <w:rsid w:val="00A658AD"/>
    <w:rsid w:val="00A707DB"/>
    <w:rsid w:val="00A7282C"/>
    <w:rsid w:val="00A73B67"/>
    <w:rsid w:val="00A74305"/>
    <w:rsid w:val="00A74432"/>
    <w:rsid w:val="00A76C2C"/>
    <w:rsid w:val="00A7731D"/>
    <w:rsid w:val="00A840D2"/>
    <w:rsid w:val="00A87ACE"/>
    <w:rsid w:val="00A9148E"/>
    <w:rsid w:val="00A91972"/>
    <w:rsid w:val="00A92B8D"/>
    <w:rsid w:val="00A979D0"/>
    <w:rsid w:val="00AA0046"/>
    <w:rsid w:val="00AA04DC"/>
    <w:rsid w:val="00AA0E1B"/>
    <w:rsid w:val="00AA2296"/>
    <w:rsid w:val="00AA41AB"/>
    <w:rsid w:val="00AA41F8"/>
    <w:rsid w:val="00AB3DD8"/>
    <w:rsid w:val="00AB4B6F"/>
    <w:rsid w:val="00AB6AE0"/>
    <w:rsid w:val="00AB7A8E"/>
    <w:rsid w:val="00AC2180"/>
    <w:rsid w:val="00AC32FF"/>
    <w:rsid w:val="00AC3E3C"/>
    <w:rsid w:val="00AD1A75"/>
    <w:rsid w:val="00AD1BA6"/>
    <w:rsid w:val="00AE0D93"/>
    <w:rsid w:val="00AE3705"/>
    <w:rsid w:val="00AE6071"/>
    <w:rsid w:val="00AE74F3"/>
    <w:rsid w:val="00AF18B7"/>
    <w:rsid w:val="00AF1CCB"/>
    <w:rsid w:val="00AF264F"/>
    <w:rsid w:val="00B00565"/>
    <w:rsid w:val="00B007D6"/>
    <w:rsid w:val="00B0258A"/>
    <w:rsid w:val="00B04BE8"/>
    <w:rsid w:val="00B10638"/>
    <w:rsid w:val="00B13D0C"/>
    <w:rsid w:val="00B20526"/>
    <w:rsid w:val="00B2268C"/>
    <w:rsid w:val="00B226A2"/>
    <w:rsid w:val="00B25217"/>
    <w:rsid w:val="00B27C2A"/>
    <w:rsid w:val="00B32F8B"/>
    <w:rsid w:val="00B37726"/>
    <w:rsid w:val="00B40097"/>
    <w:rsid w:val="00B420E0"/>
    <w:rsid w:val="00B433F5"/>
    <w:rsid w:val="00B46613"/>
    <w:rsid w:val="00B47D7A"/>
    <w:rsid w:val="00B50896"/>
    <w:rsid w:val="00B51406"/>
    <w:rsid w:val="00B55F56"/>
    <w:rsid w:val="00B6043B"/>
    <w:rsid w:val="00B6482B"/>
    <w:rsid w:val="00B67A80"/>
    <w:rsid w:val="00B73D69"/>
    <w:rsid w:val="00B75200"/>
    <w:rsid w:val="00B75420"/>
    <w:rsid w:val="00B76FF0"/>
    <w:rsid w:val="00B775E0"/>
    <w:rsid w:val="00B82E0D"/>
    <w:rsid w:val="00B84F9B"/>
    <w:rsid w:val="00B85C9E"/>
    <w:rsid w:val="00B85EB4"/>
    <w:rsid w:val="00B865D4"/>
    <w:rsid w:val="00B91E4B"/>
    <w:rsid w:val="00B93243"/>
    <w:rsid w:val="00BA273F"/>
    <w:rsid w:val="00BA5F40"/>
    <w:rsid w:val="00BA60B8"/>
    <w:rsid w:val="00BB00B0"/>
    <w:rsid w:val="00BB59B0"/>
    <w:rsid w:val="00BC004C"/>
    <w:rsid w:val="00BC010B"/>
    <w:rsid w:val="00BC11AB"/>
    <w:rsid w:val="00BC16BE"/>
    <w:rsid w:val="00BC30CB"/>
    <w:rsid w:val="00BC38EA"/>
    <w:rsid w:val="00BC6C5C"/>
    <w:rsid w:val="00BD1D9D"/>
    <w:rsid w:val="00BD4052"/>
    <w:rsid w:val="00BE0288"/>
    <w:rsid w:val="00BE14BA"/>
    <w:rsid w:val="00BE3DFD"/>
    <w:rsid w:val="00BE6667"/>
    <w:rsid w:val="00BE6AB0"/>
    <w:rsid w:val="00BF013B"/>
    <w:rsid w:val="00BF3804"/>
    <w:rsid w:val="00BF59FA"/>
    <w:rsid w:val="00BF7763"/>
    <w:rsid w:val="00C014C0"/>
    <w:rsid w:val="00C02C18"/>
    <w:rsid w:val="00C035A8"/>
    <w:rsid w:val="00C067B0"/>
    <w:rsid w:val="00C13247"/>
    <w:rsid w:val="00C20AEE"/>
    <w:rsid w:val="00C23074"/>
    <w:rsid w:val="00C23895"/>
    <w:rsid w:val="00C30EEE"/>
    <w:rsid w:val="00C31C16"/>
    <w:rsid w:val="00C32E3B"/>
    <w:rsid w:val="00C401B0"/>
    <w:rsid w:val="00C43E1B"/>
    <w:rsid w:val="00C449EF"/>
    <w:rsid w:val="00C44A99"/>
    <w:rsid w:val="00C46031"/>
    <w:rsid w:val="00C46B1C"/>
    <w:rsid w:val="00C60882"/>
    <w:rsid w:val="00C6208F"/>
    <w:rsid w:val="00C64A04"/>
    <w:rsid w:val="00C71E27"/>
    <w:rsid w:val="00C73C99"/>
    <w:rsid w:val="00C82A84"/>
    <w:rsid w:val="00C84927"/>
    <w:rsid w:val="00C904C8"/>
    <w:rsid w:val="00C917E8"/>
    <w:rsid w:val="00C92BB6"/>
    <w:rsid w:val="00C943B0"/>
    <w:rsid w:val="00C95544"/>
    <w:rsid w:val="00CA035E"/>
    <w:rsid w:val="00CA6502"/>
    <w:rsid w:val="00CB23EC"/>
    <w:rsid w:val="00CB40C4"/>
    <w:rsid w:val="00CB475F"/>
    <w:rsid w:val="00CC09CB"/>
    <w:rsid w:val="00CC120D"/>
    <w:rsid w:val="00CC1D61"/>
    <w:rsid w:val="00CC4033"/>
    <w:rsid w:val="00CC4409"/>
    <w:rsid w:val="00CC6F75"/>
    <w:rsid w:val="00CD3FC0"/>
    <w:rsid w:val="00CD3FD6"/>
    <w:rsid w:val="00CE0F4A"/>
    <w:rsid w:val="00CE2CDB"/>
    <w:rsid w:val="00CE4F6E"/>
    <w:rsid w:val="00CE5D61"/>
    <w:rsid w:val="00CE6110"/>
    <w:rsid w:val="00CF608F"/>
    <w:rsid w:val="00D013A0"/>
    <w:rsid w:val="00D03DBD"/>
    <w:rsid w:val="00D11606"/>
    <w:rsid w:val="00D1239D"/>
    <w:rsid w:val="00D12D42"/>
    <w:rsid w:val="00D147EE"/>
    <w:rsid w:val="00D175E6"/>
    <w:rsid w:val="00D20ECA"/>
    <w:rsid w:val="00D238A4"/>
    <w:rsid w:val="00D34BCD"/>
    <w:rsid w:val="00D35B92"/>
    <w:rsid w:val="00D36B98"/>
    <w:rsid w:val="00D5022C"/>
    <w:rsid w:val="00D542C6"/>
    <w:rsid w:val="00D54470"/>
    <w:rsid w:val="00D5791E"/>
    <w:rsid w:val="00D61A02"/>
    <w:rsid w:val="00D67A95"/>
    <w:rsid w:val="00D76391"/>
    <w:rsid w:val="00D80E38"/>
    <w:rsid w:val="00D81BA3"/>
    <w:rsid w:val="00D8265D"/>
    <w:rsid w:val="00D85C06"/>
    <w:rsid w:val="00D8604A"/>
    <w:rsid w:val="00D906CA"/>
    <w:rsid w:val="00D92C9A"/>
    <w:rsid w:val="00D94027"/>
    <w:rsid w:val="00D969E6"/>
    <w:rsid w:val="00D97373"/>
    <w:rsid w:val="00DA3B84"/>
    <w:rsid w:val="00DA42B9"/>
    <w:rsid w:val="00DA44CD"/>
    <w:rsid w:val="00DA51B4"/>
    <w:rsid w:val="00DA56AB"/>
    <w:rsid w:val="00DB0162"/>
    <w:rsid w:val="00DB081B"/>
    <w:rsid w:val="00DB15BD"/>
    <w:rsid w:val="00DB2A6C"/>
    <w:rsid w:val="00DC0AA6"/>
    <w:rsid w:val="00DC223A"/>
    <w:rsid w:val="00DD06E7"/>
    <w:rsid w:val="00DD4079"/>
    <w:rsid w:val="00DD5005"/>
    <w:rsid w:val="00DD56A4"/>
    <w:rsid w:val="00DE31BD"/>
    <w:rsid w:val="00DE72D4"/>
    <w:rsid w:val="00DE7351"/>
    <w:rsid w:val="00DF0247"/>
    <w:rsid w:val="00DF15B7"/>
    <w:rsid w:val="00DF22EA"/>
    <w:rsid w:val="00DF2782"/>
    <w:rsid w:val="00DF5A15"/>
    <w:rsid w:val="00E00516"/>
    <w:rsid w:val="00E00648"/>
    <w:rsid w:val="00E0086F"/>
    <w:rsid w:val="00E02F6D"/>
    <w:rsid w:val="00E04636"/>
    <w:rsid w:val="00E05927"/>
    <w:rsid w:val="00E07660"/>
    <w:rsid w:val="00E1291D"/>
    <w:rsid w:val="00E14918"/>
    <w:rsid w:val="00E14ED5"/>
    <w:rsid w:val="00E1528A"/>
    <w:rsid w:val="00E1705D"/>
    <w:rsid w:val="00E17B62"/>
    <w:rsid w:val="00E201AE"/>
    <w:rsid w:val="00E228FD"/>
    <w:rsid w:val="00E26CF3"/>
    <w:rsid w:val="00E34E85"/>
    <w:rsid w:val="00E35729"/>
    <w:rsid w:val="00E37525"/>
    <w:rsid w:val="00E41E77"/>
    <w:rsid w:val="00E4654F"/>
    <w:rsid w:val="00E558B5"/>
    <w:rsid w:val="00E56206"/>
    <w:rsid w:val="00E607B5"/>
    <w:rsid w:val="00E63304"/>
    <w:rsid w:val="00E647A1"/>
    <w:rsid w:val="00E67028"/>
    <w:rsid w:val="00E67658"/>
    <w:rsid w:val="00E70DA6"/>
    <w:rsid w:val="00E763FB"/>
    <w:rsid w:val="00E77A12"/>
    <w:rsid w:val="00E861EF"/>
    <w:rsid w:val="00E86839"/>
    <w:rsid w:val="00E9063B"/>
    <w:rsid w:val="00E91470"/>
    <w:rsid w:val="00E92F24"/>
    <w:rsid w:val="00E95C48"/>
    <w:rsid w:val="00EA411F"/>
    <w:rsid w:val="00EB2EC0"/>
    <w:rsid w:val="00EB3E90"/>
    <w:rsid w:val="00EB4570"/>
    <w:rsid w:val="00EB66C3"/>
    <w:rsid w:val="00EB7447"/>
    <w:rsid w:val="00EB7695"/>
    <w:rsid w:val="00EC0C73"/>
    <w:rsid w:val="00EC11EF"/>
    <w:rsid w:val="00EC3252"/>
    <w:rsid w:val="00EC488C"/>
    <w:rsid w:val="00EC5E0D"/>
    <w:rsid w:val="00EC5F1D"/>
    <w:rsid w:val="00EC6AF2"/>
    <w:rsid w:val="00EC7B67"/>
    <w:rsid w:val="00ED104A"/>
    <w:rsid w:val="00ED1384"/>
    <w:rsid w:val="00ED1CC9"/>
    <w:rsid w:val="00ED2A12"/>
    <w:rsid w:val="00ED5082"/>
    <w:rsid w:val="00ED7841"/>
    <w:rsid w:val="00EE1479"/>
    <w:rsid w:val="00EE704D"/>
    <w:rsid w:val="00EE7D18"/>
    <w:rsid w:val="00EF0865"/>
    <w:rsid w:val="00EF3A5A"/>
    <w:rsid w:val="00EF6E57"/>
    <w:rsid w:val="00F02669"/>
    <w:rsid w:val="00F02A42"/>
    <w:rsid w:val="00F06D5B"/>
    <w:rsid w:val="00F07E54"/>
    <w:rsid w:val="00F10754"/>
    <w:rsid w:val="00F126EB"/>
    <w:rsid w:val="00F12C1E"/>
    <w:rsid w:val="00F1745E"/>
    <w:rsid w:val="00F2308E"/>
    <w:rsid w:val="00F31B7D"/>
    <w:rsid w:val="00F36806"/>
    <w:rsid w:val="00F40318"/>
    <w:rsid w:val="00F4513D"/>
    <w:rsid w:val="00F451EA"/>
    <w:rsid w:val="00F474E3"/>
    <w:rsid w:val="00F51ACA"/>
    <w:rsid w:val="00F5331A"/>
    <w:rsid w:val="00F54218"/>
    <w:rsid w:val="00F5493E"/>
    <w:rsid w:val="00F54E71"/>
    <w:rsid w:val="00F55FDF"/>
    <w:rsid w:val="00F56BD5"/>
    <w:rsid w:val="00F64285"/>
    <w:rsid w:val="00F66E9C"/>
    <w:rsid w:val="00F67F63"/>
    <w:rsid w:val="00F71376"/>
    <w:rsid w:val="00F72510"/>
    <w:rsid w:val="00F72AD2"/>
    <w:rsid w:val="00F81559"/>
    <w:rsid w:val="00F827D9"/>
    <w:rsid w:val="00F95711"/>
    <w:rsid w:val="00F96A1B"/>
    <w:rsid w:val="00FA0435"/>
    <w:rsid w:val="00FA09F8"/>
    <w:rsid w:val="00FA0B64"/>
    <w:rsid w:val="00FA320B"/>
    <w:rsid w:val="00FA3A9B"/>
    <w:rsid w:val="00FA3C60"/>
    <w:rsid w:val="00FA44A9"/>
    <w:rsid w:val="00FA5E53"/>
    <w:rsid w:val="00FA6A11"/>
    <w:rsid w:val="00FA7CF4"/>
    <w:rsid w:val="00FB1004"/>
    <w:rsid w:val="00FB2B9C"/>
    <w:rsid w:val="00FB2D0F"/>
    <w:rsid w:val="00FB320C"/>
    <w:rsid w:val="00FB4A93"/>
    <w:rsid w:val="00FC095D"/>
    <w:rsid w:val="00FC1153"/>
    <w:rsid w:val="00FC2AEA"/>
    <w:rsid w:val="00FC55F3"/>
    <w:rsid w:val="00FC5D6E"/>
    <w:rsid w:val="00FC6F4E"/>
    <w:rsid w:val="00FD2B06"/>
    <w:rsid w:val="00FD5625"/>
    <w:rsid w:val="00FD639B"/>
    <w:rsid w:val="00FD7261"/>
    <w:rsid w:val="00FD7F3C"/>
    <w:rsid w:val="00FE0673"/>
    <w:rsid w:val="00FE606A"/>
    <w:rsid w:val="00FF22C0"/>
    <w:rsid w:val="00FF2FD2"/>
    <w:rsid w:val="00FF340E"/>
    <w:rsid w:val="00FF3DE0"/>
    <w:rsid w:val="00FF4B3E"/>
    <w:rsid w:val="00FF5E68"/>
    <w:rsid w:val="00FF69F3"/>
    <w:rsid w:val="4B05B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F13E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1A4E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53A7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330DE"/>
    <w:pPr>
      <w:keepNext/>
      <w:keepLines/>
      <w:widowControl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153A7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EC0C73"/>
    <w:pPr>
      <w:keepNext/>
      <w:widowControl/>
      <w:outlineLvl w:val="3"/>
    </w:pPr>
    <w:rPr>
      <w:rFonts w:ascii="Calibri" w:eastAsia="Times New Roman" w:hAnsi="Calibri" w:cs="Times New Roman"/>
      <w:color w:val="auto"/>
      <w:szCs w:val="22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EC0C73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EC0C73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EC0C73"/>
    <w:pPr>
      <w:keepNext/>
      <w:widowControl/>
      <w:jc w:val="both"/>
      <w:outlineLvl w:val="6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EC0C73"/>
    <w:pPr>
      <w:keepNext/>
      <w:widowControl/>
      <w:spacing w:after="200" w:line="276" w:lineRule="auto"/>
      <w:jc w:val="center"/>
      <w:outlineLvl w:val="7"/>
    </w:pPr>
    <w:rPr>
      <w:rFonts w:ascii="Calibri" w:eastAsia="Times New Roman" w:hAnsi="Calibri" w:cs="Times New Roman"/>
      <w:b/>
      <w:i/>
      <w:color w:val="auto"/>
      <w:sz w:val="22"/>
      <w:szCs w:val="22"/>
      <w:u w:val="single"/>
      <w:lang w:val="en-US" w:bidi="ar-SA"/>
    </w:rPr>
  </w:style>
  <w:style w:type="paragraph" w:styleId="Nagwek9">
    <w:name w:val="heading 9"/>
    <w:basedOn w:val="Normalny"/>
    <w:next w:val="Normalny"/>
    <w:link w:val="Nagwek9Znak"/>
    <w:qFormat/>
    <w:rsid w:val="00EC0C73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qFormat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rsid w:val="006153A7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A330DE"/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6153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53A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nhideWhenUsed/>
    <w:qFormat/>
    <w:rsid w:val="00907B85"/>
    <w:pPr>
      <w:widowControl/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880"/>
        <w:tab w:val="right" w:leader="dot" w:pos="9062"/>
      </w:tabs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660"/>
        <w:tab w:val="right" w:leader="dot" w:pos="9062"/>
      </w:tabs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Tytu">
    <w:name w:val="Title"/>
    <w:basedOn w:val="Normalny"/>
    <w:next w:val="Normalny"/>
    <w:link w:val="TytuZnak"/>
    <w:qFormat/>
    <w:rsid w:val="006153A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615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table" w:styleId="Jasnalistaakcent1">
    <w:name w:val="Light List Accent 1"/>
    <w:basedOn w:val="Standardowy"/>
    <w:uiPriority w:val="61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61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53A7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3A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table" w:customStyle="1" w:styleId="ListTable4-Accent11">
    <w:name w:val="List Table 4 - Accent 11"/>
    <w:basedOn w:val="Standardowy"/>
    <w:uiPriority w:val="49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A6CB4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rsid w:val="002A6CB4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table" w:styleId="Tabelalisty3akcent1">
    <w:name w:val="List Table 3 Accent 1"/>
    <w:basedOn w:val="Standardowy"/>
    <w:uiPriority w:val="48"/>
    <w:rsid w:val="00BF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644AD6"/>
    <w:pPr>
      <w:widowControl/>
    </w:pPr>
    <w:rPr>
      <w:color w:val="000000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EC0C73"/>
    <w:rPr>
      <w:rFonts w:ascii="Calibri" w:eastAsia="Times New Roman" w:hAnsi="Calibri" w:cs="Times New Roman"/>
      <w:szCs w:val="22"/>
      <w:lang w:bidi="ar-SA"/>
    </w:rPr>
  </w:style>
  <w:style w:type="character" w:customStyle="1" w:styleId="Nagwek5Znak">
    <w:name w:val="Nagłówek 5 Znak"/>
    <w:basedOn w:val="Domylnaczcionkaakapitu"/>
    <w:link w:val="Nagwek5"/>
    <w:rsid w:val="00EC0C73"/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customStyle="1" w:styleId="Nagwek6Znak">
    <w:name w:val="Nagłówek 6 Znak"/>
    <w:basedOn w:val="Domylnaczcionkaakapitu"/>
    <w:link w:val="Nagwek6"/>
    <w:rsid w:val="00EC0C73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Nagwek7Znak">
    <w:name w:val="Nagłówek 7 Znak"/>
    <w:basedOn w:val="Domylnaczcionkaakapitu"/>
    <w:link w:val="Nagwek7"/>
    <w:rsid w:val="00EC0C73"/>
    <w:rPr>
      <w:rFonts w:ascii="Arial" w:eastAsia="Times New Roman" w:hAnsi="Arial" w:cs="Arial"/>
      <w:b/>
      <w:bCs/>
      <w:sz w:val="22"/>
      <w:szCs w:val="22"/>
      <w:lang w:bidi="ar-SA"/>
    </w:rPr>
  </w:style>
  <w:style w:type="character" w:customStyle="1" w:styleId="Nagwek8Znak">
    <w:name w:val="Nagłówek 8 Znak"/>
    <w:basedOn w:val="Domylnaczcionkaakapitu"/>
    <w:link w:val="Nagwek8"/>
    <w:rsid w:val="00EC0C73"/>
    <w:rPr>
      <w:rFonts w:ascii="Calibri" w:eastAsia="Times New Roman" w:hAnsi="Calibri" w:cs="Times New Roman"/>
      <w:b/>
      <w:i/>
      <w:sz w:val="22"/>
      <w:szCs w:val="22"/>
      <w:u w:val="single"/>
      <w:lang w:val="en-US" w:bidi="ar-SA"/>
    </w:rPr>
  </w:style>
  <w:style w:type="character" w:customStyle="1" w:styleId="Nagwek9Znak">
    <w:name w:val="Nagłówek 9 Znak"/>
    <w:basedOn w:val="Domylnaczcionkaakapitu"/>
    <w:link w:val="Nagwek9"/>
    <w:rsid w:val="00EC0C73"/>
    <w:rPr>
      <w:rFonts w:ascii="Arial" w:eastAsia="Times New Roman" w:hAnsi="Arial" w:cs="Arial"/>
      <w:sz w:val="22"/>
      <w:szCs w:val="22"/>
      <w:lang w:bidi="ar-SA"/>
    </w:rPr>
  </w:style>
  <w:style w:type="character" w:customStyle="1" w:styleId="ZnakZnak">
    <w:name w:val="Znak Znak"/>
    <w:rsid w:val="00EC0C7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EC0C73"/>
    <w:pPr>
      <w:widowControl/>
    </w:pPr>
    <w:rPr>
      <w:rFonts w:ascii="Arial" w:eastAsia="MS Outlook" w:hAnsi="Arial" w:cs="Times New Roman"/>
      <w:color w:val="auto"/>
      <w:sz w:val="22"/>
      <w:szCs w:val="20"/>
      <w:lang w:bidi="ar-SA"/>
    </w:rPr>
  </w:style>
  <w:style w:type="paragraph" w:styleId="Tekstpodstawowy">
    <w:name w:val="Body Text"/>
    <w:basedOn w:val="Normalny"/>
    <w:link w:val="TekstpodstawowyZnak"/>
    <w:rsid w:val="00EC0C7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C0C7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naglowektekstowy">
    <w:name w:val="naglowek_tekstowy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iebieski1">
    <w:name w:val="niebieski1"/>
    <w:basedOn w:val="Domylnaczcionkaakapitu"/>
    <w:rsid w:val="00EC0C73"/>
  </w:style>
  <w:style w:type="paragraph" w:customStyle="1" w:styleId="Styl">
    <w:name w:val="Styl"/>
    <w:rsid w:val="00EC0C7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bidi="ar-SA"/>
    </w:rPr>
  </w:style>
  <w:style w:type="paragraph" w:styleId="Tekstpodstawowywcity2">
    <w:name w:val="Body Text Indent 2"/>
    <w:basedOn w:val="Normalny"/>
    <w:link w:val="Tekstpodstawowywcity2Znak"/>
    <w:unhideWhenUsed/>
    <w:rsid w:val="00EC0C73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nhideWhenUsed/>
    <w:rsid w:val="00EC0C73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3">
    <w:name w:val="Body Text 3"/>
    <w:basedOn w:val="Normalny"/>
    <w:link w:val="Tekstpodstawowy3Znak"/>
    <w:rsid w:val="00EC0C7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C0C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wcity">
    <w:name w:val="Body Text Indent"/>
    <w:basedOn w:val="Normalny"/>
    <w:link w:val="TekstpodstawowywcityZnak"/>
    <w:rsid w:val="00EC0C73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styleId="Numerstrony">
    <w:name w:val="page number"/>
    <w:basedOn w:val="Domylnaczcionkaakapitu"/>
    <w:rsid w:val="00EC0C73"/>
  </w:style>
  <w:style w:type="paragraph" w:styleId="Listanumerowana">
    <w:name w:val="List Number"/>
    <w:basedOn w:val="Normalny"/>
    <w:rsid w:val="00EC0C73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2">
    <w:name w:val="List Bullet 2"/>
    <w:basedOn w:val="Normalny"/>
    <w:rsid w:val="00EC0C73"/>
    <w:pPr>
      <w:widowControl/>
      <w:tabs>
        <w:tab w:val="num" w:pos="643"/>
      </w:tabs>
      <w:ind w:left="643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4">
    <w:name w:val="List Bullet 4"/>
    <w:basedOn w:val="Normalny"/>
    <w:rsid w:val="00EC0C73"/>
    <w:pPr>
      <w:widowControl/>
      <w:tabs>
        <w:tab w:val="num" w:pos="1209"/>
      </w:tabs>
      <w:ind w:left="1209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3">
    <w:name w:val="List Bullet 3"/>
    <w:basedOn w:val="Normalny"/>
    <w:rsid w:val="00EC0C73"/>
    <w:pPr>
      <w:widowControl/>
      <w:tabs>
        <w:tab w:val="num" w:pos="926"/>
      </w:tabs>
      <w:ind w:left="926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31">
    <w:name w:val="Tekst podstawowy 31"/>
    <w:basedOn w:val="Normalny"/>
    <w:rsid w:val="00EC0C7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Tekstpodstawowywcity21">
    <w:name w:val="Tekst podstawowy wcięty 21"/>
    <w:basedOn w:val="Normalny"/>
    <w:rsid w:val="00EC0C73"/>
    <w:pPr>
      <w:widowControl/>
      <w:suppressAutoHyphens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podstawowy21">
    <w:name w:val="Tekst podstawowy 21"/>
    <w:basedOn w:val="Normalny"/>
    <w:rsid w:val="00EC0C73"/>
    <w:pPr>
      <w:widowControl/>
      <w:suppressAutoHyphens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"/>
    <w:rsid w:val="00EC0C73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EC0C7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Listanumerowana1">
    <w:name w:val="Lista numerowana1"/>
    <w:basedOn w:val="Normalny"/>
    <w:rsid w:val="00EC0C73"/>
    <w:pPr>
      <w:widowControl/>
      <w:tabs>
        <w:tab w:val="left" w:pos="360"/>
      </w:tabs>
      <w:suppressAutoHyphens/>
      <w:ind w:left="360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21">
    <w:name w:val="Lista punktowana 21"/>
    <w:basedOn w:val="Normalny"/>
    <w:rsid w:val="00EC0C73"/>
    <w:pPr>
      <w:widowControl/>
      <w:tabs>
        <w:tab w:val="left" w:pos="643"/>
      </w:tabs>
      <w:suppressAutoHyphens/>
      <w:ind w:left="643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41">
    <w:name w:val="Lista punktowana 41"/>
    <w:basedOn w:val="Normalny"/>
    <w:rsid w:val="00EC0C73"/>
    <w:pPr>
      <w:widowControl/>
      <w:tabs>
        <w:tab w:val="left" w:pos="1209"/>
      </w:tabs>
      <w:suppressAutoHyphens/>
      <w:ind w:left="1209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31">
    <w:name w:val="Lista punktowana 31"/>
    <w:basedOn w:val="Normalny"/>
    <w:rsid w:val="00EC0C73"/>
    <w:pPr>
      <w:widowControl/>
      <w:tabs>
        <w:tab w:val="left" w:pos="926"/>
      </w:tabs>
      <w:suppressAutoHyphens/>
      <w:ind w:left="926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WW-Tekstpodstawowy2">
    <w:name w:val="WW-Tekst podstawowy 2"/>
    <w:basedOn w:val="Normalny"/>
    <w:rsid w:val="00EC0C73"/>
    <w:pPr>
      <w:widowControl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EC0C73"/>
    <w:pPr>
      <w:widowControl/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  <w:sz w:val="22"/>
      <w:szCs w:val="22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0C73"/>
    <w:rPr>
      <w:rFonts w:ascii="Arial" w:eastAsia="Times New Roman" w:hAnsi="Arial" w:cs="Arial"/>
      <w:noProof/>
      <w:sz w:val="22"/>
      <w:szCs w:val="22"/>
      <w:lang w:bidi="ar-SA"/>
    </w:rPr>
  </w:style>
  <w:style w:type="paragraph" w:customStyle="1" w:styleId="Zawartotabeli">
    <w:name w:val="Zawartość tabeli"/>
    <w:basedOn w:val="Normalny"/>
    <w:rsid w:val="00EC0C73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Nagwektabeli">
    <w:name w:val="Nagłówek tabeli"/>
    <w:basedOn w:val="Zawartotabeli"/>
    <w:rsid w:val="00EC0C73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rsid w:val="00EC0C73"/>
    <w:pPr>
      <w:keepNext/>
      <w:widowControl/>
      <w:jc w:val="center"/>
    </w:pPr>
    <w:rPr>
      <w:rFonts w:ascii="Times New Roman" w:eastAsia="Times New Roman" w:hAnsi="Times New Roman" w:cs="Times New Roman"/>
      <w:b/>
      <w:noProof/>
      <w:color w:val="auto"/>
      <w:szCs w:val="20"/>
      <w:lang w:bidi="ar-SA"/>
    </w:rPr>
  </w:style>
  <w:style w:type="character" w:customStyle="1" w:styleId="FontStyle70">
    <w:name w:val="Font Style70"/>
    <w:rsid w:val="00EC0C7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EC0C7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EC0C73"/>
    <w:pPr>
      <w:autoSpaceDE w:val="0"/>
      <w:autoSpaceDN w:val="0"/>
      <w:adjustRightInd w:val="0"/>
      <w:spacing w:line="380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73">
    <w:name w:val="Font Style73"/>
    <w:rsid w:val="00EC0C7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EC0C73"/>
    <w:pPr>
      <w:autoSpaceDE w:val="0"/>
      <w:autoSpaceDN w:val="0"/>
      <w:adjustRightInd w:val="0"/>
      <w:spacing w:line="379" w:lineRule="exact"/>
      <w:ind w:hanging="360"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Lista-kontynuacja3">
    <w:name w:val="List Continue 3"/>
    <w:basedOn w:val="Normalny"/>
    <w:rsid w:val="00EC0C73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5">
    <w:name w:val="Style35"/>
    <w:basedOn w:val="Normalny"/>
    <w:rsid w:val="00EC0C73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numbering" w:customStyle="1" w:styleId="Styl1">
    <w:name w:val="Styl1"/>
    <w:rsid w:val="00EC0C7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EC0C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73"/>
    <w:rPr>
      <w:rFonts w:eastAsia="Times New Roman" w:cs="Times New Roman"/>
      <w:sz w:val="20"/>
      <w:szCs w:val="20"/>
      <w:lang w:bidi="ar-SA"/>
    </w:rPr>
  </w:style>
  <w:style w:type="character" w:customStyle="1" w:styleId="text">
    <w:name w:val="text"/>
    <w:basedOn w:val="Domylnaczcionkaakapitu"/>
    <w:rsid w:val="00EC0C73"/>
  </w:style>
  <w:style w:type="paragraph" w:styleId="Adresnakopercie">
    <w:name w:val="envelope address"/>
    <w:basedOn w:val="Normalny"/>
    <w:rsid w:val="00EC0C73"/>
    <w:pPr>
      <w:framePr w:w="7920" w:h="1980" w:hRule="exact" w:hSpace="141" w:wrap="auto" w:hAnchor="page" w:xAlign="center" w:yAlign="bottom"/>
      <w:widowControl/>
      <w:spacing w:after="200" w:line="276" w:lineRule="auto"/>
      <w:ind w:left="2880"/>
    </w:pPr>
    <w:rPr>
      <w:rFonts w:ascii="Cambria" w:eastAsia="Times New Roman" w:hAnsi="Cambria" w:cs="Times New Roman"/>
      <w:color w:val="auto"/>
      <w:lang w:bidi="ar-SA"/>
    </w:rPr>
  </w:style>
  <w:style w:type="paragraph" w:styleId="Adreszwrotnynakopercie">
    <w:name w:val="envelope return"/>
    <w:basedOn w:val="Normalny"/>
    <w:rsid w:val="00EC0C73"/>
    <w:pPr>
      <w:widowControl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rsid w:val="00EC0C73"/>
    <w:rPr>
      <w:vertAlign w:val="superscript"/>
    </w:rPr>
  </w:style>
  <w:style w:type="paragraph" w:customStyle="1" w:styleId="TreA">
    <w:name w:val="Treść A"/>
    <w:rsid w:val="00EC0C73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kocowego">
    <w:name w:val="endnote reference"/>
    <w:rsid w:val="00EC0C73"/>
    <w:rPr>
      <w:vertAlign w:val="superscript"/>
    </w:rPr>
  </w:style>
  <w:style w:type="character" w:customStyle="1" w:styleId="Teksttreci8Exact">
    <w:name w:val="Tekst treści (8) Exact"/>
    <w:rsid w:val="00EC0C7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EC0C7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EC0C7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EC0C7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EC0C73"/>
    <w:pPr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</w:rPr>
  </w:style>
  <w:style w:type="paragraph" w:customStyle="1" w:styleId="NoSpacing1">
    <w:name w:val="No Spacing1"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Pogrubienie">
    <w:name w:val="Strong"/>
    <w:uiPriority w:val="22"/>
    <w:qFormat/>
    <w:rsid w:val="00EC0C73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EC0C73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FontStyle64">
    <w:name w:val="Font Style64"/>
    <w:rsid w:val="00EC0C7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C0C73"/>
    <w:pPr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hAnsi="Calibri" w:cs="Arial Unicode MS"/>
      <w:color w:val="auto"/>
      <w:lang w:bidi="ar-SA"/>
    </w:rPr>
  </w:style>
  <w:style w:type="paragraph" w:styleId="Lista">
    <w:name w:val="List"/>
    <w:basedOn w:val="Normalny"/>
    <w:rsid w:val="00EC0C73"/>
    <w:pPr>
      <w:widowControl/>
      <w:spacing w:after="200" w:line="276" w:lineRule="auto"/>
      <w:ind w:left="283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Zwykytekst">
    <w:name w:val="Plain Text"/>
    <w:basedOn w:val="Normalny"/>
    <w:link w:val="ZwykytekstZnak"/>
    <w:rsid w:val="00EC0C73"/>
    <w:pPr>
      <w:widowControl/>
      <w:autoSpaceDE w:val="0"/>
      <w:autoSpaceDN w:val="0"/>
      <w:spacing w:before="90" w:line="380" w:lineRule="atLeast"/>
      <w:jc w:val="both"/>
    </w:pPr>
    <w:rPr>
      <w:rFonts w:eastAsia="Times New Roman" w:cs="Times New Roman"/>
      <w:color w:val="auto"/>
      <w:w w:val="89"/>
      <w:sz w:val="25"/>
      <w:szCs w:val="20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EC0C73"/>
    <w:rPr>
      <w:rFonts w:eastAsia="Times New Roman" w:cs="Times New Roman"/>
      <w:w w:val="89"/>
      <w:sz w:val="25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EC0C7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C0C73"/>
  </w:style>
  <w:style w:type="paragraph" w:customStyle="1" w:styleId="pkt">
    <w:name w:val="pkt"/>
    <w:basedOn w:val="Normalny"/>
    <w:link w:val="pktZnak"/>
    <w:rsid w:val="00EC0C73"/>
    <w:pPr>
      <w:widowControl/>
      <w:spacing w:before="60" w:after="60"/>
      <w:ind w:left="851" w:hanging="295"/>
      <w:jc w:val="both"/>
    </w:pPr>
    <w:rPr>
      <w:color w:val="auto"/>
    </w:rPr>
  </w:style>
  <w:style w:type="paragraph" w:customStyle="1" w:styleId="Bezodstpw1">
    <w:name w:val="Bez odstępów1"/>
    <w:uiPriority w:val="99"/>
    <w:qFormat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highlight">
    <w:name w:val="highlight"/>
    <w:basedOn w:val="Domylnaczcionkaakapitu"/>
    <w:rsid w:val="00EC0C73"/>
  </w:style>
  <w:style w:type="paragraph" w:styleId="Lista2">
    <w:name w:val="List 2"/>
    <w:basedOn w:val="Normalny"/>
    <w:unhideWhenUsed/>
    <w:rsid w:val="00EC0C73"/>
    <w:pPr>
      <w:widowControl/>
      <w:spacing w:after="200" w:line="276" w:lineRule="auto"/>
      <w:ind w:left="566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3">
    <w:name w:val="List 3"/>
    <w:basedOn w:val="Normalny"/>
    <w:unhideWhenUsed/>
    <w:rsid w:val="00EC0C73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4">
    <w:name w:val="List 4"/>
    <w:basedOn w:val="Normalny"/>
    <w:unhideWhenUsed/>
    <w:rsid w:val="00EC0C73"/>
    <w:pPr>
      <w:widowControl/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5">
    <w:name w:val="List 5"/>
    <w:basedOn w:val="Normalny"/>
    <w:unhideWhenUsed/>
    <w:rsid w:val="00EC0C73"/>
    <w:pPr>
      <w:widowControl/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">
    <w:name w:val="List Continue"/>
    <w:basedOn w:val="Normalny"/>
    <w:unhideWhenUsed/>
    <w:rsid w:val="00EC0C73"/>
    <w:pPr>
      <w:widowControl/>
      <w:spacing w:after="120" w:line="276" w:lineRule="auto"/>
      <w:ind w:left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2">
    <w:name w:val="List Continue 2"/>
    <w:basedOn w:val="Normalny"/>
    <w:rsid w:val="00EC0C73"/>
    <w:pPr>
      <w:widowControl/>
      <w:spacing w:after="120" w:line="276" w:lineRule="auto"/>
      <w:ind w:left="566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C0C7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Nagweknotatki">
    <w:name w:val="Note Heading"/>
    <w:basedOn w:val="Normalny"/>
    <w:next w:val="Normalny"/>
    <w:link w:val="NagweknotatkiZnak"/>
    <w:unhideWhenUsed/>
    <w:rsid w:val="00EC0C73"/>
    <w:pPr>
      <w:widowControl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agweknotatkiZnak">
    <w:name w:val="Nagłówek notatki Znak"/>
    <w:basedOn w:val="Domylnaczcionkaakapitu"/>
    <w:link w:val="Nagweknotatki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WW8Num1z0">
    <w:name w:val="WW8Num1z0"/>
    <w:rsid w:val="00EC0C73"/>
    <w:rPr>
      <w:rFonts w:cs="Times New Roman"/>
      <w:b/>
      <w:i w:val="0"/>
    </w:rPr>
  </w:style>
  <w:style w:type="character" w:customStyle="1" w:styleId="WW8Num1z1">
    <w:name w:val="WW8Num1z1"/>
    <w:rsid w:val="00EC0C73"/>
    <w:rPr>
      <w:rFonts w:cs="Times New Roman"/>
    </w:rPr>
  </w:style>
  <w:style w:type="character" w:customStyle="1" w:styleId="WW8Num1z2">
    <w:name w:val="WW8Num1z2"/>
    <w:rsid w:val="00EC0C73"/>
    <w:rPr>
      <w:rFonts w:ascii="Times New Roman" w:hAnsi="Times New Roman" w:cs="Times New Roman"/>
    </w:rPr>
  </w:style>
  <w:style w:type="character" w:customStyle="1" w:styleId="WW8Num2z0">
    <w:name w:val="WW8Num2z0"/>
    <w:rsid w:val="00EC0C73"/>
    <w:rPr>
      <w:rFonts w:cs="Times New Roman"/>
    </w:rPr>
  </w:style>
  <w:style w:type="character" w:customStyle="1" w:styleId="WW8Num3z0">
    <w:name w:val="WW8Num3z0"/>
    <w:rsid w:val="00EC0C73"/>
    <w:rPr>
      <w:rFonts w:cs="Times New Roman"/>
    </w:rPr>
  </w:style>
  <w:style w:type="character" w:customStyle="1" w:styleId="WW8Num4z0">
    <w:name w:val="WW8Num4z0"/>
    <w:rsid w:val="00EC0C73"/>
    <w:rPr>
      <w:rFonts w:cs="Times New Roman"/>
    </w:rPr>
  </w:style>
  <w:style w:type="character" w:customStyle="1" w:styleId="WW8Num5z0">
    <w:name w:val="WW8Num5z0"/>
    <w:rsid w:val="00EC0C7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EC0C73"/>
  </w:style>
  <w:style w:type="character" w:customStyle="1" w:styleId="WW8Num5z2">
    <w:name w:val="WW8Num5z2"/>
    <w:rsid w:val="00EC0C73"/>
  </w:style>
  <w:style w:type="character" w:customStyle="1" w:styleId="WW8Num5z3">
    <w:name w:val="WW8Num5z3"/>
    <w:rsid w:val="00EC0C73"/>
  </w:style>
  <w:style w:type="character" w:customStyle="1" w:styleId="WW8Num5z4">
    <w:name w:val="WW8Num5z4"/>
    <w:rsid w:val="00EC0C73"/>
  </w:style>
  <w:style w:type="character" w:customStyle="1" w:styleId="WW8Num5z5">
    <w:name w:val="WW8Num5z5"/>
    <w:rsid w:val="00EC0C73"/>
  </w:style>
  <w:style w:type="character" w:customStyle="1" w:styleId="WW8Num5z6">
    <w:name w:val="WW8Num5z6"/>
    <w:rsid w:val="00EC0C73"/>
  </w:style>
  <w:style w:type="character" w:customStyle="1" w:styleId="WW8Num5z7">
    <w:name w:val="WW8Num5z7"/>
    <w:rsid w:val="00EC0C73"/>
  </w:style>
  <w:style w:type="character" w:customStyle="1" w:styleId="WW8Num5z8">
    <w:name w:val="WW8Num5z8"/>
    <w:rsid w:val="00EC0C73"/>
  </w:style>
  <w:style w:type="character" w:customStyle="1" w:styleId="WW8Num6z0">
    <w:name w:val="WW8Num6z0"/>
    <w:rsid w:val="00EC0C73"/>
    <w:rPr>
      <w:rFonts w:cs="Verdana"/>
      <w:b w:val="0"/>
    </w:rPr>
  </w:style>
  <w:style w:type="character" w:customStyle="1" w:styleId="WW8Num6z1">
    <w:name w:val="WW8Num6z1"/>
    <w:rsid w:val="00EC0C73"/>
    <w:rPr>
      <w:rFonts w:cs="Verdana" w:hint="default"/>
    </w:rPr>
  </w:style>
  <w:style w:type="character" w:customStyle="1" w:styleId="WW8Num7z0">
    <w:name w:val="WW8Num7z0"/>
    <w:rsid w:val="00EC0C73"/>
    <w:rPr>
      <w:rFonts w:hint="default"/>
    </w:rPr>
  </w:style>
  <w:style w:type="character" w:customStyle="1" w:styleId="WW8Num7z1">
    <w:name w:val="WW8Num7z1"/>
    <w:rsid w:val="00EC0C73"/>
  </w:style>
  <w:style w:type="character" w:customStyle="1" w:styleId="WW8Num7z2">
    <w:name w:val="WW8Num7z2"/>
    <w:rsid w:val="00EC0C73"/>
  </w:style>
  <w:style w:type="character" w:customStyle="1" w:styleId="WW8Num7z3">
    <w:name w:val="WW8Num7z3"/>
    <w:rsid w:val="00EC0C73"/>
  </w:style>
  <w:style w:type="character" w:customStyle="1" w:styleId="WW8Num7z4">
    <w:name w:val="WW8Num7z4"/>
    <w:rsid w:val="00EC0C73"/>
  </w:style>
  <w:style w:type="character" w:customStyle="1" w:styleId="WW8Num7z5">
    <w:name w:val="WW8Num7z5"/>
    <w:rsid w:val="00EC0C73"/>
  </w:style>
  <w:style w:type="character" w:customStyle="1" w:styleId="WW8Num7z6">
    <w:name w:val="WW8Num7z6"/>
    <w:rsid w:val="00EC0C73"/>
  </w:style>
  <w:style w:type="character" w:customStyle="1" w:styleId="WW8Num7z7">
    <w:name w:val="WW8Num7z7"/>
    <w:rsid w:val="00EC0C73"/>
  </w:style>
  <w:style w:type="character" w:customStyle="1" w:styleId="WW8Num7z8">
    <w:name w:val="WW8Num7z8"/>
    <w:rsid w:val="00EC0C73"/>
  </w:style>
  <w:style w:type="character" w:customStyle="1" w:styleId="WW8Num8z0">
    <w:name w:val="WW8Num8z0"/>
    <w:rsid w:val="00EC0C73"/>
    <w:rPr>
      <w:rFonts w:cs="Verdana"/>
    </w:rPr>
  </w:style>
  <w:style w:type="character" w:customStyle="1" w:styleId="WW8Num8z1">
    <w:name w:val="WW8Num8z1"/>
    <w:rsid w:val="00EC0C73"/>
  </w:style>
  <w:style w:type="character" w:customStyle="1" w:styleId="WW8Num8z2">
    <w:name w:val="WW8Num8z2"/>
    <w:rsid w:val="00EC0C73"/>
  </w:style>
  <w:style w:type="character" w:customStyle="1" w:styleId="WW8Num8z3">
    <w:name w:val="WW8Num8z3"/>
    <w:rsid w:val="00EC0C73"/>
  </w:style>
  <w:style w:type="character" w:customStyle="1" w:styleId="WW8Num8z4">
    <w:name w:val="WW8Num8z4"/>
    <w:rsid w:val="00EC0C73"/>
  </w:style>
  <w:style w:type="character" w:customStyle="1" w:styleId="WW8Num8z5">
    <w:name w:val="WW8Num8z5"/>
    <w:rsid w:val="00EC0C73"/>
  </w:style>
  <w:style w:type="character" w:customStyle="1" w:styleId="WW8Num8z6">
    <w:name w:val="WW8Num8z6"/>
    <w:rsid w:val="00EC0C73"/>
  </w:style>
  <w:style w:type="character" w:customStyle="1" w:styleId="WW8Num8z7">
    <w:name w:val="WW8Num8z7"/>
    <w:rsid w:val="00EC0C73"/>
  </w:style>
  <w:style w:type="character" w:customStyle="1" w:styleId="WW8Num8z8">
    <w:name w:val="WW8Num8z8"/>
    <w:rsid w:val="00EC0C73"/>
  </w:style>
  <w:style w:type="character" w:customStyle="1" w:styleId="WW8Num9z0">
    <w:name w:val="WW8Num9z0"/>
    <w:rsid w:val="00EC0C73"/>
    <w:rPr>
      <w:rFonts w:hint="default"/>
    </w:rPr>
  </w:style>
  <w:style w:type="character" w:customStyle="1" w:styleId="WW8Num9z1">
    <w:name w:val="WW8Num9z1"/>
    <w:rsid w:val="00EC0C73"/>
  </w:style>
  <w:style w:type="character" w:customStyle="1" w:styleId="WW8Num9z2">
    <w:name w:val="WW8Num9z2"/>
    <w:rsid w:val="00EC0C73"/>
  </w:style>
  <w:style w:type="character" w:customStyle="1" w:styleId="WW8Num9z3">
    <w:name w:val="WW8Num9z3"/>
    <w:rsid w:val="00EC0C73"/>
  </w:style>
  <w:style w:type="character" w:customStyle="1" w:styleId="WW8Num9z4">
    <w:name w:val="WW8Num9z4"/>
    <w:rsid w:val="00EC0C73"/>
  </w:style>
  <w:style w:type="character" w:customStyle="1" w:styleId="WW8Num9z5">
    <w:name w:val="WW8Num9z5"/>
    <w:rsid w:val="00EC0C73"/>
  </w:style>
  <w:style w:type="character" w:customStyle="1" w:styleId="WW8Num9z6">
    <w:name w:val="WW8Num9z6"/>
    <w:rsid w:val="00EC0C73"/>
  </w:style>
  <w:style w:type="character" w:customStyle="1" w:styleId="WW8Num9z7">
    <w:name w:val="WW8Num9z7"/>
    <w:rsid w:val="00EC0C73"/>
  </w:style>
  <w:style w:type="character" w:customStyle="1" w:styleId="WW8Num9z8">
    <w:name w:val="WW8Num9z8"/>
    <w:rsid w:val="00EC0C73"/>
  </w:style>
  <w:style w:type="character" w:customStyle="1" w:styleId="WW8Num10z0">
    <w:name w:val="WW8Num10z0"/>
    <w:rsid w:val="00EC0C7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EC0C73"/>
    <w:rPr>
      <w:rFonts w:cs="Times New Roman"/>
      <w:color w:val="000000"/>
    </w:rPr>
  </w:style>
  <w:style w:type="character" w:customStyle="1" w:styleId="WW8Num11z1">
    <w:name w:val="WW8Num11z1"/>
    <w:rsid w:val="00EC0C73"/>
    <w:rPr>
      <w:rFonts w:cs="Times New Roman"/>
    </w:rPr>
  </w:style>
  <w:style w:type="character" w:customStyle="1" w:styleId="WW8Num12z0">
    <w:name w:val="WW8Num12z0"/>
    <w:rsid w:val="00EC0C73"/>
    <w:rPr>
      <w:rFonts w:cs="Times New Roman" w:hint="default"/>
      <w:b w:val="0"/>
    </w:rPr>
  </w:style>
  <w:style w:type="character" w:customStyle="1" w:styleId="WW8Num12z1">
    <w:name w:val="WW8Num12z1"/>
    <w:rsid w:val="00EC0C73"/>
    <w:rPr>
      <w:rFonts w:cs="Times New Roman"/>
    </w:rPr>
  </w:style>
  <w:style w:type="character" w:customStyle="1" w:styleId="WW8Num13z0">
    <w:name w:val="WW8Num13z0"/>
    <w:rsid w:val="00EC0C73"/>
    <w:rPr>
      <w:rFonts w:cs="Times New Roman"/>
    </w:rPr>
  </w:style>
  <w:style w:type="character" w:customStyle="1" w:styleId="WW8Num14z0">
    <w:name w:val="WW8Num14z0"/>
    <w:rsid w:val="00EC0C7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EC0C73"/>
  </w:style>
  <w:style w:type="character" w:customStyle="1" w:styleId="WW8Num14z2">
    <w:name w:val="WW8Num14z2"/>
    <w:rsid w:val="00EC0C73"/>
  </w:style>
  <w:style w:type="character" w:customStyle="1" w:styleId="WW8Num14z3">
    <w:name w:val="WW8Num14z3"/>
    <w:rsid w:val="00EC0C73"/>
  </w:style>
  <w:style w:type="character" w:customStyle="1" w:styleId="WW8Num14z4">
    <w:name w:val="WW8Num14z4"/>
    <w:rsid w:val="00EC0C73"/>
  </w:style>
  <w:style w:type="character" w:customStyle="1" w:styleId="WW8Num14z5">
    <w:name w:val="WW8Num14z5"/>
    <w:rsid w:val="00EC0C73"/>
  </w:style>
  <w:style w:type="character" w:customStyle="1" w:styleId="WW8Num14z6">
    <w:name w:val="WW8Num14z6"/>
    <w:rsid w:val="00EC0C73"/>
  </w:style>
  <w:style w:type="character" w:customStyle="1" w:styleId="WW8Num14z7">
    <w:name w:val="WW8Num14z7"/>
    <w:rsid w:val="00EC0C73"/>
  </w:style>
  <w:style w:type="character" w:customStyle="1" w:styleId="WW8Num14z8">
    <w:name w:val="WW8Num14z8"/>
    <w:rsid w:val="00EC0C73"/>
  </w:style>
  <w:style w:type="character" w:customStyle="1" w:styleId="WW8Num15z0">
    <w:name w:val="WW8Num15z0"/>
    <w:rsid w:val="00EC0C73"/>
    <w:rPr>
      <w:rFonts w:cs="Times New Roman" w:hint="default"/>
    </w:rPr>
  </w:style>
  <w:style w:type="character" w:customStyle="1" w:styleId="WW8Num16z0">
    <w:name w:val="WW8Num16z0"/>
    <w:rsid w:val="00EC0C73"/>
    <w:rPr>
      <w:rFonts w:cs="Times New Roman"/>
    </w:rPr>
  </w:style>
  <w:style w:type="character" w:customStyle="1" w:styleId="WW8Num17z0">
    <w:name w:val="WW8Num17z0"/>
    <w:rsid w:val="00EC0C7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EC0C73"/>
  </w:style>
  <w:style w:type="character" w:customStyle="1" w:styleId="WW8Num17z2">
    <w:name w:val="WW8Num17z2"/>
    <w:rsid w:val="00EC0C73"/>
  </w:style>
  <w:style w:type="character" w:customStyle="1" w:styleId="WW8Num17z3">
    <w:name w:val="WW8Num17z3"/>
    <w:rsid w:val="00EC0C73"/>
  </w:style>
  <w:style w:type="character" w:customStyle="1" w:styleId="WW8Num17z4">
    <w:name w:val="WW8Num17z4"/>
    <w:rsid w:val="00EC0C73"/>
  </w:style>
  <w:style w:type="character" w:customStyle="1" w:styleId="WW8Num17z5">
    <w:name w:val="WW8Num17z5"/>
    <w:rsid w:val="00EC0C73"/>
  </w:style>
  <w:style w:type="character" w:customStyle="1" w:styleId="WW8Num17z6">
    <w:name w:val="WW8Num17z6"/>
    <w:rsid w:val="00EC0C73"/>
  </w:style>
  <w:style w:type="character" w:customStyle="1" w:styleId="WW8Num17z7">
    <w:name w:val="WW8Num17z7"/>
    <w:rsid w:val="00EC0C73"/>
  </w:style>
  <w:style w:type="character" w:customStyle="1" w:styleId="WW8Num17z8">
    <w:name w:val="WW8Num17z8"/>
    <w:rsid w:val="00EC0C73"/>
  </w:style>
  <w:style w:type="character" w:customStyle="1" w:styleId="WW8Num18z0">
    <w:name w:val="WW8Num18z0"/>
    <w:rsid w:val="00EC0C7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EC0C73"/>
  </w:style>
  <w:style w:type="character" w:customStyle="1" w:styleId="WW8Num18z2">
    <w:name w:val="WW8Num18z2"/>
    <w:rsid w:val="00EC0C73"/>
  </w:style>
  <w:style w:type="character" w:customStyle="1" w:styleId="WW8Num18z3">
    <w:name w:val="WW8Num18z3"/>
    <w:rsid w:val="00EC0C73"/>
  </w:style>
  <w:style w:type="character" w:customStyle="1" w:styleId="WW8Num18z4">
    <w:name w:val="WW8Num18z4"/>
    <w:rsid w:val="00EC0C73"/>
  </w:style>
  <w:style w:type="character" w:customStyle="1" w:styleId="WW8Num18z5">
    <w:name w:val="WW8Num18z5"/>
    <w:rsid w:val="00EC0C73"/>
  </w:style>
  <w:style w:type="character" w:customStyle="1" w:styleId="WW8Num18z6">
    <w:name w:val="WW8Num18z6"/>
    <w:rsid w:val="00EC0C73"/>
  </w:style>
  <w:style w:type="character" w:customStyle="1" w:styleId="WW8Num18z7">
    <w:name w:val="WW8Num18z7"/>
    <w:rsid w:val="00EC0C73"/>
  </w:style>
  <w:style w:type="character" w:customStyle="1" w:styleId="WW8Num18z8">
    <w:name w:val="WW8Num18z8"/>
    <w:rsid w:val="00EC0C73"/>
  </w:style>
  <w:style w:type="character" w:customStyle="1" w:styleId="WW8Num19z0">
    <w:name w:val="WW8Num19z0"/>
    <w:rsid w:val="00EC0C73"/>
    <w:rPr>
      <w:rFonts w:hint="default"/>
    </w:rPr>
  </w:style>
  <w:style w:type="character" w:customStyle="1" w:styleId="WW8Num19z1">
    <w:name w:val="WW8Num19z1"/>
    <w:rsid w:val="00EC0C73"/>
  </w:style>
  <w:style w:type="character" w:customStyle="1" w:styleId="WW8Num19z2">
    <w:name w:val="WW8Num19z2"/>
    <w:rsid w:val="00EC0C73"/>
  </w:style>
  <w:style w:type="character" w:customStyle="1" w:styleId="WW8Num19z3">
    <w:name w:val="WW8Num19z3"/>
    <w:rsid w:val="00EC0C73"/>
  </w:style>
  <w:style w:type="character" w:customStyle="1" w:styleId="WW8Num19z4">
    <w:name w:val="WW8Num19z4"/>
    <w:rsid w:val="00EC0C73"/>
  </w:style>
  <w:style w:type="character" w:customStyle="1" w:styleId="WW8Num19z5">
    <w:name w:val="WW8Num19z5"/>
    <w:rsid w:val="00EC0C73"/>
  </w:style>
  <w:style w:type="character" w:customStyle="1" w:styleId="WW8Num19z6">
    <w:name w:val="WW8Num19z6"/>
    <w:rsid w:val="00EC0C73"/>
  </w:style>
  <w:style w:type="character" w:customStyle="1" w:styleId="WW8Num19z7">
    <w:name w:val="WW8Num19z7"/>
    <w:rsid w:val="00EC0C73"/>
  </w:style>
  <w:style w:type="character" w:customStyle="1" w:styleId="WW8Num19z8">
    <w:name w:val="WW8Num19z8"/>
    <w:rsid w:val="00EC0C73"/>
  </w:style>
  <w:style w:type="character" w:customStyle="1" w:styleId="WW8Num20z0">
    <w:name w:val="WW8Num20z0"/>
    <w:rsid w:val="00EC0C7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EC0C73"/>
  </w:style>
  <w:style w:type="character" w:customStyle="1" w:styleId="WW8Num20z2">
    <w:name w:val="WW8Num20z2"/>
    <w:rsid w:val="00EC0C73"/>
  </w:style>
  <w:style w:type="character" w:customStyle="1" w:styleId="WW8Num20z3">
    <w:name w:val="WW8Num20z3"/>
    <w:rsid w:val="00EC0C73"/>
  </w:style>
  <w:style w:type="character" w:customStyle="1" w:styleId="WW8Num20z4">
    <w:name w:val="WW8Num20z4"/>
    <w:rsid w:val="00EC0C73"/>
  </w:style>
  <w:style w:type="character" w:customStyle="1" w:styleId="WW8Num20z5">
    <w:name w:val="WW8Num20z5"/>
    <w:rsid w:val="00EC0C73"/>
  </w:style>
  <w:style w:type="character" w:customStyle="1" w:styleId="WW8Num20z6">
    <w:name w:val="WW8Num20z6"/>
    <w:rsid w:val="00EC0C73"/>
  </w:style>
  <w:style w:type="character" w:customStyle="1" w:styleId="WW8Num20z7">
    <w:name w:val="WW8Num20z7"/>
    <w:rsid w:val="00EC0C73"/>
  </w:style>
  <w:style w:type="character" w:customStyle="1" w:styleId="WW8Num20z8">
    <w:name w:val="WW8Num20z8"/>
    <w:rsid w:val="00EC0C73"/>
  </w:style>
  <w:style w:type="character" w:customStyle="1" w:styleId="WW8Num21z0">
    <w:name w:val="WW8Num21z0"/>
    <w:rsid w:val="00EC0C73"/>
    <w:rPr>
      <w:rFonts w:hint="default"/>
    </w:rPr>
  </w:style>
  <w:style w:type="character" w:customStyle="1" w:styleId="WW8Num21z1">
    <w:name w:val="WW8Num21z1"/>
    <w:rsid w:val="00EC0C73"/>
  </w:style>
  <w:style w:type="character" w:customStyle="1" w:styleId="WW8Num21z2">
    <w:name w:val="WW8Num21z2"/>
    <w:rsid w:val="00EC0C73"/>
  </w:style>
  <w:style w:type="character" w:customStyle="1" w:styleId="WW8Num21z3">
    <w:name w:val="WW8Num21z3"/>
    <w:rsid w:val="00EC0C73"/>
  </w:style>
  <w:style w:type="character" w:customStyle="1" w:styleId="WW8Num21z4">
    <w:name w:val="WW8Num21z4"/>
    <w:rsid w:val="00EC0C73"/>
  </w:style>
  <w:style w:type="character" w:customStyle="1" w:styleId="WW8Num21z5">
    <w:name w:val="WW8Num21z5"/>
    <w:rsid w:val="00EC0C73"/>
  </w:style>
  <w:style w:type="character" w:customStyle="1" w:styleId="WW8Num21z6">
    <w:name w:val="WW8Num21z6"/>
    <w:rsid w:val="00EC0C73"/>
  </w:style>
  <w:style w:type="character" w:customStyle="1" w:styleId="WW8Num21z7">
    <w:name w:val="WW8Num21z7"/>
    <w:rsid w:val="00EC0C73"/>
  </w:style>
  <w:style w:type="character" w:customStyle="1" w:styleId="WW8Num21z8">
    <w:name w:val="WW8Num21z8"/>
    <w:rsid w:val="00EC0C73"/>
  </w:style>
  <w:style w:type="character" w:customStyle="1" w:styleId="WW8Num22z0">
    <w:name w:val="WW8Num22z0"/>
    <w:rsid w:val="00EC0C73"/>
    <w:rPr>
      <w:rFonts w:ascii="Wingdings" w:hAnsi="Wingdings" w:cs="Wingdings" w:hint="default"/>
    </w:rPr>
  </w:style>
  <w:style w:type="character" w:customStyle="1" w:styleId="WW8Num22z1">
    <w:name w:val="WW8Num22z1"/>
    <w:rsid w:val="00EC0C73"/>
    <w:rPr>
      <w:rFonts w:ascii="Courier New" w:hAnsi="Courier New" w:cs="Courier New" w:hint="default"/>
    </w:rPr>
  </w:style>
  <w:style w:type="character" w:customStyle="1" w:styleId="WW8Num22z3">
    <w:name w:val="WW8Num22z3"/>
    <w:rsid w:val="00EC0C73"/>
    <w:rPr>
      <w:rFonts w:ascii="Symbol" w:hAnsi="Symbol" w:cs="Symbol" w:hint="default"/>
    </w:rPr>
  </w:style>
  <w:style w:type="character" w:customStyle="1" w:styleId="WW8Num23z0">
    <w:name w:val="WW8Num23z0"/>
    <w:rsid w:val="00EC0C7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EC0C7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EC0C73"/>
    <w:rPr>
      <w:rFonts w:cs="Times New Roman"/>
    </w:rPr>
  </w:style>
  <w:style w:type="character" w:customStyle="1" w:styleId="WW8Num24z0">
    <w:name w:val="WW8Num24z0"/>
    <w:rsid w:val="00EC0C73"/>
    <w:rPr>
      <w:rFonts w:hint="default"/>
    </w:rPr>
  </w:style>
  <w:style w:type="character" w:customStyle="1" w:styleId="WW8Num25z0">
    <w:name w:val="WW8Num25z0"/>
    <w:rsid w:val="00EC0C7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EC0C73"/>
    <w:rPr>
      <w:rFonts w:hint="default"/>
    </w:rPr>
  </w:style>
  <w:style w:type="character" w:customStyle="1" w:styleId="WW8Num27z0">
    <w:name w:val="WW8Num27z0"/>
    <w:rsid w:val="00EC0C7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EC0C73"/>
    <w:rPr>
      <w:rFonts w:cs="Times New Roman"/>
    </w:rPr>
  </w:style>
  <w:style w:type="character" w:customStyle="1" w:styleId="WW8Num29z0">
    <w:name w:val="WW8Num29z0"/>
    <w:rsid w:val="00EC0C7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EC0C73"/>
    <w:rPr>
      <w:rFonts w:cs="Times New Roman" w:hint="default"/>
    </w:rPr>
  </w:style>
  <w:style w:type="character" w:customStyle="1" w:styleId="Domylnaczcionkaakapitu1">
    <w:name w:val="Domyślna czcionka akapitu1"/>
    <w:rsid w:val="00EC0C73"/>
  </w:style>
  <w:style w:type="character" w:customStyle="1" w:styleId="Znakiprzypiswkocowych">
    <w:name w:val="Znaki przypisów końcowych"/>
    <w:rsid w:val="00EC0C73"/>
    <w:rPr>
      <w:vertAlign w:val="superscript"/>
    </w:rPr>
  </w:style>
  <w:style w:type="character" w:customStyle="1" w:styleId="ZnakZnak4">
    <w:name w:val="Znak Znak4"/>
    <w:rsid w:val="00EC0C73"/>
    <w:rPr>
      <w:sz w:val="24"/>
      <w:szCs w:val="24"/>
    </w:rPr>
  </w:style>
  <w:style w:type="character" w:customStyle="1" w:styleId="ZnakZnak6">
    <w:name w:val="Znak Znak6"/>
    <w:rsid w:val="00EC0C7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EC0C73"/>
    <w:rPr>
      <w:sz w:val="16"/>
      <w:szCs w:val="16"/>
    </w:rPr>
  </w:style>
  <w:style w:type="paragraph" w:customStyle="1" w:styleId="Nagwek12">
    <w:name w:val="Nagłówek1"/>
    <w:basedOn w:val="Normalny"/>
    <w:next w:val="Tekstpodstawowy"/>
    <w:rsid w:val="00EC0C73"/>
    <w:pPr>
      <w:keepNext/>
      <w:widowControl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Legenda">
    <w:name w:val="caption"/>
    <w:basedOn w:val="Normalny"/>
    <w:qFormat/>
    <w:rsid w:val="00EC0C73"/>
    <w:pPr>
      <w:widowControl/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EC0C73"/>
    <w:pPr>
      <w:widowControl/>
      <w:suppressLineNumbers/>
      <w:suppressAutoHyphens/>
      <w:spacing w:after="160" w:line="256" w:lineRule="auto"/>
    </w:pPr>
    <w:rPr>
      <w:rFonts w:ascii="Calibri" w:eastAsia="MS Mincho" w:hAnsi="Calibri" w:cs="Lucida Sans"/>
      <w:color w:val="auto"/>
      <w:sz w:val="22"/>
      <w:szCs w:val="22"/>
      <w:lang w:eastAsia="zh-CN" w:bidi="ar-SA"/>
    </w:rPr>
  </w:style>
  <w:style w:type="paragraph" w:customStyle="1" w:styleId="Gwkaistopka">
    <w:name w:val="Główka i stopka"/>
    <w:basedOn w:val="Normalny"/>
    <w:rsid w:val="00EC0C73"/>
    <w:pPr>
      <w:widowControl/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Akapitzlist2">
    <w:name w:val="Akapit z listą2"/>
    <w:basedOn w:val="Normalny"/>
    <w:rsid w:val="00EC0C73"/>
    <w:pPr>
      <w:widowControl/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Style23">
    <w:name w:val="Style23"/>
    <w:basedOn w:val="Normalny"/>
    <w:rsid w:val="00EC0C73"/>
    <w:pPr>
      <w:suppressAutoHyphens/>
      <w:autoSpaceDE w:val="0"/>
      <w:jc w:val="both"/>
    </w:pPr>
    <w:rPr>
      <w:rFonts w:ascii="Arial Unicode MS" w:eastAsia="Arial Unicode MS" w:hAnsi="Arial Unicode MS" w:cs="Arial Unicode MS"/>
      <w:color w:val="auto"/>
      <w:lang w:eastAsia="zh-CN" w:bidi="ar-SA"/>
    </w:rPr>
  </w:style>
  <w:style w:type="paragraph" w:customStyle="1" w:styleId="Level2">
    <w:name w:val="Level 2"/>
    <w:basedOn w:val="Normalny"/>
    <w:rsid w:val="00EC0C73"/>
    <w:pPr>
      <w:widowControl/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 w:bidi="ar-SA"/>
    </w:rPr>
  </w:style>
  <w:style w:type="paragraph" w:customStyle="1" w:styleId="Level8">
    <w:name w:val="Level 8"/>
    <w:basedOn w:val="Normalny"/>
    <w:rsid w:val="00EC0C73"/>
    <w:pPr>
      <w:widowControl/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lang w:eastAsia="zh-CN" w:bidi="ar-SA"/>
    </w:rPr>
  </w:style>
  <w:style w:type="paragraph" w:customStyle="1" w:styleId="Tekstpodstawowywcity31">
    <w:name w:val="Tekst podstawowy wcięty 31"/>
    <w:basedOn w:val="Normalny"/>
    <w:rsid w:val="00EC0C73"/>
    <w:pPr>
      <w:suppressAutoHyphens/>
      <w:spacing w:after="120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paragraf">
    <w:name w:val="paragraf"/>
    <w:basedOn w:val="Normalny"/>
    <w:next w:val="Normalny"/>
    <w:rsid w:val="00EC0C73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sz w:val="22"/>
      <w:szCs w:val="22"/>
      <w:lang w:eastAsia="zh-CN" w:bidi="ar-SA"/>
    </w:rPr>
  </w:style>
  <w:style w:type="character" w:customStyle="1" w:styleId="TekstkomentarzaZnak1">
    <w:name w:val="Tekst komentarza Znak1"/>
    <w:uiPriority w:val="99"/>
    <w:semiHidden/>
    <w:rsid w:val="00EC0C73"/>
    <w:rPr>
      <w:rFonts w:ascii="Calibri" w:hAnsi="Calibri" w:cs="Calibri"/>
      <w:lang w:eastAsia="zh-CN"/>
    </w:rPr>
  </w:style>
  <w:style w:type="character" w:customStyle="1" w:styleId="text2">
    <w:name w:val="text2"/>
    <w:rsid w:val="00EC0C73"/>
    <w:rPr>
      <w:rFonts w:cs="Times New Roman"/>
    </w:rPr>
  </w:style>
  <w:style w:type="paragraph" w:customStyle="1" w:styleId="khheader">
    <w:name w:val="kh_header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htitle">
    <w:name w:val="kh_title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Wcicienormalne">
    <w:name w:val="Normal Indent"/>
    <w:basedOn w:val="Normalny"/>
    <w:rsid w:val="00EC0C73"/>
    <w:pPr>
      <w:widowControl/>
      <w:spacing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bold">
    <w:name w:val="bold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pa">
    <w:name w:val="ipa"/>
    <w:rsid w:val="00EC0C73"/>
    <w:rPr>
      <w:rFonts w:cs="Times New Roman"/>
    </w:rPr>
  </w:style>
  <w:style w:type="character" w:customStyle="1" w:styleId="path-item-pref">
    <w:name w:val="path-item-pref"/>
    <w:rsid w:val="00EC0C73"/>
    <w:rPr>
      <w:rFonts w:cs="Times New Roman"/>
    </w:rPr>
  </w:style>
  <w:style w:type="character" w:customStyle="1" w:styleId="path-item-sep">
    <w:name w:val="path-item-sep"/>
    <w:rsid w:val="00EC0C73"/>
    <w:rPr>
      <w:rFonts w:cs="Times New Roman"/>
    </w:rPr>
  </w:style>
  <w:style w:type="character" w:customStyle="1" w:styleId="path-item-arrow">
    <w:name w:val="path-item-arrow"/>
    <w:rsid w:val="00EC0C73"/>
    <w:rPr>
      <w:rFonts w:cs="Times New Roman"/>
    </w:rPr>
  </w:style>
  <w:style w:type="character" w:customStyle="1" w:styleId="path-item">
    <w:name w:val="path-item"/>
    <w:rsid w:val="00EC0C73"/>
    <w:rPr>
      <w:rFonts w:cs="Times New Roman"/>
    </w:rPr>
  </w:style>
  <w:style w:type="character" w:customStyle="1" w:styleId="ata11y">
    <w:name w:val="at_a11y"/>
    <w:rsid w:val="00EC0C73"/>
    <w:rPr>
      <w:rFonts w:cs="Times New Roman"/>
    </w:rPr>
  </w:style>
  <w:style w:type="character" w:customStyle="1" w:styleId="mw-headline">
    <w:name w:val="mw-headline"/>
    <w:rsid w:val="00EC0C73"/>
    <w:rPr>
      <w:rFonts w:cs="Times New Roman"/>
    </w:rPr>
  </w:style>
  <w:style w:type="paragraph" w:styleId="Mapadokumentu">
    <w:name w:val="Document Map"/>
    <w:basedOn w:val="Normalny"/>
    <w:link w:val="MapadokumentuZnak"/>
    <w:rsid w:val="00EC0C73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MapadokumentuZnak">
    <w:name w:val="Mapa dokumentu Znak"/>
    <w:basedOn w:val="Domylnaczcionkaakapitu"/>
    <w:link w:val="Mapadokumentu"/>
    <w:rsid w:val="00EC0C7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andard">
    <w:name w:val="Standard"/>
    <w:rsid w:val="00EC0C7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zh-CN" w:bidi="ar-SA"/>
    </w:rPr>
  </w:style>
  <w:style w:type="numbering" w:customStyle="1" w:styleId="WW8Num73">
    <w:name w:val="WW8Num73"/>
    <w:basedOn w:val="Bezlisty"/>
    <w:rsid w:val="00EC0C73"/>
    <w:pPr>
      <w:numPr>
        <w:numId w:val="24"/>
      </w:numPr>
    </w:pPr>
  </w:style>
  <w:style w:type="character" w:styleId="UyteHipercze">
    <w:name w:val="FollowedHyperlink"/>
    <w:semiHidden/>
    <w:unhideWhenUsed/>
    <w:rsid w:val="00EC0C73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EC0C7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EC0C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rsid w:val="00EC0C73"/>
  </w:style>
  <w:style w:type="character" w:customStyle="1" w:styleId="eop">
    <w:name w:val="eop"/>
    <w:rsid w:val="00EC0C73"/>
  </w:style>
  <w:style w:type="character" w:styleId="Tekstzastpczy">
    <w:name w:val="Placeholder Text"/>
    <w:basedOn w:val="Domylnaczcionkaakapitu"/>
    <w:uiPriority w:val="99"/>
    <w:semiHidden/>
    <w:rsid w:val="00EC0C73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Uwydatnienie">
    <w:name w:val="Emphasis"/>
    <w:basedOn w:val="Domylnaczcionkaakapitu"/>
    <w:uiPriority w:val="20"/>
    <w:qFormat/>
    <w:rsid w:val="00EC0C7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840D2"/>
  </w:style>
  <w:style w:type="paragraph" w:customStyle="1" w:styleId="pf0">
    <w:name w:val="pf0"/>
    <w:basedOn w:val="Normalny"/>
    <w:rsid w:val="00A840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f01">
    <w:name w:val="cf01"/>
    <w:basedOn w:val="Domylnaczcionkaakapitu"/>
    <w:rsid w:val="00A840D2"/>
    <w:rPr>
      <w:rFonts w:ascii="Segoe UI" w:hAnsi="Segoe UI" w:cs="Segoe UI" w:hint="default"/>
      <w:sz w:val="18"/>
      <w:szCs w:val="18"/>
    </w:rPr>
  </w:style>
  <w:style w:type="paragraph" w:customStyle="1" w:styleId="Ustpy">
    <w:name w:val="Ustępy"/>
    <w:basedOn w:val="Normalny"/>
    <w:link w:val="UstpyZnak"/>
    <w:qFormat/>
    <w:rsid w:val="00A13C17"/>
    <w:pPr>
      <w:widowControl/>
      <w:tabs>
        <w:tab w:val="left" w:pos="266"/>
      </w:tabs>
      <w:autoSpaceDE w:val="0"/>
      <w:autoSpaceDN w:val="0"/>
      <w:adjustRightInd w:val="0"/>
      <w:spacing w:before="60" w:line="252" w:lineRule="exact"/>
      <w:ind w:left="3261"/>
      <w:jc w:val="both"/>
    </w:pPr>
    <w:rPr>
      <w:rFonts w:ascii="Tahoma" w:eastAsia="Times New Roman" w:hAnsi="Tahoma" w:cs="Tahoma"/>
      <w:color w:val="auto"/>
      <w:sz w:val="18"/>
      <w:szCs w:val="18"/>
      <w:lang w:eastAsia="de-DE" w:bidi="ar-SA"/>
    </w:rPr>
  </w:style>
  <w:style w:type="character" w:customStyle="1" w:styleId="UstpyZnak">
    <w:name w:val="Ustępy Znak"/>
    <w:link w:val="Ustpy"/>
    <w:rsid w:val="00A13C17"/>
    <w:rPr>
      <w:rFonts w:ascii="Tahoma" w:eastAsia="Times New Roman" w:hAnsi="Tahoma" w:cs="Tahoma"/>
      <w:sz w:val="18"/>
      <w:szCs w:val="18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mware.com/resources/compatibility/search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ec.org/cpu2017/results/rint2017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6" ma:contentTypeDescription="Utwórz nowy dokument." ma:contentTypeScope="" ma:versionID="e1afb63223b507bce84ee2ad36b05557">
  <xsd:schema xmlns:xsd="http://www.w3.org/2001/XMLSchema" xmlns:xs="http://www.w3.org/2001/XMLSchema" xmlns:p="http://schemas.microsoft.com/office/2006/metadata/properties" xmlns:ns1="http://schemas.microsoft.com/sharepoint/v3" xmlns:ns2="79ce4109-2cf1-4be6-8e8e-b858ae8d963d" xmlns:ns3="8120a2b4-73d9-41d2-9667-1a5f77e188af" targetNamespace="http://schemas.microsoft.com/office/2006/metadata/properties" ma:root="true" ma:fieldsID="9e86a8fe9552d6a5e9b76eff99319de1" ns1:_="" ns2:_="" ns3:_="">
    <xsd:import namespace="http://schemas.microsoft.com/sharepoint/v3"/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41789-d57a-4f30-8ddf-502e91474d10}" ma:internalName="TaxCatchAll" ma:showField="CatchAllData" ma:web="8120a2b4-73d9-41d2-9667-1a5f77e18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4109-2cf1-4be6-8e8e-b858ae8d963d">
      <Terms xmlns="http://schemas.microsoft.com/office/infopath/2007/PartnerControls"/>
    </lcf76f155ced4ddcb4097134ff3c332f>
    <TaxCatchAll xmlns="8120a2b4-73d9-41d2-9667-1a5f77e188a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32F49C-F95C-4B7B-96CA-7D05A5D15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812D36-CF80-45A5-B054-265F3101C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BCB40-B1B1-4BA3-A931-3996F8100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A32F3-743D-40B8-9A21-47E139DE8BBD}">
  <ds:schemaRefs>
    <ds:schemaRef ds:uri="http://schemas.microsoft.com/office/2006/metadata/properties"/>
    <ds:schemaRef ds:uri="http://schemas.microsoft.com/office/infopath/2007/PartnerControls"/>
    <ds:schemaRef ds:uri="79ce4109-2cf1-4be6-8e8e-b858ae8d963d"/>
    <ds:schemaRef ds:uri="8120a2b4-73d9-41d2-9667-1a5f77e188a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mateusz.haglauer@uwr.edu.pl</dc:creator>
  <cp:lastModifiedBy>Anna Pawliszyn</cp:lastModifiedBy>
  <cp:revision>10</cp:revision>
  <cp:lastPrinted>2023-10-10T06:09:00Z</cp:lastPrinted>
  <dcterms:created xsi:type="dcterms:W3CDTF">2023-10-06T08:33:00Z</dcterms:created>
  <dcterms:modified xsi:type="dcterms:W3CDTF">2023-10-10T06:09:00Z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  <property fmtid="{D5CDD505-2E9C-101B-9397-08002B2CF9AE}" pid="3" name="AuthorIds_UIVersion_11776">
    <vt:lpwstr>19</vt:lpwstr>
  </property>
  <property fmtid="{D5CDD505-2E9C-101B-9397-08002B2CF9AE}" pid="4" name="AuthorIds_UIVersion_13312">
    <vt:lpwstr>15</vt:lpwstr>
  </property>
  <property fmtid="{D5CDD505-2E9C-101B-9397-08002B2CF9AE}" pid="5" name="MediaServiceImageTags">
    <vt:lpwstr/>
  </property>
</Properties>
</file>