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>
        <w:rPr>
          <w:rFonts w:ascii="Helv" w:hAnsi="Helv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Default="003D7393" w:rsidP="003D7393">
      <w:pPr>
        <w:jc w:val="center"/>
        <w:rPr>
          <w:b/>
        </w:rPr>
      </w:pPr>
    </w:p>
    <w:p w:rsidR="003D7393" w:rsidRDefault="003D7393" w:rsidP="003D7393">
      <w:pPr>
        <w:jc w:val="center"/>
        <w:rPr>
          <w:b/>
        </w:rPr>
      </w:pPr>
    </w:p>
    <w:p w:rsidR="003D7393" w:rsidRPr="00476A4E" w:rsidRDefault="003D7393" w:rsidP="004B2D44">
      <w:pPr>
        <w:rPr>
          <w:rFonts w:ascii="Century Gothic" w:hAnsi="Century Gothic"/>
          <w:b/>
          <w:bCs/>
          <w:sz w:val="20"/>
          <w:szCs w:val="20"/>
        </w:rPr>
      </w:pPr>
      <w:r w:rsidRPr="00476A4E">
        <w:rPr>
          <w:rFonts w:ascii="Century Gothic" w:hAnsi="Century Gothic"/>
          <w:b/>
          <w:sz w:val="20"/>
          <w:szCs w:val="20"/>
        </w:rPr>
        <w:t>C-ZPFP-</w:t>
      </w:r>
      <w:r w:rsidR="00B04723" w:rsidRPr="00B04723">
        <w:rPr>
          <w:rFonts w:ascii="Century Gothic" w:hAnsi="Century Gothic"/>
          <w:b/>
          <w:sz w:val="20"/>
          <w:szCs w:val="20"/>
        </w:rPr>
        <w:t>193</w:t>
      </w:r>
      <w:r w:rsidR="009B59C3" w:rsidRPr="00B04723">
        <w:rPr>
          <w:rFonts w:ascii="Century Gothic" w:hAnsi="Century Gothic"/>
          <w:b/>
          <w:sz w:val="20"/>
          <w:szCs w:val="20"/>
        </w:rPr>
        <w:t>/192</w:t>
      </w:r>
      <w:r w:rsidR="006429F1">
        <w:rPr>
          <w:rFonts w:ascii="Century Gothic" w:hAnsi="Century Gothic"/>
          <w:b/>
          <w:sz w:val="20"/>
          <w:szCs w:val="20"/>
        </w:rPr>
        <w:t>/2024</w:t>
      </w:r>
      <w:r w:rsidRPr="00476A4E">
        <w:rPr>
          <w:rFonts w:ascii="Century Gothic" w:hAnsi="Century Gothic"/>
          <w:b/>
          <w:sz w:val="20"/>
          <w:szCs w:val="20"/>
        </w:rPr>
        <w:t xml:space="preserve">                                                </w:t>
      </w:r>
      <w:r w:rsidR="004B2D44" w:rsidRPr="00476A4E">
        <w:rPr>
          <w:rFonts w:ascii="Century Gothic" w:hAnsi="Century Gothic"/>
          <w:b/>
          <w:sz w:val="20"/>
          <w:szCs w:val="20"/>
        </w:rPr>
        <w:t xml:space="preserve">       </w:t>
      </w:r>
      <w:r w:rsidRPr="00476A4E">
        <w:rPr>
          <w:rFonts w:ascii="Century Gothic" w:hAnsi="Century Gothic"/>
          <w:b/>
          <w:sz w:val="20"/>
          <w:szCs w:val="20"/>
        </w:rPr>
        <w:t xml:space="preserve">  </w:t>
      </w:r>
      <w:r w:rsidR="003E32E0" w:rsidRPr="00476A4E">
        <w:rPr>
          <w:rFonts w:ascii="Century Gothic" w:hAnsi="Century Gothic"/>
          <w:b/>
          <w:sz w:val="20"/>
          <w:szCs w:val="20"/>
        </w:rPr>
        <w:t xml:space="preserve">      </w:t>
      </w:r>
      <w:r w:rsidR="006429F1">
        <w:rPr>
          <w:rFonts w:ascii="Century Gothic" w:hAnsi="Century Gothic"/>
          <w:b/>
          <w:sz w:val="20"/>
          <w:szCs w:val="20"/>
        </w:rPr>
        <w:t xml:space="preserve">            </w:t>
      </w:r>
      <w:r w:rsidR="003E32E0" w:rsidRPr="00476A4E">
        <w:rPr>
          <w:rFonts w:ascii="Century Gothic" w:hAnsi="Century Gothic"/>
          <w:b/>
          <w:sz w:val="20"/>
          <w:szCs w:val="20"/>
        </w:rPr>
        <w:t xml:space="preserve">    </w:t>
      </w:r>
      <w:r w:rsidRPr="00476A4E">
        <w:rPr>
          <w:rFonts w:ascii="Century Gothic" w:hAnsi="Century Gothic"/>
          <w:b/>
          <w:sz w:val="20"/>
          <w:szCs w:val="20"/>
        </w:rPr>
        <w:t xml:space="preserve">Numer sprawy: </w:t>
      </w:r>
      <w:r w:rsidR="002E7DD0">
        <w:rPr>
          <w:rFonts w:ascii="Century Gothic" w:hAnsi="Century Gothic"/>
          <w:b/>
          <w:sz w:val="20"/>
          <w:szCs w:val="20"/>
        </w:rPr>
        <w:t>07</w:t>
      </w:r>
      <w:r w:rsidR="00D322F6" w:rsidRPr="00476A4E">
        <w:rPr>
          <w:rFonts w:ascii="Century Gothic" w:hAnsi="Century Gothic"/>
          <w:b/>
          <w:sz w:val="20"/>
          <w:szCs w:val="20"/>
        </w:rPr>
        <w:t>/2</w:t>
      </w:r>
      <w:r w:rsidR="006429F1">
        <w:rPr>
          <w:rFonts w:ascii="Century Gothic" w:hAnsi="Century Gothic"/>
          <w:b/>
          <w:sz w:val="20"/>
          <w:szCs w:val="20"/>
        </w:rPr>
        <w:t>4</w:t>
      </w:r>
      <w:r w:rsidR="00D322F6" w:rsidRPr="00476A4E">
        <w:rPr>
          <w:rFonts w:ascii="Century Gothic" w:hAnsi="Century Gothic"/>
          <w:b/>
          <w:sz w:val="20"/>
          <w:szCs w:val="20"/>
        </w:rPr>
        <w:t>/ZT</w:t>
      </w:r>
      <w:r w:rsidRPr="00476A4E">
        <w:rPr>
          <w:rFonts w:ascii="Century Gothic" w:hAnsi="Century Gothic"/>
          <w:b/>
          <w:sz w:val="20"/>
          <w:szCs w:val="20"/>
        </w:rPr>
        <w:t xml:space="preserve">             </w:t>
      </w:r>
    </w:p>
    <w:p w:rsidR="003D7393" w:rsidRPr="00476A4E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476A4E" w:rsidRPr="004C3B2C" w:rsidRDefault="00476A4E" w:rsidP="00476A4E">
      <w:pPr>
        <w:rPr>
          <w:rFonts w:ascii="Century Gothic" w:hAnsi="Century Gothic"/>
          <w:sz w:val="20"/>
          <w:szCs w:val="20"/>
        </w:rPr>
      </w:pPr>
    </w:p>
    <w:p w:rsidR="00476A4E" w:rsidRPr="004C3B2C" w:rsidRDefault="00476A4E" w:rsidP="00476A4E">
      <w:pPr>
        <w:jc w:val="center"/>
        <w:rPr>
          <w:rFonts w:ascii="Century Gothic" w:hAnsi="Century Gothic"/>
          <w:sz w:val="20"/>
          <w:szCs w:val="20"/>
        </w:rPr>
      </w:pPr>
    </w:p>
    <w:p w:rsidR="00476A4E" w:rsidRPr="004C3B2C" w:rsidRDefault="00476A4E" w:rsidP="00476A4E">
      <w:pPr>
        <w:ind w:right="5528"/>
        <w:jc w:val="center"/>
        <w:rPr>
          <w:rFonts w:ascii="Century Gothic" w:hAnsi="Century Gothic"/>
          <w:sz w:val="20"/>
          <w:szCs w:val="20"/>
        </w:rPr>
      </w:pPr>
      <w:r w:rsidRPr="004C3B2C">
        <w:rPr>
          <w:rFonts w:ascii="Century Gothic" w:hAnsi="Century Gothic"/>
          <w:sz w:val="20"/>
          <w:szCs w:val="20"/>
        </w:rPr>
        <w:t>ZATWIERDZAM</w:t>
      </w:r>
    </w:p>
    <w:p w:rsidR="00476A4E" w:rsidRPr="004C3B2C" w:rsidRDefault="00476A4E" w:rsidP="00476A4E">
      <w:pPr>
        <w:ind w:right="5528"/>
        <w:jc w:val="center"/>
        <w:rPr>
          <w:rFonts w:ascii="Century Gothic" w:hAnsi="Century Gothic"/>
          <w:sz w:val="20"/>
          <w:szCs w:val="20"/>
        </w:rPr>
      </w:pPr>
      <w:r w:rsidRPr="004C3B2C">
        <w:rPr>
          <w:rFonts w:ascii="Century Gothic" w:hAnsi="Century Gothic"/>
          <w:sz w:val="20"/>
          <w:szCs w:val="20"/>
        </w:rPr>
        <w:t>ZASTĘPCA KOMENDANTA</w:t>
      </w:r>
    </w:p>
    <w:p w:rsidR="00476A4E" w:rsidRDefault="00476A4E" w:rsidP="00476A4E">
      <w:pPr>
        <w:ind w:right="5528"/>
        <w:jc w:val="center"/>
        <w:rPr>
          <w:rFonts w:ascii="Century Gothic" w:hAnsi="Century Gothic"/>
          <w:sz w:val="20"/>
          <w:szCs w:val="20"/>
        </w:rPr>
      </w:pPr>
      <w:r w:rsidRPr="004C3B2C">
        <w:rPr>
          <w:rFonts w:ascii="Century Gothic" w:hAnsi="Century Gothic"/>
          <w:sz w:val="20"/>
          <w:szCs w:val="20"/>
        </w:rPr>
        <w:t>CENTRUM SZKOLENIA POLICJI</w:t>
      </w:r>
    </w:p>
    <w:p w:rsidR="006429F1" w:rsidRPr="004C3B2C" w:rsidRDefault="006429F1" w:rsidP="00476A4E">
      <w:pPr>
        <w:ind w:right="552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Legionowie</w:t>
      </w:r>
    </w:p>
    <w:p w:rsidR="00476A4E" w:rsidRPr="004C3B2C" w:rsidRDefault="00476A4E" w:rsidP="00476A4E">
      <w:pPr>
        <w:ind w:right="5528"/>
        <w:jc w:val="center"/>
        <w:rPr>
          <w:rFonts w:ascii="Century Gothic" w:hAnsi="Century Gothic"/>
          <w:sz w:val="20"/>
          <w:szCs w:val="20"/>
        </w:rPr>
      </w:pPr>
    </w:p>
    <w:p w:rsidR="00476A4E" w:rsidRPr="004C3B2C" w:rsidRDefault="00476A4E" w:rsidP="00476A4E">
      <w:pPr>
        <w:spacing w:line="360" w:lineRule="auto"/>
        <w:ind w:right="5528"/>
        <w:jc w:val="center"/>
        <w:rPr>
          <w:rFonts w:ascii="Century Gothic" w:hAnsi="Century Gothic"/>
          <w:sz w:val="20"/>
          <w:szCs w:val="20"/>
        </w:rPr>
      </w:pPr>
      <w:r w:rsidRPr="004C3B2C">
        <w:rPr>
          <w:rFonts w:ascii="Century Gothic" w:hAnsi="Century Gothic"/>
          <w:sz w:val="20"/>
          <w:szCs w:val="20"/>
        </w:rPr>
        <w:t xml:space="preserve">Agnieszka ZIELIŃSKA </w:t>
      </w:r>
    </w:p>
    <w:p w:rsidR="00476A4E" w:rsidRPr="004C3B2C" w:rsidRDefault="0056184E" w:rsidP="00476A4E">
      <w:pPr>
        <w:spacing w:line="360" w:lineRule="auto"/>
        <w:ind w:right="552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11 marca </w:t>
      </w:r>
      <w:bookmarkStart w:id="0" w:name="_GoBack"/>
      <w:bookmarkEnd w:id="0"/>
      <w:r w:rsidR="006429F1">
        <w:rPr>
          <w:rFonts w:ascii="Century Gothic" w:hAnsi="Century Gothic"/>
          <w:sz w:val="20"/>
          <w:szCs w:val="20"/>
        </w:rPr>
        <w:t>2024</w:t>
      </w:r>
      <w:r w:rsidR="00476A4E" w:rsidRPr="004C3B2C">
        <w:rPr>
          <w:rFonts w:ascii="Century Gothic" w:hAnsi="Century Gothic"/>
          <w:sz w:val="20"/>
          <w:szCs w:val="20"/>
        </w:rPr>
        <w:t xml:space="preserve"> r.</w:t>
      </w:r>
    </w:p>
    <w:p w:rsidR="003D7393" w:rsidRPr="00476A4E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476A4E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6D3AF5" w:rsidRPr="00476A4E" w:rsidRDefault="006D3AF5" w:rsidP="003D7393">
      <w:pPr>
        <w:jc w:val="center"/>
        <w:rPr>
          <w:rFonts w:ascii="Century Gothic" w:hAnsi="Century Gothic"/>
          <w:sz w:val="20"/>
          <w:szCs w:val="20"/>
        </w:rPr>
      </w:pPr>
    </w:p>
    <w:p w:rsidR="006D3AF5" w:rsidRPr="00476A4E" w:rsidRDefault="006D3AF5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476A4E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0706E1" w:rsidRPr="00476A4E" w:rsidRDefault="000706E1" w:rsidP="000706E1">
      <w:pPr>
        <w:jc w:val="center"/>
        <w:rPr>
          <w:rFonts w:ascii="Century Gothic" w:hAnsi="Century Gothic"/>
          <w:sz w:val="20"/>
          <w:szCs w:val="20"/>
        </w:rPr>
      </w:pPr>
    </w:p>
    <w:p w:rsidR="000706E1" w:rsidRPr="00257322" w:rsidRDefault="000706E1" w:rsidP="000706E1">
      <w:pPr>
        <w:jc w:val="center"/>
        <w:rPr>
          <w:rFonts w:ascii="Century Gothic" w:hAnsi="Century Gothic" w:cs="Times New Roman"/>
        </w:rPr>
      </w:pPr>
      <w:r w:rsidRPr="00257322">
        <w:rPr>
          <w:rFonts w:ascii="Century Gothic" w:hAnsi="Century Gothic"/>
        </w:rPr>
        <w:t xml:space="preserve"> </w:t>
      </w:r>
      <w:r w:rsidRPr="00257322">
        <w:rPr>
          <w:rFonts w:ascii="Century Gothic" w:hAnsi="Century Gothic" w:cs="Times New Roman"/>
          <w:b/>
          <w:bCs/>
        </w:rPr>
        <w:t>SPECYFIKACJA</w:t>
      </w:r>
    </w:p>
    <w:p w:rsidR="000706E1" w:rsidRPr="00257322" w:rsidRDefault="000706E1" w:rsidP="000706E1">
      <w:pPr>
        <w:jc w:val="center"/>
        <w:rPr>
          <w:rFonts w:ascii="Century Gothic" w:hAnsi="Century Gothic" w:cs="Times New Roman"/>
        </w:rPr>
      </w:pPr>
      <w:r w:rsidRPr="00257322">
        <w:rPr>
          <w:rFonts w:ascii="Century Gothic" w:hAnsi="Century Gothic" w:cs="Times New Roman"/>
          <w:b/>
          <w:bCs/>
        </w:rPr>
        <w:t>WARUNKÓW ZAMÓWIENIA</w:t>
      </w:r>
    </w:p>
    <w:p w:rsidR="000706E1" w:rsidRPr="00476A4E" w:rsidRDefault="000706E1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hAnsi="Century Gothic" w:cs="Times New Roman"/>
          <w:sz w:val="20"/>
          <w:szCs w:val="20"/>
        </w:rPr>
        <w:t>w postępowaniu prowadzonym w trybie podstawowym,</w:t>
      </w:r>
    </w:p>
    <w:p w:rsidR="000706E1" w:rsidRPr="00476A4E" w:rsidRDefault="000706E1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hAnsi="Century Gothic" w:cs="Times New Roman"/>
          <w:sz w:val="20"/>
          <w:szCs w:val="20"/>
        </w:rPr>
        <w:t xml:space="preserve">zgodnie z ustawą z dnia 11 września 2019 r. </w:t>
      </w:r>
      <w:r w:rsidR="00476A4E" w:rsidRPr="00476A4E">
        <w:rPr>
          <w:rFonts w:ascii="Century Gothic" w:hAnsi="Century Gothic" w:cs="Times New Roman"/>
          <w:sz w:val="20"/>
          <w:szCs w:val="20"/>
        </w:rPr>
        <w:t>–</w:t>
      </w:r>
      <w:r w:rsidR="00476A4E">
        <w:rPr>
          <w:rFonts w:ascii="Century Gothic" w:hAnsi="Century Gothic" w:cs="Times New Roman"/>
          <w:sz w:val="20"/>
          <w:szCs w:val="20"/>
        </w:rPr>
        <w:t xml:space="preserve"> </w:t>
      </w:r>
      <w:r w:rsidRPr="00476A4E">
        <w:rPr>
          <w:rFonts w:ascii="Century Gothic" w:hAnsi="Century Gothic" w:cs="Times New Roman"/>
          <w:i/>
          <w:sz w:val="20"/>
          <w:szCs w:val="20"/>
        </w:rPr>
        <w:t>Prawo zamówień publicznych</w:t>
      </w:r>
    </w:p>
    <w:p w:rsidR="000706E1" w:rsidRPr="00476A4E" w:rsidRDefault="000706E1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hAnsi="Century Gothic" w:cs="Times New Roman"/>
          <w:sz w:val="20"/>
          <w:szCs w:val="20"/>
        </w:rPr>
        <w:t xml:space="preserve">(Dz. U. </w:t>
      </w:r>
      <w:r w:rsidR="00763771">
        <w:rPr>
          <w:rFonts w:ascii="Century Gothic" w:hAnsi="Century Gothic" w:cs="Times New Roman"/>
          <w:sz w:val="20"/>
          <w:szCs w:val="20"/>
        </w:rPr>
        <w:t>z 2023 r.,</w:t>
      </w:r>
      <w:r w:rsidR="00476A4E">
        <w:rPr>
          <w:rFonts w:ascii="Century Gothic" w:hAnsi="Century Gothic" w:cs="Times New Roman"/>
          <w:sz w:val="20"/>
          <w:szCs w:val="20"/>
        </w:rPr>
        <w:t xml:space="preserve"> poz. </w:t>
      </w:r>
      <w:r w:rsidR="00763771">
        <w:rPr>
          <w:rFonts w:ascii="Century Gothic" w:hAnsi="Century Gothic" w:cs="Times New Roman"/>
          <w:sz w:val="20"/>
          <w:szCs w:val="20"/>
        </w:rPr>
        <w:t>1605, 1720</w:t>
      </w:r>
      <w:r w:rsidRPr="00476A4E">
        <w:rPr>
          <w:rFonts w:ascii="Century Gothic" w:hAnsi="Century Gothic" w:cs="Times New Roman"/>
          <w:sz w:val="20"/>
          <w:szCs w:val="20"/>
        </w:rPr>
        <w:t>)</w:t>
      </w:r>
      <w:r w:rsidR="00476A4E">
        <w:rPr>
          <w:rFonts w:ascii="Century Gothic" w:hAnsi="Century Gothic" w:cs="Times New Roman"/>
          <w:sz w:val="20"/>
          <w:szCs w:val="20"/>
        </w:rPr>
        <w:t>,</w:t>
      </w:r>
      <w:r w:rsidRPr="00476A4E">
        <w:rPr>
          <w:rFonts w:ascii="Century Gothic" w:hAnsi="Century Gothic" w:cs="Times New Roman"/>
          <w:sz w:val="20"/>
          <w:szCs w:val="20"/>
        </w:rPr>
        <w:t xml:space="preserve"> zwaną dalej ustawą</w:t>
      </w:r>
      <w:r w:rsidR="003A40DB" w:rsidRPr="00476A4E">
        <w:rPr>
          <w:rFonts w:ascii="Century Gothic" w:hAnsi="Century Gothic" w:cs="Times New Roman"/>
          <w:sz w:val="20"/>
          <w:szCs w:val="20"/>
        </w:rPr>
        <w:t>,</w:t>
      </w:r>
      <w:r w:rsidRPr="00476A4E">
        <w:rPr>
          <w:rFonts w:ascii="Century Gothic" w:hAnsi="Century Gothic" w:cs="Times New Roman"/>
          <w:sz w:val="20"/>
          <w:szCs w:val="20"/>
        </w:rPr>
        <w:t xml:space="preserve"> dotyczącym:</w:t>
      </w:r>
    </w:p>
    <w:p w:rsidR="000706E1" w:rsidRPr="00476A4E" w:rsidRDefault="000706E1" w:rsidP="000706E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0706E1" w:rsidRPr="00257322" w:rsidRDefault="00124AF5" w:rsidP="000706E1">
      <w:pPr>
        <w:jc w:val="center"/>
        <w:rPr>
          <w:rFonts w:ascii="Century Gothic" w:hAnsi="Century Gothic" w:cs="Times New Roman"/>
          <w:b/>
          <w:bCs/>
          <w:i/>
          <w:sz w:val="21"/>
          <w:szCs w:val="21"/>
        </w:rPr>
      </w:pPr>
      <w:r w:rsidRPr="00257322">
        <w:rPr>
          <w:rFonts w:ascii="Century Gothic" w:hAnsi="Century Gothic" w:cs="Times New Roman"/>
          <w:b/>
          <w:bCs/>
          <w:sz w:val="21"/>
          <w:szCs w:val="21"/>
        </w:rPr>
        <w:t>ś</w:t>
      </w:r>
      <w:r w:rsidR="000706E1" w:rsidRPr="00257322">
        <w:rPr>
          <w:rFonts w:ascii="Century Gothic" w:hAnsi="Century Gothic" w:cs="Times New Roman"/>
          <w:b/>
          <w:bCs/>
          <w:sz w:val="21"/>
          <w:szCs w:val="21"/>
        </w:rPr>
        <w:t>wiadczeni</w:t>
      </w:r>
      <w:r w:rsidRPr="00257322">
        <w:rPr>
          <w:rFonts w:ascii="Century Gothic" w:hAnsi="Century Gothic" w:cs="Times New Roman"/>
          <w:b/>
          <w:bCs/>
          <w:sz w:val="21"/>
          <w:szCs w:val="21"/>
        </w:rPr>
        <w:t>a</w:t>
      </w:r>
      <w:r w:rsidR="000706E1" w:rsidRPr="00257322">
        <w:rPr>
          <w:rFonts w:ascii="Century Gothic" w:hAnsi="Century Gothic" w:cs="Times New Roman"/>
          <w:b/>
          <w:bCs/>
          <w:sz w:val="21"/>
          <w:szCs w:val="21"/>
        </w:rPr>
        <w:t xml:space="preserve"> </w:t>
      </w:r>
      <w:r w:rsidR="006C4A23" w:rsidRPr="00257322">
        <w:rPr>
          <w:rFonts w:ascii="Century Gothic" w:hAnsi="Century Gothic" w:cs="Times New Roman"/>
          <w:b/>
          <w:bCs/>
          <w:sz w:val="21"/>
          <w:szCs w:val="21"/>
        </w:rPr>
        <w:t>usług pralniczych dla Centrum Szkolenia Policji w Legionowie</w:t>
      </w:r>
      <w:r w:rsidR="000706E1" w:rsidRPr="00257322">
        <w:rPr>
          <w:rFonts w:ascii="Century Gothic" w:hAnsi="Century Gothic" w:cs="Times New Roman"/>
          <w:b/>
          <w:bCs/>
          <w:sz w:val="21"/>
          <w:szCs w:val="21"/>
        </w:rPr>
        <w:t xml:space="preserve"> </w:t>
      </w:r>
      <w:r w:rsidR="000E29A0" w:rsidRPr="00257322">
        <w:rPr>
          <w:rFonts w:ascii="Century Gothic" w:hAnsi="Century Gothic" w:cs="Times New Roman"/>
          <w:b/>
          <w:bCs/>
          <w:sz w:val="21"/>
          <w:szCs w:val="21"/>
        </w:rPr>
        <w:br/>
      </w:r>
    </w:p>
    <w:p w:rsidR="003D7393" w:rsidRDefault="000F1D63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  <w:r w:rsidRPr="00476A4E">
        <w:rPr>
          <w:rFonts w:ascii="Century Gothic" w:hAnsi="Century Gothic" w:cs="Times New Roman"/>
          <w:b/>
          <w:bCs/>
          <w:i/>
          <w:sz w:val="20"/>
          <w:szCs w:val="20"/>
        </w:rPr>
        <w:br/>
      </w:r>
    </w:p>
    <w:p w:rsidR="00D841B9" w:rsidRDefault="00D841B9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841B9" w:rsidRDefault="00D841B9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841B9" w:rsidRDefault="00D841B9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841B9" w:rsidRDefault="00D841B9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841B9" w:rsidRDefault="00D841B9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841B9" w:rsidRDefault="00D841B9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841B9" w:rsidRPr="00476A4E" w:rsidRDefault="00D841B9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0706E1" w:rsidRPr="00476A4E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582BC5" w:rsidRPr="00476A4E" w:rsidRDefault="000706E1" w:rsidP="000706E1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76A4E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CPV: </w:t>
      </w:r>
      <w:r w:rsidR="006C4A23" w:rsidRPr="00476A4E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98310000-9</w:t>
      </w:r>
    </w:p>
    <w:p w:rsidR="00582BC5" w:rsidRPr="00476A4E" w:rsidRDefault="00582BC5" w:rsidP="000F1D63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82BC5" w:rsidRPr="00476A4E" w:rsidRDefault="00582BC5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582BC5" w:rsidRPr="00476A4E" w:rsidRDefault="00582BC5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582BC5" w:rsidRPr="00476A4E" w:rsidRDefault="00582BC5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582BC5" w:rsidRPr="00476A4E" w:rsidRDefault="00582BC5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6C03C4" w:rsidRPr="00476A4E" w:rsidRDefault="006C03C4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6C03C4" w:rsidRPr="00476A4E" w:rsidRDefault="006C03C4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6C03C4" w:rsidRDefault="006C03C4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476A4E" w:rsidRDefault="00476A4E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9224BD" w:rsidRPr="00476A4E" w:rsidRDefault="009224BD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6C03C4" w:rsidRPr="00751293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75129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SPECYFIKACJA WARUNKÓW ZAMÓWIENIA, zwana dalej „SWZ”,</w:t>
      </w:r>
    </w:p>
    <w:p w:rsidR="006C03C4" w:rsidRPr="00751293" w:rsidRDefault="006C03C4" w:rsidP="006C03C4">
      <w:pPr>
        <w:jc w:val="center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75129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zawiera:</w:t>
      </w:r>
    </w:p>
    <w:p w:rsidR="006C03C4" w:rsidRPr="00476A4E" w:rsidRDefault="006C03C4" w:rsidP="006C03C4">
      <w:pPr>
        <w:jc w:val="center"/>
        <w:rPr>
          <w:rFonts w:ascii="Century Gothic" w:hAnsi="Century Gothic" w:cs="Times New Roman"/>
          <w:b/>
          <w:bCs/>
          <w:i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3B3CBD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Informacje o Zamawiającym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Tryb udzielenia zamówienia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476A4E" w:rsidTr="001659E1">
        <w:trPr>
          <w:trHeight w:val="1011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IV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Informacja o środkach komunikacji elektronicznej, przy użyciu których Zamawiający będzie komunikował się z Wykonawcami, oraz informacje o wymaganiach technicznych i organizacyjnych sporz</w:t>
            </w:r>
            <w:r w:rsidR="001659E1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ądzania, wysyłania i odbierania </w:t>
            </w: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korespondencji elektronicznej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Informacja o warunkach udziału w postępowaniu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Podstawy wykluczenia Wykonawcy z postępowania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Informacja o podmiotowych środkach dowodowych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VIII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Termin związania ofertą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IX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sposobu przygotowania oferty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Wymagania dotyczące wadium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Sposób oraz termin składania ofert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Termin otwarcia ofert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Sposób obliczenia ceny</w:t>
            </w:r>
          </w:p>
        </w:tc>
      </w:tr>
      <w:tr w:rsidR="006C03C4" w:rsidRPr="00476A4E" w:rsidTr="001659E1">
        <w:trPr>
          <w:trHeight w:val="569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XIV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kryteriów oceny ofert wraz</w:t>
            </w:r>
            <w:r w:rsid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z podaniem wag tych kryteriów </w:t>
            </w: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 sposobu oceny ofert</w:t>
            </w:r>
          </w:p>
        </w:tc>
      </w:tr>
      <w:tr w:rsidR="006C03C4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861FBA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Aukcja elektroniczna</w:t>
            </w:r>
          </w:p>
        </w:tc>
      </w:tr>
      <w:tr w:rsidR="00861FBA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861FBA" w:rsidRPr="00FF5B56" w:rsidRDefault="00861FBA" w:rsidP="00861FB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861FBA" w:rsidRPr="00FF5B56" w:rsidRDefault="00861FBA" w:rsidP="00861FB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Informacje dotyczące zabezpieczenia należytego wykonania umowy</w:t>
            </w:r>
          </w:p>
        </w:tc>
      </w:tr>
      <w:tr w:rsidR="00861FBA" w:rsidRPr="00476A4E" w:rsidTr="001659E1">
        <w:trPr>
          <w:trHeight w:val="68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861FBA" w:rsidRPr="00FF5B56" w:rsidRDefault="00861FBA" w:rsidP="00861FB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861FBA" w:rsidRPr="00FF5B56" w:rsidRDefault="00861FBA" w:rsidP="00861FB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Informacje o formalnościach, jakie muszą zostać dopełnione po wyborze oferty </w:t>
            </w:r>
            <w:r w:rsidR="001659E1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 celu zawarcia umowy w sprawie zamówienia publicznego</w:t>
            </w:r>
          </w:p>
        </w:tc>
      </w:tr>
      <w:tr w:rsidR="00861FBA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861FBA" w:rsidRPr="00FF5B56" w:rsidRDefault="00861FBA" w:rsidP="00861FB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XVIII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861FBA" w:rsidRPr="00FF5B56" w:rsidRDefault="00861FBA" w:rsidP="00861FB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Pouczenie o środkach ochrony prawnej przysługujących Wykonawcy</w:t>
            </w:r>
          </w:p>
        </w:tc>
      </w:tr>
      <w:tr w:rsidR="00861FBA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861FBA" w:rsidRPr="00FF5B56" w:rsidRDefault="00861FBA" w:rsidP="00861FB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XIX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861FBA" w:rsidRPr="00FF5B56" w:rsidRDefault="00861FBA" w:rsidP="00861FB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Klauzula informacyjna dotycząca przetwarzania danych osobowych</w:t>
            </w:r>
          </w:p>
        </w:tc>
      </w:tr>
    </w:tbl>
    <w:p w:rsidR="006C03C4" w:rsidRPr="00476A4E" w:rsidRDefault="006C03C4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6C03C4" w:rsidRPr="00751293" w:rsidRDefault="006C03C4" w:rsidP="000F1D63">
      <w:pPr>
        <w:jc w:val="both"/>
        <w:rPr>
          <w:rFonts w:ascii="Century Gothic" w:hAnsi="Century Gothic"/>
          <w:bCs/>
          <w:i/>
          <w:sz w:val="20"/>
          <w:szCs w:val="20"/>
        </w:rPr>
      </w:pPr>
      <w:r w:rsidRPr="00751293">
        <w:rPr>
          <w:rFonts w:ascii="Century Gothic" w:hAnsi="Century Gothic"/>
          <w:sz w:val="20"/>
          <w:szCs w:val="20"/>
        </w:rPr>
        <w:t>Załączniki do SWZ:</w:t>
      </w:r>
    </w:p>
    <w:p w:rsidR="006C03C4" w:rsidRPr="00476A4E" w:rsidRDefault="006C03C4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04461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</w:t>
            </w:r>
            <w:r w:rsidR="006C03C4"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ałącznik nr 1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Formularz oferty</w:t>
            </w:r>
            <w:r w:rsidR="006C03C4"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</w:t>
            </w:r>
          </w:p>
        </w:tc>
      </w:tr>
      <w:tr w:rsidR="00A04461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</w:t>
            </w:r>
            <w:r w:rsidR="006C03C4"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ałącznik nr 2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122179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Formularz cenowy</w:t>
            </w:r>
          </w:p>
        </w:tc>
      </w:tr>
      <w:tr w:rsidR="00A04461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Załącznik nr 3 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122179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Oświadczenie o braku podstaw </w:t>
            </w:r>
            <w:r w:rsidR="000D4D16"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do </w:t>
            </w: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wykluczenia</w:t>
            </w:r>
            <w:r w:rsidR="000D4D16"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i spełnienia warunków udziału </w:t>
            </w:r>
            <w:r w:rsidR="001659E1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7A23BB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 postę</w:t>
            </w:r>
            <w:r w:rsidR="000D4D16"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powaniu</w:t>
            </w:r>
          </w:p>
        </w:tc>
      </w:tr>
      <w:tr w:rsidR="00A04461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C03C4" w:rsidRPr="00FF5B56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4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C03C4" w:rsidRPr="00FF5B56" w:rsidRDefault="00D841B9" w:rsidP="00A0446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Wykaz usług</w:t>
            </w:r>
          </w:p>
        </w:tc>
      </w:tr>
      <w:tr w:rsidR="00A04461" w:rsidRPr="00476A4E" w:rsidTr="001659E1">
        <w:trPr>
          <w:trHeight w:val="805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122179" w:rsidRPr="00FF5B56" w:rsidRDefault="00122179" w:rsidP="0012217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5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122179" w:rsidRPr="00FF5B56" w:rsidRDefault="00E84B0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="Times New Roman" w:hAnsi="Century Gothic" w:cs="Times New Roman"/>
                <w:sz w:val="19"/>
                <w:szCs w:val="19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A04461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A04461" w:rsidRPr="00FF5B56" w:rsidRDefault="00A04461" w:rsidP="0012217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6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04461" w:rsidRPr="00FF5B56" w:rsidRDefault="00E84B0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przedmiotu zamówienia</w:t>
            </w:r>
          </w:p>
        </w:tc>
      </w:tr>
      <w:tr w:rsidR="00E84B0A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E84B0A" w:rsidRPr="00FF5B56" w:rsidRDefault="00E84B0A" w:rsidP="00E84B0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7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E84B0A" w:rsidRPr="00FF5B56" w:rsidRDefault="00E84B0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FF5B56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Istotne postanowienia umowy</w:t>
            </w:r>
          </w:p>
        </w:tc>
      </w:tr>
      <w:tr w:rsidR="00707230" w:rsidRPr="00476A4E" w:rsidTr="001659E1">
        <w:trPr>
          <w:trHeight w:val="3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707230" w:rsidRPr="00FF5B56" w:rsidRDefault="00707230" w:rsidP="00E84B0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8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07230" w:rsidRPr="00FF5B56" w:rsidRDefault="00707230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Oświadczenie</w:t>
            </w:r>
            <w:r w:rsidRPr="00707230">
              <w:rPr>
                <w:rFonts w:ascii="Century Gothic" w:eastAsiaTheme="minorHAns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dotyczące wykluczenia</w:t>
            </w:r>
          </w:p>
        </w:tc>
      </w:tr>
    </w:tbl>
    <w:p w:rsidR="00B71026" w:rsidRPr="00476A4E" w:rsidRDefault="00B71026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  <w:sectPr w:rsidR="00B71026" w:rsidRPr="00476A4E" w:rsidSect="00B71026">
          <w:footerReference w:type="default" r:id="rId9"/>
          <w:pgSz w:w="11906" w:h="16838" w:code="9"/>
          <w:pgMar w:top="851" w:right="1417" w:bottom="851" w:left="1417" w:header="0" w:footer="709" w:gutter="0"/>
          <w:cols w:space="708"/>
          <w:docGrid w:linePitch="360"/>
        </w:sectPr>
      </w:pPr>
    </w:p>
    <w:p w:rsidR="006D3AF5" w:rsidRPr="00695522" w:rsidRDefault="00D53255" w:rsidP="009B2C3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lastRenderedPageBreak/>
        <w:t>I</w:t>
      </w:r>
      <w:r w:rsidR="006D3AF5"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  <w:r w:rsidR="00335A73"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="006D3AF5"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Informacja o Zamawiającym</w:t>
      </w:r>
    </w:p>
    <w:p w:rsidR="006D3AF5" w:rsidRPr="00695522" w:rsidRDefault="00D53255" w:rsidP="00D5325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Zamawiający: </w:t>
      </w:r>
      <w:r w:rsidR="006D3AF5"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 w Legionowie</w:t>
      </w:r>
      <w:r w:rsidR="006D3AF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6D3AF5" w:rsidRPr="00695522" w:rsidRDefault="00D53255" w:rsidP="00D5325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6D3AF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Zamawiającego</w:t>
      </w:r>
      <w:r w:rsidR="006D3AF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: </w:t>
      </w:r>
      <w:r w:rsidR="006D3AF5"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121, 05-119 Legionowo</w:t>
      </w:r>
      <w:r w:rsidR="006D3AF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D53255" w:rsidRPr="00695522" w:rsidRDefault="00D53255" w:rsidP="00D5325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Dane kontaktowe:</w:t>
      </w:r>
    </w:p>
    <w:p w:rsidR="006D3AF5" w:rsidRPr="00695522" w:rsidRDefault="00D53255" w:rsidP="00D5325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1) </w:t>
      </w:r>
      <w:r w:rsidR="00390501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tel.</w:t>
      </w:r>
      <w:r w:rsidR="006D3AF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(47) 725 52 57</w:t>
      </w:r>
    </w:p>
    <w:p w:rsidR="00D53255" w:rsidRPr="00695522" w:rsidRDefault="00D53255" w:rsidP="00D5325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val="en-US"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adres poczty elektronicznej: </w:t>
      </w:r>
      <w:hyperlink r:id="rId10" w:history="1">
        <w:r w:rsidRPr="00695522">
          <w:rPr>
            <w:rFonts w:ascii="Century Gothic" w:eastAsia="Times New Roman" w:hAnsi="Century Gothic" w:cs="Times New Roman"/>
            <w:b/>
            <w:kern w:val="0"/>
            <w:sz w:val="20"/>
            <w:szCs w:val="20"/>
            <w:lang w:val="en-US" w:eastAsia="ar-SA" w:bidi="ar-SA"/>
          </w:rPr>
          <w:t>zzp@csp.edu.pl</w:t>
        </w:r>
      </w:hyperlink>
    </w:p>
    <w:p w:rsidR="00D53255" w:rsidRPr="00695522" w:rsidRDefault="00D53255" w:rsidP="00D53255">
      <w:pPr>
        <w:widowControl/>
        <w:autoSpaceDN/>
        <w:ind w:left="851" w:hanging="284"/>
        <w:textAlignment w:val="auto"/>
        <w:rPr>
          <w:rFonts w:ascii="Century Gothic" w:hAnsi="Century Gothic"/>
          <w:i/>
          <w:sz w:val="20"/>
          <w:szCs w:val="20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3)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ab/>
      </w:r>
      <w:proofErr w:type="spellStart"/>
      <w:r w:rsidR="003F05C7"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a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dres</w:t>
      </w:r>
      <w:proofErr w:type="spellEnd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strony</w:t>
      </w:r>
      <w:proofErr w:type="spellEnd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internetowej</w:t>
      </w:r>
      <w:proofErr w:type="spellEnd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prowadzonego</w:t>
      </w:r>
      <w:proofErr w:type="spellEnd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="00875F6A"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postępowania</w:t>
      </w:r>
      <w:proofErr w:type="spellEnd"/>
      <w:r w:rsidR="00875F6A" w:rsidRPr="00695522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: </w:t>
      </w:r>
      <w:hyperlink r:id="rId11" w:history="1">
        <w:r w:rsidRPr="00695522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875F6A" w:rsidRPr="00695522" w:rsidRDefault="00875F6A" w:rsidP="00D53255">
      <w:pPr>
        <w:widowControl/>
        <w:autoSpaceDN/>
        <w:ind w:left="851" w:hanging="284"/>
        <w:textAlignment w:val="auto"/>
        <w:rPr>
          <w:rStyle w:val="Hipercze"/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4)</w:t>
      </w:r>
      <w:r w:rsidRPr="00695522">
        <w:rPr>
          <w:rFonts w:ascii="Century Gothic" w:hAnsi="Century Gothic"/>
          <w:sz w:val="20"/>
          <w:szCs w:val="20"/>
        </w:rPr>
        <w:tab/>
      </w:r>
      <w:r w:rsidR="003F05C7" w:rsidRPr="00695522">
        <w:rPr>
          <w:rFonts w:ascii="Century Gothic" w:hAnsi="Century Gothic"/>
          <w:sz w:val="20"/>
          <w:szCs w:val="20"/>
        </w:rPr>
        <w:t>a</w:t>
      </w:r>
      <w:r w:rsidRPr="00695522">
        <w:rPr>
          <w:rFonts w:ascii="Century Gothic" w:hAnsi="Century Gothic"/>
          <w:sz w:val="20"/>
          <w:szCs w:val="20"/>
        </w:rPr>
        <w:t xml:space="preserve">dres strony internetowej Zamawiającego: </w:t>
      </w:r>
      <w:hyperlink r:id="rId12" w:history="1">
        <w:r w:rsidRPr="00695522">
          <w:rPr>
            <w:rStyle w:val="Hipercze"/>
            <w:rFonts w:ascii="Century Gothic" w:hAnsi="Century Gothic"/>
            <w:sz w:val="20"/>
            <w:szCs w:val="20"/>
          </w:rPr>
          <w:t>http://przetargi.csp.edu.pl/zcp/postepowania-o-zamowie</w:t>
        </w:r>
      </w:hyperlink>
    </w:p>
    <w:p w:rsidR="00D53255" w:rsidRPr="00695522" w:rsidRDefault="003F05C7" w:rsidP="00D5325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5</w:t>
      </w:r>
      <w:r w:rsidR="00D53255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D53255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a</w:t>
      </w:r>
      <w:r w:rsidR="00D53255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dres strony internetowej, na które udostępniane będą zmiany i wyjaśnienia treści SWZ oraz inne dokumenty zamówienia</w:t>
      </w:r>
      <w:r w:rsidR="00D53255" w:rsidRPr="00695522">
        <w:rPr>
          <w:rStyle w:val="Hipercze"/>
          <w:rFonts w:ascii="Century Gothic" w:hAnsi="Century Gothic"/>
          <w:color w:val="auto"/>
          <w:sz w:val="19"/>
          <w:szCs w:val="19"/>
          <w:u w:val="none"/>
        </w:rPr>
        <w:t xml:space="preserve"> bezpośrednio związane z postepowaniem o udzielenie</w:t>
      </w:r>
      <w:r w:rsidR="00D53255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zamówienia: </w:t>
      </w:r>
      <w:hyperlink r:id="rId13" w:history="1">
        <w:r w:rsidR="00D53255" w:rsidRPr="00695522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185B42" w:rsidRPr="00695522" w:rsidRDefault="003F05C7" w:rsidP="00185B42">
      <w:pPr>
        <w:widowControl/>
        <w:autoSpaceDN/>
        <w:ind w:left="851" w:hanging="284"/>
        <w:textAlignment w:val="auto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6</w:t>
      </w:r>
      <w:r w:rsidR="00875F6A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875F6A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o</w:t>
      </w:r>
      <w:r w:rsidR="00875F6A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sobą uprawnioną do komunikowania się</w:t>
      </w:r>
      <w:r w:rsidR="00185B42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:</w:t>
      </w:r>
    </w:p>
    <w:p w:rsidR="00875F6A" w:rsidRPr="00695522" w:rsidRDefault="00185B42" w:rsidP="00F411DB">
      <w:pPr>
        <w:widowControl/>
        <w:autoSpaceDN/>
        <w:ind w:left="1134" w:hanging="283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-</w:t>
      </w:r>
      <w:r w:rsidR="00F411DB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="00875F6A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w zakresie zagadnień</w:t>
      </w:r>
      <w:r w:rsidR="00875F6A" w:rsidRPr="00695522">
        <w:rPr>
          <w:rStyle w:val="Hipercze"/>
          <w:rFonts w:ascii="Century Gothic" w:hAnsi="Century Gothic"/>
          <w:color w:val="auto"/>
          <w:sz w:val="19"/>
          <w:szCs w:val="19"/>
          <w:u w:val="none"/>
        </w:rPr>
        <w:t xml:space="preserve"> związanych z prowadzoną procedurą jest </w:t>
      </w:r>
      <w:r w:rsidRPr="00695522">
        <w:rPr>
          <w:rStyle w:val="Hipercze"/>
          <w:rFonts w:ascii="Century Gothic" w:hAnsi="Century Gothic"/>
          <w:color w:val="auto"/>
          <w:sz w:val="19"/>
          <w:szCs w:val="19"/>
          <w:u w:val="none"/>
        </w:rPr>
        <w:t xml:space="preserve">p. Anna </w:t>
      </w:r>
      <w:proofErr w:type="spellStart"/>
      <w:r w:rsidR="00951778" w:rsidRPr="00695522">
        <w:rPr>
          <w:rStyle w:val="Hipercze"/>
          <w:rFonts w:ascii="Century Gothic" w:hAnsi="Century Gothic"/>
          <w:color w:val="auto"/>
          <w:sz w:val="19"/>
          <w:szCs w:val="19"/>
          <w:u w:val="none"/>
        </w:rPr>
        <w:t>Winnikowska</w:t>
      </w:r>
      <w:proofErr w:type="spellEnd"/>
      <w:r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  <w:t xml:space="preserve">tel. </w:t>
      </w:r>
      <w:r w:rsidRPr="00695522">
        <w:rPr>
          <w:rStyle w:val="Pogrubienie"/>
          <w:rFonts w:ascii="Century Gothic" w:hAnsi="Century Gothic"/>
          <w:b w:val="0"/>
          <w:sz w:val="20"/>
          <w:szCs w:val="20"/>
        </w:rPr>
        <w:t>47 72 55 257</w:t>
      </w:r>
      <w:r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, e-mail: </w:t>
      </w:r>
      <w:r w:rsidR="00124AF5"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zzp</w:t>
      </w:r>
      <w:r w:rsidRPr="00695522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@csp.edu.pl</w:t>
      </w:r>
      <w:r w:rsidR="00875F6A" w:rsidRPr="00695522">
        <w:rPr>
          <w:rFonts w:ascii="Century Gothic" w:hAnsi="Century Gothic"/>
          <w:sz w:val="20"/>
          <w:szCs w:val="20"/>
        </w:rPr>
        <w:t xml:space="preserve"> lub osoba ją zastępująca</w:t>
      </w:r>
      <w:r w:rsidRPr="00695522">
        <w:rPr>
          <w:rFonts w:ascii="Century Gothic" w:hAnsi="Century Gothic"/>
          <w:sz w:val="20"/>
          <w:szCs w:val="20"/>
        </w:rPr>
        <w:t>;</w:t>
      </w:r>
    </w:p>
    <w:p w:rsidR="00875F6A" w:rsidRPr="00695522" w:rsidRDefault="003F05C7" w:rsidP="00D5325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  <w:u w:val="single"/>
        </w:rPr>
      </w:pPr>
      <w:r w:rsidRPr="00695522">
        <w:rPr>
          <w:rFonts w:ascii="Century Gothic" w:hAnsi="Century Gothic"/>
          <w:sz w:val="20"/>
          <w:szCs w:val="20"/>
        </w:rPr>
        <w:t>7</w:t>
      </w:r>
      <w:r w:rsidR="00875F6A" w:rsidRPr="00695522">
        <w:rPr>
          <w:rFonts w:ascii="Century Gothic" w:hAnsi="Century Gothic"/>
          <w:sz w:val="20"/>
          <w:szCs w:val="20"/>
        </w:rPr>
        <w:t>)</w:t>
      </w:r>
      <w:r w:rsidR="00875F6A" w:rsidRPr="00695522">
        <w:rPr>
          <w:rFonts w:ascii="Century Gothic" w:hAnsi="Century Gothic"/>
          <w:sz w:val="20"/>
          <w:szCs w:val="20"/>
        </w:rPr>
        <w:tab/>
        <w:t xml:space="preserve">godziny pracy Zamawiającego: </w:t>
      </w:r>
      <w:r w:rsidR="00875F6A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poniedziałek – piątek 7</w:t>
      </w:r>
      <w:r w:rsidR="00875F6A" w:rsidRPr="00695522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15</w:t>
      </w:r>
      <w:r w:rsidR="00875F6A" w:rsidRPr="00695522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(z wyjątkiem świąt </w:t>
      </w:r>
      <w:r w:rsidR="00875F6A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dni ustawowo wolnych od pracy).</w:t>
      </w:r>
    </w:p>
    <w:p w:rsidR="00D53255" w:rsidRPr="00342147" w:rsidRDefault="00D53255" w:rsidP="00D5325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</w:pPr>
    </w:p>
    <w:p w:rsidR="005232DA" w:rsidRPr="00695522" w:rsidRDefault="00875F6A" w:rsidP="009B2C3C">
      <w:pPr>
        <w:pStyle w:val="Default"/>
        <w:ind w:left="283" w:hanging="425"/>
        <w:rPr>
          <w:rFonts w:ascii="Century Gothic" w:hAnsi="Century Gothic" w:cs="Times New Roman"/>
          <w:sz w:val="20"/>
          <w:szCs w:val="20"/>
        </w:rPr>
      </w:pPr>
      <w:r w:rsidRPr="00695522">
        <w:rPr>
          <w:rFonts w:ascii="Century Gothic" w:hAnsi="Century Gothic" w:cs="Times New Roman"/>
          <w:b/>
          <w:bCs/>
          <w:sz w:val="20"/>
          <w:szCs w:val="20"/>
        </w:rPr>
        <w:t>II</w:t>
      </w:r>
      <w:r w:rsidR="005232DA" w:rsidRPr="00695522">
        <w:rPr>
          <w:rFonts w:ascii="Century Gothic" w:hAnsi="Century Gothic" w:cs="Times New Roman"/>
          <w:b/>
          <w:bCs/>
          <w:sz w:val="20"/>
          <w:szCs w:val="20"/>
        </w:rPr>
        <w:t>.</w:t>
      </w:r>
      <w:r w:rsidR="00335A73" w:rsidRPr="00695522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695522">
        <w:rPr>
          <w:rFonts w:ascii="Century Gothic" w:hAnsi="Century Gothic" w:cs="Times New Roman"/>
          <w:b/>
          <w:bCs/>
          <w:sz w:val="20"/>
          <w:szCs w:val="20"/>
        </w:rPr>
        <w:t>Tryb udzielenia zamówienia</w:t>
      </w:r>
      <w:r w:rsidR="005232DA" w:rsidRPr="0069552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:rsidR="00875F6A" w:rsidRPr="00695522" w:rsidRDefault="00875F6A" w:rsidP="00BF7A99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1.</w:t>
      </w:r>
      <w:r w:rsidRPr="00695522">
        <w:rPr>
          <w:rFonts w:ascii="Century Gothic" w:hAnsi="Century Gothic"/>
          <w:sz w:val="20"/>
          <w:szCs w:val="20"/>
        </w:rPr>
        <w:tab/>
        <w:t xml:space="preserve">Postępowanie o udzielenie zamówienia prowadzone jest w trybie podstawowym, </w:t>
      </w:r>
      <w:r w:rsidR="00680B9A" w:rsidRPr="00695522">
        <w:rPr>
          <w:rFonts w:ascii="Century Gothic" w:hAnsi="Century Gothic"/>
          <w:sz w:val="20"/>
          <w:szCs w:val="20"/>
        </w:rPr>
        <w:br/>
      </w:r>
      <w:r w:rsidRPr="00695522">
        <w:rPr>
          <w:rFonts w:ascii="Century Gothic" w:hAnsi="Century Gothic"/>
          <w:sz w:val="20"/>
          <w:szCs w:val="20"/>
        </w:rPr>
        <w:t>na</w:t>
      </w:r>
      <w:r w:rsidR="00680B9A" w:rsidRPr="00695522">
        <w:rPr>
          <w:rFonts w:ascii="Century Gothic" w:hAnsi="Century Gothic"/>
          <w:sz w:val="20"/>
          <w:szCs w:val="20"/>
        </w:rPr>
        <w:t xml:space="preserve"> </w:t>
      </w:r>
      <w:r w:rsidRPr="00695522">
        <w:rPr>
          <w:rFonts w:ascii="Century Gothic" w:hAnsi="Century Gothic"/>
          <w:sz w:val="20"/>
          <w:szCs w:val="20"/>
        </w:rPr>
        <w:t xml:space="preserve">podstawie art. 275 </w:t>
      </w:r>
      <w:r w:rsidR="00680B9A" w:rsidRPr="00695522">
        <w:rPr>
          <w:rFonts w:ascii="Century Gothic" w:hAnsi="Century Gothic"/>
          <w:sz w:val="20"/>
          <w:szCs w:val="20"/>
        </w:rPr>
        <w:t>u</w:t>
      </w:r>
      <w:r w:rsidRPr="00695522">
        <w:rPr>
          <w:rFonts w:ascii="Century Gothic" w:hAnsi="Century Gothic"/>
          <w:sz w:val="20"/>
          <w:szCs w:val="20"/>
        </w:rPr>
        <w:t>stawy</w:t>
      </w:r>
      <w:r w:rsidR="00680B9A" w:rsidRPr="00695522">
        <w:rPr>
          <w:rFonts w:ascii="Century Gothic" w:hAnsi="Century Gothic"/>
          <w:sz w:val="20"/>
          <w:szCs w:val="20"/>
        </w:rPr>
        <w:t>.</w:t>
      </w:r>
    </w:p>
    <w:p w:rsidR="00680B9A" w:rsidRPr="00695522" w:rsidRDefault="00680B9A" w:rsidP="00680B9A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2.</w:t>
      </w:r>
      <w:r w:rsidRPr="00695522">
        <w:rPr>
          <w:rFonts w:ascii="Century Gothic" w:hAnsi="Century Gothic"/>
          <w:sz w:val="20"/>
          <w:szCs w:val="20"/>
        </w:rPr>
        <w:tab/>
      </w:r>
      <w:r w:rsidRPr="00695522">
        <w:rPr>
          <w:rFonts w:ascii="Century Gothic" w:hAnsi="Century Gothic"/>
          <w:bCs/>
          <w:sz w:val="20"/>
          <w:szCs w:val="20"/>
        </w:rPr>
        <w:t xml:space="preserve">Wartość szacunkowa zamówienia jest </w:t>
      </w:r>
      <w:r w:rsidRPr="00695522">
        <w:rPr>
          <w:rFonts w:ascii="Century Gothic" w:hAnsi="Century Gothic"/>
          <w:bCs/>
          <w:sz w:val="19"/>
          <w:szCs w:val="19"/>
        </w:rPr>
        <w:t>mniejsza niż kwoty określone w przepisach wydanych</w:t>
      </w:r>
      <w:r w:rsidRPr="00695522">
        <w:rPr>
          <w:rFonts w:ascii="Century Gothic" w:hAnsi="Century Gothic"/>
          <w:bCs/>
          <w:sz w:val="20"/>
          <w:szCs w:val="20"/>
        </w:rPr>
        <w:t xml:space="preserve"> na podstawie art. 3 ustawy.</w:t>
      </w:r>
    </w:p>
    <w:p w:rsidR="006D3AF5" w:rsidRPr="00695522" w:rsidRDefault="00680B9A" w:rsidP="00680B9A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3</w:t>
      </w:r>
      <w:r w:rsidR="00875F6A" w:rsidRPr="00695522">
        <w:rPr>
          <w:rFonts w:ascii="Century Gothic" w:hAnsi="Century Gothic"/>
          <w:sz w:val="20"/>
          <w:szCs w:val="20"/>
        </w:rPr>
        <w:t>.</w:t>
      </w:r>
      <w:r w:rsidRPr="00695522">
        <w:rPr>
          <w:rFonts w:ascii="Century Gothic" w:hAnsi="Century Gothic"/>
          <w:sz w:val="20"/>
          <w:szCs w:val="20"/>
        </w:rPr>
        <w:tab/>
      </w:r>
      <w:r w:rsidR="00875F6A" w:rsidRPr="00695522">
        <w:rPr>
          <w:rFonts w:ascii="Century Gothic" w:hAnsi="Century Gothic"/>
          <w:sz w:val="20"/>
          <w:szCs w:val="20"/>
        </w:rPr>
        <w:t>Zamawiający nie przewiduje wyb</w:t>
      </w:r>
      <w:r w:rsidRPr="00695522">
        <w:rPr>
          <w:rFonts w:ascii="Century Gothic" w:hAnsi="Century Gothic"/>
          <w:sz w:val="20"/>
          <w:szCs w:val="20"/>
        </w:rPr>
        <w:t>oru</w:t>
      </w:r>
      <w:r w:rsidR="00875F6A" w:rsidRPr="00695522">
        <w:rPr>
          <w:rFonts w:ascii="Century Gothic" w:hAnsi="Century Gothic"/>
          <w:sz w:val="20"/>
          <w:szCs w:val="20"/>
        </w:rPr>
        <w:t xml:space="preserve"> najkorzystniejszej oferty z</w:t>
      </w:r>
      <w:r w:rsidRPr="00695522">
        <w:rPr>
          <w:rFonts w:ascii="Century Gothic" w:hAnsi="Century Gothic"/>
          <w:sz w:val="20"/>
          <w:szCs w:val="20"/>
        </w:rPr>
        <w:t xml:space="preserve"> </w:t>
      </w:r>
      <w:r w:rsidR="00875F6A" w:rsidRPr="00695522">
        <w:rPr>
          <w:rFonts w:ascii="Century Gothic" w:hAnsi="Century Gothic"/>
          <w:sz w:val="20"/>
          <w:szCs w:val="20"/>
        </w:rPr>
        <w:t>możliwością prowadzenia negocjacji w celu ulepszenia treści ofert, które podlegają ocenie</w:t>
      </w:r>
      <w:r w:rsidRPr="00695522">
        <w:rPr>
          <w:rFonts w:ascii="Century Gothic" w:hAnsi="Century Gothic"/>
          <w:sz w:val="20"/>
          <w:szCs w:val="20"/>
        </w:rPr>
        <w:t xml:space="preserve"> </w:t>
      </w:r>
      <w:r w:rsidR="00875F6A" w:rsidRPr="00695522">
        <w:rPr>
          <w:rFonts w:ascii="Century Gothic" w:hAnsi="Century Gothic"/>
          <w:sz w:val="20"/>
          <w:szCs w:val="20"/>
        </w:rPr>
        <w:t>w ramach kryteriów oceny ofert.</w:t>
      </w:r>
    </w:p>
    <w:p w:rsidR="00FB757F" w:rsidRPr="00695522" w:rsidRDefault="00EC4EC5" w:rsidP="00FB757F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4.</w:t>
      </w:r>
      <w:r w:rsidRPr="00695522">
        <w:rPr>
          <w:rFonts w:ascii="Century Gothic" w:hAnsi="Century Gothic"/>
          <w:sz w:val="20"/>
          <w:szCs w:val="20"/>
        </w:rPr>
        <w:tab/>
      </w:r>
      <w:r w:rsidR="00FB757F" w:rsidRPr="00695522">
        <w:rPr>
          <w:rFonts w:ascii="Century Gothic" w:hAnsi="Century Gothic"/>
          <w:sz w:val="20"/>
          <w:szCs w:val="20"/>
        </w:rPr>
        <w:t xml:space="preserve">Zamawiający przewiduje przeprowadzenie aukcji elektronicznej w celu wyboru oferty najkorzystniejszej na stronie </w:t>
      </w:r>
      <w:hyperlink r:id="rId14" w:history="1">
        <w:r w:rsidR="009224BD" w:rsidRPr="00695522">
          <w:rPr>
            <w:rStyle w:val="Hipercze"/>
            <w:rFonts w:ascii="Century Gothic" w:hAnsi="Century Gothic"/>
            <w:sz w:val="20"/>
            <w:szCs w:val="20"/>
          </w:rPr>
          <w:t>https://aukcje.uzp.gov.pl/index.php</w:t>
        </w:r>
      </w:hyperlink>
      <w:r w:rsidR="00FB757F" w:rsidRPr="00695522">
        <w:rPr>
          <w:rFonts w:ascii="Century Gothic" w:hAnsi="Century Gothic"/>
          <w:sz w:val="20"/>
          <w:szCs w:val="20"/>
        </w:rPr>
        <w:t>.</w:t>
      </w:r>
    </w:p>
    <w:p w:rsidR="00582BC5" w:rsidRPr="00342147" w:rsidRDefault="00582BC5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B43C3B" w:rsidRPr="00695522" w:rsidRDefault="00680B9A" w:rsidP="00390501">
      <w:pPr>
        <w:widowControl/>
        <w:autoSpaceDN/>
        <w:ind w:left="283" w:hanging="567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III.</w:t>
      </w:r>
      <w:r w:rsidR="00B43C3B"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Opis przedmiotu zamówienia oraz termin wykonania zamówienia</w:t>
      </w:r>
    </w:p>
    <w:p w:rsidR="00680B9A" w:rsidRPr="00695522" w:rsidRDefault="00680B9A" w:rsidP="003905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1. </w:t>
      </w:r>
      <w:r w:rsidR="00096F61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Przedmiotem zamówienia jest </w:t>
      </w:r>
      <w:r w:rsidR="009224BD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świadczenie usług pralniczych dla Centrum </w:t>
      </w:r>
      <w:r w:rsidR="009224BD" w:rsidRPr="00695522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Szkolenia Policji</w:t>
      </w:r>
      <w:r w:rsidR="009224BD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 Legionowie</w:t>
      </w:r>
      <w:r w:rsidR="00FB757F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680B9A" w:rsidRPr="00695522" w:rsidRDefault="00680B9A" w:rsidP="00390501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2.</w:t>
      </w:r>
      <w:r w:rsidR="00B71026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Szczegółowy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opis przedmiotu zamówienia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stanowi załącznik nr </w:t>
      </w:r>
      <w:r w:rsidR="00FC3F51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6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SWZ.</w:t>
      </w:r>
    </w:p>
    <w:p w:rsidR="00EA2294" w:rsidRPr="00695522" w:rsidRDefault="00680B9A" w:rsidP="00390501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3.</w:t>
      </w:r>
      <w:r w:rsidR="00B71026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nie dopuszcza składani</w:t>
      </w:r>
      <w:r w:rsidR="00124AF5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a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ofert wariantowych.</w:t>
      </w:r>
    </w:p>
    <w:p w:rsidR="00EA2294" w:rsidRPr="00695522" w:rsidRDefault="00713C76" w:rsidP="003905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9224BD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u w:val="single"/>
          <w:lang w:eastAsia="en-US" w:bidi="ar-SA"/>
        </w:rPr>
        <w:t>nie</w:t>
      </w:r>
      <w:r w:rsidR="009224BD" w:rsidRPr="00695522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u w:val="single"/>
          <w:lang w:eastAsia="en-US" w:bidi="ar-SA"/>
        </w:rPr>
        <w:t xml:space="preserve"> 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u w:val="single"/>
          <w:lang w:eastAsia="en-US" w:bidi="ar-SA"/>
        </w:rPr>
        <w:t>dopuszcza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powierzeni</w:t>
      </w:r>
      <w:r w:rsidR="009224BD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a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wykonania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części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zamówienia Podwykonawcy.</w:t>
      </w:r>
    </w:p>
    <w:p w:rsidR="009708A9" w:rsidRPr="00695522" w:rsidRDefault="00713C76" w:rsidP="003905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5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9708A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Wykonawca zobowiązany jest zrealizować zamówienie na zasadach i warunkach opisanych w </w:t>
      </w:r>
      <w:r w:rsidR="009708A9"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Istotnych postanowieniach umowy</w:t>
      </w:r>
      <w:r w:rsidR="009708A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stanowiących załącznik nr </w:t>
      </w:r>
      <w:r w:rsidR="00FC3F51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7</w:t>
      </w:r>
      <w:r w:rsidR="009708A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SWZ.</w:t>
      </w:r>
    </w:p>
    <w:p w:rsidR="006C0AF0" w:rsidRPr="00695522" w:rsidRDefault="00784DA0" w:rsidP="003905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6</w:t>
      </w:r>
      <w:r w:rsidR="009708A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9708A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 nawiązaniu do art. 455 ust. 1 ustawy strony mają prawo do </w:t>
      </w:r>
      <w:r w:rsidR="00797745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zmiany treści umowy</w:t>
      </w:r>
      <w:r w:rsidR="009708A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:</w:t>
      </w:r>
    </w:p>
    <w:p w:rsidR="009708A9" w:rsidRPr="00695522" w:rsidRDefault="009708A9" w:rsidP="0039050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6C0AF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 zastrzega sobie prawo jednostronnego wydłużenia okresu realizacji umowy do 60 dni po terminie określonym w umowie, w ramach określonych </w:t>
      </w:r>
      <w:r w:rsidR="00CC7F7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6C0AF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na</w:t>
      </w:r>
      <w:r w:rsidR="00CC7F7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6C0AF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ten cel środków finansowych i żądania zawarcia w tym zakresie aneksu do umowy;</w:t>
      </w:r>
    </w:p>
    <w:p w:rsidR="00342147" w:rsidRPr="00791FC7" w:rsidRDefault="00CC7F70" w:rsidP="0034214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</w:t>
      </w:r>
      <w:r w:rsidR="006C0AF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="006C0AF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1D78DD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Zamawiający, w związku ze specyfiką funkcjonowania jednostki i możliwością zmniejszenia się liczby słuchaczy i pracowników, zastrzega sobie możliwość niezrealizowania całości zamówienia. Z tytułu </w:t>
      </w:r>
      <w:r w:rsidR="001D78DD" w:rsidRPr="00791FC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niezrealizowania tej części zamówienia Wykonawcy nie przysługują roszczenia finansowe i</w:t>
      </w:r>
      <w:r w:rsidR="001D78DD" w:rsidRPr="00791FC7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1D78DD" w:rsidRPr="00791FC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prawne.</w:t>
      </w:r>
      <w:r w:rsidR="001D78DD" w:rsidRPr="00791FC7">
        <w:rPr>
          <w:rFonts w:ascii="Century Gothic" w:hAnsi="Century Gothic"/>
          <w:sz w:val="16"/>
          <w:szCs w:val="16"/>
        </w:rPr>
        <w:t xml:space="preserve"> </w:t>
      </w:r>
      <w:r w:rsidR="001D78DD" w:rsidRPr="00791FC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Minimalne wynagrodzenie dla Wykonawcy w takim przypadku wyniesie </w:t>
      </w:r>
      <w:r w:rsidR="0034214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120</w:t>
      </w:r>
      <w:r w:rsidR="001D78DD" w:rsidRPr="00791FC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000,00 </w:t>
      </w:r>
      <w:r w:rsidR="001D78DD" w:rsidRPr="00791FC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złotych brutto.</w:t>
      </w:r>
      <w:r w:rsidR="0034214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342147" w:rsidRPr="0034214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Wykonawcy zostanie pomniejszone proporcjonalnie po zastosowaniu aukcji elektronicznej.</w:t>
      </w:r>
    </w:p>
    <w:p w:rsidR="00390501" w:rsidRPr="00695522" w:rsidRDefault="00784DA0" w:rsidP="003905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791FC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7</w:t>
      </w:r>
      <w:r w:rsidR="009708A9" w:rsidRPr="00791FC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9708A9" w:rsidRPr="00791FC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390501" w:rsidRPr="00791FC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Zgodnie z art. 310 ustawy Zamawiający może unieważnić</w:t>
      </w:r>
      <w:r w:rsidR="00390501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postępowanie o udzielenie zamówienia, jeżeli środki publiczne, które Zamawiający zamierzał przeznaczyć </w:t>
      </w:r>
      <w:r w:rsidR="00390501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na sfinansowanie całości lub części zamówienia, nie zostały mu przyznane.</w:t>
      </w:r>
    </w:p>
    <w:p w:rsidR="009708A9" w:rsidRPr="00695522" w:rsidRDefault="00390501" w:rsidP="0039050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8</w:t>
      </w:r>
      <w:r w:rsidR="009708A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9708A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 zastrzega sobie, że całkowita wartość zamówienia nie może przekroczyć posiadanych na ten cel środków finansowych.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9.  Termin wykonania zamówienia: od dnia 14 kwietnia 2024 r. do dnia 13 grudnia 2024 r.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do wyczerpania kwoty, którą Zamawiający zamierza przeznaczyć na sfinansowanie zamówienia.</w:t>
      </w:r>
    </w:p>
    <w:p w:rsidR="00EA2294" w:rsidRDefault="00390501" w:rsidP="0039050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10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Miejsce wykonania </w:t>
      </w:r>
      <w:r w:rsidR="00001C32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zamówienia</w:t>
      </w:r>
      <w:r w:rsidR="00EA2294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: </w:t>
      </w:r>
      <w:r w:rsidR="00001C32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Centrum </w:t>
      </w:r>
      <w:r w:rsidR="00001C32" w:rsidRPr="00695522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Szkolenia Policji w Legionowie, ul. Zegrzyńska 121,</w:t>
      </w:r>
      <w:r w:rsidR="00001C32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05-119 Legionowo</w:t>
      </w:r>
      <w:r w:rsidR="00713C76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342147" w:rsidRPr="00695522" w:rsidRDefault="00342147" w:rsidP="0039050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390501" w:rsidRPr="00695522" w:rsidRDefault="00680B9A" w:rsidP="00390501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390501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IV.</w:t>
      </w:r>
      <w:r w:rsidR="00390501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  <w:t xml:space="preserve">Informacja o środkach komunikacji elektronicznej, przy użyciu których Zamawiający będzie komunikował się z Wykonawcami oraz informacje o wymaganiach technicznych </w:t>
      </w:r>
      <w:r w:rsidR="00390501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br/>
        <w:t>i organizacyjnych sporządzania, wysyłania i odbierania korespondencji elektronicznej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1. Informacje ogólne</w:t>
      </w:r>
    </w:p>
    <w:p w:rsidR="00390501" w:rsidRPr="00695522" w:rsidRDefault="00390501" w:rsidP="00390501">
      <w:pPr>
        <w:widowControl/>
        <w:numPr>
          <w:ilvl w:val="1"/>
          <w:numId w:val="17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Postępowanie prowadzone jest w języku polskim. </w:t>
      </w:r>
    </w:p>
    <w:p w:rsidR="00390501" w:rsidRPr="00695522" w:rsidRDefault="00390501" w:rsidP="00390501">
      <w:pPr>
        <w:widowControl/>
        <w:numPr>
          <w:ilvl w:val="1"/>
          <w:numId w:val="17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postępowaniu o udzielenie zamówienia komunikacja między Zamawiającym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 Wykonawcami, w szczególności składanie ofert oraz oświadczeń, odbywa się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przy użyciu środków komunikacji elektronicznej zapewnionych przez operatora </w:t>
      </w:r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u w:val="single"/>
          <w:lang w:eastAsia="en-US" w:bidi="ar-SA"/>
        </w:rPr>
        <w:t>platformazakupowa.pl</w:t>
      </w:r>
      <w:r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zapewniającego obsługę procesu udzielania zamówień publicznych, chyba że w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Specyfikacji warunków zamówienia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 świadczeniu usług drogą elektroniczną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(Dz. U. z 2020 r., poz. 344).</w:t>
      </w:r>
    </w:p>
    <w:p w:rsidR="00390501" w:rsidRPr="00695522" w:rsidRDefault="00390501" w:rsidP="00390501">
      <w:pPr>
        <w:widowControl/>
        <w:numPr>
          <w:ilvl w:val="1"/>
          <w:numId w:val="17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postępowania dostępny jest na stronie operatora </w:t>
      </w:r>
      <w:r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Platformy zakupowej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zwanej dalej</w:t>
      </w:r>
      <w:r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„Platformą”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adresem: </w:t>
      </w:r>
      <w:hyperlink r:id="rId15" w:history="1">
        <w:r w:rsidRPr="00695522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95522">
        <w:rPr>
          <w:rStyle w:val="Hipercze"/>
          <w:rFonts w:ascii="Century Gothic" w:eastAsiaTheme="minorHAnsi" w:hAnsi="Century Gothic" w:cs="Times New Roman"/>
          <w:b/>
          <w:bCs/>
          <w:i/>
          <w:kern w:val="0"/>
          <w:sz w:val="20"/>
          <w:szCs w:val="20"/>
          <w:u w:val="none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oraz na stronie Zamawiającego.</w:t>
      </w:r>
    </w:p>
    <w:p w:rsidR="00390501" w:rsidRPr="00695522" w:rsidRDefault="00390501" w:rsidP="00390501">
      <w:pPr>
        <w:pStyle w:val="Akapitzlist"/>
        <w:numPr>
          <w:ilvl w:val="1"/>
          <w:numId w:val="17"/>
        </w:numPr>
        <w:tabs>
          <w:tab w:val="clear" w:pos="1080"/>
        </w:tabs>
        <w:spacing w:after="0" w:line="240" w:lineRule="auto"/>
        <w:ind w:left="568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695522">
        <w:rPr>
          <w:rFonts w:ascii="Century Gothic" w:hAnsi="Century Gothic" w:cs="Times New Roman"/>
          <w:color w:val="000000"/>
          <w:sz w:val="20"/>
          <w:szCs w:val="20"/>
        </w:rPr>
        <w:t>Zamawiający w zakresie pytań: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technicznych, związanych z działaniem systemu prosi o kontakt z Centrum Wsparcia Klienta </w:t>
      </w:r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nr tel. 22 101 02 02, cwk@platformazakupowa.pl;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proceduralnych i merytorycznych wyznaczył osoby, do których kontakt umieszczono w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w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SWZ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 </w:t>
      </w:r>
    </w:p>
    <w:p w:rsidR="00390501" w:rsidRPr="00695522" w:rsidRDefault="00390501" w:rsidP="00390501">
      <w:pPr>
        <w:widowControl/>
        <w:numPr>
          <w:ilvl w:val="1"/>
          <w:numId w:val="17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magania techniczne i organizacyjne sporządzania, wysyłania i odbierania koresponden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cji elektronicznej, zostały opisane na stronie operatora w </w:t>
      </w:r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Regulaminie Internetowej  platformy  zakupowej  Open </w:t>
      </w:r>
      <w:proofErr w:type="spellStart"/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Nexus</w:t>
      </w:r>
      <w:proofErr w:type="spellEnd"/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 Sp. z o. o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., 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zwany  dalej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Regulaminem.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Sposób sporządzenia, wysyłania i odbierania korespondencji elektronicznej musi być zgodny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z wymaganiami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określonymi w  rozporządzeniu  wydanym  na  podstawie  art.  70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ustawy</w:t>
      </w:r>
      <w:r w:rsidRPr="00695522">
        <w:rPr>
          <w:rStyle w:val="Odwoanieprzypisudolnego"/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footnoteReference w:id="1"/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390501" w:rsidRPr="00695522" w:rsidRDefault="00390501" w:rsidP="00390501">
      <w:pPr>
        <w:widowControl/>
        <w:numPr>
          <w:ilvl w:val="1"/>
          <w:numId w:val="17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Wykonawca, przystępując do niniejszego postępowania o udzielenie zamówienia, akceptuje warunki korzystania z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określone w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Regulaminie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zobowiązuje się, korzystając z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przestrzegać postanowień </w:t>
      </w:r>
      <w:r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Regulaminu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390501" w:rsidRPr="00695522" w:rsidRDefault="00390501" w:rsidP="00390501">
      <w:pPr>
        <w:widowControl/>
        <w:numPr>
          <w:ilvl w:val="1"/>
          <w:numId w:val="17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Występuje limit objętości plików lub spakowanych folderów w zakresie całej oferty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8. Przy dużych plikach kluczowe jest łącze internetowe i dostępna przepustowość łącza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po stronie serwera platformazakupowa.pl oraz użytkownika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footnoteReference w:id="2"/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9.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Składając ofertę zaleca się zaplanowanie złożenia jej z wyprzedzeniem minimum 24h, aby zdążyć w terminie przewidzianym na jej złożenie w przypadku siły wyższej,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jak np. awaria </w:t>
      </w:r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awaria </w:t>
      </w:r>
      <w:proofErr w:type="spellStart"/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internetu</w:t>
      </w:r>
      <w:proofErr w:type="spellEnd"/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problemy techniczne związane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z brakiem np. aktualnej przeglądarki, itp.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FF"/>
          <w:kern w:val="0"/>
          <w:sz w:val="20"/>
          <w:szCs w:val="20"/>
          <w:u w:val="single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10.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w:history="1">
        <w:r w:rsidRPr="00695522">
          <w:rPr>
            <w:rStyle w:val="Hipercze"/>
            <w:rFonts w:ascii="Century Gothic" w:eastAsiaTheme="minorHAnsi" w:hAnsi="Century Gothic" w:cs="Times New Roman"/>
            <w:kern w:val="0"/>
            <w:sz w:val="20"/>
            <w:szCs w:val="20"/>
            <w:lang w:eastAsia="en-US" w:bidi="ar-SA"/>
          </w:rPr>
          <w:t>https://docs.google.com /</w:t>
        </w:r>
        <w:proofErr w:type="spellStart"/>
        <w:r w:rsidRPr="00695522">
          <w:rPr>
            <w:rStyle w:val="Hipercze"/>
            <w:rFonts w:ascii="Century Gothic" w:eastAsiaTheme="minorHAnsi" w:hAnsi="Century Gothic" w:cs="Times New Roman"/>
            <w:kern w:val="0"/>
            <w:sz w:val="20"/>
            <w:szCs w:val="20"/>
            <w:lang w:eastAsia="en-US" w:bidi="ar-SA"/>
          </w:rPr>
          <w:t>document</w:t>
        </w:r>
        <w:proofErr w:type="spellEnd"/>
        <w:r w:rsidRPr="00695522">
          <w:rPr>
            <w:rStyle w:val="Hipercze"/>
            <w:rFonts w:ascii="Century Gothic" w:eastAsiaTheme="minorHAnsi" w:hAnsi="Century Gothic" w:cs="Times New Roman"/>
            <w:kern w:val="0"/>
            <w:sz w:val="20"/>
            <w:szCs w:val="20"/>
            <w:lang w:eastAsia="en-US" w:bidi="ar-SA"/>
          </w:rPr>
          <w:t>/d/1kdC7je8RNO5FSk_N0NY7nv1Xj1WYJza-CmXvYH8evhk/</w:t>
        </w:r>
        <w:proofErr w:type="spellStart"/>
        <w:r w:rsidRPr="00695522">
          <w:rPr>
            <w:rStyle w:val="Hipercze"/>
            <w:rFonts w:ascii="Century Gothic" w:eastAsiaTheme="minorHAnsi" w:hAnsi="Century Gothic" w:cs="Times New Roman"/>
            <w:kern w:val="0"/>
            <w:sz w:val="20"/>
            <w:szCs w:val="20"/>
            <w:lang w:eastAsia="en-US" w:bidi="ar-SA"/>
          </w:rPr>
          <w:t>edit</w:t>
        </w:r>
        <w:proofErr w:type="spellEnd"/>
      </w:hyperlink>
      <w:r w:rsidRPr="00695522">
        <w:rPr>
          <w:rFonts w:ascii="Century Gothic" w:eastAsiaTheme="minorHAnsi" w:hAnsi="Century Gothic" w:cs="Times New Roman"/>
          <w:color w:val="0000FF"/>
          <w:kern w:val="0"/>
          <w:sz w:val="20"/>
          <w:szCs w:val="20"/>
          <w:u w:val="single"/>
          <w:lang w:eastAsia="en-US" w:bidi="ar-SA"/>
        </w:rPr>
        <w:t>)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11.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 datę przekazania oferty przyjmuje się datę jej przekazania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w systemie poprzez kliknięcie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przycisku </w:t>
      </w:r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Złóż ofertę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 drugim kroku i wyświetlaniu komunikatu, że oferta została złożona.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12.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Czas wyświetlany na </w:t>
      </w:r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synchronizuje się automatycznie z serwerem Głównego Urzędu Miar.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lastRenderedPageBreak/>
        <w:t>2.</w:t>
      </w:r>
      <w:r w:rsidRPr="00695522">
        <w:rPr>
          <w:rFonts w:ascii="Century Gothic" w:eastAsiaTheme="minorHAnsi" w:hAnsi="Century Gothic" w:cs="Tahoma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Złożenie oferty </w:t>
      </w:r>
      <w:r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</w:r>
    </w:p>
    <w:p w:rsidR="00390501" w:rsidRPr="00695522" w:rsidRDefault="00390501" w:rsidP="00390501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Zaleca się, aby przed rozpoczęciem wypełniania </w:t>
      </w:r>
      <w:r w:rsidRPr="00695522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>Formularza składania oferty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Wykonawca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zalogował się do systemu, a jeżeli nie posiada konta, założył bezpłatne konto.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przeciwnym wypadku Wykonawca będzie miał ograniczone funkcjonalności,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np. brak widoku wiadomości prywatnych od Zamawiającego w systemie lub wycofania oferty lub wniosku bez kontaktu z Centrum Wsparcia Klienta.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w postępowaniu, za pośrednictwem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Formularzu składania oferty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16" w:history="1">
        <w:r w:rsidRPr="00695522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sprawie udzielenia zamówienia publicznego.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Jeżeli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Zamawiający w </w:t>
      </w:r>
      <w:r w:rsidRPr="00695522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Ogłoszeniu o zamówieniu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oraz w</w:t>
      </w:r>
      <w:r w:rsidRPr="00695522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 SWZ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nie zaznaczył inaczej wszelkie informacje stanowiące tajemnicę przedsiębiorstwa w rozumieniu ustawy z dnia 16 kwietnia 1993 r. </w:t>
      </w:r>
      <w:r w:rsidRPr="00695522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o zwalczaniu nieuczciwej konkurencji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(Dz. U. 2022 poz. 1233), które Wykonawca zastrzeże jako tajemnicę przedsiębiorstwa, powinny zostać załączone w osobnym miejscu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br/>
        <w:t>w kroku 1 składania oferty przeznaczonym na zamieszczenie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tajemnicy przedsiębiorstwa.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Zaleca się, aby każdy dokument zawierający tajemnicę przedsiębiorstwa został zamieszczony w odrębnym pliku.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5.  Do oferty lub wniosku należy dołączyć wszystkie wymagane w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w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SWZ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dokumenty - w tym np.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Jednolity Europejski Dokument Zamówienia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(jeśli dotyczy), przedmiotowe środki dowodowe w postaci elektronicznej.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wypełnieniu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załadowaniu wszystkich wymaganych załączników należy kliknąć przycisk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oferty, w tym przedmiotowych środków dowodowych na platformie, kwalifikowany podpis elektroniczny Wykonawca może złożyć bezpośrednio na dokumencie przesłanym do systemu (opcja rekomendowana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przez platformazakupowa.pl) oraz dodatkowo dla całego pakietu dokumentów w kroku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2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(po kliknięciu w przycisk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ścieżki opisanej w punkcie 9 i podpisanie każdego załączanego pliku osobno,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szczególności wskazanych w art. 63 ust. 1 i 2 ustawy, gdzie zaznaczono, iż oferty,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oraz oświadczenie, o którym mowa w art. 125 ust. 1 sporządza się, pod rygorem nieważności, w postaci elektronicznej i opatruje się odpowiednio w odniesieniu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do wartości postępowania kwalifikowanym podpisem elektronicznym, podpisem zaufanym lub podpisem osobistym.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Ścieżka dla złożenia podpisu kwalifikowanego, osobistego lub zaufanego na każdym dokumencie osobno:</w:t>
      </w:r>
    </w:p>
    <w:p w:rsidR="00390501" w:rsidRPr="00695522" w:rsidRDefault="00390501" w:rsidP="0039050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Pobierz wszystkie pliki dołączone do postępowania na swój komputer,</w:t>
      </w:r>
    </w:p>
    <w:p w:rsidR="00390501" w:rsidRPr="00695522" w:rsidRDefault="00390501" w:rsidP="0039050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390501" w:rsidRPr="00695522" w:rsidRDefault="00390501" w:rsidP="0039050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9.3.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Dołącz wszystkie podpisane pliki do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</w:t>
      </w:r>
      <w:hyperlink r:id="rId17" w:history="1">
        <w:r w:rsidRPr="00695522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,</w:t>
      </w:r>
    </w:p>
    <w:p w:rsidR="00390501" w:rsidRPr="00695522" w:rsidRDefault="00390501" w:rsidP="0039050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Kliknij w przycisk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</w:p>
    <w:p w:rsidR="00390501" w:rsidRPr="00695522" w:rsidRDefault="00390501" w:rsidP="0039050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9.5.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390501" w:rsidRPr="00695522" w:rsidRDefault="00390501" w:rsidP="00390501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390501" w:rsidRPr="00695522" w:rsidRDefault="00390501" w:rsidP="00390501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pobrać plik w formacie XML,</w:t>
      </w:r>
    </w:p>
    <w:p w:rsidR="00390501" w:rsidRPr="00695522" w:rsidRDefault="00390501" w:rsidP="00390501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9.6.2.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 wgraniu XML system dokona wstępnej analizy i wyświetli informację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3"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tym, czy plik XML został podpisany prawidłowo,</w:t>
      </w:r>
    </w:p>
    <w:p w:rsidR="00390501" w:rsidRPr="00695522" w:rsidRDefault="00390501" w:rsidP="00390501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9.6.3.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uzyskaną informację należy traktować jako weryfikację pomocniczą,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gdyż to Zamawiający przeprowadzi proces badania ofert w postępowaniu,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tym weryfikacji podpisu,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tab/>
      </w:r>
    </w:p>
    <w:p w:rsidR="00390501" w:rsidRPr="00695522" w:rsidRDefault="00390501" w:rsidP="00390501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Przyczyny błędnej walidacji elektronicznego podpisu kwalifikowanego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podczas jego weryfikacji mogą być następujące:</w:t>
      </w:r>
    </w:p>
    <w:p w:rsidR="00390501" w:rsidRPr="00695522" w:rsidRDefault="00390501" w:rsidP="0039050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brak podpisu na dokumencie XML,</w:t>
      </w:r>
    </w:p>
    <w:p w:rsidR="00390501" w:rsidRPr="00695522" w:rsidRDefault="00390501" w:rsidP="0039050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podpis kwalifikowany utracił ważność,</w:t>
      </w:r>
    </w:p>
    <w:p w:rsidR="00390501" w:rsidRPr="00695522" w:rsidRDefault="00390501" w:rsidP="0039050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9.6.4.3.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niewłaściwy formatu podpisu,</w:t>
      </w:r>
    </w:p>
    <w:p w:rsidR="00390501" w:rsidRPr="00695522" w:rsidRDefault="00390501" w:rsidP="0039050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użycie podpisu niekwalifikowanego,</w:t>
      </w:r>
    </w:p>
    <w:p w:rsidR="00390501" w:rsidRPr="00695522" w:rsidRDefault="00390501" w:rsidP="0039050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9.6.4.5.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zmodyfikowano plik XML,</w:t>
      </w:r>
    </w:p>
    <w:p w:rsidR="00390501" w:rsidRPr="00695522" w:rsidRDefault="00390501" w:rsidP="0039050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9.6.4.6.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załączenie przez wykonawcę niewłaściwego pliku XML,</w:t>
      </w:r>
    </w:p>
    <w:p w:rsidR="00390501" w:rsidRPr="00695522" w:rsidRDefault="00390501" w:rsidP="00390501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9.7.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Niezależnie od wyświetlonego komunikatu możesz kliknąć przycisk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Złóż ofertę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aby zakończyć etap składania oferty,</w:t>
      </w:r>
    </w:p>
    <w:p w:rsidR="00390501" w:rsidRPr="00695522" w:rsidRDefault="00390501" w:rsidP="0039050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9.8.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Następnie system zaszyfruje ofertę, tak by ta była niedostępna dla Zamawiającego do terminu otwarcia ofert w postępowaniu zgodnie z art. 221 ustawy,</w:t>
      </w:r>
    </w:p>
    <w:p w:rsidR="00390501" w:rsidRPr="00695522" w:rsidRDefault="00390501" w:rsidP="0039050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9.9.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Ostatnim krokiem jest wyświetlenie się komunikatu i przesłanie wiadomości email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 informacją na temat złożonej oferty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4"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</w:p>
    <w:p w:rsidR="00390501" w:rsidRPr="00695522" w:rsidRDefault="00390501" w:rsidP="00390501">
      <w:pPr>
        <w:widowControl/>
        <w:autoSpaceDN/>
        <w:ind w:left="993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9.10.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celach odwoławczych z uwagi na zaszyfrowanie oferty na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powinien przechowywać kopię swojej oferty wraz z pobranym plikiem XML na swoim komputerze.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Formularza składania oferty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uwagi na to, że oferty Wykonawców są zaszyfrowane nie można ich edytować.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Przez zmianę oferty rozumie się złożenie nowej oferty i wycofanie poprzedniej,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jednak należy to zrobić przed upływem terminu zakończenia składania ofert w postępowaniu.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Jeśli Wykonawca składający ofertę jest zautoryzowany (zalogowany), to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wycofanie oferty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następuje od razu po złożeniu nowej oferty.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oferta składana jest przez niezautoryzowanego Wykonawcę (niezalogowany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nieposiadający konta) to wycofanie oferty musi być przez niego potwierdzone:</w:t>
      </w:r>
    </w:p>
    <w:p w:rsidR="00390501" w:rsidRPr="00695522" w:rsidRDefault="00390501" w:rsidP="00390501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przez kliknięcie w link wysłany w wiadomości email, który musi być zgodny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adres email podanym podczas pierwotnego składania oferty lub</w:t>
      </w:r>
    </w:p>
    <w:p w:rsidR="00390501" w:rsidRPr="00695522" w:rsidRDefault="00390501" w:rsidP="00390501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zalogowanie i kliknięcie w przycisk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Potwierdź ofertę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Potwierdzeniem wycofania oferty w przypadku ust. 14.1 jest data potwierdzenie akcji przez kliknięcie w przycisk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Wycofaj ofertę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Wycofanie oferty możliwe jest do zakończeniu terminu składania ofert w postępowaniu.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po upływie terminu składania ofert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nie może dokonać zmiany złożonej oferty.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złożyć ofertę po terminie składania ofert poprzez kliknięcie przycisku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Odblokuj formularz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złożeniu oferty Wykonawca otrzymuje automatyczny komunikat dotyczący tego,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że oferta została złożona po terminie.</w:t>
      </w:r>
    </w:p>
    <w:p w:rsidR="00390501" w:rsidRPr="00695522" w:rsidRDefault="00390501" w:rsidP="0039050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90501" w:rsidRPr="00695522" w:rsidRDefault="00390501" w:rsidP="0039050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3.</w:t>
      </w: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  <w:t>Sposób komunikowania się Zamawiającego z wykonawcami (nie dotyczy składania ofert)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w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Ogłoszeniu o zamówieniu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SWZ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 zapisano inaczej to komunikacja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postępowaniu w szczególności składanie dokumentów, oświadczeń, wniosków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(innych niż wnioski o dopuszczenie do udziału w postępowaniu), zawiadomień, zapytań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oraz przekazywanie informacji odbywa się elektronicznie za pośrednictwem </w:t>
      </w:r>
      <w:hyperlink r:id="rId18" w:history="1">
        <w:r w:rsidRPr="00695522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formularza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Niniejszy pkt 3 </w:t>
      </w: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nie dotyczy składania ofert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gdyż wiadomości nie są szyfrowane.</w:t>
      </w:r>
    </w:p>
    <w:p w:rsidR="00390501" w:rsidRPr="00695522" w:rsidRDefault="00390501" w:rsidP="0058043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Komunikacja poprzez </w:t>
      </w:r>
      <w:r w:rsidRPr="00695522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umożliwia dodanie do treści wysyłanej wiadomości plików lub spakowanego katalogu (załączników). Występuje limit objętości plików  lub  spakowanych  folderów  do  ilości  10  pli</w:t>
      </w:r>
      <w:r w:rsidR="0058043A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ków  lub  spakowanych  folderów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 maksymalnej sumarycznej wielkości 500 MB.</w:t>
      </w:r>
    </w:p>
    <w:p w:rsidR="00390501" w:rsidRPr="00695522" w:rsidRDefault="00390501" w:rsidP="003905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sytuacjach awaryjnych np. w przypadku niewłaściwego funkcjonowania </w:t>
      </w:r>
      <w:hyperlink r:id="rId19" w:history="1">
        <w:r w:rsidRPr="00695522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Zamawiający może również komunikować się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Wykonawcami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 pomocą poczty elektronicznej: </w:t>
      </w:r>
      <w:r w:rsidRPr="00695522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zzp@csp.edu.pl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(nie dotyczy składania ofert). 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Dokumenty elektroniczne, oświadczenia lub elektroniczne kopie dokumentów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lub  oświadczeń  składane  są   przez   Wykonawcę   za   pośrednictwem   przycisku   </w:t>
      </w:r>
      <w:r w:rsidRPr="00695522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695522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 xml:space="preserve"> wiadomość</w:t>
      </w:r>
      <w:r w:rsidRPr="0069552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jako załączniki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5"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Warunkiem otrzymania powiadomień systemowych </w:t>
      </w:r>
      <w:r w:rsidRPr="00695522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platformazakupowa.pl</w:t>
      </w:r>
      <w:r w:rsidRPr="0069552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ust. 6 jest wcześniejsze poinformowanie przez Zamawiającego o postępowaniu, złożenie oferty lub wniosku jak i wystosowanie wiadomości przez Wykonawcę w obrębie postępowania, na którą otrzyma odpowiedź.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jako podmiot profesjonalny ma obowiązek sprawdzania bezpośrednio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systemie informacji publicznych oraz prywatnych przesłanych przez Zamawiającego, gdyż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system powiadomień może ulec awarii lub powiadomienie może trafić do folderu SPAM.</w:t>
      </w:r>
    </w:p>
    <w:p w:rsidR="00390501" w:rsidRPr="00695522" w:rsidRDefault="00390501" w:rsidP="0039050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 datę przekazania składanych dokumentów, oświadczeń,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wniosków (innych niż wnioski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 dopuszczenie do udziału w postępowaniu), zawiadomień, zapytań oraz przekazywanie informacji uznaje się kliknięcie przycisku </w:t>
      </w:r>
      <w:r w:rsidRPr="00695522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Pr="0069552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 których pojawi się komunikat, że wiadomość została wysłana do Zamawiającego.</w:t>
      </w:r>
    </w:p>
    <w:p w:rsidR="00F56E25" w:rsidRPr="00695522" w:rsidRDefault="00F56E25" w:rsidP="00390501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6F69" w:rsidRPr="00695522" w:rsidRDefault="00736F69" w:rsidP="00456FC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V.</w:t>
      </w: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Informacja o warunkach udziału w postępowaniu</w:t>
      </w:r>
    </w:p>
    <w:p w:rsidR="00B07B27" w:rsidRPr="00695522" w:rsidRDefault="00DD5949" w:rsidP="00456FC5">
      <w:pPr>
        <w:ind w:left="568" w:hanging="284"/>
        <w:jc w:val="both"/>
        <w:rPr>
          <w:rFonts w:ascii="Century Gothic" w:hAnsi="Century Gothic"/>
          <w:bCs/>
          <w:sz w:val="20"/>
          <w:szCs w:val="20"/>
        </w:rPr>
      </w:pPr>
      <w:r w:rsidRPr="00695522">
        <w:rPr>
          <w:rFonts w:ascii="Century Gothic" w:hAnsi="Century Gothic"/>
          <w:bCs/>
          <w:sz w:val="20"/>
          <w:szCs w:val="20"/>
        </w:rPr>
        <w:t>1.</w:t>
      </w:r>
      <w:r w:rsidRPr="00695522">
        <w:rPr>
          <w:rFonts w:ascii="Century Gothic" w:hAnsi="Century Gothic"/>
          <w:bCs/>
          <w:sz w:val="20"/>
          <w:szCs w:val="20"/>
        </w:rPr>
        <w:tab/>
      </w:r>
      <w:r w:rsidR="00B07B27" w:rsidRPr="00695522">
        <w:rPr>
          <w:rFonts w:ascii="Century Gothic" w:hAnsi="Century Gothic"/>
          <w:bCs/>
          <w:sz w:val="20"/>
          <w:szCs w:val="20"/>
        </w:rPr>
        <w:t>O udzielenie zamówienia mogą ubiegać się Wykonawcy</w:t>
      </w:r>
      <w:r w:rsidRPr="00695522">
        <w:rPr>
          <w:rFonts w:ascii="Century Gothic" w:hAnsi="Century Gothic"/>
          <w:bCs/>
          <w:sz w:val="20"/>
          <w:szCs w:val="20"/>
        </w:rPr>
        <w:t xml:space="preserve">, którzy nie podlegają wykluczeniu oraz </w:t>
      </w:r>
      <w:r w:rsidR="00B07B27" w:rsidRPr="00695522">
        <w:rPr>
          <w:rFonts w:ascii="Century Gothic" w:hAnsi="Century Gothic"/>
          <w:bCs/>
          <w:sz w:val="20"/>
          <w:szCs w:val="20"/>
        </w:rPr>
        <w:t>spełniają warunki udziału w postępowaniu dotyczące:</w:t>
      </w:r>
    </w:p>
    <w:p w:rsidR="00B07B27" w:rsidRPr="00695522" w:rsidRDefault="00B07B27" w:rsidP="00E761C3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1) Zdolności do występowania w obrocie gospodarczym; </w:t>
      </w:r>
    </w:p>
    <w:p w:rsidR="00B07B27" w:rsidRPr="00695522" w:rsidRDefault="00B07B27" w:rsidP="000B7660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Zamawiający nie wyznacza szczegółowego warunku w tym zakresie. </w:t>
      </w:r>
    </w:p>
    <w:p w:rsidR="001319D0" w:rsidRPr="00695522" w:rsidRDefault="00B07B27" w:rsidP="009E5F0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2) Uprawnień do prowadzenia określonej działalności gospodarczej lub zawodowej</w:t>
      </w:r>
      <w:r w:rsidR="00DB378D" w:rsidRPr="00695522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; </w:t>
      </w:r>
    </w:p>
    <w:p w:rsidR="00321557" w:rsidRPr="00695522" w:rsidRDefault="00321557" w:rsidP="00321557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Zamawiający wymaga wykazania przez Wykonawcę posiadania uprawnień 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do prowadzenia określonej działalności zawodowej. W tym przypadku Wykonawcy  muszą posiadać i dołączyć do oferty aktualny odpis z właściwego rejestru, 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jeżeli odrębne przepisy wymagają wpisu do rejestru, wystawionego nie wcześniej 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>niż 6 miesięcy przed upływem terminu składania ofert.</w:t>
      </w:r>
    </w:p>
    <w:p w:rsidR="00B07B27" w:rsidRPr="00695522" w:rsidRDefault="00B07B27" w:rsidP="00E761C3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3) Sytuacji ekonomicznej lub finansowej; </w:t>
      </w:r>
    </w:p>
    <w:p w:rsidR="00B07B27" w:rsidRPr="00695522" w:rsidRDefault="00B07B27" w:rsidP="0047559A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Wykonawca przedłoży dokument potwierdzający, że posiada ubezpieczenie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od odpowiedzialności cywilnej (OC) w zakresie prowadzonej działalności gospodarczej związanej z przedmiotem zamówi</w:t>
      </w:r>
      <w:r w:rsidR="001F623B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enia, obejmujące swym zakresem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co najmniej szkody poniesione przez osoby trzecie w wyniku śmierci, uszkodzenia ciała, rozstroju zdrowia (szkoda osobowa) lub w wyniku utraty, znisz</w:t>
      </w:r>
      <w:r w:rsidR="001F623B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czenia </w:t>
      </w:r>
      <w:r w:rsidR="00527C1F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lub uszkodzenia mienia własnego lub osób trzecich, a także szkody spowodowane błędami (szkoda rzeczowa), powstałe w związku z wykonywaniem usługi na kwotę </w:t>
      </w:r>
      <w:r w:rsidR="0047559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nie niższą niż </w:t>
      </w:r>
      <w:r w:rsidR="003C7221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1</w:t>
      </w:r>
      <w:r w:rsidR="005F4514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00</w:t>
      </w: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 000,00 </w:t>
      </w:r>
      <w:r w:rsidR="00D76D21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zł </w:t>
      </w: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(słownie: </w:t>
      </w:r>
      <w:r w:rsidR="003C7221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sto</w:t>
      </w:r>
      <w:r w:rsidR="005F4514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tysięcy złotych);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</w:p>
    <w:p w:rsidR="00B07B27" w:rsidRPr="00695522" w:rsidRDefault="00B07B27" w:rsidP="000B7660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lastRenderedPageBreak/>
        <w:t xml:space="preserve">4) Zdolności technicznej lub zawodowej; </w:t>
      </w:r>
    </w:p>
    <w:p w:rsidR="006D0834" w:rsidRPr="00695522" w:rsidRDefault="00B07B27" w:rsidP="006D0834">
      <w:pPr>
        <w:ind w:left="1135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695522">
        <w:rPr>
          <w:rFonts w:ascii="Century Gothic" w:hAnsi="Century Gothic" w:cs="Times New Roman"/>
          <w:sz w:val="20"/>
          <w:szCs w:val="20"/>
        </w:rPr>
        <w:t>a)</w:t>
      </w:r>
      <w:r w:rsidRPr="00695522">
        <w:rPr>
          <w:rFonts w:ascii="Century Gothic" w:hAnsi="Century Gothic" w:cs="Times New Roman"/>
          <w:sz w:val="20"/>
          <w:szCs w:val="20"/>
        </w:rPr>
        <w:tab/>
      </w:r>
      <w:r w:rsidR="008F65F5" w:rsidRPr="00695522">
        <w:rPr>
          <w:rFonts w:ascii="Century Gothic" w:hAnsi="Century Gothic" w:cs="Times New Roman"/>
          <w:sz w:val="20"/>
          <w:szCs w:val="20"/>
        </w:rPr>
        <w:t xml:space="preserve">Wykonawca musi </w:t>
      </w:r>
      <w:r w:rsidR="008F65F5" w:rsidRPr="00695522">
        <w:rPr>
          <w:rFonts w:ascii="Century Gothic" w:hAnsi="Century Gothic"/>
          <w:color w:val="000000"/>
          <w:sz w:val="20"/>
          <w:szCs w:val="20"/>
        </w:rPr>
        <w:t>posiadać niezbędną</w:t>
      </w:r>
      <w:r w:rsidR="008F65F5" w:rsidRPr="00695522">
        <w:rPr>
          <w:rFonts w:ascii="Century Gothic" w:hAnsi="Century Gothic"/>
          <w:color w:val="000000"/>
          <w:sz w:val="19"/>
          <w:szCs w:val="19"/>
        </w:rPr>
        <w:t xml:space="preserve"> wiedzę i doświadczenie, a</w:t>
      </w:r>
      <w:r w:rsidR="008F65F5" w:rsidRPr="00695522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8F65F5" w:rsidRPr="00695522">
        <w:rPr>
          <w:rFonts w:ascii="Century Gothic" w:hAnsi="Century Gothic"/>
          <w:color w:val="000000"/>
          <w:sz w:val="19"/>
          <w:szCs w:val="19"/>
        </w:rPr>
        <w:t xml:space="preserve">także dysponować </w:t>
      </w:r>
      <w:r w:rsidR="008F65F5" w:rsidRPr="00695522">
        <w:rPr>
          <w:rFonts w:ascii="Century Gothic" w:hAnsi="Century Gothic"/>
          <w:color w:val="000000"/>
          <w:sz w:val="20"/>
          <w:szCs w:val="20"/>
        </w:rPr>
        <w:t xml:space="preserve">zapleczem osobowym i technicznym zapewniającym płynną realizację niniejszego zamówienia w tym środków transportu dopuszczonych do ruchu, posiadających wymagane prawem atesty oraz ważne ubezpieczenie OC dla pojazdów, </w:t>
      </w:r>
      <w:r w:rsidR="00527C1F" w:rsidRPr="00695522">
        <w:rPr>
          <w:rFonts w:ascii="Century Gothic" w:hAnsi="Century Gothic"/>
          <w:color w:val="000000"/>
          <w:sz w:val="20"/>
          <w:szCs w:val="20"/>
        </w:rPr>
        <w:br/>
      </w:r>
      <w:r w:rsidR="008F65F5" w:rsidRPr="00695522">
        <w:rPr>
          <w:rFonts w:ascii="Century Gothic" w:hAnsi="Century Gothic"/>
          <w:color w:val="000000"/>
          <w:sz w:val="20"/>
          <w:szCs w:val="20"/>
        </w:rPr>
        <w:t>którymi będzie świadczona usługa</w:t>
      </w:r>
      <w:r w:rsidR="006D0834" w:rsidRPr="00695522">
        <w:rPr>
          <w:rFonts w:ascii="Century Gothic" w:hAnsi="Century Gothic"/>
          <w:color w:val="000000"/>
          <w:sz w:val="20"/>
          <w:szCs w:val="20"/>
        </w:rPr>
        <w:t xml:space="preserve"> a w szczególności dysponować, co najmniej jednym środkiem transportu przystosowanym </w:t>
      </w:r>
      <w:r w:rsidR="006D0834" w:rsidRPr="00695522">
        <w:rPr>
          <w:rFonts w:ascii="Century Gothic" w:hAnsi="Century Gothic"/>
          <w:color w:val="000000"/>
          <w:sz w:val="19"/>
          <w:szCs w:val="19"/>
        </w:rPr>
        <w:t xml:space="preserve">do przewozu przedmiotów objętych niniejszym </w:t>
      </w:r>
      <w:r w:rsidR="006D0834" w:rsidRPr="00695522">
        <w:rPr>
          <w:rFonts w:ascii="Century Gothic" w:hAnsi="Century Gothic"/>
          <w:color w:val="000000"/>
          <w:sz w:val="20"/>
          <w:szCs w:val="20"/>
        </w:rPr>
        <w:t>zamówieniem – wzór wykazu stanowi załącznik nr 5 do SWZ</w:t>
      </w:r>
      <w:r w:rsidR="004C0678" w:rsidRPr="00695522">
        <w:rPr>
          <w:rFonts w:ascii="Century Gothic" w:hAnsi="Century Gothic"/>
          <w:color w:val="000000"/>
          <w:sz w:val="20"/>
          <w:szCs w:val="20"/>
        </w:rPr>
        <w:t>;</w:t>
      </w:r>
      <w:r w:rsidR="006D0834" w:rsidRPr="00695522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8F65F5" w:rsidRPr="00695522" w:rsidRDefault="004C0678" w:rsidP="001F623B">
      <w:pPr>
        <w:ind w:left="1135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695522">
        <w:rPr>
          <w:rFonts w:ascii="Century Gothic" w:hAnsi="Century Gothic"/>
          <w:color w:val="000000"/>
          <w:sz w:val="20"/>
          <w:szCs w:val="20"/>
        </w:rPr>
        <w:t>b)</w:t>
      </w:r>
      <w:r w:rsidRPr="00695522">
        <w:rPr>
          <w:rFonts w:ascii="Century Gothic" w:hAnsi="Century Gothic"/>
          <w:color w:val="000000"/>
          <w:sz w:val="20"/>
          <w:szCs w:val="20"/>
        </w:rPr>
        <w:tab/>
      </w:r>
      <w:r w:rsidRPr="00695522">
        <w:rPr>
          <w:rFonts w:ascii="Century Gothic" w:hAnsi="Century Gothic"/>
          <w:bCs/>
          <w:color w:val="000000"/>
          <w:sz w:val="20"/>
          <w:szCs w:val="20"/>
        </w:rPr>
        <w:t xml:space="preserve">Zamawiający wymaga złożenia przez Wykonawcę wykazu usług wykonanych, </w:t>
      </w:r>
      <w:r w:rsidR="00457411" w:rsidRPr="00695522">
        <w:rPr>
          <w:rFonts w:ascii="Century Gothic" w:hAnsi="Century Gothic"/>
          <w:bCs/>
          <w:color w:val="000000"/>
          <w:sz w:val="20"/>
          <w:szCs w:val="20"/>
        </w:rPr>
        <w:br/>
      </w:r>
      <w:r w:rsidRPr="00695522">
        <w:rPr>
          <w:rFonts w:ascii="Century Gothic" w:hAnsi="Century Gothic"/>
          <w:bCs/>
          <w:color w:val="000000"/>
          <w:sz w:val="20"/>
          <w:szCs w:val="20"/>
        </w:rPr>
        <w:t>a w przypadku świadc</w:t>
      </w:r>
      <w:r w:rsidR="00457411" w:rsidRPr="00695522">
        <w:rPr>
          <w:rFonts w:ascii="Century Gothic" w:hAnsi="Century Gothic"/>
          <w:bCs/>
          <w:color w:val="000000"/>
          <w:sz w:val="20"/>
          <w:szCs w:val="20"/>
        </w:rPr>
        <w:t>z</w:t>
      </w:r>
      <w:r w:rsidRPr="00695522">
        <w:rPr>
          <w:rFonts w:ascii="Century Gothic" w:hAnsi="Century Gothic"/>
          <w:bCs/>
          <w:color w:val="000000"/>
          <w:sz w:val="20"/>
          <w:szCs w:val="20"/>
        </w:rPr>
        <w:t xml:space="preserve">eń powtarzających się </w:t>
      </w:r>
      <w:r w:rsidRPr="00695522">
        <w:rPr>
          <w:rFonts w:ascii="Century Gothic" w:hAnsi="Century Gothic"/>
          <w:bCs/>
          <w:color w:val="000000"/>
          <w:sz w:val="19"/>
          <w:szCs w:val="19"/>
        </w:rPr>
        <w:t xml:space="preserve">lub ciągłych również </w:t>
      </w:r>
      <w:r w:rsidR="00457411" w:rsidRPr="00695522">
        <w:rPr>
          <w:rFonts w:ascii="Century Gothic" w:hAnsi="Century Gothic"/>
          <w:bCs/>
          <w:color w:val="000000"/>
          <w:sz w:val="19"/>
          <w:szCs w:val="19"/>
        </w:rPr>
        <w:t xml:space="preserve">wykonywanych </w:t>
      </w:r>
      <w:r w:rsidR="00457411" w:rsidRPr="00695522">
        <w:rPr>
          <w:rFonts w:ascii="Century Gothic" w:hAnsi="Century Gothic"/>
          <w:bCs/>
          <w:color w:val="000000"/>
          <w:sz w:val="20"/>
          <w:szCs w:val="20"/>
        </w:rPr>
        <w:t xml:space="preserve">w okresie ostatnich trzech lat, a jeżeli okres prowadzenia działalności jest krótszy </w:t>
      </w:r>
      <w:r w:rsidR="004C1BAC" w:rsidRPr="00695522">
        <w:rPr>
          <w:rFonts w:ascii="Century Gothic" w:hAnsi="Century Gothic"/>
          <w:bCs/>
          <w:color w:val="000000"/>
          <w:sz w:val="20"/>
          <w:szCs w:val="20"/>
        </w:rPr>
        <w:br/>
      </w:r>
      <w:r w:rsidR="00457411" w:rsidRPr="00695522">
        <w:rPr>
          <w:rFonts w:ascii="Century Gothic" w:hAnsi="Century Gothic"/>
          <w:bCs/>
          <w:color w:val="000000"/>
          <w:sz w:val="20"/>
          <w:szCs w:val="20"/>
        </w:rPr>
        <w:t xml:space="preserve">– w tym okresie: </w:t>
      </w:r>
      <w:r w:rsidR="004C1BAC" w:rsidRPr="00695522">
        <w:rPr>
          <w:rFonts w:ascii="Century Gothic" w:hAnsi="Century Gothic"/>
          <w:color w:val="000000"/>
          <w:sz w:val="20"/>
          <w:szCs w:val="20"/>
        </w:rPr>
        <w:t>minimum 1 (jedną) usługę odpowiadającą</w:t>
      </w:r>
      <w:r w:rsidR="004C1BAC" w:rsidRPr="00695522">
        <w:rPr>
          <w:rFonts w:ascii="Century Gothic" w:hAnsi="Century Gothic"/>
          <w:color w:val="000000"/>
          <w:sz w:val="19"/>
          <w:szCs w:val="19"/>
        </w:rPr>
        <w:t xml:space="preserve"> swym rodzajem usługom </w:t>
      </w:r>
      <w:r w:rsidR="004C1BAC" w:rsidRPr="00695522">
        <w:rPr>
          <w:rFonts w:ascii="Century Gothic" w:hAnsi="Century Gothic"/>
          <w:color w:val="000000"/>
          <w:sz w:val="20"/>
          <w:szCs w:val="20"/>
        </w:rPr>
        <w:t>stanowiącym przedmiot zamówienia, o wartości nie mniejszej niż</w:t>
      </w:r>
      <w:r w:rsidR="004C1BAC" w:rsidRPr="00695522">
        <w:rPr>
          <w:rFonts w:ascii="Century Gothic" w:hAnsi="Century Gothic"/>
          <w:b/>
          <w:bCs/>
          <w:color w:val="000000"/>
          <w:sz w:val="20"/>
          <w:szCs w:val="20"/>
        </w:rPr>
        <w:t xml:space="preserve"> 250 000,00 zł (słownie: </w:t>
      </w:r>
      <w:r w:rsidR="004C1BAC" w:rsidRPr="00695522">
        <w:rPr>
          <w:rFonts w:ascii="Century Gothic" w:hAnsi="Century Gothic"/>
          <w:b/>
          <w:bCs/>
          <w:color w:val="000000"/>
          <w:sz w:val="19"/>
          <w:szCs w:val="19"/>
        </w:rPr>
        <w:t>dwieście pięćdziesiąt tysięcy złotych 00/100) brutto każda</w:t>
      </w:r>
      <w:r w:rsidRPr="00695522">
        <w:rPr>
          <w:rFonts w:ascii="Century Gothic" w:hAnsi="Century Gothic"/>
          <w:color w:val="000000"/>
          <w:sz w:val="19"/>
          <w:szCs w:val="19"/>
        </w:rPr>
        <w:t xml:space="preserve">, wraz z podaniem </w:t>
      </w:r>
      <w:r w:rsidRPr="00695522">
        <w:rPr>
          <w:rFonts w:ascii="Century Gothic" w:hAnsi="Century Gothic"/>
          <w:color w:val="000000"/>
          <w:sz w:val="20"/>
          <w:szCs w:val="20"/>
        </w:rPr>
        <w:t xml:space="preserve">ich wartości, </w:t>
      </w:r>
      <w:r w:rsidR="00457411" w:rsidRPr="00695522">
        <w:rPr>
          <w:rFonts w:ascii="Century Gothic" w:hAnsi="Century Gothic"/>
          <w:color w:val="000000"/>
          <w:sz w:val="20"/>
          <w:szCs w:val="20"/>
        </w:rPr>
        <w:t xml:space="preserve">przedmiotu, </w:t>
      </w:r>
      <w:r w:rsidRPr="00695522">
        <w:rPr>
          <w:rFonts w:ascii="Century Gothic" w:hAnsi="Century Gothic"/>
          <w:color w:val="000000"/>
          <w:sz w:val="19"/>
          <w:szCs w:val="19"/>
        </w:rPr>
        <w:t xml:space="preserve">daty i miejsca wykonania oraz podmiotów, na rzecz których </w:t>
      </w:r>
      <w:r w:rsidRPr="00695522">
        <w:rPr>
          <w:rFonts w:ascii="Century Gothic" w:hAnsi="Century Gothic"/>
          <w:color w:val="000000"/>
          <w:sz w:val="20"/>
          <w:szCs w:val="20"/>
        </w:rPr>
        <w:t>usługi zostały wykonane</w:t>
      </w:r>
      <w:r w:rsidR="00457411" w:rsidRPr="00695522">
        <w:rPr>
          <w:rFonts w:ascii="Century Gothic" w:hAnsi="Century Gothic"/>
          <w:color w:val="000000"/>
          <w:sz w:val="20"/>
          <w:szCs w:val="20"/>
        </w:rPr>
        <w:t xml:space="preserve"> lub są wykonywane</w:t>
      </w:r>
      <w:r w:rsidRPr="00695522">
        <w:rPr>
          <w:rFonts w:ascii="Century Gothic" w:hAnsi="Century Gothic"/>
          <w:color w:val="000000"/>
          <w:sz w:val="20"/>
          <w:szCs w:val="20"/>
        </w:rPr>
        <w:t xml:space="preserve">, oraz załączeniem dowodów określających, że usługi te zostały wykonane </w:t>
      </w:r>
      <w:r w:rsidR="00457411" w:rsidRPr="00695522">
        <w:rPr>
          <w:rFonts w:ascii="Century Gothic" w:hAnsi="Century Gothic"/>
          <w:color w:val="000000"/>
          <w:sz w:val="20"/>
          <w:szCs w:val="20"/>
        </w:rPr>
        <w:t xml:space="preserve">lub są </w:t>
      </w:r>
      <w:r w:rsidR="008A73EA" w:rsidRPr="00695522">
        <w:rPr>
          <w:rFonts w:ascii="Century Gothic" w:hAnsi="Century Gothic"/>
          <w:color w:val="000000"/>
          <w:sz w:val="20"/>
          <w:szCs w:val="20"/>
        </w:rPr>
        <w:t>wykonywane należycie</w:t>
      </w:r>
      <w:r w:rsidRPr="00695522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4C1BAC" w:rsidRPr="00695522">
        <w:rPr>
          <w:rFonts w:ascii="Century Gothic" w:hAnsi="Century Gothic"/>
          <w:color w:val="000000"/>
          <w:sz w:val="20"/>
          <w:szCs w:val="20"/>
        </w:rPr>
        <w:br/>
      </w:r>
      <w:r w:rsidRPr="00695522">
        <w:rPr>
          <w:rFonts w:ascii="Century Gothic" w:hAnsi="Century Gothic"/>
          <w:color w:val="000000"/>
          <w:sz w:val="20"/>
          <w:szCs w:val="20"/>
        </w:rPr>
        <w:t xml:space="preserve">przy czym dowodami, o których mowa, są referencje bądź inne dokumenty sporządzone przez podmiot, </w:t>
      </w:r>
      <w:r w:rsidRPr="00695522">
        <w:rPr>
          <w:rFonts w:ascii="Century Gothic" w:hAnsi="Century Gothic"/>
          <w:color w:val="000000"/>
          <w:sz w:val="19"/>
          <w:szCs w:val="19"/>
        </w:rPr>
        <w:t xml:space="preserve">na rzecz którego usługi zostały wykonane, </w:t>
      </w:r>
      <w:r w:rsidR="001E3145" w:rsidRPr="00695522">
        <w:rPr>
          <w:rFonts w:ascii="Century Gothic" w:hAnsi="Century Gothic"/>
          <w:color w:val="000000"/>
          <w:sz w:val="19"/>
          <w:szCs w:val="19"/>
        </w:rPr>
        <w:t>a w przypadku</w:t>
      </w:r>
      <w:r w:rsidR="001E3145" w:rsidRPr="00695522">
        <w:rPr>
          <w:rFonts w:ascii="Century Gothic" w:hAnsi="Century Gothic"/>
          <w:color w:val="000000"/>
          <w:sz w:val="20"/>
          <w:szCs w:val="20"/>
        </w:rPr>
        <w:t xml:space="preserve"> świadczeń powtarzających się lub ciągłych są wykonywane, a jeżeli Wykonawca z przyczyn niezależnych od niego nie jest w stanie uzyskać tych dokumentów </w:t>
      </w:r>
      <w:r w:rsidR="004C1BAC" w:rsidRPr="00695522">
        <w:rPr>
          <w:rFonts w:ascii="Century Gothic" w:hAnsi="Century Gothic"/>
          <w:color w:val="000000"/>
          <w:sz w:val="20"/>
          <w:szCs w:val="20"/>
        </w:rPr>
        <w:br/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>–</w:t>
      </w:r>
      <w:r w:rsidR="001E3145" w:rsidRPr="0069552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 xml:space="preserve">oświadczenie </w:t>
      </w:r>
      <w:r w:rsidR="00895C0A" w:rsidRPr="00695522">
        <w:rPr>
          <w:rFonts w:ascii="Century Gothic" w:hAnsi="Century Gothic"/>
          <w:color w:val="000000"/>
          <w:sz w:val="19"/>
          <w:szCs w:val="19"/>
        </w:rPr>
        <w:t xml:space="preserve">Wykonawcy; </w:t>
      </w:r>
      <w:r w:rsidR="001E3145" w:rsidRPr="00695522">
        <w:rPr>
          <w:rFonts w:ascii="Century Gothic" w:hAnsi="Century Gothic"/>
          <w:color w:val="000000"/>
          <w:sz w:val="19"/>
          <w:szCs w:val="19"/>
        </w:rPr>
        <w:t>w przypadku świadczeń powtarzających się lub ciągłych</w:t>
      </w:r>
      <w:r w:rsidR="001E3145" w:rsidRPr="00695522">
        <w:rPr>
          <w:rFonts w:ascii="Century Gothic" w:hAnsi="Century Gothic"/>
          <w:color w:val="000000"/>
          <w:sz w:val="20"/>
          <w:szCs w:val="20"/>
        </w:rPr>
        <w:t xml:space="preserve"> nadal wykonywanych referencje bądź inne dokumenty </w:t>
      </w:r>
      <w:r w:rsidR="001E3145" w:rsidRPr="00695522">
        <w:rPr>
          <w:rFonts w:ascii="Century Gothic" w:hAnsi="Century Gothic"/>
          <w:color w:val="000000"/>
          <w:sz w:val="19"/>
          <w:szCs w:val="19"/>
        </w:rPr>
        <w:t>potwierdzające ich należyte</w:t>
      </w:r>
      <w:r w:rsidR="001E3145" w:rsidRPr="00695522">
        <w:rPr>
          <w:rFonts w:ascii="Century Gothic" w:hAnsi="Century Gothic"/>
          <w:color w:val="000000"/>
          <w:sz w:val="20"/>
          <w:szCs w:val="20"/>
        </w:rPr>
        <w:t xml:space="preserve"> wykonywanie powinny być wystawione </w:t>
      </w:r>
      <w:r w:rsidR="001E3145" w:rsidRPr="00695522">
        <w:rPr>
          <w:rFonts w:ascii="Century Gothic" w:hAnsi="Century Gothic"/>
          <w:color w:val="000000"/>
          <w:sz w:val="19"/>
          <w:szCs w:val="19"/>
        </w:rPr>
        <w:t>w okresie ostatnich 3</w:t>
      </w:r>
      <w:r w:rsidR="00895C0A" w:rsidRPr="00695522">
        <w:rPr>
          <w:rFonts w:ascii="Century Gothic" w:hAnsi="Century Gothic"/>
          <w:color w:val="000000"/>
          <w:sz w:val="19"/>
          <w:szCs w:val="19"/>
        </w:rPr>
        <w:t xml:space="preserve"> miesięcy </w:t>
      </w:r>
      <w:r w:rsidRPr="00695522">
        <w:rPr>
          <w:rFonts w:ascii="Century Gothic" w:hAnsi="Century Gothic"/>
          <w:color w:val="000000"/>
          <w:sz w:val="19"/>
          <w:szCs w:val="19"/>
        </w:rPr>
        <w:t xml:space="preserve">– wzór wykazu </w:t>
      </w:r>
      <w:r w:rsidRPr="00695522">
        <w:rPr>
          <w:rFonts w:ascii="Century Gothic" w:hAnsi="Century Gothic"/>
          <w:color w:val="000000"/>
          <w:sz w:val="20"/>
          <w:szCs w:val="20"/>
        </w:rPr>
        <w:t xml:space="preserve">stanowi załącznik </w:t>
      </w:r>
      <w:r w:rsidRPr="00695522">
        <w:rPr>
          <w:rFonts w:ascii="Century Gothic" w:hAnsi="Century Gothic"/>
          <w:sz w:val="20"/>
          <w:szCs w:val="20"/>
        </w:rPr>
        <w:t xml:space="preserve">nr </w:t>
      </w:r>
      <w:r w:rsidR="008A73EA" w:rsidRPr="00695522">
        <w:rPr>
          <w:rFonts w:ascii="Century Gothic" w:hAnsi="Century Gothic"/>
          <w:sz w:val="20"/>
          <w:szCs w:val="20"/>
        </w:rPr>
        <w:t xml:space="preserve">4 </w:t>
      </w:r>
      <w:r w:rsidRPr="00695522">
        <w:rPr>
          <w:rFonts w:ascii="Century Gothic" w:hAnsi="Century Gothic"/>
          <w:sz w:val="20"/>
          <w:szCs w:val="20"/>
        </w:rPr>
        <w:t>do SWZ;</w:t>
      </w:r>
    </w:p>
    <w:p w:rsidR="00B07B27" w:rsidRPr="00695522" w:rsidRDefault="000B7660" w:rsidP="008F65F5">
      <w:pPr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95522">
        <w:rPr>
          <w:rFonts w:ascii="Century Gothic" w:hAnsi="Century Gothic" w:cs="Times New Roman"/>
          <w:bCs/>
          <w:sz w:val="20"/>
          <w:szCs w:val="20"/>
        </w:rPr>
        <w:t>2.</w:t>
      </w:r>
      <w:r w:rsidRPr="00695522">
        <w:rPr>
          <w:rFonts w:ascii="Century Gothic" w:hAnsi="Century Gothic" w:cs="Times New Roman"/>
          <w:bCs/>
          <w:sz w:val="20"/>
          <w:szCs w:val="20"/>
        </w:rPr>
        <w:tab/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Warunek dotyczący uprawnień do prowadzenia określonej działalności gospodarczej </w:t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br/>
        <w:t>lub zawodowej, o którym mowa w art. 112 ust.</w:t>
      </w:r>
      <w:r w:rsidR="00166944" w:rsidRPr="00695522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2 pkt 2 ustawy, jest spełniony, </w:t>
      </w:r>
      <w:r w:rsidR="001F623B" w:rsidRPr="00695522">
        <w:rPr>
          <w:rFonts w:ascii="Century Gothic" w:hAnsi="Century Gothic" w:cs="Times New Roman"/>
          <w:bCs/>
          <w:sz w:val="20"/>
          <w:szCs w:val="20"/>
        </w:rPr>
        <w:br/>
        <w:t xml:space="preserve">jeżeli </w:t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co najmniej jeden z Wykonawców wspólnie ubiegających się o udzielenie zamówienia posiada uprawnienia do prowadzenia określonej działalności gospodarczej </w:t>
      </w:r>
      <w:r w:rsidR="008F0554" w:rsidRPr="00695522">
        <w:rPr>
          <w:rFonts w:ascii="Century Gothic" w:hAnsi="Century Gothic" w:cs="Times New Roman"/>
          <w:bCs/>
          <w:sz w:val="20"/>
          <w:szCs w:val="20"/>
        </w:rPr>
        <w:br/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>lub</w:t>
      </w:r>
      <w:r w:rsidR="008F0554" w:rsidRPr="00695522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zawodowej i zrealizuje roboty budowlane, dostawy lub usługi, do których realizacji </w:t>
      </w:r>
      <w:r w:rsidR="001F623B" w:rsidRPr="00695522">
        <w:rPr>
          <w:rFonts w:ascii="Century Gothic" w:hAnsi="Century Gothic" w:cs="Times New Roman"/>
          <w:bCs/>
          <w:sz w:val="20"/>
          <w:szCs w:val="20"/>
        </w:rPr>
        <w:br/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>te</w:t>
      </w:r>
      <w:r w:rsidR="008F0554" w:rsidRPr="00695522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>uprawnienia są wymagane.</w:t>
      </w:r>
    </w:p>
    <w:p w:rsidR="00B07B27" w:rsidRPr="00695522" w:rsidRDefault="008F0554" w:rsidP="008F0554">
      <w:pPr>
        <w:ind w:left="568" w:hanging="284"/>
        <w:jc w:val="both"/>
        <w:rPr>
          <w:rFonts w:ascii="Century Gothic" w:hAnsi="Century Gothic" w:cs="Times New Roman"/>
          <w:bCs/>
          <w:color w:val="C00000"/>
          <w:sz w:val="20"/>
          <w:szCs w:val="20"/>
        </w:rPr>
      </w:pPr>
      <w:r w:rsidRPr="00695522">
        <w:rPr>
          <w:rFonts w:ascii="Century Gothic" w:hAnsi="Century Gothic" w:cs="Times New Roman"/>
          <w:bCs/>
          <w:sz w:val="20"/>
          <w:szCs w:val="20"/>
        </w:rPr>
        <w:t>3</w:t>
      </w:r>
      <w:r w:rsidRPr="00695522">
        <w:rPr>
          <w:rFonts w:ascii="Century Gothic" w:hAnsi="Century Gothic" w:cs="Times New Roman"/>
          <w:bCs/>
          <w:color w:val="C00000"/>
          <w:sz w:val="20"/>
          <w:szCs w:val="20"/>
        </w:rPr>
        <w:t>.</w:t>
      </w:r>
      <w:r w:rsidRPr="00695522">
        <w:rPr>
          <w:rFonts w:ascii="Century Gothic" w:hAnsi="Century Gothic" w:cs="Times New Roman"/>
          <w:bCs/>
          <w:color w:val="C00000"/>
          <w:sz w:val="20"/>
          <w:szCs w:val="20"/>
        </w:rPr>
        <w:tab/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W </w:t>
      </w:r>
      <w:r w:rsidR="005749B4" w:rsidRPr="00695522">
        <w:rPr>
          <w:rFonts w:ascii="Century Gothic" w:hAnsi="Century Gothic" w:cs="Times New Roman"/>
          <w:bCs/>
          <w:sz w:val="20"/>
          <w:szCs w:val="20"/>
        </w:rPr>
        <w:t xml:space="preserve">odniesieniu do warunków dotyczących wykształcenia, kwalifikacji zawodowych </w:t>
      </w:r>
      <w:r w:rsidR="005749B4" w:rsidRPr="00695522">
        <w:rPr>
          <w:rFonts w:ascii="Century Gothic" w:hAnsi="Century Gothic" w:cs="Times New Roman"/>
          <w:bCs/>
          <w:sz w:val="20"/>
          <w:szCs w:val="20"/>
        </w:rPr>
        <w:br/>
        <w:t>lub</w:t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 doświadczenia</w:t>
      </w:r>
      <w:r w:rsidR="000B7660" w:rsidRPr="00695522">
        <w:rPr>
          <w:rFonts w:ascii="Century Gothic" w:hAnsi="Century Gothic" w:cs="Times New Roman"/>
          <w:bCs/>
          <w:sz w:val="20"/>
          <w:szCs w:val="20"/>
        </w:rPr>
        <w:t>,</w:t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 Wykonawcy wspólnie ubiegający się o udzielenie zamówienia mogą polegać na zdolnościach tych z Wykonawców, którzy wykonają usługi, do realizacji których te zdolności są wymagane.</w:t>
      </w:r>
    </w:p>
    <w:p w:rsidR="00B07B27" w:rsidRPr="00695522" w:rsidRDefault="008F0554" w:rsidP="008F0554">
      <w:pPr>
        <w:ind w:left="568" w:hanging="284"/>
        <w:jc w:val="both"/>
        <w:rPr>
          <w:rFonts w:ascii="Century Gothic" w:hAnsi="Century Gothic" w:cs="Times New Roman"/>
          <w:bCs/>
          <w:color w:val="C00000"/>
          <w:sz w:val="20"/>
          <w:szCs w:val="20"/>
        </w:rPr>
      </w:pPr>
      <w:r w:rsidRPr="00695522">
        <w:rPr>
          <w:rFonts w:ascii="Century Gothic" w:hAnsi="Century Gothic" w:cs="Times New Roman"/>
          <w:bCs/>
          <w:sz w:val="20"/>
          <w:szCs w:val="20"/>
        </w:rPr>
        <w:t>4.</w:t>
      </w:r>
      <w:r w:rsidRPr="00695522">
        <w:rPr>
          <w:rFonts w:ascii="Century Gothic" w:hAnsi="Century Gothic" w:cs="Times New Roman"/>
          <w:bCs/>
          <w:color w:val="C00000"/>
          <w:sz w:val="20"/>
          <w:szCs w:val="20"/>
        </w:rPr>
        <w:tab/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W przypadkach, o którym mowa wyżej, Wykonawcy wspólnie ubiegający się o udzielenie </w:t>
      </w:r>
      <w:r w:rsidR="00B07B27" w:rsidRPr="00695522">
        <w:rPr>
          <w:rFonts w:ascii="Century Gothic" w:hAnsi="Century Gothic" w:cs="Times New Roman"/>
          <w:bCs/>
          <w:sz w:val="19"/>
          <w:szCs w:val="19"/>
        </w:rPr>
        <w:t>zamówienia dołączają odpowiednio do wniosku o dopuszczenie do udziału w postępowaniu</w:t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 albo do oferty oświadczenie, z którego wynika, które dostawy lub usługi wykonają poszczególni </w:t>
      </w:r>
      <w:r w:rsidR="008F65F5" w:rsidRPr="00695522">
        <w:rPr>
          <w:rFonts w:ascii="Century Gothic" w:hAnsi="Century Gothic" w:cs="Times New Roman"/>
          <w:bCs/>
          <w:sz w:val="20"/>
          <w:szCs w:val="20"/>
        </w:rPr>
        <w:t>W</w:t>
      </w:r>
      <w:r w:rsidR="00B07B27" w:rsidRPr="00695522">
        <w:rPr>
          <w:rFonts w:ascii="Century Gothic" w:hAnsi="Century Gothic" w:cs="Times New Roman"/>
          <w:bCs/>
          <w:sz w:val="20"/>
          <w:szCs w:val="20"/>
        </w:rPr>
        <w:t xml:space="preserve">ykonawcy. </w:t>
      </w:r>
    </w:p>
    <w:p w:rsidR="00B07B27" w:rsidRPr="00695522" w:rsidRDefault="00D76D21" w:rsidP="008F055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8F0554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0554" w:rsidRPr="00695522">
        <w:rPr>
          <w:rFonts w:ascii="Century Gothic" w:eastAsia="Times New Roman" w:hAnsi="Century Gothic" w:cs="Times New Roman"/>
          <w:color w:val="C00000"/>
          <w:kern w:val="0"/>
          <w:sz w:val="20"/>
          <w:szCs w:val="20"/>
          <w:lang w:eastAsia="ar-SA" w:bidi="ar-SA"/>
        </w:rPr>
        <w:tab/>
      </w:r>
      <w:r w:rsidR="00B07B27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Jeżeli oferta Wykonawców występujących wspólnie zostanie wybrana, Zamawiający może żądać przed zawarciem</w:t>
      </w:r>
      <w:r w:rsidR="00B07B27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umowy w sprawie zamówienia publicznego, przedstawienia </w:t>
      </w:r>
      <w:r w:rsidR="00B07B27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umowy regulującej współpracę tych Wykonawców.</w:t>
      </w:r>
    </w:p>
    <w:p w:rsidR="0058043A" w:rsidRPr="00695522" w:rsidRDefault="0058043A" w:rsidP="008F055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07B27" w:rsidRPr="00695522" w:rsidRDefault="00B07B27" w:rsidP="004170A4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VI.</w:t>
      </w:r>
      <w:r w:rsidR="004170A4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Podstawy wykluczenia Wykonawcy z postępowania</w:t>
      </w:r>
    </w:p>
    <w:p w:rsidR="005E7D12" w:rsidRPr="00695522" w:rsidRDefault="005E7D12" w:rsidP="005E7D12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udzielenie przedmiotowego zamówienia mogą ubiegać się Wykonawcy,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którzy nie podlegają wykluczeniu na podstawie:</w:t>
      </w:r>
    </w:p>
    <w:p w:rsidR="005E7D12" w:rsidRPr="00695522" w:rsidRDefault="005E7D12" w:rsidP="005E7D12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 art. 108 ust. 1 ustawy,</w:t>
      </w:r>
    </w:p>
    <w:p w:rsidR="005E7D12" w:rsidRPr="00695522" w:rsidRDefault="005E7D12" w:rsidP="005E7D12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art. 109 ust. 1 ustawy, z  zastrzeżeniem art. 110 ust. 2 ustawy oraz </w:t>
      </w:r>
    </w:p>
    <w:p w:rsidR="005E7D12" w:rsidRPr="00695522" w:rsidRDefault="005E7D12" w:rsidP="005E7D12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3) art. 7 ust. 1 ustawy z dnia 13 kwietnia 2022 r. o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szczególnych rozwiązaniach w zakresie przeciwdziałania wspieraniu agresji na Ukrainę oraz służące ochronie bezpieczeństwa narodowego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2023 r., poz. 1497, 1859).  </w:t>
      </w:r>
    </w:p>
    <w:p w:rsidR="005E7D12" w:rsidRPr="00695522" w:rsidRDefault="005E7D12" w:rsidP="005E7D12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postępowania o udzielenie zamówienia publicznego Zamawiający wykluczy: </w:t>
      </w:r>
    </w:p>
    <w:p w:rsidR="005E7D12" w:rsidRPr="00695522" w:rsidRDefault="005E7D12" w:rsidP="005E7D12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wykonawcę oraz uczestnika konkursu wymienionego w wykazach określonych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rozporządzeniu 765/2006 i rozporządzeniu 269/2014 albo wpisanego na listę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decyzji w sprawie wpisu na listę rozstrzygającej o zastosowaniu środka, o którym mowa w art. 1 pkt 3 ww. ustawy z dnia 13 kwietnia 2022r., </w:t>
      </w:r>
    </w:p>
    <w:p w:rsidR="005E7D12" w:rsidRPr="00695522" w:rsidRDefault="005E7D12" w:rsidP="005E7D12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- wykonawcę oraz uczestnika konkursu, którego beneficjentem rzeczywistym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rozumieniu ustawy z dnia 1 marca 2018 r.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przeciwdziałaniu praniu pieniędzy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  <w:t xml:space="preserve">oraz finansowaniu terroryzmu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U. z 2022 r., poz. 593, 655, 835, 2180, 2185, z 2023 r., poz. 180, 326)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 z dnia 13 kwietnia 2022r., </w:t>
      </w:r>
    </w:p>
    <w:p w:rsidR="005E7D12" w:rsidRPr="00695522" w:rsidRDefault="005E7D12" w:rsidP="005E7D12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  wykonawcę oraz uczestnika konkursu, którego jednostką dominującą w rozumieniu art. 3 ust. 1 pkt 37 ustawy z dnia 29 września 1994 r.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rachunkowości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2023 r., poz. 120, 295, 1598) jest podmiot wym</w:t>
      </w:r>
      <w:r w:rsidR="006539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ieniony w wykazach określonych </w:t>
      </w:r>
      <w:r w:rsidR="006539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rozporządzeniu 765/2006 i rozporządzeniu 269/2014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albo wpisany na listę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lub będący taką jednostką dominującą od dnia 24 lutego 2022 r., o ile został wpisany na listę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 podstawie decyzji w sprawie wpisu na listę rozstrzygającej o zastosowaniu środka, o którym mowa w art. 1 pkt 3 ww. ustawy z dnia 13 kwietnia 2022 r.</w:t>
      </w:r>
    </w:p>
    <w:p w:rsidR="005E7D12" w:rsidRPr="00695522" w:rsidRDefault="005E7D12" w:rsidP="005E7D12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może zostać wykluczony przez Zamawiającego na każdym etapie postępowania o udzielenie zamówienia.</w:t>
      </w:r>
    </w:p>
    <w:p w:rsidR="005E7D12" w:rsidRPr="00695522" w:rsidRDefault="005E7D12" w:rsidP="00DC182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może na każdym etapie postępowania o udzielenie zamówienia uznać,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że Wykonawca nie posiada wymaganych zdolności, jeżeli zaangażowanie zasobów technicznych   lub   zawodowych   Wykonawcy   w   inne   przedsięwzięcia   gospodarcze </w:t>
      </w:r>
    </w:p>
    <w:p w:rsidR="005E7D12" w:rsidRPr="00695522" w:rsidRDefault="005E7D12" w:rsidP="00DC182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Wykonawcy może mieć negatywny wpływ na realizacje zamówienia.</w:t>
      </w:r>
    </w:p>
    <w:p w:rsidR="005E7D12" w:rsidRPr="00695522" w:rsidRDefault="005E7D12" w:rsidP="00DC182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4.  </w:t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W przypadku wspólnego ubiegania się Wykonawców o udzielenie zamówienia Zamawiający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zbada, czy nie zachodzą podstawy wykluczenia wobec każdego z tych Wykonawców.</w:t>
      </w:r>
    </w:p>
    <w:p w:rsidR="005E7D12" w:rsidRPr="00695522" w:rsidRDefault="005E7D12" w:rsidP="00DC182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nie podlega wykluczeniu w okolicznościach określonych w art. 108 ust. 1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pkt 1, 2 i 5 lub art. 109 ust. 1 pkt 2</w:t>
      </w:r>
      <w:r w:rsidRPr="0069552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 i 7</w:t>
      </w:r>
      <w:r w:rsidRPr="0069552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10, je</w:t>
      </w:r>
      <w:r w:rsidRPr="00695522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eli udowodni zamawiaj</w:t>
      </w:r>
      <w:r w:rsidRPr="00695522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cemu, </w:t>
      </w:r>
      <w:r w:rsidRPr="00695522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 spe</w:t>
      </w:r>
      <w:r w:rsidRPr="00695522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</w:t>
      </w:r>
      <w:r w:rsidRPr="00695522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łącznie następujące przesłanki:</w:t>
      </w:r>
    </w:p>
    <w:p w:rsidR="005E7D12" w:rsidRPr="00695522" w:rsidRDefault="005E7D12" w:rsidP="00DC1824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5E7D12" w:rsidRPr="00695522" w:rsidRDefault="005E7D12" w:rsidP="00DC1824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 wyczerpująco wyjaśnił fakty i okoliczności związane z przestępstwem, wykroczeniem lub swoim nieprawidłowym postępowaniem oraz spowodowanymi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przez nie szkodami,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aktywnie współpracując odpowiednio z właściwymi organami, w tym organami ścigania, lub zamawiającym;</w:t>
      </w:r>
    </w:p>
    <w:p w:rsidR="005E7D12" w:rsidRPr="00695522" w:rsidRDefault="005E7D12" w:rsidP="00DC1824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podjął konkretne środki techniczne, organizacyjne i kadrowe, odpowiednie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dla   zapobiegania   dalszym   przestępstwom,   wykroczeniom   lub   nieprawidłowemu postępowaniu, w szczególności:</w:t>
      </w:r>
    </w:p>
    <w:p w:rsidR="005E7D12" w:rsidRPr="00695522" w:rsidRDefault="005E7D12" w:rsidP="00DC1824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zerwał wszelkie powiązania z osobami lub podmiotami odpowiedzialnymi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nieprawidłowe postępowanie wykonawcy,</w:t>
      </w:r>
    </w:p>
    <w:p w:rsidR="005E7D12" w:rsidRPr="00695522" w:rsidRDefault="005E7D12" w:rsidP="00DC1824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zreorganizował personel,</w:t>
      </w:r>
    </w:p>
    <w:p w:rsidR="005E7D12" w:rsidRPr="00695522" w:rsidRDefault="005E7D12" w:rsidP="00DC1824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wdrożył system sprawozdawczości i kontroli,</w:t>
      </w:r>
    </w:p>
    <w:p w:rsidR="005E7D12" w:rsidRPr="00695522" w:rsidRDefault="005E7D12" w:rsidP="00DC1824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utworzył struktury audytu wewnętrznego do monitorowania przestrzegania przepisów, wewnętrznych regulacji lub standardów,</w:t>
      </w:r>
    </w:p>
    <w:p w:rsidR="005E7D12" w:rsidRPr="00695522" w:rsidRDefault="005E7D12" w:rsidP="00DC1824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wprowadził wewnętrzne regulacje dotyczące odpowiedzialności i odszkodowań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nieprzestrzeganie przepisów, wewnętrznych regulacji lub standardów.</w:t>
      </w:r>
    </w:p>
    <w:p w:rsidR="005E7D12" w:rsidRPr="00695522" w:rsidRDefault="005E7D12" w:rsidP="00DC182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ocenia czy podjęte przez wykonawcę czynności, o których mowa w ust. 5, są wystarczające do wykazania jego rzetelności, uwzględniając wagę i szczególne okoliczności czynu Wykonawcy. Jeżeli podjęte przez Wykonawcę czynności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nie są wystarczające do wykazania jego rzetelności, Zamawiający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wyklucza Wykonawcę.</w:t>
      </w:r>
    </w:p>
    <w:p w:rsidR="008A36D2" w:rsidRPr="00695522" w:rsidRDefault="008A36D2" w:rsidP="00DC182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B07B27" w:rsidRPr="00695522" w:rsidRDefault="00B07B27" w:rsidP="00DC1824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VII.</w:t>
      </w:r>
      <w:r w:rsidR="004170A4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Informacja o podmiotowych środkach dowodowych</w:t>
      </w:r>
    </w:p>
    <w:p w:rsidR="003879B3" w:rsidRPr="00695522" w:rsidRDefault="004170A4" w:rsidP="00DC1824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3879B3" w:rsidRPr="00695522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W celu wykazania braku podstaw do wykluczenia o których mowa w art. 108 ust. 1 ustawy oraz spełnienia warunków udziału </w:t>
      </w:r>
      <w:r w:rsidR="003879B3" w:rsidRPr="00695522">
        <w:rPr>
          <w:rFonts w:ascii="Century Gothic" w:eastAsiaTheme="minorHAnsi" w:hAnsi="Century Gothic" w:cs="Times New Roman"/>
          <w:b/>
          <w:bCs/>
          <w:kern w:val="0"/>
          <w:sz w:val="19"/>
          <w:szCs w:val="19"/>
          <w:lang w:eastAsia="en-US" w:bidi="ar-SA"/>
        </w:rPr>
        <w:t xml:space="preserve">w postępowaniu, Zamawiający żąda </w:t>
      </w:r>
      <w:r w:rsidR="003879B3" w:rsidRPr="00695522">
        <w:rPr>
          <w:rFonts w:ascii="Century Gothic" w:eastAsiaTheme="minorHAnsi" w:hAnsi="Century Gothic" w:cs="Times New Roman"/>
          <w:b/>
          <w:bCs/>
          <w:kern w:val="0"/>
          <w:sz w:val="19"/>
          <w:szCs w:val="19"/>
          <w:u w:val="single"/>
          <w:lang w:eastAsia="en-US" w:bidi="ar-SA"/>
        </w:rPr>
        <w:t>złożenia wraz z ofertą</w:t>
      </w:r>
      <w:r w:rsidR="003879B3" w:rsidRPr="00695522">
        <w:rPr>
          <w:rFonts w:ascii="Century Gothic" w:eastAsiaTheme="minorHAnsi" w:hAnsi="Century Gothic" w:cs="Times New Roman"/>
          <w:b/>
          <w:bCs/>
          <w:kern w:val="0"/>
          <w:sz w:val="19"/>
          <w:szCs w:val="19"/>
          <w:lang w:eastAsia="en-US" w:bidi="ar-SA"/>
        </w:rPr>
        <w:t>:</w:t>
      </w:r>
      <w:r w:rsidR="003879B3" w:rsidRPr="00695522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</w:p>
    <w:p w:rsidR="003879B3" w:rsidRPr="00695522" w:rsidRDefault="003879B3" w:rsidP="00DC1824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1. oświadczeni</w:t>
      </w:r>
      <w:r w:rsidR="00321EE8"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a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, o którym mowa w art. 125 ust. 1 ustawy, stanowiące</w:t>
      </w:r>
      <w:r w:rsidR="00321EE8"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go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potwierdzenie, </w:t>
      </w:r>
      <w:r w:rsidR="003E4225"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że Wykonawca nie podlega wykluczeniu oraz spełnia warunki udziału w postępowaniu, </w:t>
      </w:r>
      <w:r w:rsidR="008F336C"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 xml:space="preserve">tymczasowo zastępujące wymagane przez </w:t>
      </w:r>
      <w:r w:rsidR="00C94E6F"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Z</w:t>
      </w:r>
      <w:r w:rsidR="008F336C"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amawiającego podmiotowe środki dowodowe</w:t>
      </w:r>
      <w:r w:rsidR="00C94E6F"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,</w:t>
      </w:r>
      <w:r w:rsidR="008F336C"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którego wzór stanowi załącznik nr </w:t>
      </w:r>
      <w:r w:rsidR="00122179"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3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do SWZ.</w:t>
      </w:r>
    </w:p>
    <w:p w:rsidR="003879B3" w:rsidRPr="00695522" w:rsidRDefault="003879B3" w:rsidP="00DC1824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lastRenderedPageBreak/>
        <w:t>2.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  <w:t>wypełnione</w:t>
      </w:r>
      <w:r w:rsidR="00321EE8"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go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i podpisane</w:t>
      </w:r>
      <w:r w:rsidR="00321EE8"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go</w:t>
      </w:r>
      <w:r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 xml:space="preserve"> przez Wykonawców występujących wspólnie (spółka cyw</w:t>
      </w:r>
      <w:r w:rsidR="00321EE8"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 xml:space="preserve">ilna, </w:t>
      </w:r>
      <w:r w:rsidR="00321EE8"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konsorcjum)</w:t>
      </w:r>
      <w:r w:rsidR="00321EE8"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 xml:space="preserve"> pełnomocnictwa</w:t>
      </w:r>
      <w:r w:rsidRPr="00695522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 xml:space="preserve"> dla Wykonawcy wiodącego (lidera) – w przypadku składania</w:t>
      </w:r>
      <w:r w:rsidRPr="00695522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oferty przez Wykonawców wspólnie ubiegających się o udzielenie zamówienia.</w:t>
      </w:r>
    </w:p>
    <w:p w:rsidR="004C021D" w:rsidRPr="00695522" w:rsidRDefault="003879B3" w:rsidP="004C021D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 xml:space="preserve">Oświadczenia wystawione przez Wykonawcę oraz wszelka korespondencja sporządzana przez Wykonawcę </w:t>
      </w:r>
      <w:r w:rsidRPr="00695522">
        <w:rPr>
          <w:rFonts w:ascii="Century Gothic" w:hAnsi="Century Gothic"/>
          <w:sz w:val="19"/>
          <w:szCs w:val="19"/>
        </w:rPr>
        <w:t xml:space="preserve">w trakcie prowadzonego postępowania musi być podpisana przez Wykonawcę </w:t>
      </w:r>
      <w:r w:rsidRPr="00695522">
        <w:rPr>
          <w:rFonts w:ascii="Century Gothic" w:hAnsi="Century Gothic"/>
          <w:sz w:val="20"/>
          <w:szCs w:val="20"/>
        </w:rPr>
        <w:t xml:space="preserve">lub osobę/osoby uprawnione do reprezentowania Wykonawcy. </w:t>
      </w:r>
    </w:p>
    <w:p w:rsidR="004C021D" w:rsidRPr="00695522" w:rsidRDefault="003879B3" w:rsidP="004C021D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W</w:t>
      </w:r>
      <w:r w:rsidR="00B31911" w:rsidRPr="00695522">
        <w:rPr>
          <w:rFonts w:ascii="Century Gothic" w:hAnsi="Century Gothic"/>
          <w:sz w:val="20"/>
          <w:szCs w:val="20"/>
        </w:rPr>
        <w:t xml:space="preserve"> </w:t>
      </w:r>
      <w:r w:rsidRPr="00695522">
        <w:rPr>
          <w:rFonts w:ascii="Century Gothic" w:hAnsi="Century Gothic"/>
          <w:sz w:val="20"/>
          <w:szCs w:val="20"/>
        </w:rPr>
        <w:t xml:space="preserve">przypadku, gdy w imieniu Wykonawcy występują inne osoby, których uprawnienie </w:t>
      </w:r>
      <w:r w:rsidR="004C021D" w:rsidRPr="00695522">
        <w:rPr>
          <w:rFonts w:ascii="Century Gothic" w:hAnsi="Century Gothic"/>
          <w:sz w:val="20"/>
          <w:szCs w:val="20"/>
        </w:rPr>
        <w:br/>
      </w:r>
      <w:r w:rsidRPr="00695522">
        <w:rPr>
          <w:rFonts w:ascii="Century Gothic" w:hAnsi="Century Gothic"/>
          <w:sz w:val="20"/>
          <w:szCs w:val="20"/>
        </w:rPr>
        <w:t>do</w:t>
      </w:r>
      <w:r w:rsidR="00B31911" w:rsidRPr="00695522">
        <w:rPr>
          <w:rFonts w:ascii="Century Gothic" w:hAnsi="Century Gothic"/>
          <w:sz w:val="20"/>
          <w:szCs w:val="20"/>
        </w:rPr>
        <w:t xml:space="preserve"> </w:t>
      </w:r>
      <w:r w:rsidRPr="00695522">
        <w:rPr>
          <w:rFonts w:ascii="Century Gothic" w:hAnsi="Century Gothic"/>
          <w:sz w:val="20"/>
          <w:szCs w:val="20"/>
        </w:rPr>
        <w:t xml:space="preserve">reprezentacji nie wynika z dokumentów </w:t>
      </w:r>
      <w:r w:rsidRPr="00695522">
        <w:rPr>
          <w:rFonts w:ascii="Century Gothic" w:hAnsi="Century Gothic"/>
          <w:sz w:val="19"/>
          <w:szCs w:val="19"/>
        </w:rPr>
        <w:t xml:space="preserve">rejestrowych (KRS, </w:t>
      </w:r>
      <w:proofErr w:type="spellStart"/>
      <w:r w:rsidRPr="00695522">
        <w:rPr>
          <w:rFonts w:ascii="Century Gothic" w:hAnsi="Century Gothic"/>
          <w:sz w:val="19"/>
          <w:szCs w:val="19"/>
        </w:rPr>
        <w:t>CEiDG</w:t>
      </w:r>
      <w:proofErr w:type="spellEnd"/>
      <w:r w:rsidRPr="00695522">
        <w:rPr>
          <w:rFonts w:ascii="Century Gothic" w:hAnsi="Century Gothic"/>
          <w:sz w:val="19"/>
          <w:szCs w:val="19"/>
        </w:rPr>
        <w:t>), do oferty należy dołączyć</w:t>
      </w:r>
      <w:r w:rsidR="004C021D" w:rsidRPr="00695522">
        <w:rPr>
          <w:rFonts w:ascii="Century Gothic" w:hAnsi="Century Gothic"/>
          <w:sz w:val="20"/>
          <w:szCs w:val="20"/>
        </w:rPr>
        <w:t xml:space="preserve"> </w:t>
      </w:r>
      <w:r w:rsidRPr="00695522">
        <w:rPr>
          <w:rFonts w:ascii="Century Gothic" w:hAnsi="Century Gothic"/>
          <w:sz w:val="20"/>
          <w:szCs w:val="20"/>
        </w:rPr>
        <w:t xml:space="preserve">pełnomocnictwo. </w:t>
      </w:r>
    </w:p>
    <w:p w:rsidR="004C021D" w:rsidRPr="00695522" w:rsidRDefault="003879B3" w:rsidP="00DA208F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W przypadku, gdy w toku procedury, w imieniu Wykonawcy będą występować inne osoby, których umocowanie nie zostało przez Wykonawcę udokumentowane w złożonej ofercie, Wykonawca przekaże Zamawiającemu pełnomocnictwa dla tych osób. Pełnomocnictwa, o których mowa powyżej, powinny być złożone w formie elektronicznej  opatrzone</w:t>
      </w:r>
      <w:r w:rsidR="004C021D" w:rsidRPr="00695522">
        <w:rPr>
          <w:rFonts w:ascii="Century Gothic" w:hAnsi="Century Gothic"/>
          <w:sz w:val="20"/>
          <w:szCs w:val="20"/>
        </w:rPr>
        <w:t>j</w:t>
      </w:r>
      <w:r w:rsidRPr="00695522">
        <w:rPr>
          <w:rFonts w:ascii="Century Gothic" w:hAnsi="Century Gothic"/>
          <w:sz w:val="20"/>
          <w:szCs w:val="20"/>
        </w:rPr>
        <w:t xml:space="preserve"> podpisem kwalifikowanym lub w postaci elektronicznej opatrzonej podpisem zaufanym lub podpisem osobistym osób upoważnionych do reprezentowania Wykonawców oraz zostać przekazane 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3879B3" w:rsidRPr="00695522" w:rsidRDefault="003879B3" w:rsidP="00DA208F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wspólnego ubiegania się o zamówienie przez Wykonawców, oświadczenie wymienione w </w:t>
      </w:r>
      <w:r w:rsidR="004C021D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ust.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1, składa każdy z Wykonawców. Oświadczenia te potwierdzają brak podstaw wykluczenia oraz spełnienie warunków udziału w postępowaniu w zakresie, w jakim każdy z Wykonawców wykazuje spełnienie warunków udziału w postępowaniu. </w:t>
      </w:r>
    </w:p>
    <w:p w:rsidR="003879B3" w:rsidRPr="00695522" w:rsidRDefault="004C021D" w:rsidP="00424700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</w:t>
      </w:r>
      <w:r w:rsidR="003879B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w przypadku polegania na zdolnościach lub sytuacji podmiotów udostępniających </w:t>
      </w:r>
      <w:r w:rsidR="005749B4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zasoby, przedstawia</w:t>
      </w:r>
      <w:r w:rsidR="003879B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wraz z oświadczeniem, o którym mowa w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ust. </w:t>
      </w:r>
      <w:r w:rsidR="003879B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1, </w:t>
      </w:r>
      <w:r w:rsidR="00FB1CB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3879B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także oświadczenie podmiotu udostępniającego</w:t>
      </w:r>
      <w:r w:rsidR="003879B3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zasoby, potwierdzające brak podstaw wykluczenia</w:t>
      </w:r>
      <w:r w:rsidR="003879B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tego podmiotu oraz odpowiednio spełnianie warunków udziału w postępowaniu lub kryteriów selekcji, w zakresie, w jakim Wykonaw</w:t>
      </w:r>
      <w:r w:rsidR="00F56E2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ca powołuje się na jego zasoby.</w:t>
      </w:r>
    </w:p>
    <w:p w:rsidR="00424700" w:rsidRPr="00695522" w:rsidRDefault="003879B3" w:rsidP="004247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eastAsia="ar-SA"/>
        </w:rPr>
        <w:t>Zamawiający przed udzieleniem zamówienia, wezwie Wykonawcę, którego oferta została najwyżej oceniona, do złożenia w wyznaczonym terminie, nie krótszym niż 5 dni od dnia wezwania, podmiotowych środków dowodowych, aktualnych na dzień złożenia podmiotowych środków dowodowych</w:t>
      </w:r>
      <w:r w:rsidR="005A5955" w:rsidRPr="00695522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:rsidR="00424700" w:rsidRPr="00695522" w:rsidRDefault="00424700" w:rsidP="00342147">
      <w:pPr>
        <w:pStyle w:val="Akapitzlist"/>
        <w:spacing w:after="0" w:line="240" w:lineRule="auto"/>
        <w:ind w:left="993" w:hanging="27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eastAsia="ar-SA"/>
        </w:rPr>
        <w:t>a)</w:t>
      </w:r>
      <w:r w:rsidRPr="0069552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w zakresie uprawnień do prowadzenia określonej działalności gospodarczej </w:t>
      </w:r>
      <w:r w:rsidRPr="00695522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lub zawodowej aktualny odpis z właściwego rejestru, jeżeli odrębne przepisy wymagają wpisu do rejestru, wystawionego nie wcześniej niż 6 miesięcy przed upływem terminu składania ofert;</w:t>
      </w:r>
    </w:p>
    <w:p w:rsidR="003879B3" w:rsidRPr="00695522" w:rsidRDefault="00424700" w:rsidP="00424700">
      <w:pPr>
        <w:widowControl/>
        <w:autoSpaceDN/>
        <w:ind w:left="992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</w:t>
      </w:r>
      <w:r w:rsidR="005A595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="005A595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3879B3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zakresie sytuacji ekonomicznej lub finansowej Wykonawca przedłoży dokument potwierdzający, że posiada ubezpieczenie od odpowiedzialności cywilnej (OC) </w:t>
      </w:r>
      <w:r w:rsidR="003879B3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zakresie prowadzonej działalności gospodarczej związanej z przedmiotem zamówienia, obejmujące swym zakresem co najmniej szkody poniesione </w:t>
      </w:r>
      <w:r w:rsidR="00720E4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3879B3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przez osoby trzecie w wyniku śmierci, uszkodzenia ciała, rozstroju zdrowia </w:t>
      </w:r>
      <w:r w:rsidR="00720E4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3879B3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(szkoda osobowa) lub w wyniku utraty, zniszczenia lub uszkodzenia mienia własnego </w:t>
      </w:r>
      <w:r w:rsidR="003879B3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lub osób trzecich, a także szkody spowodowane błędami (szkoda rzeczowa), powstałe w związku z wykonywaniem usługi na kwotę nie niższą niż </w:t>
      </w:r>
      <w:r w:rsidR="003D2777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1</w:t>
      </w:r>
      <w:r w:rsidR="00DA208F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00</w:t>
      </w:r>
      <w:r w:rsidR="003879B3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 000,00 </w:t>
      </w:r>
      <w:r w:rsidR="00720E40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zł</w:t>
      </w:r>
      <w:r w:rsidR="00720E40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3879B3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(słownie: </w:t>
      </w:r>
      <w:r w:rsidR="003D2777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sto</w:t>
      </w:r>
      <w:r w:rsidR="003879B3" w:rsidRPr="0069552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tysięcy złotych); </w:t>
      </w:r>
    </w:p>
    <w:p w:rsidR="003D2777" w:rsidRPr="00695522" w:rsidRDefault="00424700" w:rsidP="00424700">
      <w:pPr>
        <w:widowControl/>
        <w:autoSpaceDN/>
        <w:ind w:left="992" w:hanging="283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c</w:t>
      </w:r>
      <w:r w:rsidR="00895C0A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)</w:t>
      </w:r>
      <w:r w:rsidR="00895C0A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w zakresie zdolności technicznej lub zawodowej Wykonawca dołączy</w:t>
      </w:r>
      <w:r w:rsidR="003D2777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:</w:t>
      </w:r>
    </w:p>
    <w:p w:rsidR="00895C0A" w:rsidRPr="00695522" w:rsidRDefault="00720E40" w:rsidP="00720E40">
      <w:pPr>
        <w:widowControl/>
        <w:autoSpaceDN/>
        <w:ind w:left="1276" w:hanging="283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–   </w:t>
      </w:r>
      <w:r w:rsidR="00895C0A" w:rsidRPr="00695522">
        <w:rPr>
          <w:rFonts w:ascii="Century Gothic" w:hAnsi="Century Gothic"/>
          <w:bCs/>
          <w:color w:val="000000"/>
          <w:sz w:val="19"/>
          <w:szCs w:val="19"/>
        </w:rPr>
        <w:t>wykaz usług wykonanych, a w przypadku świadczeń powtarzających się lub ciągłych</w:t>
      </w:r>
      <w:r w:rsidR="00895C0A" w:rsidRPr="00695522">
        <w:rPr>
          <w:rFonts w:ascii="Century Gothic" w:hAnsi="Century Gothic"/>
          <w:bCs/>
          <w:color w:val="000000"/>
          <w:sz w:val="20"/>
          <w:szCs w:val="20"/>
        </w:rPr>
        <w:t xml:space="preserve"> również wykonywanych w okresie ostatnich trzech lat, a jeżeli okres prowadzenia działalności jest krótszy – w tym okresie:</w:t>
      </w:r>
      <w:r w:rsidR="00895C0A" w:rsidRPr="00695522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BC002D" w:rsidRPr="00695522">
        <w:rPr>
          <w:rFonts w:ascii="Century Gothic" w:hAnsi="Century Gothic"/>
          <w:color w:val="000000"/>
          <w:sz w:val="19"/>
          <w:szCs w:val="19"/>
        </w:rPr>
        <w:t>minimum 1 (jedną</w:t>
      </w:r>
      <w:r w:rsidR="00895C0A" w:rsidRPr="00695522">
        <w:rPr>
          <w:rFonts w:ascii="Century Gothic" w:hAnsi="Century Gothic"/>
          <w:color w:val="000000"/>
          <w:sz w:val="19"/>
          <w:szCs w:val="19"/>
        </w:rPr>
        <w:t>) usług</w:t>
      </w:r>
      <w:r w:rsidR="00BC002D" w:rsidRPr="00695522">
        <w:rPr>
          <w:rFonts w:ascii="Century Gothic" w:hAnsi="Century Gothic"/>
          <w:color w:val="000000"/>
          <w:sz w:val="19"/>
          <w:szCs w:val="19"/>
        </w:rPr>
        <w:t>ę odpowiadającą</w:t>
      </w:r>
      <w:r w:rsidR="00895C0A" w:rsidRPr="0069552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 xml:space="preserve">swym rodzajem usługom stanowiącym przedmiot zamówienia, o wartości </w:t>
      </w:r>
      <w:r w:rsidRPr="00695522">
        <w:rPr>
          <w:rFonts w:ascii="Century Gothic" w:hAnsi="Century Gothic"/>
          <w:color w:val="000000"/>
          <w:sz w:val="20"/>
          <w:szCs w:val="20"/>
        </w:rPr>
        <w:br/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>nie mniejszej niż</w:t>
      </w:r>
      <w:r w:rsidR="00895C0A" w:rsidRPr="00695522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D2777" w:rsidRPr="00695522">
        <w:rPr>
          <w:rFonts w:ascii="Century Gothic" w:hAnsi="Century Gothic"/>
          <w:b/>
          <w:bCs/>
          <w:color w:val="000000"/>
          <w:sz w:val="20"/>
          <w:szCs w:val="20"/>
        </w:rPr>
        <w:t>2</w:t>
      </w:r>
      <w:r w:rsidR="00BC002D" w:rsidRPr="00695522">
        <w:rPr>
          <w:rFonts w:ascii="Century Gothic" w:hAnsi="Century Gothic"/>
          <w:b/>
          <w:bCs/>
          <w:color w:val="000000"/>
          <w:sz w:val="20"/>
          <w:szCs w:val="20"/>
        </w:rPr>
        <w:t>5</w:t>
      </w:r>
      <w:r w:rsidR="00895C0A" w:rsidRPr="00695522">
        <w:rPr>
          <w:rFonts w:ascii="Century Gothic" w:hAnsi="Century Gothic"/>
          <w:b/>
          <w:bCs/>
          <w:color w:val="000000"/>
          <w:sz w:val="20"/>
          <w:szCs w:val="20"/>
        </w:rPr>
        <w:t xml:space="preserve">0 000,00 zł (słownie: </w:t>
      </w:r>
      <w:r w:rsidR="003D2777" w:rsidRPr="00695522">
        <w:rPr>
          <w:rFonts w:ascii="Century Gothic" w:hAnsi="Century Gothic"/>
          <w:b/>
          <w:bCs/>
          <w:color w:val="000000"/>
          <w:sz w:val="20"/>
          <w:szCs w:val="20"/>
        </w:rPr>
        <w:t>dwieście</w:t>
      </w:r>
      <w:r w:rsidR="00895C0A" w:rsidRPr="00695522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BC002D" w:rsidRPr="00695522">
        <w:rPr>
          <w:rFonts w:ascii="Century Gothic" w:hAnsi="Century Gothic"/>
          <w:b/>
          <w:bCs/>
          <w:color w:val="000000"/>
          <w:sz w:val="20"/>
          <w:szCs w:val="20"/>
        </w:rPr>
        <w:t xml:space="preserve">pięćdziesiąt </w:t>
      </w:r>
      <w:r w:rsidR="00895C0A" w:rsidRPr="00695522">
        <w:rPr>
          <w:rFonts w:ascii="Century Gothic" w:hAnsi="Century Gothic"/>
          <w:b/>
          <w:bCs/>
          <w:color w:val="000000"/>
          <w:sz w:val="20"/>
          <w:szCs w:val="20"/>
        </w:rPr>
        <w:t>tysięcy złotych 00/100) brutto każda</w:t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 xml:space="preserve">, wraz z podaniem ich wartości, przedmiotu, daty i miejsca wykonania oraz podmiotów, na rzecz których usługi zostały wykonane </w:t>
      </w:r>
      <w:r w:rsidRPr="00695522">
        <w:rPr>
          <w:rFonts w:ascii="Century Gothic" w:hAnsi="Century Gothic"/>
          <w:color w:val="000000"/>
          <w:sz w:val="20"/>
          <w:szCs w:val="20"/>
        </w:rPr>
        <w:br/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 xml:space="preserve">lub są wykonywane, oraz załączeniem dowodów określających, że usługi te zostały wykonane lub są wykonywane należycie, przy czym dowodami, </w:t>
      </w:r>
      <w:r w:rsidRPr="00695522">
        <w:rPr>
          <w:rFonts w:ascii="Century Gothic" w:hAnsi="Century Gothic"/>
          <w:color w:val="000000"/>
          <w:sz w:val="20"/>
          <w:szCs w:val="20"/>
        </w:rPr>
        <w:br/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>o</w:t>
      </w:r>
      <w:r w:rsidR="00CC1AA8" w:rsidRPr="0069552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>których</w:t>
      </w:r>
      <w:r w:rsidR="00CC1AA8" w:rsidRPr="0069552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 xml:space="preserve">mowa, są referencje bądź inne dokumenty sporządzone przez podmiot, na rzecz którego usługi zostały wykonane, a w przypadku świadczeń powtarzających się lub ciągłych są wykonywane, a jeżeli Wykonawca z przyczyn </w:t>
      </w:r>
      <w:r w:rsidR="00895C0A" w:rsidRPr="00695522">
        <w:rPr>
          <w:rFonts w:ascii="Century Gothic" w:hAnsi="Century Gothic"/>
          <w:color w:val="000000"/>
          <w:sz w:val="20"/>
          <w:szCs w:val="20"/>
        </w:rPr>
        <w:lastRenderedPageBreak/>
        <w:t xml:space="preserve">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Pr="00695522">
        <w:rPr>
          <w:rFonts w:ascii="Century Gothic" w:hAnsi="Century Gothic"/>
          <w:color w:val="000000"/>
          <w:sz w:val="20"/>
          <w:szCs w:val="20"/>
        </w:rPr>
        <w:br/>
      </w:r>
      <w:r w:rsidR="00895C0A" w:rsidRPr="00695522">
        <w:rPr>
          <w:rFonts w:ascii="Century Gothic" w:hAnsi="Century Gothic"/>
          <w:color w:val="000000"/>
          <w:sz w:val="20"/>
          <w:szCs w:val="20"/>
        </w:rPr>
        <w:t xml:space="preserve">– wzór wykazu stanowi załącznik </w:t>
      </w:r>
      <w:r w:rsidR="00895C0A" w:rsidRPr="00695522">
        <w:rPr>
          <w:rFonts w:ascii="Century Gothic" w:hAnsi="Century Gothic"/>
          <w:sz w:val="20"/>
          <w:szCs w:val="20"/>
        </w:rPr>
        <w:t xml:space="preserve">nr </w:t>
      </w:r>
      <w:r w:rsidR="000C7200" w:rsidRPr="00695522">
        <w:rPr>
          <w:rFonts w:ascii="Century Gothic" w:hAnsi="Century Gothic"/>
          <w:sz w:val="20"/>
          <w:szCs w:val="20"/>
        </w:rPr>
        <w:t>4</w:t>
      </w:r>
      <w:r w:rsidR="00895C0A" w:rsidRPr="00695522">
        <w:rPr>
          <w:rFonts w:ascii="Century Gothic" w:hAnsi="Century Gothic"/>
          <w:sz w:val="20"/>
          <w:szCs w:val="20"/>
        </w:rPr>
        <w:t xml:space="preserve"> do SWZ;</w:t>
      </w:r>
    </w:p>
    <w:p w:rsidR="00CC1AA8" w:rsidRPr="00695522" w:rsidRDefault="00720E40" w:rsidP="00720E40">
      <w:pPr>
        <w:widowControl/>
        <w:autoSpaceDN/>
        <w:ind w:left="1276" w:hanging="283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 xml:space="preserve">– </w:t>
      </w:r>
      <w:r w:rsidR="00CC1AA8" w:rsidRPr="00695522">
        <w:rPr>
          <w:rFonts w:ascii="Century Gothic" w:hAnsi="Century Gothic"/>
          <w:sz w:val="20"/>
          <w:szCs w:val="20"/>
        </w:rPr>
        <w:t>wykaz narzędzi, wyposażenia zakładu i u</w:t>
      </w:r>
      <w:r w:rsidR="00BC002D" w:rsidRPr="00695522">
        <w:rPr>
          <w:rFonts w:ascii="Century Gothic" w:hAnsi="Century Gothic"/>
          <w:sz w:val="20"/>
          <w:szCs w:val="20"/>
        </w:rPr>
        <w:t xml:space="preserve">rządzeń technicznych dostępnych </w:t>
      </w:r>
      <w:r w:rsidRPr="00695522">
        <w:rPr>
          <w:rFonts w:ascii="Century Gothic" w:hAnsi="Century Gothic"/>
          <w:sz w:val="20"/>
          <w:szCs w:val="20"/>
        </w:rPr>
        <w:t>Wykonaw</w:t>
      </w:r>
      <w:r w:rsidR="00F05832" w:rsidRPr="00695522">
        <w:rPr>
          <w:rFonts w:ascii="Century Gothic" w:hAnsi="Century Gothic"/>
          <w:sz w:val="20"/>
          <w:szCs w:val="20"/>
        </w:rPr>
        <w:t>cy</w:t>
      </w:r>
      <w:r w:rsidR="00CC1AA8" w:rsidRPr="00695522">
        <w:rPr>
          <w:rFonts w:ascii="Century Gothic" w:hAnsi="Century Gothic"/>
          <w:sz w:val="19"/>
          <w:szCs w:val="19"/>
        </w:rPr>
        <w:t xml:space="preserve"> w celu realizacji zamówienia z informacją o podstawie dysponowania </w:t>
      </w:r>
      <w:r w:rsidR="00CC1AA8" w:rsidRPr="00695522">
        <w:rPr>
          <w:rFonts w:ascii="Century Gothic" w:hAnsi="Century Gothic"/>
          <w:sz w:val="20"/>
          <w:szCs w:val="20"/>
        </w:rPr>
        <w:t>tymi zasobami.</w:t>
      </w:r>
      <w:r w:rsidR="00CC1AA8" w:rsidRPr="00695522">
        <w:rPr>
          <w:rFonts w:ascii="Century Gothic" w:hAnsi="Century Gothic"/>
          <w:sz w:val="19"/>
          <w:szCs w:val="19"/>
        </w:rPr>
        <w:t xml:space="preserve"> Wykonawca musi wykazać w załączniku </w:t>
      </w:r>
      <w:r w:rsidR="00CC1AA8" w:rsidRPr="00695522">
        <w:rPr>
          <w:rFonts w:ascii="Century Gothic" w:hAnsi="Century Gothic"/>
          <w:color w:val="000000" w:themeColor="text1"/>
          <w:sz w:val="19"/>
          <w:szCs w:val="19"/>
        </w:rPr>
        <w:t xml:space="preserve">nr </w:t>
      </w:r>
      <w:r w:rsidR="000C7200" w:rsidRPr="00695522">
        <w:rPr>
          <w:rFonts w:ascii="Century Gothic" w:hAnsi="Century Gothic"/>
          <w:color w:val="000000" w:themeColor="text1"/>
          <w:sz w:val="19"/>
          <w:szCs w:val="19"/>
        </w:rPr>
        <w:t>5</w:t>
      </w:r>
      <w:r w:rsidR="00CC1AA8" w:rsidRPr="00695522">
        <w:rPr>
          <w:rFonts w:ascii="Century Gothic" w:hAnsi="Century Gothic"/>
          <w:color w:val="000000" w:themeColor="text1"/>
          <w:sz w:val="19"/>
          <w:szCs w:val="19"/>
        </w:rPr>
        <w:t xml:space="preserve"> </w:t>
      </w:r>
      <w:r w:rsidR="00CC1AA8" w:rsidRPr="00695522">
        <w:rPr>
          <w:rFonts w:ascii="Century Gothic" w:hAnsi="Century Gothic"/>
          <w:sz w:val="19"/>
          <w:szCs w:val="19"/>
        </w:rPr>
        <w:t>do SWZ dysponowanie,</w:t>
      </w:r>
      <w:r w:rsidR="00CC1AA8" w:rsidRPr="00695522">
        <w:rPr>
          <w:rFonts w:ascii="Century Gothic" w:hAnsi="Century Gothic"/>
          <w:sz w:val="20"/>
          <w:szCs w:val="20"/>
        </w:rPr>
        <w:t xml:space="preserve"> </w:t>
      </w:r>
      <w:r w:rsidRPr="00695522">
        <w:rPr>
          <w:rFonts w:ascii="Century Gothic" w:hAnsi="Century Gothic"/>
          <w:sz w:val="20"/>
          <w:szCs w:val="20"/>
        </w:rPr>
        <w:br/>
      </w:r>
      <w:r w:rsidR="00CC1AA8" w:rsidRPr="00695522">
        <w:rPr>
          <w:rFonts w:ascii="Century Gothic" w:hAnsi="Century Gothic"/>
          <w:sz w:val="20"/>
          <w:szCs w:val="20"/>
        </w:rPr>
        <w:t>co najmniej jednym środkiem transportu</w:t>
      </w:r>
      <w:r w:rsidR="00CC1AA8" w:rsidRPr="00695522">
        <w:rPr>
          <w:rFonts w:ascii="Century Gothic" w:hAnsi="Century Gothic"/>
          <w:sz w:val="19"/>
          <w:szCs w:val="19"/>
        </w:rPr>
        <w:t xml:space="preserve"> przystosowanym do przewozu przedmiotu </w:t>
      </w:r>
      <w:r w:rsidR="00424700" w:rsidRPr="00695522">
        <w:rPr>
          <w:rFonts w:ascii="Century Gothic" w:hAnsi="Century Gothic"/>
          <w:sz w:val="20"/>
          <w:szCs w:val="20"/>
        </w:rPr>
        <w:t>zamówienia;</w:t>
      </w:r>
    </w:p>
    <w:p w:rsidR="00424700" w:rsidRPr="00695522" w:rsidRDefault="00720E40" w:rsidP="00720E40">
      <w:pPr>
        <w:widowControl/>
        <w:autoSpaceDN/>
        <w:ind w:left="993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d</w:t>
      </w:r>
      <w:r w:rsidR="00424700" w:rsidRPr="00695522">
        <w:rPr>
          <w:rFonts w:ascii="Century Gothic" w:hAnsi="Century Gothic"/>
          <w:sz w:val="20"/>
          <w:szCs w:val="20"/>
        </w:rPr>
        <w:t>)</w:t>
      </w:r>
      <w:r w:rsidR="00424700" w:rsidRPr="00695522">
        <w:t xml:space="preserve"> </w:t>
      </w:r>
      <w:r w:rsidR="00424700" w:rsidRPr="00695522">
        <w:rPr>
          <w:rFonts w:ascii="Century Gothic" w:hAnsi="Century Gothic"/>
          <w:sz w:val="20"/>
          <w:szCs w:val="20"/>
        </w:rPr>
        <w:t xml:space="preserve">oświadczenia Wykonawcy / Wykonawcy wspólnie ubiegającego się o udzielenie zamówienia dotyczącego przesłanek wykluczenia z art. 5K rozporządzenia 833/2014 oraz art. 7 ust. 1 ustawy z dnia 13 kwietnia 2022 r. </w:t>
      </w:r>
      <w:r w:rsidR="00424700" w:rsidRPr="00695522">
        <w:rPr>
          <w:rFonts w:ascii="Century Gothic" w:hAnsi="Century Gothic"/>
          <w:i/>
          <w:sz w:val="20"/>
          <w:szCs w:val="20"/>
        </w:rPr>
        <w:t xml:space="preserve">o szczególnych rozwiązaniach </w:t>
      </w:r>
      <w:r w:rsidRPr="00695522">
        <w:rPr>
          <w:rFonts w:ascii="Century Gothic" w:hAnsi="Century Gothic"/>
          <w:i/>
          <w:sz w:val="20"/>
          <w:szCs w:val="20"/>
        </w:rPr>
        <w:br/>
      </w:r>
      <w:r w:rsidR="00424700" w:rsidRPr="00695522">
        <w:rPr>
          <w:rFonts w:ascii="Century Gothic" w:hAnsi="Century Gothic"/>
          <w:i/>
          <w:sz w:val="20"/>
          <w:szCs w:val="20"/>
        </w:rPr>
        <w:t>w zakresie przeciwdziałania wspieraniu agresj</w:t>
      </w:r>
      <w:r w:rsidRPr="00695522">
        <w:rPr>
          <w:rFonts w:ascii="Century Gothic" w:hAnsi="Century Gothic"/>
          <w:i/>
          <w:sz w:val="20"/>
          <w:szCs w:val="20"/>
        </w:rPr>
        <w:t xml:space="preserve">i na Ukrainę </w:t>
      </w:r>
      <w:r w:rsidR="00424700" w:rsidRPr="00695522">
        <w:rPr>
          <w:rFonts w:ascii="Century Gothic" w:hAnsi="Century Gothic"/>
          <w:i/>
          <w:sz w:val="20"/>
          <w:szCs w:val="20"/>
        </w:rPr>
        <w:t>oraz służących ochronie bezpieczeństwa narodowego</w:t>
      </w:r>
      <w:r w:rsidR="00424700" w:rsidRPr="00695522">
        <w:rPr>
          <w:rFonts w:ascii="Century Gothic" w:hAnsi="Century Gothic"/>
          <w:sz w:val="20"/>
          <w:szCs w:val="20"/>
        </w:rPr>
        <w:t xml:space="preserve"> (Dz. U. z 2023 r., poz. 1497, 1859). Wzór oświadczenia stanowi załącznik nr 8 do SWZ.</w:t>
      </w:r>
    </w:p>
    <w:p w:rsidR="00613B5F" w:rsidRPr="00695522" w:rsidRDefault="00613B5F" w:rsidP="005A5955">
      <w:pPr>
        <w:widowControl/>
        <w:suppressAutoHyphens w:val="0"/>
        <w:autoSpaceDE w:val="0"/>
        <w:adjustRightInd w:val="0"/>
        <w:ind w:left="992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0652D1" w:rsidRPr="00695522" w:rsidRDefault="000652D1" w:rsidP="0029571E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VIII. Termin związania ofertą</w:t>
      </w:r>
    </w:p>
    <w:p w:rsidR="00C22E75" w:rsidRPr="00695522" w:rsidRDefault="000652D1" w:rsidP="007603D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1. </w:t>
      </w:r>
      <w:r w:rsidR="00B8014A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Ustala się, że termin związania ofertą wynosi 30 dni. Bieg tego terminu rozpoczyna się </w:t>
      </w:r>
      <w:r w:rsidR="005C09B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B8014A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wraz z upływem wyznaczonego terminu na składanie ofert.</w:t>
      </w:r>
    </w:p>
    <w:p w:rsidR="000652D1" w:rsidRPr="006F7BB9" w:rsidRDefault="00C22E75" w:rsidP="00C22E7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highlight w:val="yellow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DD16B3" w:rsidRPr="00695522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 xml:space="preserve">Wykonawca jest związany ofertą </w:t>
      </w:r>
      <w:r w:rsidR="00E75A86" w:rsidRPr="00695522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 xml:space="preserve">do dnia </w:t>
      </w:r>
      <w:r w:rsidR="000F29B8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>18</w:t>
      </w:r>
      <w:r w:rsidR="00D91C44" w:rsidRPr="003D62FA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kwietnia</w:t>
      </w:r>
      <w:r w:rsidR="00E75A86" w:rsidRPr="00695522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202</w:t>
      </w:r>
      <w:r w:rsidR="006F7BB9" w:rsidRPr="00695522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>4</w:t>
      </w:r>
      <w:r w:rsidR="00E75A86" w:rsidRPr="00695522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r.</w:t>
      </w:r>
    </w:p>
    <w:p w:rsidR="000652D1" w:rsidRPr="00695522" w:rsidRDefault="000652D1" w:rsidP="005C09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2.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 przypadku gdy wybór najkorzystniejszej oferty nie nastąpi przed upływem terminu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związania ofertą określonego w dokumentach </w:t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zamówienia, </w:t>
      </w:r>
      <w:r w:rsidR="0029571E"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Z</w:t>
      </w:r>
      <w:r w:rsidR="005C09B1"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amawiający przed upływem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terminu związania ofertą zwraca się jednokrotnie do 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ykonawców o wyrażenie zgody na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przedłużenie tego terminu o wskazywany przez niego okres, nie dłuższy niż 30 dni.</w:t>
      </w:r>
    </w:p>
    <w:p w:rsidR="000652D1" w:rsidRPr="00695522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3.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Przedłużenie terminu związania ofertą, o którym mowa w ust. 2, wymaga złożenia </w:t>
      </w:r>
      <w:r w:rsidR="005C09B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przez 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ykonawcę pisemnego oświadczenia o wyrażeniu zgody na przedłużenie terminu związania ofertą.</w:t>
      </w:r>
    </w:p>
    <w:p w:rsidR="000652D1" w:rsidRPr="00695522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 przypadku gdy Zamawiający żąda wniesien</w:t>
      </w:r>
      <w:r w:rsidR="005C09B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ia wadium, przedłużenie terminu </w:t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związania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ofertą, o którym mowa w ust. 2, następuje wraz z przedłużeniem okresu ważności wadium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albo, jeżeli nie jest to możliwe, z wniesieniem nowego wadium na przedłużony okres</w:t>
      </w:r>
      <w:r w:rsidR="0029571E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związania ofertą.</w:t>
      </w:r>
    </w:p>
    <w:p w:rsidR="000652D1" w:rsidRPr="00695522" w:rsidRDefault="0029571E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Jeżeli termin związania </w:t>
      </w:r>
      <w:r w:rsidR="000652D1"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ofertą upłynie przed wyborem najkorzystniejszej oferty, </w:t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Z</w:t>
      </w:r>
      <w:r w:rsidR="000652D1"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amawiający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wzywa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ykonawcę, którego oferta otrzymała najwyższą ocenę, do wyrażenia </w:t>
      </w:r>
      <w:r w:rsidR="005C09B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wyznaczonym przez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amawiającego terminie pisemnej zgody na wybór jego oferty. </w:t>
      </w:r>
      <w:r w:rsidR="005C09B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przypadku braku zgody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Zamawiający zwraca się o wyrażenie takiej zgody </w:t>
      </w:r>
      <w:r w:rsidR="00575E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 kolejnego</w:t>
      </w:r>
      <w:r w:rsidRPr="00575ED1">
        <w:rPr>
          <w:rFonts w:ascii="Century Gothic" w:eastAsiaTheme="minorHAnsi" w:hAnsi="Century Gothic" w:cs="Times New Roman"/>
          <w:kern w:val="0"/>
          <w:sz w:val="16"/>
          <w:szCs w:val="16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ykonawcy,</w:t>
      </w:r>
      <w:r w:rsidR="000652D1" w:rsidRPr="00575ED1">
        <w:rPr>
          <w:rFonts w:ascii="Century Gothic" w:eastAsiaTheme="minorHAnsi" w:hAnsi="Century Gothic" w:cs="Times New Roman"/>
          <w:kern w:val="0"/>
          <w:sz w:val="16"/>
          <w:szCs w:val="16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którego</w:t>
      </w:r>
      <w:r w:rsidR="000652D1" w:rsidRPr="00575ED1">
        <w:rPr>
          <w:rFonts w:ascii="Century Gothic" w:eastAsiaTheme="minorHAnsi" w:hAnsi="Century Gothic" w:cs="Times New Roman"/>
          <w:kern w:val="0"/>
          <w:sz w:val="16"/>
          <w:szCs w:val="16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oferta</w:t>
      </w:r>
      <w:r w:rsidR="000652D1" w:rsidRPr="00575ED1">
        <w:rPr>
          <w:rFonts w:ascii="Century Gothic" w:eastAsiaTheme="minorHAnsi" w:hAnsi="Century Gothic" w:cs="Times New Roman"/>
          <w:kern w:val="0"/>
          <w:sz w:val="16"/>
          <w:szCs w:val="16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została</w:t>
      </w:r>
      <w:r w:rsidR="000652D1" w:rsidRPr="00575ED1">
        <w:rPr>
          <w:rFonts w:ascii="Century Gothic" w:eastAsiaTheme="minorHAnsi" w:hAnsi="Century Gothic" w:cs="Times New Roman"/>
          <w:kern w:val="0"/>
          <w:sz w:val="16"/>
          <w:szCs w:val="16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najwyżej</w:t>
      </w:r>
      <w:r w:rsidR="000652D1" w:rsidRPr="00575ED1">
        <w:rPr>
          <w:rFonts w:ascii="Century Gothic" w:eastAsiaTheme="minorHAnsi" w:hAnsi="Century Gothic" w:cs="Times New Roman"/>
          <w:kern w:val="0"/>
          <w:sz w:val="16"/>
          <w:szCs w:val="16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oceniona,</w:t>
      </w:r>
      <w:r w:rsidR="000652D1" w:rsidRPr="00575ED1">
        <w:rPr>
          <w:rFonts w:ascii="Century Gothic" w:eastAsiaTheme="minorHAnsi" w:hAnsi="Century Gothic" w:cs="Times New Roman"/>
          <w:kern w:val="0"/>
          <w:sz w:val="16"/>
          <w:szCs w:val="16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chyba</w:t>
      </w:r>
      <w:r w:rsidR="000652D1" w:rsidRPr="00575ED1">
        <w:rPr>
          <w:rFonts w:ascii="Century Gothic" w:eastAsiaTheme="minorHAnsi" w:hAnsi="Century Gothic" w:cs="Times New Roman"/>
          <w:kern w:val="0"/>
          <w:sz w:val="16"/>
          <w:szCs w:val="16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że zachodzą przesłanki do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unieważnienia postępowania.</w:t>
      </w:r>
    </w:p>
    <w:p w:rsidR="000652D1" w:rsidRPr="00695522" w:rsidRDefault="000652D1" w:rsidP="000652D1">
      <w:pPr>
        <w:widowControl/>
        <w:suppressAutoHyphens w:val="0"/>
        <w:autoSpaceDE w:val="0"/>
        <w:adjustRightInd w:val="0"/>
        <w:ind w:left="284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0652D1" w:rsidRPr="00695522" w:rsidRDefault="000652D1" w:rsidP="0029571E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IX.</w:t>
      </w:r>
      <w:r w:rsidR="0029571E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Opis sposobu przygotowania oferty</w:t>
      </w:r>
    </w:p>
    <w:p w:rsidR="00ED3C03" w:rsidRPr="00695522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</w:t>
      </w:r>
      <w:r w:rsidR="00367A0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dopuszcza składani</w:t>
      </w:r>
      <w:r w:rsidR="00367A0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ofert częściowych.</w:t>
      </w:r>
    </w:p>
    <w:p w:rsidR="00ED3C03" w:rsidRPr="00695522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może złożyć tylko jedną ofertę.</w:t>
      </w:r>
    </w:p>
    <w:p w:rsidR="00ED3C03" w:rsidRPr="00695522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nie dopuszcza możliwości złożenia oferty wariantowej.</w:t>
      </w:r>
    </w:p>
    <w:p w:rsidR="00ED3C03" w:rsidRPr="00695522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Oferta musi być sporządzona w języku polskim na maszynie, komputerze lub inną trwałą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:rsidR="008948EA" w:rsidRPr="00695522" w:rsidRDefault="00ED3C03" w:rsidP="00F06E8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w </w:t>
      </w:r>
      <w:r w:rsidR="009615F3"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formie elektronicznej opatrzonej kwalifikowalnym podpisem </w:t>
      </w:r>
      <w:r w:rsidR="009615F3" w:rsidRPr="00695522"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 xml:space="preserve">elektronicznym lub w </w:t>
      </w:r>
      <w:r w:rsidRPr="00695522"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 xml:space="preserve">postaci elektronicznej </w:t>
      </w:r>
      <w:r w:rsidR="009615F3" w:rsidRPr="00695522"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>opatrzonej podpisem</w:t>
      </w:r>
      <w:r w:rsidRPr="00695522"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zaufanym lub podpisem osobistym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w ogólnie dostępnych formatach danych, w szczególności w formatach: .txt, .rtf, .pdf, .</w:t>
      </w:r>
      <w:proofErr w:type="spellStart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doc</w:t>
      </w:r>
      <w:proofErr w:type="spellEnd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.</w:t>
      </w:r>
      <w:proofErr w:type="spellStart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docx</w:t>
      </w:r>
      <w:proofErr w:type="spellEnd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.</w:t>
      </w:r>
      <w:proofErr w:type="spellStart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odt</w:t>
      </w:r>
      <w:proofErr w:type="spellEnd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. </w:t>
      </w:r>
      <w:r w:rsidR="00F06E82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Do sporządzenia oferty Zamawiający zaleca skorzystanie z </w:t>
      </w:r>
      <w:r w:rsidR="00F06E82" w:rsidRPr="00695522">
        <w:rPr>
          <w:rFonts w:ascii="Century Gothic" w:eastAsiaTheme="minorHAnsi" w:hAnsi="Century Gothic" w:cs="Times New Roman"/>
          <w:i/>
          <w:kern w:val="0"/>
          <w:sz w:val="20"/>
          <w:szCs w:val="20"/>
          <w:lang w:eastAsia="en-US" w:bidi="ar-SA"/>
        </w:rPr>
        <w:t>Formularza oferty</w:t>
      </w:r>
      <w:r w:rsidR="00F06E82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którego wzór stanowi załącznik </w:t>
      </w:r>
      <w:r w:rsidR="00575E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F06E82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nr 1 do SWZ.</w:t>
      </w:r>
    </w:p>
    <w:p w:rsidR="000652D1" w:rsidRPr="00695522" w:rsidRDefault="00ED3C03" w:rsidP="0029571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</w:t>
      </w:r>
      <w:r w:rsidR="000652D1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 Wykonawca dołącza do oferty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: </w:t>
      </w:r>
    </w:p>
    <w:p w:rsidR="000652D1" w:rsidRPr="00695522" w:rsidRDefault="000652D1" w:rsidP="00ED3C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1)</w:t>
      </w:r>
      <w:r w:rsidR="00ED3C03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oświadczenie, o którym mowa w art. 125 ust. 1 </w:t>
      </w:r>
      <w:r w:rsidR="00ED3C03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u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stawy, którego wzór </w:t>
      </w:r>
      <w:r w:rsidR="001C7D34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stanowi załącznik</w:t>
      </w:r>
      <w:r w:rsidR="00ED3C03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nr </w:t>
      </w:r>
      <w:r w:rsidR="00DD4D2A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SWZ. Oświadczenie stanowi dowód potwierdzający brak podstaw</w:t>
      </w:r>
      <w:r w:rsidR="0007740D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wykluczenia </w:t>
      </w:r>
      <w:r w:rsidR="0007740D"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oraz </w:t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spełnianie warunków udziału w postępowaniu na dzień składania ofert, tymczasowo</w:t>
      </w:r>
      <w:r w:rsidR="00ED3C03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zastępując</w:t>
      </w:r>
      <w:r w:rsidR="00ED3C03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e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wymagane przez Zamawiającego podmiotowe środki dowodowe</w:t>
      </w:r>
      <w:r w:rsidR="0007740D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</w:t>
      </w:r>
    </w:p>
    <w:p w:rsidR="00DD4D2A" w:rsidRPr="00695522" w:rsidRDefault="00DD4D2A" w:rsidP="00DD4D2A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>2)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wypełniony </w:t>
      </w:r>
      <w:r w:rsidRPr="00695522">
        <w:rPr>
          <w:rFonts w:ascii="Century Gothic" w:eastAsiaTheme="minorHAnsi" w:hAnsi="Century Gothic" w:cs="Times New Roman"/>
          <w:i/>
          <w:kern w:val="0"/>
          <w:sz w:val="20"/>
          <w:szCs w:val="20"/>
          <w:lang w:eastAsia="en-US" w:bidi="ar-SA"/>
        </w:rPr>
        <w:t>Formularz cenowy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którego wzór stanowi załącznik nr 2 do SWZ;</w:t>
      </w:r>
    </w:p>
    <w:p w:rsidR="0007740D" w:rsidRPr="0097485C" w:rsidRDefault="00BC5E66" w:rsidP="00ED3C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</w:t>
      </w:r>
      <w:r w:rsidR="0007740D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)</w:t>
      </w:r>
      <w:r w:rsidR="0007740D"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07740D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wypełnione i podpisane przez Wykonawców </w:t>
      </w:r>
      <w:r w:rsidR="00F55105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wspólnie ubiegających się o udzielenie zamówienia </w:t>
      </w:r>
      <w:r w:rsidR="0007740D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(spółka cywilna, konsorcjum) pełnomocnictwo dla Wykonawcy wiodącego</w:t>
      </w:r>
      <w:r w:rsidR="00F55105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07740D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(lidera) </w:t>
      </w:r>
      <w:r w:rsidR="009615F3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do reprezentowania ich w postępowaniu </w:t>
      </w:r>
      <w:r w:rsidR="00F55105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i </w:t>
      </w:r>
      <w:r w:rsidR="009615F3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zawarcia umowy </w:t>
      </w:r>
      <w:r w:rsid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9615F3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 sprawie zamówienia publicznego</w:t>
      </w:r>
      <w:r w:rsidR="00F55105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9615F3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</w:p>
    <w:p w:rsidR="00D726AB" w:rsidRPr="0097485C" w:rsidRDefault="0007740D" w:rsidP="00D726A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</w:t>
      </w:r>
      <w:r w:rsidR="000652D1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D726AB" w:rsidRPr="0097485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Wymaga się, aby oferta Wykonawcy była podpisana przez osobę lub osoby uprawnione do występowania w imieniu Wykonawcy.</w:t>
      </w:r>
    </w:p>
    <w:p w:rsidR="00D726AB" w:rsidRPr="0097485C" w:rsidRDefault="00F55105" w:rsidP="00D726A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 osoby uprawnione do reprezentowania Wykonawcy uznaje się osoby upoważnione </w:t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do reprezentowania Wykonawcy, wskazane we właściwym rejestrze </w:t>
      </w:r>
      <w:r w:rsidR="00EF5B80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(KRS, </w:t>
      </w:r>
      <w:proofErr w:type="spellStart"/>
      <w:r w:rsidR="00EF5B80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CEiDG</w:t>
      </w:r>
      <w:proofErr w:type="spellEnd"/>
      <w:r w:rsidR="00EF5B80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inny właściwy) </w:t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bądź w stosownym pełnomocnictwie, które należy załączyć do oferty </w:t>
      </w:r>
      <w:r w:rsid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postaci elektronicznej opatrzonej kwalifikowanym podpisem elektronicznym, podpisem zaufanym lub podpisem osobistym. </w:t>
      </w:r>
    </w:p>
    <w:p w:rsidR="00374C13" w:rsidRPr="0097485C" w:rsidRDefault="00083541" w:rsidP="00374C1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97485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Oświadczenia i pełnomocnictwa, o których mowa w ust. 5, składa się wraz z ofertą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 rygorem nieważności, w formie elektronicznej opatrzonej kwalifikowanym podpisem elektronicznym</w:t>
      </w:r>
      <w:r w:rsidRPr="0097485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  <w:r w:rsidRPr="0097485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97485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postaci</w:t>
      </w:r>
      <w:r w:rsidRPr="0097485C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elektronicznej</w:t>
      </w:r>
      <w:r w:rsidRPr="0097485C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opatrzonej</w:t>
      </w:r>
      <w:r w:rsidRPr="0097485C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podpisem</w:t>
      </w:r>
      <w:r w:rsidRPr="0097485C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zaufanym</w:t>
      </w:r>
      <w:r w:rsidRPr="0097485C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podpisem osobistym</w:t>
      </w:r>
      <w:r w:rsidR="00374C13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6A66E6" w:rsidRPr="0097485C" w:rsidRDefault="006A66E6" w:rsidP="006A66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gdy pełnomocnictwo do złożenia oferty </w:t>
      </w:r>
      <w:r w:rsidR="00EF5B80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oświadczenie, o którym mowa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art. 125 ust. 1 ustawy, zostało sporządzone jako dokument w postaci papierowej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i opatrzone własnoręcznym podpisem, przekazuje się cyfrowe odwzorowanie </w:t>
      </w:r>
      <w:r w:rsidR="00EF5B80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tego dokumentu opatrzone kwalifikowanym podpisem elektronicznym lub podpisem zaufanym lub podpisem osobistym w zależności od tego jakim podpisem opatrzono ofertę, potwierdzającym zgodność odwzorowania cyfrowego z dokumentem w postaci papierowej. Odwzorowanie cyfrowe pełnomocnictwa powinno potwierdzać prawidłowość umocowania na dzień złożenia oferty l</w:t>
      </w:r>
      <w:r w:rsidR="00EF5B80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ub oświadczenia, o którym mowa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art. 125 ust. 1 ustawy.</w:t>
      </w:r>
    </w:p>
    <w:p w:rsidR="00374C13" w:rsidRPr="0097485C" w:rsidRDefault="008948EA" w:rsidP="008948EA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</w:t>
      </w:r>
      <w:r w:rsidR="00374C13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374C13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="00374C13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="00374C13" w:rsidRPr="0097485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="00374C13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726AB" w:rsidRPr="0097485C" w:rsidRDefault="00374C13" w:rsidP="00374C13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8948EA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uwagi na to, że oferty Wykonawców są zaszy</w:t>
      </w:r>
      <w:r w:rsidR="008117D1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frowane nie można ich edytować. </w:t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Poprawki lub zmiany w ofercie wiążą się ze złożeniem nowej oferty i wycofaniem poprzedniej, jednak należy to zrobić przed upływem terminu zakończenia składania ofert w postępowaniu. </w:t>
      </w:r>
    </w:p>
    <w:p w:rsidR="00374C13" w:rsidRPr="0097485C" w:rsidRDefault="00374C13" w:rsidP="00374C13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8948EA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</w:t>
      </w:r>
      <w:r w:rsidR="00941BD5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którym Zamawiający dopuszcza złożenie tylko jednej oferty przed upływem terminu zakończenia składania ofert w postępowaniu</w:t>
      </w:r>
      <w:r w:rsidR="00941BD5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powoduje wycofanie oferty poprzednio złożonej.</w:t>
      </w:r>
    </w:p>
    <w:p w:rsidR="00F85A7D" w:rsidRPr="0097485C" w:rsidRDefault="00EC4EC5" w:rsidP="00EC4EC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Wszelkie koszty związane z przygotowaniem oraz złożeniem oferty ponosi Wykonawca.</w:t>
      </w:r>
    </w:p>
    <w:p w:rsidR="00EC4EC5" w:rsidRPr="0097485C" w:rsidRDefault="00F85A7D" w:rsidP="00EC4EC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EC4EC5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przypadku unieważnienia postępowania o udzielenie zamówienia z przyczyn leżących po stronie Zamawiającego, Wykonawcom, którzy złożyli oferty niepodlegające odrzuceniu, przysługuje roszczenie o zwrot uzas</w:t>
      </w:r>
      <w:r w:rsidR="00EF5B80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adnionych kosztów uczestnictwa </w:t>
      </w:r>
      <w:r w:rsid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EC4EC5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postępowaniu, w szczególności kosztów przygotowania oferty.</w:t>
      </w:r>
    </w:p>
    <w:p w:rsidR="00EC4EC5" w:rsidRPr="0097485C" w:rsidRDefault="00EC4EC5" w:rsidP="00EC4EC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Postępowanie o udzielenie zamówienia publicznego może zostać unieważnione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się o udzielenie zamówienia publicznego.</w:t>
      </w:r>
    </w:p>
    <w:p w:rsidR="00EC4EC5" w:rsidRPr="00695522" w:rsidRDefault="00EC4EC5" w:rsidP="00EC4EC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uzasadnionych przypadkach na podst. art. 286 ust. 1 ustawy Zamawiający może </w:t>
      </w:r>
      <w:r w:rsidR="00EF5B80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 upływem terminu składania ofert zmienić treść SWZ. Dokonaną w ten sposób zmianę Zamawiający udostępni na stronie internetowej prowadzonego postępowania.</w:t>
      </w:r>
    </w:p>
    <w:p w:rsidR="00D726AB" w:rsidRPr="0097485C" w:rsidRDefault="00083541" w:rsidP="00A35F4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</w:t>
      </w:r>
      <w:r w:rsidR="00D726AB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D726AB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Wszelkie informacje stanowiące tajemnicę przedsiębiorstwa w rozumieniu ustawy z dnia 16 kwietnia 1993 r. </w:t>
      </w:r>
      <w:r w:rsidR="00D726AB" w:rsidRPr="0069552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zwa</w:t>
      </w:r>
      <w:r w:rsidR="00A35F4B" w:rsidRPr="0069552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lczaniu nieuczciwej konkurencji</w:t>
      </w:r>
      <w:r w:rsidR="00D726AB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które Wykonawca zastrzeże </w:t>
      </w:r>
      <w:r w:rsidR="00EF5B80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D726AB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jako tajemnicę przedsiębiorstwa, których Zamawiający nie może ujawnić, powinny zostać złożone w osobnym pliku wraz z jednoznacznym zaznaczeniem polecenia „Załącznik stanowiący tajemnicę </w:t>
      </w:r>
      <w:r w:rsidR="00D726AB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przedsiębiorstwa” a następnie wraz z plikami stanowiącą</w:t>
      </w:r>
      <w:r w:rsidR="00D726AB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jawną część skompresowane do jednego</w:t>
      </w:r>
      <w:r w:rsidR="00D726AB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pliku archiwum (ZIP). Wykonawca zobowiązany </w:t>
      </w:r>
      <w:r w:rsidR="00D726AB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jest, wraz z przekazaniem tych informacji, wykazać spełnienie przesłanek określonych </w:t>
      </w:r>
      <w:r w:rsidR="00EF5B80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D726AB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art. 11 ust. 2 ustawy z dnia 16 kwietnia 1993 r. </w:t>
      </w:r>
      <w:r w:rsidR="00D726AB" w:rsidRPr="0069552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o zwalczaniu nieuczciwej konkurencji. </w:t>
      </w:r>
      <w:r w:rsidR="00D726AB"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Zaleca się, aby</w:t>
      </w:r>
      <w:r w:rsidR="00D726AB" w:rsidRPr="0069552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="00D726AB"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uzasadnienie zastrzeżenia informacji jako tajemnicy przedsiębiorstwa było sformułowane w sposób umożliwiający jego udostępnienie. Zastrzeżenie </w:t>
      </w:r>
      <w:r w:rsidR="008117D1"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</w:r>
      <w:r w:rsidR="00D726AB"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przez Wykonawcę tajemnicy przedsiębiorstwa bez uzasadnienia, będzie traktowane </w:t>
      </w:r>
      <w:r w:rsidR="00D726AB"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lastRenderedPageBreak/>
        <w:t xml:space="preserve">przez Zamawiającego jako bezskuteczne ze względu na zaniechanie przez Wykonawcę </w:t>
      </w:r>
      <w:r w:rsidR="00D726AB" w:rsidRPr="0097485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podjęcia niezbędnych działań w celu zachowania poufności objętych klauzulą</w:t>
      </w:r>
      <w:r w:rsidR="00A35F4B" w:rsidRPr="0097485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 </w:t>
      </w:r>
      <w:r w:rsidR="00D726AB" w:rsidRPr="0097485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informacji</w:t>
      </w:r>
      <w:r w:rsidR="00A35F4B" w:rsidRPr="0097485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 </w:t>
      </w:r>
      <w:r w:rsidR="00D726AB" w:rsidRPr="0097485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zgodnie z postanowieniami art. 18 ust. 3 ustawy.</w:t>
      </w:r>
    </w:p>
    <w:p w:rsidR="00D726AB" w:rsidRPr="0097485C" w:rsidRDefault="002460BE" w:rsidP="00A35F4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nie może zastrzec informacji, dotyczących nazwy (firmy) oraz adresu Wykonawcy, a także informacji dotyczących ceny, terminu wykonania zamówienia, okresu gwarancji i warunków płatności o ile takie występują w złożonej ofercie,</w:t>
      </w:r>
      <w:r w:rsid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albowiem dane te stanowią informację publiczną w rozumieniu art. 1 ust. 1 ustawy</w:t>
      </w:r>
      <w:r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dnia 6 września 2001 r. </w:t>
      </w:r>
      <w:r w:rsidR="00D726AB" w:rsidRPr="0097485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dostępie do informacji publicznej</w:t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</w:t>
      </w:r>
      <w:r w:rsidR="00530021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2022 poz. 902 </w:t>
      </w:r>
      <w:proofErr w:type="spellStart"/>
      <w:r w:rsidR="00530021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t.j</w:t>
      </w:r>
      <w:proofErr w:type="spellEnd"/>
      <w:r w:rsidR="00530021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.),</w:t>
      </w:r>
      <w:r w:rsidR="00D726AB" w:rsidRPr="009748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które podlegają udostępnieniu w trybie przedmiotowej ustawy.</w:t>
      </w:r>
    </w:p>
    <w:p w:rsidR="00D726AB" w:rsidRPr="00695522" w:rsidRDefault="002460BE" w:rsidP="0008354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726AB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Konieczne jest wyodrębnienie dokumentów zawierających zastrzeżone informacje.</w:t>
      </w:r>
    </w:p>
    <w:p w:rsidR="00D726AB" w:rsidRPr="00D90B3E" w:rsidRDefault="00D726AB" w:rsidP="00D9147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062EE7" w:rsidRPr="00695522" w:rsidRDefault="00062EE7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X.</w:t>
      </w:r>
      <w:r w:rsidR="008F1F03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Wymagania dotyczące wadium</w:t>
      </w:r>
      <w:r w:rsidR="00C22E75" w:rsidRPr="00695522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 – nie dotyczy</w:t>
      </w:r>
    </w:p>
    <w:p w:rsidR="00374C13" w:rsidRPr="00D90B3E" w:rsidRDefault="00374C13" w:rsidP="00062EE7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kern w:val="1"/>
          <w:sz w:val="20"/>
          <w:szCs w:val="20"/>
          <w:lang w:eastAsia="hi-IN"/>
        </w:rPr>
      </w:pPr>
    </w:p>
    <w:p w:rsidR="00374C13" w:rsidRPr="00695522" w:rsidRDefault="00C22E75" w:rsidP="008F1F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374C13"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XI.</w:t>
      </w:r>
      <w:r w:rsidR="008F1F03"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="00374C13"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Sposób oraz termin składania ofert</w:t>
      </w:r>
    </w:p>
    <w:p w:rsidR="00B437B4" w:rsidRPr="00695522" w:rsidRDefault="008F1F03" w:rsidP="00B437B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 za pośrednictwem </w:t>
      </w:r>
      <w:r w:rsidRPr="00695522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 xml:space="preserve">Formularza składania oferty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20" w:history="1">
        <w:r w:rsidRPr="00695522">
          <w:rPr>
            <w:rFonts w:ascii="Century Gothic" w:eastAsia="Times New Roman" w:hAnsi="Century Gothic" w:cs="Times New Roman"/>
            <w:i/>
            <w:color w:val="0000FF"/>
            <w:kern w:val="0"/>
            <w:sz w:val="20"/>
            <w:szCs w:val="20"/>
            <w:u w:val="single"/>
            <w:lang w:eastAsia="ar-SA" w:bidi="ar-SA"/>
          </w:rPr>
          <w:t>https://platformazakupowa.pl/csp</w:t>
        </w:r>
      </w:hyperlink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w sprawie udzielenia zamówienia publicznego.</w:t>
      </w:r>
    </w:p>
    <w:p w:rsidR="00B437B4" w:rsidRPr="00695522" w:rsidRDefault="00B437B4" w:rsidP="00B437B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</w:t>
      </w: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 formie elektronicznej opatrzonej kwalifikowalnym podpisem elektronicznym lub w postaci elektronicznej opatrzonej  podpisem zaufanym </w:t>
      </w:r>
      <w:r w:rsidRPr="00695522"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>lub podpisem osobistym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. Sposób złożenia oferty, w tym zaszyfrowania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oferty opisany został w </w:t>
      </w:r>
      <w:r w:rsidR="007603DF"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Rozdziale IV SWZ</w:t>
      </w:r>
      <w:r w:rsidR="007603DF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oraz w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Regulaminie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</w:p>
    <w:p w:rsidR="008F1F03" w:rsidRPr="00695522" w:rsidRDefault="00B437B4" w:rsidP="008F1F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8F1F0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1F0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8F1F03" w:rsidRPr="00695522">
        <w:rPr>
          <w:rFonts w:ascii="Century Gothic" w:eastAsia="Times New Roman" w:hAnsi="Century Gothic" w:cs="Times New Roman"/>
          <w:color w:val="000000" w:themeColor="text1"/>
          <w:kern w:val="0"/>
          <w:sz w:val="20"/>
          <w:szCs w:val="20"/>
          <w:lang w:eastAsia="ar-SA" w:bidi="ar-SA"/>
        </w:rPr>
        <w:t xml:space="preserve">Ofertę wraz z </w:t>
      </w:r>
      <w:r w:rsidR="008F1F03" w:rsidRPr="00695522">
        <w:rPr>
          <w:rFonts w:ascii="Century Gothic" w:eastAsia="Times New Roman" w:hAnsi="Century Gothic" w:cs="Times New Roman"/>
          <w:color w:val="000000" w:themeColor="text1"/>
          <w:kern w:val="0"/>
          <w:sz w:val="19"/>
          <w:szCs w:val="19"/>
          <w:lang w:eastAsia="ar-SA" w:bidi="ar-SA"/>
        </w:rPr>
        <w:t xml:space="preserve">wymaganymi załącznikami należy złożyć w terminie </w:t>
      </w:r>
      <w:r w:rsidR="008F1F03" w:rsidRPr="00695522">
        <w:rPr>
          <w:rFonts w:ascii="Century Gothic" w:eastAsia="Times New Roman" w:hAnsi="Century Gothic" w:cs="Times New Roman"/>
          <w:b/>
          <w:color w:val="000000" w:themeColor="text1"/>
          <w:kern w:val="0"/>
          <w:sz w:val="19"/>
          <w:szCs w:val="19"/>
          <w:lang w:eastAsia="ar-SA" w:bidi="ar-SA"/>
        </w:rPr>
        <w:t xml:space="preserve">do dnia </w:t>
      </w:r>
      <w:r w:rsidR="000F29B8">
        <w:rPr>
          <w:rFonts w:ascii="Century Gothic" w:eastAsia="Times New Roman" w:hAnsi="Century Gothic" w:cs="Times New Roman"/>
          <w:b/>
          <w:color w:val="000000" w:themeColor="text1"/>
          <w:kern w:val="0"/>
          <w:sz w:val="19"/>
          <w:szCs w:val="19"/>
          <w:lang w:eastAsia="ar-SA" w:bidi="ar-SA"/>
        </w:rPr>
        <w:t>20</w:t>
      </w:r>
      <w:r w:rsidR="006F2ECA" w:rsidRPr="003D62FA">
        <w:rPr>
          <w:rFonts w:ascii="Century Gothic" w:eastAsia="Times New Roman" w:hAnsi="Century Gothic" w:cs="Times New Roman"/>
          <w:b/>
          <w:color w:val="000000" w:themeColor="text1"/>
          <w:kern w:val="0"/>
          <w:sz w:val="19"/>
          <w:szCs w:val="19"/>
          <w:lang w:eastAsia="ar-SA" w:bidi="ar-SA"/>
        </w:rPr>
        <w:t xml:space="preserve"> marca</w:t>
      </w:r>
      <w:r w:rsidR="00C22E75" w:rsidRPr="00695522">
        <w:rPr>
          <w:rFonts w:ascii="Century Gothic" w:eastAsia="Times New Roman" w:hAnsi="Century Gothic" w:cs="Times New Roman"/>
          <w:b/>
          <w:color w:val="000000" w:themeColor="text1"/>
          <w:kern w:val="0"/>
          <w:sz w:val="19"/>
          <w:szCs w:val="19"/>
          <w:lang w:eastAsia="ar-SA" w:bidi="ar-SA"/>
        </w:rPr>
        <w:t xml:space="preserve"> 202</w:t>
      </w:r>
      <w:r w:rsidR="006F7BB9" w:rsidRPr="00695522">
        <w:rPr>
          <w:rFonts w:ascii="Century Gothic" w:eastAsia="Times New Roman" w:hAnsi="Century Gothic" w:cs="Times New Roman"/>
          <w:b/>
          <w:color w:val="000000" w:themeColor="text1"/>
          <w:kern w:val="0"/>
          <w:sz w:val="19"/>
          <w:szCs w:val="19"/>
          <w:lang w:eastAsia="ar-SA" w:bidi="ar-SA"/>
        </w:rPr>
        <w:t>4</w:t>
      </w:r>
      <w:r w:rsidR="00C22E75" w:rsidRPr="00695522">
        <w:rPr>
          <w:rFonts w:ascii="Century Gothic" w:eastAsia="Times New Roman" w:hAnsi="Century Gothic" w:cs="Times New Roman"/>
          <w:b/>
          <w:color w:val="000000" w:themeColor="text1"/>
          <w:kern w:val="0"/>
          <w:sz w:val="19"/>
          <w:szCs w:val="19"/>
          <w:lang w:eastAsia="ar-SA" w:bidi="ar-SA"/>
        </w:rPr>
        <w:t xml:space="preserve"> r.</w:t>
      </w:r>
      <w:r w:rsidR="008F1F03" w:rsidRPr="00695522">
        <w:rPr>
          <w:rFonts w:ascii="Century Gothic" w:eastAsia="Times New Roman" w:hAnsi="Century Gothic" w:cs="Times New Roman"/>
          <w:b/>
          <w:color w:val="000000" w:themeColor="text1"/>
          <w:kern w:val="0"/>
          <w:sz w:val="19"/>
          <w:szCs w:val="19"/>
          <w:lang w:eastAsia="ar-SA" w:bidi="ar-SA"/>
        </w:rPr>
        <w:t xml:space="preserve">, </w:t>
      </w:r>
      <w:r w:rsidR="008F1F03" w:rsidRPr="00695522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>do godz</w:t>
      </w:r>
      <w:r w:rsidR="006F2ECA" w:rsidRPr="00695522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>. 09:</w:t>
      </w:r>
      <w:r w:rsidR="003F27DD" w:rsidRPr="00695522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 xml:space="preserve">00. </w:t>
      </w:r>
      <w:r w:rsidR="003F27DD" w:rsidRPr="00695522">
        <w:rPr>
          <w:rFonts w:ascii="Century Gothic" w:eastAsia="Times New Roman" w:hAnsi="Century Gothic" w:cs="Times New Roman"/>
          <w:color w:val="000000" w:themeColor="text1"/>
          <w:kern w:val="0"/>
          <w:sz w:val="20"/>
          <w:szCs w:val="20"/>
          <w:lang w:eastAsia="ar-SA" w:bidi="ar-SA"/>
        </w:rPr>
        <w:t>Decyduje</w:t>
      </w:r>
      <w:r w:rsidR="007E3290" w:rsidRPr="00695522">
        <w:rPr>
          <w:rFonts w:ascii="Century Gothic" w:eastAsia="Times New Roman" w:hAnsi="Century Gothic" w:cs="Times New Roman"/>
          <w:color w:val="000000" w:themeColor="text1"/>
          <w:kern w:val="0"/>
          <w:sz w:val="20"/>
          <w:szCs w:val="20"/>
          <w:lang w:eastAsia="ar-SA" w:bidi="ar-SA"/>
        </w:rPr>
        <w:t xml:space="preserve"> data oraz dokładny czas (</w:t>
      </w:r>
      <w:proofErr w:type="spellStart"/>
      <w:r w:rsidR="007E3290" w:rsidRPr="00695522">
        <w:rPr>
          <w:rFonts w:ascii="Century Gothic" w:eastAsia="Times New Roman" w:hAnsi="Century Gothic" w:cs="Times New Roman"/>
          <w:color w:val="000000" w:themeColor="text1"/>
          <w:kern w:val="0"/>
          <w:sz w:val="20"/>
          <w:szCs w:val="20"/>
          <w:lang w:eastAsia="ar-SA" w:bidi="ar-SA"/>
        </w:rPr>
        <w:t>hh:mm:ss</w:t>
      </w:r>
      <w:proofErr w:type="spellEnd"/>
      <w:r w:rsidR="007E3290" w:rsidRPr="00695522">
        <w:rPr>
          <w:rFonts w:ascii="Century Gothic" w:eastAsia="Times New Roman" w:hAnsi="Century Gothic" w:cs="Times New Roman"/>
          <w:color w:val="000000" w:themeColor="text1"/>
          <w:kern w:val="0"/>
          <w:sz w:val="20"/>
          <w:szCs w:val="20"/>
          <w:lang w:eastAsia="ar-SA" w:bidi="ar-SA"/>
        </w:rPr>
        <w:t xml:space="preserve">) generowany </w:t>
      </w:r>
      <w:r w:rsidR="007E3290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wg czasu lokalnego serwera synchronizowanego zegarem Głównego Urzędu Miar.</w:t>
      </w:r>
    </w:p>
    <w:p w:rsidR="008F1F03" w:rsidRPr="00695522" w:rsidRDefault="00B437B4" w:rsidP="008F1F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8F1F0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może złożyć tylko jedną ofertę.</w:t>
      </w:r>
    </w:p>
    <w:p w:rsidR="008F1F03" w:rsidRPr="00695522" w:rsidRDefault="007E3290" w:rsidP="008F1F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8F1F0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1F0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Oferta złożona po terminie składania ofert zostanie odrzucona przez Zamawiającego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art. 226 ust. 1 ustawy. </w:t>
      </w:r>
    </w:p>
    <w:p w:rsidR="00374C13" w:rsidRPr="00D90B3E" w:rsidRDefault="00374C13" w:rsidP="00062EE7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kern w:val="1"/>
          <w:sz w:val="20"/>
          <w:szCs w:val="20"/>
          <w:lang w:eastAsia="hi-IN"/>
        </w:rPr>
      </w:pPr>
    </w:p>
    <w:p w:rsidR="007E3290" w:rsidRPr="00695522" w:rsidRDefault="007E3290" w:rsidP="00810C8E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XII.</w:t>
      </w:r>
      <w:r w:rsidR="00810C8E"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Termin otwarcia ofert</w:t>
      </w:r>
    </w:p>
    <w:p w:rsidR="007E3290" w:rsidRPr="00695522" w:rsidRDefault="007E3290" w:rsidP="001118C6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Otwarcie ofert nastąpi przy użyciu systemu teleinformatycznego w dniu upływu terminu składania ofert, o </w:t>
      </w:r>
      <w:r w:rsidR="006F2ECA" w:rsidRPr="0069552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godz. 09</w:t>
      </w:r>
      <w:r w:rsidR="006F7BB9" w:rsidRPr="0069552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:1</w:t>
      </w:r>
      <w:r w:rsidRPr="0069552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0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siedzibie Zamawiającego w Legionowie, ul. Zegrzyńska 121 w Zespole Zamówień Publicznych i Fundusz</w:t>
      </w:r>
      <w:r w:rsidR="0021137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y Pomocowych (blok nr 41, pokój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nr 101). </w:t>
      </w:r>
    </w:p>
    <w:p w:rsidR="007E3290" w:rsidRPr="00695522" w:rsidRDefault="007E3290" w:rsidP="001118C6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awarii systemu, która spowoduje brak możliwości otwarcia ofert w terminie określonym w </w:t>
      </w:r>
      <w:r w:rsidR="009119A4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ust.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1, otwarcie ofert nastąpi niezwłocznie po usunięciu awarii.</w:t>
      </w:r>
    </w:p>
    <w:p w:rsidR="007E3290" w:rsidRPr="00695522" w:rsidRDefault="007E3290" w:rsidP="001118C6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o zmianie terminu otwarcia ofert poinformuje na stronie prowadzonego postępowania.</w:t>
      </w:r>
    </w:p>
    <w:p w:rsidR="007E3290" w:rsidRPr="00695522" w:rsidRDefault="007E3290" w:rsidP="001118C6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najpóźniej, przed otwarciem ofert, udostępni na stronie internetowej prowadzonego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postepowania </w:t>
      </w:r>
      <w:r w:rsidR="00F7430F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(Platformie)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informację o kwocie, jaką zamierza przeznaczyć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sfinansowanie zamówienia. </w:t>
      </w:r>
    </w:p>
    <w:p w:rsidR="007E3290" w:rsidRPr="00695522" w:rsidRDefault="007E3290" w:rsidP="001118C6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Zamawiający, niezwłocznie po otwarciu ofert, udostępni na stronie internetowej prowadzonego post</w:t>
      </w:r>
      <w:r w:rsidR="00F7430F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ę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powania </w:t>
      </w:r>
      <w:r w:rsidR="00F7430F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(Platformie)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informacje o:</w:t>
      </w:r>
    </w:p>
    <w:p w:rsidR="007E3290" w:rsidRPr="00695522" w:rsidRDefault="007E3290" w:rsidP="001118C6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nazwach, albo imionach i nazwiskach oraz siedzibach lub miejscach prowadzonej działalności gospodarczej albo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miejscach zamieszkania Wykonawców, których oferty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zostały otwarte;</w:t>
      </w:r>
    </w:p>
    <w:p w:rsidR="007E3290" w:rsidRPr="00695522" w:rsidRDefault="007E3290" w:rsidP="001118C6">
      <w:pPr>
        <w:widowControl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cenach lub kosztach zawartych w ofertach</w:t>
      </w:r>
      <w:r w:rsidR="00F7430F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1553E0" w:rsidRPr="00D90B3E" w:rsidRDefault="001553E0" w:rsidP="00F7430F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F7430F" w:rsidRPr="00695522" w:rsidRDefault="00F7430F" w:rsidP="001B3FE3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XIII.</w:t>
      </w: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Sposób obliczenia ceny</w:t>
      </w:r>
      <w:r w:rsidR="00122179"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oferty</w:t>
      </w:r>
    </w:p>
    <w:p w:rsidR="00F7430F" w:rsidRPr="00695522" w:rsidRDefault="00F7430F" w:rsidP="001B3FE3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line="240" w:lineRule="auto"/>
        <w:ind w:left="568" w:hanging="284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95522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Cena oferty stanowi wartość umowy za wykonanie przedmiotu zamówienia w całym zakresie. </w:t>
      </w:r>
    </w:p>
    <w:p w:rsidR="00696E8C" w:rsidRPr="00695522" w:rsidRDefault="00696E8C" w:rsidP="001B3FE3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line="240" w:lineRule="auto"/>
        <w:ind w:left="568" w:hanging="284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95522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Rozliczenia między Zamawiającym a Wykonawcą odbywać się będą w walucie polskiej. </w:t>
      </w:r>
    </w:p>
    <w:p w:rsidR="00696E8C" w:rsidRPr="00695522" w:rsidRDefault="00696E8C" w:rsidP="001B3FE3">
      <w:pPr>
        <w:pStyle w:val="Akapitzlist"/>
        <w:numPr>
          <w:ilvl w:val="1"/>
          <w:numId w:val="5"/>
        </w:numPr>
        <w:autoSpaceDE w:val="0"/>
        <w:adjustRightInd w:val="0"/>
        <w:spacing w:line="240" w:lineRule="auto"/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95522">
        <w:rPr>
          <w:rFonts w:ascii="Century Gothic" w:hAnsi="Century Gothic" w:cs="Times New Roman"/>
          <w:bCs/>
          <w:sz w:val="20"/>
          <w:szCs w:val="20"/>
        </w:rPr>
        <w:t>Całkowita wartość zamówienia</w:t>
      </w:r>
      <w:r w:rsidRPr="00695522">
        <w:rPr>
          <w:rFonts w:ascii="Century Gothic" w:hAnsi="Century Gothic" w:cs="Times New Roman"/>
          <w:bCs/>
          <w:sz w:val="19"/>
          <w:szCs w:val="19"/>
        </w:rPr>
        <w:t xml:space="preserve"> powinna być wyrażona w złotych polskich z dokładnością </w:t>
      </w:r>
      <w:r w:rsidRPr="00695522">
        <w:rPr>
          <w:rFonts w:ascii="Century Gothic" w:hAnsi="Century Gothic" w:cs="Times New Roman"/>
          <w:bCs/>
          <w:sz w:val="20"/>
          <w:szCs w:val="20"/>
        </w:rPr>
        <w:t>do dwóch miejsc po przecinku. Wykazane kwoty należy zaokrąglić</w:t>
      </w:r>
      <w:r w:rsidR="00B61066" w:rsidRPr="00695522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95522">
        <w:rPr>
          <w:rFonts w:ascii="Century Gothic" w:hAnsi="Century Gothic" w:cs="Times New Roman"/>
          <w:bCs/>
          <w:sz w:val="20"/>
          <w:szCs w:val="20"/>
        </w:rPr>
        <w:t>do pełnych groszy, przy czym końcówki poniżej 0,5 grosza pomija się, a końcówki</w:t>
      </w:r>
      <w:r w:rsidR="00B61066" w:rsidRPr="00695522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95522">
        <w:rPr>
          <w:rFonts w:ascii="Century Gothic" w:hAnsi="Century Gothic" w:cs="Times New Roman"/>
          <w:bCs/>
          <w:sz w:val="20"/>
          <w:szCs w:val="20"/>
        </w:rPr>
        <w:t>0,5 grosza i wyższe zaokrągla się do 1 grosza.</w:t>
      </w:r>
    </w:p>
    <w:p w:rsidR="00696E8C" w:rsidRPr="00695522" w:rsidRDefault="00696E8C" w:rsidP="001B3FE3">
      <w:pPr>
        <w:pStyle w:val="Akapitzlist"/>
        <w:numPr>
          <w:ilvl w:val="1"/>
          <w:numId w:val="5"/>
        </w:numPr>
        <w:autoSpaceDE w:val="0"/>
        <w:adjustRightInd w:val="0"/>
        <w:spacing w:line="240" w:lineRule="auto"/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95522">
        <w:rPr>
          <w:rFonts w:ascii="Century Gothic" w:hAnsi="Century Gothic" w:cs="Times New Roman"/>
          <w:bCs/>
          <w:sz w:val="20"/>
          <w:szCs w:val="20"/>
        </w:rPr>
        <w:t xml:space="preserve">Wartość oferty określona przez Wykonawcę musi zawierać wszystkie koszty związane </w:t>
      </w:r>
      <w:r w:rsidR="004F7449" w:rsidRPr="00695522">
        <w:rPr>
          <w:rFonts w:ascii="Century Gothic" w:hAnsi="Century Gothic" w:cs="Times New Roman"/>
          <w:bCs/>
          <w:sz w:val="20"/>
          <w:szCs w:val="20"/>
        </w:rPr>
        <w:br/>
      </w:r>
      <w:r w:rsidRPr="00695522">
        <w:rPr>
          <w:rFonts w:ascii="Century Gothic" w:hAnsi="Century Gothic" w:cs="Times New Roman"/>
          <w:bCs/>
          <w:sz w:val="20"/>
          <w:szCs w:val="20"/>
        </w:rPr>
        <w:t xml:space="preserve">z realizacją przedmiotu zamówienia w tym koszty dostawy i transportu, ubezpieczenia, </w:t>
      </w:r>
      <w:r w:rsidRPr="00695522">
        <w:rPr>
          <w:rFonts w:ascii="Century Gothic" w:hAnsi="Century Gothic" w:cs="Times New Roman"/>
          <w:bCs/>
          <w:sz w:val="20"/>
          <w:szCs w:val="20"/>
        </w:rPr>
        <w:lastRenderedPageBreak/>
        <w:t xml:space="preserve">materiałów i sprzętu oraz uwzględniać wszystkie </w:t>
      </w:r>
      <w:r w:rsidRPr="00695522">
        <w:rPr>
          <w:rFonts w:ascii="Century Gothic" w:hAnsi="Century Gothic" w:cs="Times New Roman"/>
          <w:bCs/>
          <w:sz w:val="19"/>
          <w:szCs w:val="19"/>
        </w:rPr>
        <w:t xml:space="preserve">inne opłaty i podatki, a także ewentualne </w:t>
      </w:r>
      <w:r w:rsidRPr="00695522">
        <w:rPr>
          <w:rFonts w:ascii="Century Gothic" w:hAnsi="Century Gothic" w:cs="Times New Roman"/>
          <w:bCs/>
          <w:sz w:val="20"/>
          <w:szCs w:val="20"/>
        </w:rPr>
        <w:t xml:space="preserve">upusty i rabaty. </w:t>
      </w:r>
    </w:p>
    <w:p w:rsidR="00F7430F" w:rsidRPr="00695522" w:rsidRDefault="00F7430F" w:rsidP="001B3FE3">
      <w:pPr>
        <w:pStyle w:val="Akapitzlist"/>
        <w:numPr>
          <w:ilvl w:val="1"/>
          <w:numId w:val="5"/>
        </w:numPr>
        <w:tabs>
          <w:tab w:val="clear" w:pos="1068"/>
        </w:tabs>
        <w:spacing w:line="240" w:lineRule="auto"/>
        <w:ind w:left="568" w:hanging="284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95522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695522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Pr="00695522">
        <w:rPr>
          <w:rFonts w:ascii="Century Gothic" w:hAnsi="Century Gothic" w:cs="Times New Roman"/>
          <w:bCs/>
          <w:color w:val="000000"/>
          <w:sz w:val="20"/>
          <w:szCs w:val="20"/>
        </w:rPr>
        <w:t>o którym mowa w zdaniu poprzedzającym</w:t>
      </w:r>
      <w:r w:rsidR="00696E8C" w:rsidRPr="00695522">
        <w:rPr>
          <w:rFonts w:ascii="Century Gothic" w:hAnsi="Century Gothic" w:cs="Times New Roman"/>
          <w:bCs/>
          <w:color w:val="000000"/>
          <w:sz w:val="20"/>
          <w:szCs w:val="20"/>
        </w:rPr>
        <w:t>,</w:t>
      </w:r>
      <w:r w:rsidRPr="00695522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wynagrodzenie Wykonawcy wynikające </w:t>
      </w:r>
      <w:r w:rsidR="00696E8C" w:rsidRPr="00695522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Pr="00695522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z umowy oraz ceny oferty brutto pomniejszone zostaną o wartość podatku od towarów </w:t>
      </w:r>
      <w:r w:rsidR="00696E8C" w:rsidRPr="00695522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Pr="00695522">
        <w:rPr>
          <w:rFonts w:ascii="Century Gothic" w:hAnsi="Century Gothic" w:cs="Times New Roman"/>
          <w:bCs/>
          <w:color w:val="000000"/>
          <w:sz w:val="20"/>
          <w:szCs w:val="20"/>
        </w:rPr>
        <w:t>i usług, którą Zamawiający miałby rozliczyć zgodnie z obowiązującymi przepisami.</w:t>
      </w:r>
    </w:p>
    <w:p w:rsidR="001553E0" w:rsidRPr="00695522" w:rsidRDefault="001553E0" w:rsidP="001553E0">
      <w:pPr>
        <w:pStyle w:val="Akapitzlist"/>
        <w:spacing w:after="0"/>
        <w:ind w:left="568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7C1D51" w:rsidRPr="00695522" w:rsidRDefault="007C1D51" w:rsidP="007C1D51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XIV.</w:t>
      </w: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Opis kryteriów oceny ofert wraz z podaniem wag tych kryteriów i sposobu oceny ofert</w:t>
      </w:r>
    </w:p>
    <w:p w:rsidR="007C1D51" w:rsidRPr="00695522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Ocenie będą podlegały tylko oferty Wykonawców niewykluczonych i nieodrzucone. </w:t>
      </w:r>
    </w:p>
    <w:p w:rsidR="007C1D51" w:rsidRPr="00695522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 wyborze oferty Zamawiający będzie się kierował następującymi kryteriami:</w:t>
      </w:r>
    </w:p>
    <w:p w:rsidR="001553E0" w:rsidRPr="00D90B3E" w:rsidRDefault="001553E0" w:rsidP="00E413C5">
      <w:pPr>
        <w:pStyle w:val="Akapitzlist"/>
        <w:autoSpaceDE w:val="0"/>
        <w:adjustRightInd w:val="0"/>
        <w:spacing w:after="0"/>
        <w:ind w:left="568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9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710"/>
        <w:gridCol w:w="4560"/>
      </w:tblGrid>
      <w:tr w:rsidR="00E413C5" w:rsidRPr="00476A4E" w:rsidTr="00B61066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476A4E" w:rsidRDefault="00E413C5" w:rsidP="007C1D5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476A4E" w:rsidRDefault="00E413C5" w:rsidP="00E413C5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Kryterium wyboru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476A4E" w:rsidRDefault="00E413C5" w:rsidP="007C1D5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Znaczenie</w:t>
            </w:r>
          </w:p>
        </w:tc>
      </w:tr>
      <w:tr w:rsidR="00E413C5" w:rsidRPr="00476A4E" w:rsidTr="008822CA">
        <w:trPr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476A4E" w:rsidRDefault="00E413C5" w:rsidP="007C1D51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476A4E" w:rsidRDefault="00E413C5" w:rsidP="00E413C5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Cena oferty (C)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476A4E" w:rsidRDefault="00E413C5" w:rsidP="00135960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 100 pkt</w:t>
            </w:r>
          </w:p>
        </w:tc>
      </w:tr>
    </w:tbl>
    <w:p w:rsidR="00E413C5" w:rsidRPr="007D673A" w:rsidRDefault="00E413C5" w:rsidP="007C1D51">
      <w:pPr>
        <w:widowControl/>
        <w:ind w:firstLine="360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bidi="ar-SA"/>
        </w:rPr>
      </w:pPr>
    </w:p>
    <w:p w:rsidR="007C1D51" w:rsidRPr="00695522" w:rsidRDefault="007C1D51" w:rsidP="00613B5F">
      <w:pPr>
        <w:widowControl/>
        <w:ind w:firstLine="357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Ocena ofert dokonana zostanie w następujący sposób:</w:t>
      </w:r>
    </w:p>
    <w:p w:rsidR="007C1D51" w:rsidRPr="00695522" w:rsidRDefault="007C1D51" w:rsidP="007C1D51">
      <w:pPr>
        <w:widowControl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w zakresie kryterium „cena oferty” </w:t>
      </w:r>
      <w:r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– </w:t>
      </w: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zostaną przyznane punkty wg następującego wzoru:</w:t>
      </w:r>
    </w:p>
    <w:p w:rsidR="007C1D51" w:rsidRPr="00695522" w:rsidRDefault="007C1D51" w:rsidP="007C1D51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</w:t>
      </w:r>
      <w:r w:rsidR="007D673A" w:rsidRPr="00695522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C </w:t>
      </w:r>
      <w:r w:rsidR="007D673A" w:rsidRPr="00695522"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  <w:t>min</w:t>
      </w:r>
    </w:p>
    <w:p w:rsidR="007C1D51" w:rsidRPr="00695522" w:rsidRDefault="007C1D51" w:rsidP="007C1D51">
      <w:pPr>
        <w:widowControl/>
        <w:ind w:left="426" w:hanging="11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C = --------------------- x 100 </w:t>
      </w:r>
      <w:proofErr w:type="spellStart"/>
      <w:r w:rsidRPr="00695522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pkt</w:t>
      </w:r>
      <w:proofErr w:type="spellEnd"/>
      <w:r w:rsidRPr="00695522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x </w:t>
      </w:r>
      <w:r w:rsidR="00135960" w:rsidRPr="00695522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100</w:t>
      </w:r>
      <w:r w:rsidRPr="00695522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%</w:t>
      </w:r>
    </w:p>
    <w:p w:rsidR="007C1D51" w:rsidRPr="00695522" w:rsidRDefault="007D673A" w:rsidP="007C1D51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             C </w:t>
      </w:r>
      <w:proofErr w:type="spellStart"/>
      <w:r w:rsidRPr="00695522"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  <w:t>of</w:t>
      </w:r>
      <w:proofErr w:type="spellEnd"/>
    </w:p>
    <w:p w:rsidR="007C1D51" w:rsidRPr="00695522" w:rsidRDefault="007C1D51" w:rsidP="007C1D51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gdzie:</w:t>
      </w:r>
    </w:p>
    <w:p w:rsidR="007C1D51" w:rsidRPr="00695522" w:rsidRDefault="007C1D51" w:rsidP="007C1D51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C</w:t>
      </w:r>
      <w:r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</w:r>
      <w:r w:rsidR="00EF262D"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    </w:t>
      </w:r>
      <w:r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wartość punktowa kryterium ceny</w:t>
      </w:r>
    </w:p>
    <w:p w:rsidR="007C1D51" w:rsidRPr="00695522" w:rsidRDefault="007D673A" w:rsidP="007C1D51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C </w:t>
      </w:r>
      <w:r w:rsidRPr="00695522">
        <w:rPr>
          <w:rFonts w:ascii="Century Gothic" w:eastAsia="Times New Roman" w:hAnsi="Century Gothic" w:cs="Times New Roman"/>
          <w:bCs/>
          <w:sz w:val="20"/>
          <w:szCs w:val="20"/>
          <w:vertAlign w:val="subscript"/>
          <w:lang w:bidi="ar-SA"/>
        </w:rPr>
        <w:t>min</w:t>
      </w:r>
      <w:r w:rsidR="007C1D51"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</w:r>
      <w:r w:rsidR="00EF262D"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="007C1D51"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– najniższa cena spośród wszystkich ofert</w:t>
      </w:r>
    </w:p>
    <w:p w:rsidR="007C1D51" w:rsidRPr="00695522" w:rsidRDefault="007D673A" w:rsidP="007C1D51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C </w:t>
      </w:r>
      <w:r w:rsidRPr="00695522">
        <w:rPr>
          <w:rFonts w:ascii="Century Gothic" w:eastAsia="Times New Roman" w:hAnsi="Century Gothic" w:cs="Times New Roman"/>
          <w:bCs/>
          <w:sz w:val="20"/>
          <w:szCs w:val="20"/>
          <w:vertAlign w:val="subscript"/>
          <w:lang w:bidi="ar-SA"/>
        </w:rPr>
        <w:t>of</w:t>
      </w:r>
      <w:r w:rsidR="007C1D51"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="007C1D51"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</w:r>
      <w:r w:rsidR="00EF262D"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 </w:t>
      </w:r>
      <w:r w:rsidR="007C1D51" w:rsidRPr="00695522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– cena podana w badanej ofercie</w:t>
      </w:r>
    </w:p>
    <w:p w:rsidR="007C1D51" w:rsidRPr="00D90B3E" w:rsidRDefault="007C1D51" w:rsidP="007C1D51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</w:p>
    <w:p w:rsidR="007C1D51" w:rsidRPr="00695522" w:rsidRDefault="007C1D51" w:rsidP="00FB79A5">
      <w:pPr>
        <w:widowControl/>
        <w:autoSpaceDN/>
        <w:ind w:left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udzieli zamówienia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Wykonawcy, którego oferta spełniać będzie wymagania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określone w SWZ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i otrzyma najwyższą wartość punktową </w:t>
      </w:r>
      <w:r w:rsidR="00E413C5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 jedynym kryterium jakim jest cena. </w:t>
      </w:r>
    </w:p>
    <w:p w:rsidR="007C1D51" w:rsidRPr="00695522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Dla celów porównania ofert w zakresie kryterium ceny, w przypadku złożenia oferty </w:t>
      </w:r>
      <w:r w:rsidR="007D673A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podmiot zagraniczny:</w:t>
      </w:r>
    </w:p>
    <w:p w:rsidR="007C1D51" w:rsidRPr="00695522" w:rsidRDefault="007C1D51" w:rsidP="007C1D51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7C1D51" w:rsidRPr="00695522" w:rsidRDefault="007C1D51" w:rsidP="007C1D51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państw trzecich, Zamawiający doliczy do c</w:t>
      </w:r>
      <w:r w:rsidR="00FB79A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eny ofertowej Wykonawcy różnicę </w:t>
      </w:r>
      <w:r w:rsidR="00FB79A5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kwocie należnego podatku VAT, obciążającego Zamawiającego z tytułu realizacji umowy oraz cło.</w:t>
      </w:r>
    </w:p>
    <w:p w:rsidR="007C1D51" w:rsidRPr="00695522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E413C5"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Do porównania ofert pod uwagę będzie brana łączna wartość brutto zamówienia wynikająca z </w:t>
      </w:r>
      <w:r w:rsidR="00E413C5" w:rsidRPr="0069552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oferty</w:t>
      </w:r>
      <w:r w:rsidR="00E413C5"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 i </w:t>
      </w:r>
      <w:r w:rsidR="00E413C5" w:rsidRPr="0069552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cenowego.</w:t>
      </w:r>
    </w:p>
    <w:p w:rsidR="007C1D51" w:rsidRPr="00695522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7C1D51" w:rsidRPr="00695522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stwierdzenia w ofercie oczywistych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omyłek pisarskich, omyłek rachunkowych,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uwzględnieniem konsekwencji rachunkowych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dokonanych poprawek lub innych omyłek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polegających na niezgodności oferty ze specyfikacją, niepowodujących istotnych zmian w treści oferty, Zamawiający poprawi je w ofercie.</w:t>
      </w:r>
    </w:p>
    <w:p w:rsidR="007C1D51" w:rsidRPr="00695522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poprawieniu omyłek Zamawiający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ni</w:t>
      </w:r>
      <w:r w:rsidR="00FB79A5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ezwłocznie zawiadomi Wykonawcę,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którego oferta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została poprawiona.</w:t>
      </w:r>
    </w:p>
    <w:p w:rsidR="007C1D51" w:rsidRPr="00695522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Wykonawca, w którego ofercie została stwierdzona na podstawie art. 223 ust. 2 pkt 3 ustawy omyłka w terminie 3 dni od dnia doręc</w:t>
      </w:r>
      <w:r w:rsidR="007D673A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zenia zawiadomienia zobowiązany </w:t>
      </w:r>
      <w:r w:rsidR="007D673A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 wyrazić zgodę na jej poprawienie.</w:t>
      </w:r>
    </w:p>
    <w:p w:rsidR="007C1D51" w:rsidRPr="00695522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Brak zgody na zawiadomienie w terminie wskazanym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w </w:t>
      </w:r>
      <w:r w:rsidR="001553E0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ust.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8 skutkuje odrzuceniem oferty.</w:t>
      </w:r>
    </w:p>
    <w:p w:rsidR="007C1D51" w:rsidRPr="00695522" w:rsidRDefault="007C1D51" w:rsidP="007C1D51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nie można wybrać oferty najkorzystniejszej z uwagi na to, że dwie lub więcej ofert przedstawia taki sam bilans ceny lub kosztu i innych kryteriów oceny ofert, Zamawiający wybiera spośród tych ofert ofertę, która otrzyma</w:t>
      </w:r>
      <w:r w:rsidR="00C6314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ła najwyższą ocenę w kryterium </w:t>
      </w:r>
      <w:r w:rsidR="00C6314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najwyższej wadze.  Jeżeli oferty otrzymały taką samą ocenę w kryterium o najwyższej wadze, Zamawiający wybiera ofertę z najniższą ceną lub najniższym kosztem. </w:t>
      </w:r>
      <w:r w:rsidR="00C6314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B923DD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można dokonać wyboru oferty w sposób, o którym mowa powyżej,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Zamawiający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wzywa Wykonawców, którzy złożyli te oferty, do złożenia w terminie określonym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Zamawiającego ofert dodatkowych zawierających nową cenę lub koszt. </w:t>
      </w:r>
    </w:p>
    <w:p w:rsidR="007C1D51" w:rsidRPr="00695522" w:rsidRDefault="007C1D51" w:rsidP="007C1D51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064388" w:rsidRDefault="007C1D51" w:rsidP="00EF262D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A95F90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Zamawiający udzieli zamówienia Wykonawcy, którego oferta odpowiada wszystkim warunkom SWZ oraz uzyska najwyższą pozycję w rankingu.</w:t>
      </w:r>
    </w:p>
    <w:p w:rsidR="00342147" w:rsidRPr="00695522" w:rsidRDefault="00342147" w:rsidP="00EF262D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35F4B" w:rsidRPr="00695522" w:rsidRDefault="00064388" w:rsidP="00A35F4B">
      <w:pPr>
        <w:widowControl/>
        <w:autoSpaceDN/>
        <w:ind w:left="283" w:hanging="567"/>
        <w:jc w:val="both"/>
        <w:textAlignment w:val="auto"/>
        <w:rPr>
          <w:rFonts w:ascii="Century Gothic" w:eastAsia="TimesNewRoman" w:hAnsi="Century Gothic" w:cs="Times New Roman"/>
          <w:b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XV.</w:t>
      </w: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="00A35F4B" w:rsidRPr="00695522">
        <w:rPr>
          <w:rFonts w:ascii="Century Gothic" w:eastAsia="TimesNewRoman" w:hAnsi="Century Gothic" w:cs="Times New Roman"/>
          <w:b/>
          <w:iCs/>
          <w:kern w:val="0"/>
          <w:sz w:val="20"/>
          <w:szCs w:val="20"/>
          <w:lang w:eastAsia="ar-SA" w:bidi="ar-SA"/>
        </w:rPr>
        <w:t>AUKCJA ELEKTRONICZNA</w:t>
      </w:r>
    </w:p>
    <w:p w:rsidR="00A35F4B" w:rsidRPr="00695522" w:rsidRDefault="00A35F4B" w:rsidP="00A35F4B">
      <w:pPr>
        <w:widowControl/>
        <w:autoSpaceDN/>
        <w:ind w:left="568" w:hanging="284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1.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ab/>
        <w:t xml:space="preserve">Zamawiający w celu wyboru najkorzystniejszej oferty przeprowadzi aukcje elektroniczną jeśli zostaną złożone, co najmniej 2 oferty niepodlegające odrzuceniu. </w:t>
      </w:r>
    </w:p>
    <w:p w:rsidR="00A35F4B" w:rsidRPr="00695522" w:rsidRDefault="00A35F4B" w:rsidP="00A35F4B">
      <w:pPr>
        <w:widowControl/>
        <w:autoSpaceDN/>
        <w:ind w:left="568" w:hanging="284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2.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ab/>
        <w:t xml:space="preserve">Aukcje przeprowadzone zostaną na platformie aukcyjnej </w:t>
      </w:r>
      <w:hyperlink r:id="rId21" w:history="1">
        <w:r w:rsidRPr="00695522">
          <w:rPr>
            <w:rStyle w:val="Hipercze"/>
            <w:rFonts w:ascii="Century Gothic" w:eastAsia="TimesNewRoman" w:hAnsi="Century Gothic" w:cs="Times New Roman"/>
            <w:iCs/>
            <w:kern w:val="0"/>
            <w:sz w:val="20"/>
            <w:szCs w:val="20"/>
            <w:lang w:eastAsia="ar-SA" w:bidi="ar-SA"/>
          </w:rPr>
          <w:t>https://aukcje.uzp.gov.pl</w:t>
        </w:r>
      </w:hyperlink>
    </w:p>
    <w:p w:rsidR="00A35F4B" w:rsidRPr="00695522" w:rsidRDefault="00A35F4B" w:rsidP="00A35F4B">
      <w:pPr>
        <w:widowControl/>
        <w:autoSpaceDN/>
        <w:ind w:left="568" w:hanging="284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3.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  <w:t>Zamawiający dokona rejestracji zaproszonych Wykonawców na platformie aukcji elektronicznych Urzędu Zamówień Publicznych.</w:t>
      </w:r>
    </w:p>
    <w:p w:rsidR="00A35F4B" w:rsidRPr="00695522" w:rsidRDefault="00A35F4B" w:rsidP="00A35F4B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4.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  <w:t>Zamawiaj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ą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cy drog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 xml:space="preserve">ą 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elektroniczn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 xml:space="preserve">ą 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zaprosi do udziału w aukcji elektronicznej wszystkich Wykonawców, którzy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zło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ż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yli oferty niepodlegające odrzuceniu.</w:t>
      </w:r>
    </w:p>
    <w:p w:rsidR="00A35F4B" w:rsidRPr="00695522" w:rsidRDefault="00A35F4B" w:rsidP="00A35F4B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5.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  <w:t xml:space="preserve">Zaproszenia do udziału w aukcji elektronicznej zostaną przesłane za pośrednictwem platformy </w:t>
      </w:r>
      <w:hyperlink r:id="rId22" w:history="1">
        <w:r w:rsidRPr="00695522">
          <w:rPr>
            <w:rStyle w:val="Hipercze"/>
            <w:rFonts w:ascii="Century Gothic" w:eastAsia="Times New Roman" w:hAnsi="Century Gothic" w:cs="Times New Roman"/>
            <w:iCs/>
            <w:kern w:val="0"/>
            <w:sz w:val="20"/>
            <w:szCs w:val="20"/>
            <w:lang w:eastAsia="ar-SA" w:bidi="ar-SA"/>
          </w:rPr>
          <w:t>https://aukcje.uzp.gov.pl</w:t>
        </w:r>
      </w:hyperlink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, na co najmniej 2 dni robocze przed planowanym rozpoczęciem aukcji elektronicznej.</w:t>
      </w:r>
    </w:p>
    <w:p w:rsidR="00A35F4B" w:rsidRPr="00695522" w:rsidRDefault="00A35F4B" w:rsidP="00A35F4B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6.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  <w:t>Kryterium oceny ofert, stosowanym w toku aukcji elektronicznej b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ę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dzie „cena”.</w:t>
      </w:r>
    </w:p>
    <w:p w:rsidR="00A35F4B" w:rsidRPr="00695522" w:rsidRDefault="00A35F4B" w:rsidP="00A35F4B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7.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ab/>
        <w:t xml:space="preserve">W toku aukcji elektronicznej Wykonawcy na </w:t>
      </w:r>
      <w:r w:rsidRPr="00695522">
        <w:rPr>
          <w:rFonts w:ascii="Century Gothic" w:eastAsia="TimesNewRoman" w:hAnsi="Century Gothic" w:cs="Times New Roman"/>
          <w:iCs/>
          <w:kern w:val="0"/>
          <w:sz w:val="19"/>
          <w:szCs w:val="19"/>
          <w:lang w:eastAsia="ar-SA" w:bidi="ar-SA"/>
        </w:rPr>
        <w:t xml:space="preserve">bieżąco będą informowani o swojej aktualnej 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pozycji w klasyfikacji oferty, w szczególno</w:t>
      </w:r>
      <w:r w:rsidR="00B923DD"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 xml:space="preserve">ści o uzyskanej punktacji oraz 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 xml:space="preserve">o punktacji oferty, która uzyskała najwyższą liczbę punktów. </w:t>
      </w:r>
    </w:p>
    <w:p w:rsidR="00A35F4B" w:rsidRPr="00695522" w:rsidRDefault="00A35F4B" w:rsidP="00A35F4B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8.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ab/>
        <w:t xml:space="preserve">Z uwagi na art. 234 ust 2 ustawy, postąpienia w trakcie trwania aukcji, pod rygorem nieważności, składane są w formie elektronicznej (dla ważności wymagają podpisu elektronicznym podpisem kwalifikowanym).  </w:t>
      </w:r>
    </w:p>
    <w:p w:rsidR="00A35F4B" w:rsidRPr="00695522" w:rsidRDefault="00A35F4B" w:rsidP="00A35F4B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9.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ab/>
        <w:t>Aukcja jest aukcją jednoetapową. Minimalna wartość postąpienia to 1 000,00 zł (</w:t>
      </w:r>
      <w:r w:rsidR="00B923DD"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 xml:space="preserve">słownie: 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jeden tysiąc złotych).</w:t>
      </w:r>
    </w:p>
    <w:p w:rsidR="00A35F4B" w:rsidRPr="00695522" w:rsidRDefault="00A35F4B" w:rsidP="00A35F4B">
      <w:pPr>
        <w:widowControl/>
        <w:autoSpaceDE w:val="0"/>
        <w:autoSpaceDN/>
        <w:ind w:left="568" w:hanging="426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10.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ab/>
        <w:t>Wykonawca w treści oferty winien wskazać osobę (osoby) uprawnione do składania postąpień</w:t>
      </w:r>
      <w:r w:rsidRPr="00695522">
        <w:rPr>
          <w:rFonts w:ascii="Century Gothic" w:eastAsia="TimesNewRoman" w:hAnsi="Century Gothic" w:cs="Times New Roman"/>
          <w:iCs/>
          <w:kern w:val="0"/>
          <w:sz w:val="19"/>
          <w:szCs w:val="19"/>
          <w:lang w:eastAsia="ar-SA" w:bidi="ar-SA"/>
        </w:rPr>
        <w:t xml:space="preserve"> 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w aukcji. Wskazane dane osobowe (imię (imiona) i nazwisko) muszą być zgodne z danymi wskazanymi w certyfikacie kwalifikowanym podpisu elektronicznego wskazanej osoby.</w:t>
      </w:r>
    </w:p>
    <w:p w:rsidR="00A35F4B" w:rsidRPr="00695522" w:rsidRDefault="00A35F4B" w:rsidP="00A35F4B">
      <w:pPr>
        <w:widowControl/>
        <w:autoSpaceDE w:val="0"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11.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ab/>
        <w:t>Wymagania techniczne urządzeń informatycznych: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A35F4B" w:rsidRPr="00695522" w:rsidRDefault="00A35F4B" w:rsidP="00A35F4B">
      <w:pPr>
        <w:widowControl/>
        <w:autoSpaceDE w:val="0"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Mozilla </w:t>
      </w:r>
      <w:proofErr w:type="spellStart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Firefox</w:t>
      </w:r>
      <w:proofErr w:type="spellEnd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wersji 2.0 lub wyższej,</w:t>
      </w:r>
    </w:p>
    <w:p w:rsidR="00A35F4B" w:rsidRPr="00695522" w:rsidRDefault="00A35F4B" w:rsidP="00A35F4B">
      <w:pPr>
        <w:widowControl/>
        <w:autoSpaceDE w:val="0"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Opera w wersji 9.0 lub wyższej,</w:t>
      </w:r>
    </w:p>
    <w:p w:rsidR="00A35F4B" w:rsidRPr="00695522" w:rsidRDefault="00A35F4B" w:rsidP="00A35F4B">
      <w:pPr>
        <w:widowControl/>
        <w:autoSpaceDE w:val="0"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Google Chrome w wersji 3.0 lub wyższej.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Ze względu na brak kompatybilności przeglądarki Internet Explorer ze standardami przyjętymi w systemie aukcyjnym (powszechnie wykorzystywanymi w Internecie) </w:t>
      </w:r>
      <w:r w:rsidR="00B923DD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pojawiające się problemy związane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B923DD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 bezpieczeństwem, Zamawiający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nie zaleca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korzystania z tej aplikacji podczas użytkowania Portalu Aukcji.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uwagi na fakt, że postąpienia, które Wykonawcy są zobligowani podpisać elektronicznie, są generowane w postaci dokumentu PDF (</w:t>
      </w:r>
      <w:proofErr w:type="spellStart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Portable</w:t>
      </w:r>
      <w:proofErr w:type="spellEnd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proofErr w:type="spellStart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Document</w:t>
      </w:r>
      <w:proofErr w:type="spellEnd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Format), Wykonawcy biorący udział w aukcji elektronicznej winni dysponować oprogramowaniem umożliwiającym odczytywanie plików w ww. formacie. Oprogramowanie takie </w:t>
      </w:r>
      <w:r w:rsidR="000C5B07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ykonawcy mogą pobrać bez</w:t>
      </w:r>
      <w:r w:rsidR="00BC38F6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płatnie ze strony internetowej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http://get.adobe.com/reader/.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ar-SA" w:bidi="ar-SA"/>
        </w:rPr>
        <w:t>5)</w:t>
      </w:r>
      <w:r w:rsidRPr="00695522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ar-SA" w:bidi="ar-SA"/>
        </w:rPr>
        <w:tab/>
        <w:t xml:space="preserve">Wykonawca chcący składać oferty w toku aukcji elektronicznej musi dysponować urządzeniami technicznymi oraz oprogramowaniem służącymi do obsługi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podpisu elektronicznego.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Wykonawcy składający postąpienia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są obowiąz</w:t>
      </w:r>
      <w:r w:rsidR="00B923DD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ani podpisywać oferty składane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 toku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aukcji (postąpienia) za pomocą oprogramowania dostarczanego przez wystawcę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podpisu elektronicznego – struktura generowanych przez platformę ofert nie pozwala na podpisywanie ich bezpośrednio z poziomu programu Adobe Reader.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u w:val="single"/>
          <w:lang w:eastAsia="ar-SA" w:bidi="ar-SA"/>
        </w:rPr>
        <w:t xml:space="preserve">Oferty winny być podpisane w formacie </w:t>
      </w:r>
      <w:proofErr w:type="spellStart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u w:val="single"/>
          <w:lang w:eastAsia="ar-SA" w:bidi="ar-SA"/>
        </w:rPr>
        <w:t>Xades</w:t>
      </w:r>
      <w:proofErr w:type="spellEnd"/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 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="00BC38F6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oprogramowania obsługującego składanie przez nich podpisu elektronicznego jeszcze przed rozpoczęciem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aukcji elektronicznej. W przypadku trudności z odpowiednim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skonfigurowaniem oprogramowania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BC38F6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obsługującego składanie podpisu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elektronicznego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zalecany jest kontakt z wystawcą podpisu (centrum certyfikacji).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Oferty generowane przez system aukcyjny nie umożliwiają wprowadzenia podpisu elektronicznego przy użyciu funkcji programu Adobe Reader (funkcja wykorzystywana m.in. w podpisywaniu deklaracji podatkowych). Opatrzenie oferty podpisem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elektronicznym wymaga posłużenia się oprogramowaniem dostarczonym przez wystawcę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podpisu elektronicznego (centrum certyfikacji).</w:t>
      </w:r>
    </w:p>
    <w:p w:rsidR="00A35F4B" w:rsidRPr="00695522" w:rsidRDefault="00A35F4B" w:rsidP="00A35F4B">
      <w:pPr>
        <w:widowControl/>
        <w:autoSpaceDE w:val="0"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Wykonawcy przestaje wiązać w zakresie, w jakim złoży on korzystniejszą ofertę </w:t>
      </w:r>
      <w:r w:rsidR="00BC38F6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toku aukcji elektronicznej.</w:t>
      </w:r>
    </w:p>
    <w:p w:rsidR="00A35F4B" w:rsidRPr="00695522" w:rsidRDefault="00A35F4B" w:rsidP="00A35F4B">
      <w:pPr>
        <w:widowControl/>
        <w:autoSpaceDE w:val="0"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sytuacji określonej w pkt. 12 bieg terminu związania ofertą nie ulega przerwaniu.</w:t>
      </w:r>
    </w:p>
    <w:p w:rsidR="00A35F4B" w:rsidRPr="00695522" w:rsidRDefault="00A35F4B" w:rsidP="00A35F4B">
      <w:pPr>
        <w:widowControl/>
        <w:autoSpaceDE w:val="0"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gdy awaria systemu teleinformatycznego spowoduje przerwanie aukcji elektronicznej, Zamawiający wyznacza termin kontynuowania aukcji elektronicznej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 następny dzień roboczy przypadający po usunięciu awarii, z uwzględnieniem stanu ofert po ostatnim zatwierdzonym postąpieniu.</w:t>
      </w:r>
    </w:p>
    <w:p w:rsidR="00A35F4B" w:rsidRPr="00695522" w:rsidRDefault="00A35F4B" w:rsidP="00A35F4B">
      <w:pPr>
        <w:widowControl/>
        <w:autoSpaceDE w:val="0"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Zamawiający zamyka aukcję elektroniczną: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terminie określonym w zaproszeniu do udziału w aukcji elektronicznej;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w ustalonym terminie nie zostaną zgłoszone nowe postąpienia;</w:t>
      </w:r>
    </w:p>
    <w:p w:rsidR="00A35F4B" w:rsidRPr="00695522" w:rsidRDefault="00A35F4B" w:rsidP="00A35F4B">
      <w:pPr>
        <w:widowControl/>
        <w:autoSpaceDE w:val="0"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zakończeniu ostatniego, ustalonego etapu. </w:t>
      </w:r>
    </w:p>
    <w:p w:rsidR="00A35F4B" w:rsidRPr="00695522" w:rsidRDefault="00A35F4B" w:rsidP="00A35F4B">
      <w:pPr>
        <w:widowControl/>
        <w:autoSpaceDE w:val="0"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16.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  <w:t>Zamawiaj</w:t>
      </w:r>
      <w:r w:rsidRPr="00695522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ą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cy po zamknięciu aukcji elektronicznej dokona oceny ofert w oparciu </w:t>
      </w:r>
      <w:r w:rsidRPr="0069552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  <w:t xml:space="preserve">o kryterium oceny ofert jakim była „cena”, </w:t>
      </w:r>
      <w:r w:rsidRPr="00695522">
        <w:rPr>
          <w:rFonts w:ascii="Century Gothic" w:eastAsia="Times New Roman" w:hAnsi="Century Gothic" w:cs="Times New Roman"/>
          <w:iCs/>
          <w:kern w:val="0"/>
          <w:sz w:val="19"/>
          <w:szCs w:val="19"/>
          <w:lang w:eastAsia="ar-SA" w:bidi="ar-SA"/>
        </w:rPr>
        <w:t xml:space="preserve">z uwzględnieniem wyników aukcji elektronicznej. </w:t>
      </w:r>
    </w:p>
    <w:p w:rsidR="00A35F4B" w:rsidRPr="00B04723" w:rsidRDefault="00A35F4B" w:rsidP="00064388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E054D4" w:rsidRPr="0072509C" w:rsidRDefault="00E054D4" w:rsidP="00E054D4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72509C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XVI.</w:t>
      </w:r>
      <w:r w:rsidRPr="0072509C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="00A35F4B" w:rsidRPr="0072509C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Informacje dotyczące zabezpieczenia należytego wykonania umowy – nie dotyczy </w:t>
      </w:r>
    </w:p>
    <w:p w:rsidR="007922FB" w:rsidRPr="0072509C" w:rsidRDefault="007922FB" w:rsidP="007922FB">
      <w:pPr>
        <w:widowControl/>
        <w:autoSpaceDN/>
        <w:ind w:left="568" w:hanging="99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  </w:t>
      </w:r>
      <w:r w:rsidRPr="0072509C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         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1. Przed podpisaniem umowy Wykonawca, którego oferta została wybrana, zobowiązany jest do wniesienia zabezpieczenia należytego wykonania umowy w wysokości </w:t>
      </w:r>
      <w:r w:rsidR="0072509C" w:rsidRPr="0072509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1</w:t>
      </w:r>
      <w:r w:rsidRPr="0072509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%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ceny całkowitej podanej w ofercie (cena z podatkiem VAT).</w:t>
      </w:r>
    </w:p>
    <w:p w:rsidR="007922FB" w:rsidRPr="0072509C" w:rsidRDefault="007922FB" w:rsidP="007922F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2. Zabezpieczenie należytego wykonania umowy może być wnoszone według wyboru Wykonawcy w jednej lub w kilku następujących formach: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pieniądzu;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poręczeniach bankowych lub poręczeniach spółdzielczej kasy oszczędnościowo –kredytowej, z tym że zobowiązanie kasy jest zawsze zobowiązaniem pieniężnym;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gwarancjach bankowych;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4)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gwarancjach ubezpieczeniowych;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5)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poręczeniach udzielanych przez podmioty, o których mowa w art. 6 b ust. 5 pkt 2 ustawy z dnia 9 listopada 2000 r. </w:t>
      </w:r>
      <w:r w:rsidRPr="0072509C">
        <w:rPr>
          <w:rFonts w:ascii="Century Gothic" w:eastAsia="Times New Roman" w:hAnsi="Century Gothic" w:cs="Times New Roman"/>
          <w:bCs/>
          <w:i/>
          <w:iCs/>
          <w:kern w:val="0"/>
          <w:sz w:val="19"/>
          <w:szCs w:val="19"/>
          <w:lang w:eastAsia="ar-SA" w:bidi="ar-SA"/>
        </w:rPr>
        <w:t xml:space="preserve">o utworzeniu Polskiej Agencji Rozwoju Przedsiębiorczości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(Dz. U. z 2020 r., poz. 299).</w:t>
      </w:r>
    </w:p>
    <w:p w:rsidR="007922FB" w:rsidRPr="0072509C" w:rsidRDefault="007922FB" w:rsidP="007922F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3. Zamawiający </w:t>
      </w:r>
      <w:r w:rsidRPr="0072509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nie wyraża zgody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 wniesienie zabezpieczenia należytego wykonania umowy w formach określonych w art. 450 ust. 2 ustawy tj.: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w wekslach z poręczeniem </w:t>
      </w:r>
      <w:r w:rsidRPr="0072509C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>wekslowym banku lub spółdzielczej kasy oszczędnościowo –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kredytowej;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przez ustanowienie zastawu na papierach wartościowych emitowanych przez Skarb Państwa lub jednostkę samorządu terytorialnego;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przez ustanowienie zastawu rejestrowego na zasadach określonych w ustawie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 xml:space="preserve">z dnia 6 grudnia 1996 r. </w:t>
      </w:r>
      <w:r w:rsidRPr="0072509C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o zastawie rejestrowym i rejestrze zastawów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</w:t>
      </w:r>
    </w:p>
    <w:p w:rsidR="007922FB" w:rsidRPr="0072509C" w:rsidRDefault="007922FB" w:rsidP="007922F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4.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Skuteczne wniesienie zabezpieczenia należytego wykonania umowy w pieniądzu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to przelew kwoty zabezpieczenia na rachunek bankowy Zamawiającego: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 xml:space="preserve">CSP w Legionowie NBP O/O Warszawa nr konta: 83 1010 1010 0070 0913 9120 0000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 xml:space="preserve">z dopiskiem: </w:t>
      </w:r>
      <w:r w:rsidRPr="0072509C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P</w:t>
      </w:r>
      <w:r w:rsidR="00CC2409" w:rsidRPr="0072509C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rzetarg podstawowy</w:t>
      </w:r>
      <w:r w:rsidRPr="0072509C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 xml:space="preserve"> – „Świadczenie usług pralniczych dla Centrum Szkolenia Policji w Legionowie”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– w terminie gwarantującym uznanie rachunku</w:t>
      </w:r>
      <w:r w:rsidRPr="0072509C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 Zamawiającego przed zawarciem umowy.</w:t>
      </w:r>
    </w:p>
    <w:p w:rsidR="007922FB" w:rsidRPr="0072509C" w:rsidRDefault="007922FB" w:rsidP="007922F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lastRenderedPageBreak/>
        <w:t>5. Skuteczne wniesienie zabezpieczenia należytego wykonania umowy w pozostałych formach określonych w pkt. 2 (z wyłączeniem formy pieniężnej) to złożenie oryginału stosownego dokumentu w Wydziale Finansów Zamawiającego (budynek nr 7, I piętro,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pokój nr 107), przed podpisaniem umowy.</w:t>
      </w:r>
    </w:p>
    <w:p w:rsidR="007922FB" w:rsidRPr="0072509C" w:rsidRDefault="007922FB" w:rsidP="007922FB">
      <w:pPr>
        <w:widowControl/>
        <w:autoSpaceDN/>
        <w:ind w:left="568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Zabezpieczenie wnoszone w postaci poręczenia lub gwarancji ma zawierać </w:t>
      </w:r>
      <w:r w:rsidRPr="0072509C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>następujące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elementy: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nazwę Wykonawcy i jego siedzibę (adres);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nazwę Beneficjenta (Zamawiającego);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nazwę Gwaranta lub Poręczyciela;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4)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określać wierzytelność, która ma być zabezpieczona gwarancją;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5)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sformułowanie zobowiązania Gwaranta do nieodwołalnego i bezwarunkowego zapłacenia kwoty zobowiązania na pierwsze żądanie zapłaty, w przypadku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gdy Wykonawca:</w:t>
      </w:r>
    </w:p>
    <w:p w:rsidR="007922FB" w:rsidRPr="0072509C" w:rsidRDefault="007922FB" w:rsidP="007922FB">
      <w:pPr>
        <w:widowControl/>
        <w:autoSpaceDN/>
        <w:ind w:left="1237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a)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nie wykonał </w:t>
      </w:r>
      <w:r w:rsidR="00307235"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usług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w terminie wynikającym z umowy,</w:t>
      </w:r>
    </w:p>
    <w:p w:rsidR="007922FB" w:rsidRPr="0072509C" w:rsidRDefault="007922FB" w:rsidP="007922FB">
      <w:pPr>
        <w:widowControl/>
        <w:autoSpaceDN/>
        <w:ind w:left="1237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b)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wykonał </w:t>
      </w:r>
      <w:r w:rsidR="00307235"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usługi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objętą umową z nienależytą starannością;</w:t>
      </w:r>
    </w:p>
    <w:p w:rsidR="007922FB" w:rsidRPr="0072509C" w:rsidRDefault="007922FB" w:rsidP="007922FB">
      <w:pPr>
        <w:widowControl/>
        <w:autoSpaceDN/>
        <w:ind w:left="953" w:hanging="38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w przypadku przedłożenia gwarancji nie zawierających wymienionych elementów (bądź postawienia warunków </w:t>
      </w:r>
      <w:r w:rsidRPr="0072509C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wobec Zamawiającego innych niż opisane w niniejszym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pkt SWZ), Zamawiający uzna, że Wykonawca nie wniósł zabezpieczenia należytego wykonania umowy.</w:t>
      </w:r>
    </w:p>
    <w:p w:rsidR="007922FB" w:rsidRPr="0072509C" w:rsidRDefault="007922FB" w:rsidP="00307235">
      <w:pPr>
        <w:widowControl/>
        <w:autoSpaceDN/>
        <w:ind w:left="56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Z chwilą zaistnienia przynajmniej jednego z wymienionych przypadków Zamawiający wystąpi do Gwaranta z pisemnym żądaniem zapłacenia kwoty stanowiącej zabezpieczenie należytego </w:t>
      </w:r>
      <w:r w:rsidRPr="0072509C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wykonania umowy. Żądanie zawierać będzie uzasadnienie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faktyczne i prawne.</w:t>
      </w:r>
    </w:p>
    <w:p w:rsidR="007922FB" w:rsidRPr="0072509C" w:rsidRDefault="007922FB" w:rsidP="00307235">
      <w:pPr>
        <w:widowControl/>
        <w:autoSpaceDN/>
        <w:ind w:left="56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Gwarant nie może uzależniać dokonania zapłaty od spełnienia jakichkolwiek dodatkowych warunków lub wykonania czynności (np. przesłania wezwania</w:t>
      </w:r>
      <w:r w:rsidR="00307235"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7F42DC"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 pośrednictwem banku prowadzącego rachu</w:t>
      </w:r>
      <w:r w:rsidR="00307235"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nek Beneficjenta) jak również </w:t>
      </w:r>
      <w:r w:rsidR="007F42DC"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od przedłożenia dodatkowej dokumentacji. Dopuszczalnym przez Zamawiającego żądaniem może być potwierdzenie, że osoba, która podpisała wezwanie do zapłaty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w imieniu Beneficjenta upoważniona jest do jego reprezentowania. Dokumentami uzasadniającymi żądanie roszczeń mogą być ponadto:</w:t>
      </w:r>
    </w:p>
    <w:p w:rsidR="007922FB" w:rsidRPr="0072509C" w:rsidRDefault="007922FB" w:rsidP="007922FB">
      <w:pPr>
        <w:widowControl/>
        <w:autoSpaceDN/>
        <w:ind w:left="1237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a)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wykaz niewykonanych </w:t>
      </w:r>
      <w:r w:rsidR="00307235"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lub nienależycie wykonanych usług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</w:t>
      </w:r>
    </w:p>
    <w:p w:rsidR="007922FB" w:rsidRPr="0072509C" w:rsidRDefault="007922FB" w:rsidP="007922FB">
      <w:pPr>
        <w:widowControl/>
        <w:autoSpaceDN/>
        <w:ind w:left="1237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b)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kopia pisma/pism wzywających Wykonawcę </w:t>
      </w:r>
      <w:r w:rsidRPr="0072509C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do należytego wykonania przedmiotu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umowy,</w:t>
      </w:r>
    </w:p>
    <w:p w:rsidR="007922FB" w:rsidRPr="0072509C" w:rsidRDefault="007922FB" w:rsidP="007922FB">
      <w:pPr>
        <w:widowControl/>
        <w:autoSpaceDN/>
        <w:ind w:left="1237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oświadczenie Zamawiającego, że pomimo skierowanych pism, Wykonawca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nie wykonał należycie przedmiotu zamówienia.</w:t>
      </w:r>
    </w:p>
    <w:p w:rsidR="007922FB" w:rsidRPr="0072509C" w:rsidRDefault="007922FB" w:rsidP="007922F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6.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Zabezpieczenie w wysokości 70% zostanie zwrócone najpóźniej w ciągu 30 dni od dnia wykonania zamówienia i uznania przez Zamawiającego za należycie wykonane.</w:t>
      </w:r>
    </w:p>
    <w:p w:rsidR="007922FB" w:rsidRPr="0072509C" w:rsidRDefault="007922FB" w:rsidP="007922F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7.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Zamawiający wymaga, aby do jego dyspozycji pozostała kwota 30% wysokości </w:t>
      </w:r>
      <w:r w:rsidRPr="0072509C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>zabezpieczenia na pokrycie ewentualnych roszczeń z tytułu rękojmi za wady lub gwarancji.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Kwota ta zostanie zwrócona nie później niż w 15 dniu po upływie okresu rękojmi za wady lub gwarancji.</w:t>
      </w:r>
    </w:p>
    <w:p w:rsidR="007922FB" w:rsidRPr="0072509C" w:rsidRDefault="007922FB" w:rsidP="007922F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8.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 przypadku wnoszenia zabezpieczenia w formach innych niż w pieniądzu, z dokumentu gwarancyjnego winno wynikać jednoznacznie: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gwarantowanie wypłat należności z ustanowionego zabezpieczenia w sposób nieodwołalny, bezwarunkowy i na pierwsze żądanie Zamawiającego;</w:t>
      </w:r>
    </w:p>
    <w:p w:rsidR="007922FB" w:rsidRPr="0072509C" w:rsidRDefault="007922FB" w:rsidP="007922FB">
      <w:pPr>
        <w:widowControl/>
        <w:autoSpaceDN/>
        <w:ind w:left="924" w:hanging="357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gwarantowanie wypłat zgodnie z pkt 6 i 7.</w:t>
      </w:r>
    </w:p>
    <w:p w:rsidR="007922FB" w:rsidRPr="004C3B2C" w:rsidRDefault="007922FB" w:rsidP="007922F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9.</w:t>
      </w:r>
      <w:r w:rsidRP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Zwrot zabezpieczenia należytego wykonania </w:t>
      </w:r>
      <w:r w:rsidRPr="0072509C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>umowy nastąpi na podstawie art. 453 ustawy.</w:t>
      </w:r>
    </w:p>
    <w:p w:rsidR="00A35F4B" w:rsidRPr="0072509C" w:rsidRDefault="00A35F4B" w:rsidP="007922F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35F4B" w:rsidRPr="00695522" w:rsidRDefault="00A35F4B" w:rsidP="00B04723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XVII.</w:t>
      </w: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Informacje o formalnościach, jakie muszą zostać dope</w:t>
      </w:r>
      <w:r w:rsidR="00B04723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łnione po wyborze oferty w celu </w:t>
      </w: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zawarcia umowy w sprawie zamówienia publicznego</w:t>
      </w:r>
    </w:p>
    <w:p w:rsidR="00E054D4" w:rsidRPr="00695522" w:rsidRDefault="00E054D4" w:rsidP="00E054D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72509C" w:rsidRDefault="00E054D4" w:rsidP="00E054D4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wyborze najkorzystniejszej ofert, podając nazwę albo imię i nazwisko, siedzibę </w:t>
      </w:r>
      <w:r w:rsidR="00207FC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albo miejsce zamieszkania, jeżeli jest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miejscem wykonywania działalności Wykonawcy,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którego ofertę wybrano, oraz nazwy albo imiona i nazwiska, siedziby albo miejsca zamieszkania, jeżeli są miejscami wykonywania działalności Wykonawców, </w:t>
      </w:r>
      <w:r w:rsidR="00207FC3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którzy złożyli oferty, a także punktację przyznaną </w:t>
      </w:r>
      <w:r w:rsidR="007250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ofertom </w:t>
      </w:r>
      <w:r w:rsidR="007250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7250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każdym</w:t>
      </w:r>
      <w:r w:rsidR="007250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kryterium </w:t>
      </w:r>
      <w:r w:rsidR="007250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oceny </w:t>
      </w:r>
    </w:p>
    <w:p w:rsidR="00E054D4" w:rsidRPr="00695522" w:rsidRDefault="00E054D4" w:rsidP="0072509C">
      <w:pPr>
        <w:widowControl/>
        <w:autoSpaceDN/>
        <w:ind w:left="85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ofert i łączną punktację;</w:t>
      </w:r>
    </w:p>
    <w:p w:rsidR="008249E6" w:rsidRPr="00695522" w:rsidRDefault="008249E6" w:rsidP="008249E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Wykonawcach, których oferty zostały odrzucone, podając uzasadnienie faktyczne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prawne;</w:t>
      </w:r>
    </w:p>
    <w:p w:rsidR="008249E6" w:rsidRPr="00695522" w:rsidRDefault="008249E6" w:rsidP="008249E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8249E6" w:rsidRPr="00695522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8249E6" w:rsidRPr="00695522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Umowy są jawne i podlegają udostępnieniu na zasadach określonych w przepisach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dostępie do informacji publicznej.</w:t>
      </w:r>
    </w:p>
    <w:p w:rsidR="007C5274" w:rsidRPr="00695522" w:rsidRDefault="008249E6" w:rsidP="00321557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Umowa wymaga,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pod rygorem nieważności, za</w:t>
      </w:r>
      <w:r w:rsidR="007C5274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chowania formy pisemnej, chyba </w:t>
      </w:r>
      <w:r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że przepisy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odrębne wymagają formy szczególnej. </w:t>
      </w:r>
    </w:p>
    <w:p w:rsidR="008249E6" w:rsidRPr="00695522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Umowa zostanie zawarta w terminie:</w:t>
      </w:r>
    </w:p>
    <w:p w:rsidR="008249E6" w:rsidRPr="00695522" w:rsidRDefault="008249E6" w:rsidP="008249E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nie krótszym niż 5 dni od dnia przesłania zawiadomienia o wyborze najkorzystniejszej oferty, je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eli zawiadomienie to zostało przesłane przy użyciu środków komunikacji elektronicznej, albo 10 dni jeżeli zostało przesłane w inny sposób;</w:t>
      </w:r>
    </w:p>
    <w:p w:rsidR="008249E6" w:rsidRPr="00695522" w:rsidRDefault="008249E6" w:rsidP="008249E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przed upływem powyższych terminów w przypadkach określonych w art. 308 ust. 3 pkt 1 lit. a ustawy.</w:t>
      </w:r>
    </w:p>
    <w:p w:rsidR="008249E6" w:rsidRPr="00695522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6.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Zamawiający </w:t>
      </w:r>
      <w:r w:rsidRPr="00695522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>powiadomi wybranego Wykonaw</w:t>
      </w:r>
      <w:r w:rsidR="000C5B07" w:rsidRPr="00695522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cę o terminie podpisania umowy </w:t>
      </w:r>
      <w:r w:rsidRPr="00695522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w sprawie 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zamówienia publicznego.</w:t>
      </w:r>
    </w:p>
    <w:p w:rsidR="008249E6" w:rsidRPr="00695522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7. W okresie obowiązywania stanu zagrożenia epidemicznego albo stanu epidemii </w:t>
      </w:r>
      <w:r w:rsidR="0072509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oraz związanych z nimi ograniczeń w przemieszczaniu się, umowy w sprawie zamówienia publicznego zawierane są pod rygorem nieważności w formie pisemnej, albo za zgodą Zamawiającego w postaci elektronicznej</w:t>
      </w:r>
      <w:r w:rsidR="00A21030"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, 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opatrzonej kwalifikowanym podpisem elektronicznym.</w:t>
      </w:r>
    </w:p>
    <w:p w:rsidR="008249E6" w:rsidRPr="00695522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8249E6" w:rsidRPr="00695522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8249E6" w:rsidRPr="00695522" w:rsidRDefault="008249E6" w:rsidP="008249E6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="00A95F90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8249E6" w:rsidRPr="00695522" w:rsidRDefault="008249E6" w:rsidP="008249E6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11.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Je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eli Wykonawca, którego oferta została wybrana, uchyla si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ę 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od zawarcia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0C5B07"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umowy </w:t>
      </w:r>
      <w:r w:rsidR="000C5B07"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sprawie zamówienia publicznego, Zamawiaj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ą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cy mo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 wybra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ć 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ofert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najkorzystniejsz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spo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ś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ród pozostałych ofert bez przeprowadzania ich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ponownego badania i oceny, chyba, że zachodz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przesłanki uniewa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nienia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post</w:t>
      </w:r>
      <w:r w:rsidRPr="00695522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6955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powania, o których mowa w art. 255 ustawy.</w:t>
      </w:r>
    </w:p>
    <w:p w:rsidR="001553E0" w:rsidRPr="00695522" w:rsidRDefault="001553E0" w:rsidP="008249E6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35F4B" w:rsidRPr="00695522" w:rsidRDefault="00A35F4B" w:rsidP="00A35F4B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XVIII.</w:t>
      </w: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Pouczenie o środkach ochrony prawnej przysługujących Wykonawcy</w:t>
      </w:r>
    </w:p>
    <w:p w:rsidR="008249E6" w:rsidRPr="00695522" w:rsidRDefault="001F1504" w:rsidP="001F1504">
      <w:pPr>
        <w:autoSpaceDE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 xml:space="preserve">Wykonawcy oraz innemu podmiotowi, jeżeli ma lub miał interes w uzyskaniu zamówienia oraz poniósł lub może ponieść szkodę w wyniku naruszenia przez Zamawiającego przepisów </w:t>
      </w:r>
      <w:r w:rsidRPr="00695522">
        <w:rPr>
          <w:rFonts w:ascii="Century Gothic" w:hAnsi="Century Gothic"/>
          <w:sz w:val="19"/>
          <w:szCs w:val="19"/>
        </w:rPr>
        <w:t>ustawy, przysługują środki ochrony prawnej określone w Dziale IX, Rozdział 1 i Rozdział 2 ustawy.</w:t>
      </w:r>
    </w:p>
    <w:p w:rsidR="001F1504" w:rsidRPr="00695522" w:rsidRDefault="001F1504" w:rsidP="001F1504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35F4B" w:rsidRPr="00695522" w:rsidRDefault="00A35F4B" w:rsidP="00A35F4B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XIX.</w:t>
      </w: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Klauzula informacyjna dotycząca przetwarzania danych osobowych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Zgodnie z art. 13 ust. 1 i 2 rozporządzenia Parlamentu Europejskiego i Rady (UE) 2016/679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dnia 27 kwietnia 2016 r. </w:t>
      </w:r>
      <w:r w:rsidRPr="00695522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(Dz. Urz. UE L 119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04.05.2016 r., str. 1, Dz. Urz. UE L 127 z 23.05.2018 r., str. 2 oraz Dz. Urz. UE L 74 z 04.03.2021 r.,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str. 35), zwanego dalej „RODO” oraz art. 19 ustawy z dnia 11 września 2019 r.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– </w:t>
      </w:r>
      <w:r w:rsidRPr="00695522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Prawo zamówień publicznych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(</w:t>
      </w:r>
      <w:r w:rsidRPr="00695522">
        <w:rPr>
          <w:rFonts w:ascii="Century Gothic" w:hAnsi="Century Gothic" w:cs="Times New Roman"/>
          <w:sz w:val="20"/>
          <w:szCs w:val="20"/>
        </w:rPr>
        <w:t>Dz. U. z 2023 r., poz. 1605, 1720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), zwaną dalej „ustawą </w:t>
      </w:r>
      <w:proofErr w:type="spellStart"/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Pzp</w:t>
      </w:r>
      <w:proofErr w:type="spellEnd"/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”, informujemy, że: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</w:t>
      </w:r>
      <w:r w:rsidRPr="0069552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danych osobowych reprezentantów i przedstawicieli Wykonawcy</w:t>
      </w:r>
      <w:r w:rsidRPr="00695522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69552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9552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tym osób wskazanych do kontaktu, jest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Centrum Szkolenia Policji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Legionowie z siedzibą przy 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 tel. 47 7255222,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faks 22 6053505,mail: sekrkom@csp.edu.pl,</w:t>
      </w:r>
    </w:p>
    <w:p w:rsidR="00207FC3" w:rsidRPr="00695522" w:rsidRDefault="00207FC3" w:rsidP="00207FC3">
      <w:pPr>
        <w:widowControl/>
        <w:numPr>
          <w:ilvl w:val="0"/>
          <w:numId w:val="35"/>
        </w:numPr>
        <w:suppressAutoHyphens w:val="0"/>
        <w:autoSpaceDN/>
        <w:ind w:left="567" w:hanging="283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 xml:space="preserve">kontakt z Inspektorem Ochrony Danych CSP jest możliwy przy użyciu poczty elektronicznej – adres e-mail: iod@csp.edu.pl lub listownie - adres korespondencyjny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69552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</w:t>
      </w:r>
    </w:p>
    <w:p w:rsidR="00207FC3" w:rsidRPr="00695522" w:rsidRDefault="00207FC3" w:rsidP="00207FC3">
      <w:pPr>
        <w:widowControl/>
        <w:numPr>
          <w:ilvl w:val="0"/>
          <w:numId w:val="34"/>
        </w:numPr>
        <w:suppressAutoHyphens w:val="0"/>
        <w:autoSpaceDN/>
        <w:ind w:left="993" w:hanging="426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CSP;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3) Pani/Pana dane osobowe przetwarzane będą na podstawie art. 6 ust. 1 lit. c RODO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celu związanym z postępowaniem o udzielenie </w:t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zamówienia publicznego prowadzonym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przez Centrum Szkolenia Policji w Legionowie;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odbiorcami Pani/Pana danych osobowych będą osoby lub podmioty, którym udostępniona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zostanie dokumentacja postępowania w oparciu o art. 18 oraz art. 74 ust. 1 ustawy z dnia 11 września 2019 r. – </w:t>
      </w:r>
      <w:r w:rsidRPr="00695522">
        <w:rPr>
          <w:rFonts w:ascii="Century Gothic" w:eastAsiaTheme="minorHAnsi" w:hAnsi="Century Gothic" w:cs="Times New Roman"/>
          <w:i/>
          <w:iCs/>
          <w:kern w:val="0"/>
          <w:sz w:val="20"/>
          <w:szCs w:val="20"/>
          <w:lang w:eastAsia="en-US" w:bidi="ar-SA"/>
        </w:rPr>
        <w:t>Prawo zamówień publicznych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zwaną dalej ustawą </w:t>
      </w:r>
      <w:proofErr w:type="spellStart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5) Pani/Pana dane osobowe będą przechowywane, zgodnie z art. 78 ustawy </w:t>
      </w:r>
      <w:proofErr w:type="spellStart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przez okres 4 lat od dnia zakończenia postępowania o udzielenie zamówienia,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a jeżeli czas trwania umowy przekracza 4 lata, okres przechowywania obejmuje cały czas trwania umowy;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związanym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z udziałem w postępowaniu o udzielenie zamówienia publicznego; konsekwencje niepodania określonych danych osobowych wynikają z przepisów ustawy </w:t>
      </w:r>
      <w:proofErr w:type="spellStart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7) w odniesieniu do Pani/Pana danych osobowych decyzje nie będą podejmowane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w sposób zautomatyzowany, stosowanie do art. 22 RODO;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8) posiada Pani/Pan: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na podstawie art. 15 RODO prawo dostępu do Pani/Pana danych osobowych,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16 RODO prawo do sprostowania Pani/Pana danych osobowych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6"/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18 RODO prawo żądania od administratora Pani/Pana danych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osobowych ograniczenia przetwarzania danych osobowych z zastrzeżeniem przypadków,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 których mowa w art. 18 ust. 2 RODO,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prawo do wniesienia skargi do Prezesa Urzędu Ochrony Danych</w:t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Osobowych, gdy uzna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Pani/Pan, że przetwarzanie Pani/Pana danych osobowych narusza przepisy RODO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7"/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9) nie przysługuje Pani/Panu: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związku z art. 17 ust. 3 lit. b, d lub e RODO prawo do usunięcia danych osobowych, </w:t>
      </w:r>
    </w:p>
    <w:p w:rsidR="00207FC3" w:rsidRPr="00695522" w:rsidRDefault="00207FC3" w:rsidP="00207FC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prawo do przenoszenia danych osobowych, o którym mowa w art. 20 RODO, </w:t>
      </w:r>
    </w:p>
    <w:p w:rsidR="00A35F4B" w:rsidRPr="00E13E01" w:rsidRDefault="00207FC3" w:rsidP="00E13E0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c)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na podstawie art. 21 </w:t>
      </w:r>
      <w:r w:rsidRPr="00695522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RODO prawo sprzeciwu, wobec przetwarzania danych osobowych,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 przypadku podstawą prawną przetwarzania Pani/Pana danych osobowych </w:t>
      </w:r>
      <w:r w:rsidRPr="00695522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jest art. 6 ust. 1 lit. c RODO. </w:t>
      </w:r>
    </w:p>
    <w:p w:rsidR="00A35F4B" w:rsidRPr="00695522" w:rsidRDefault="00A35F4B" w:rsidP="00A35F4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A35F4B" w:rsidRPr="00695522" w:rsidRDefault="00A35F4B" w:rsidP="00A35F4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strony: </w:t>
      </w:r>
    </w:p>
    <w:p w:rsidR="00A35F4B" w:rsidRPr="00695522" w:rsidRDefault="00DE3093" w:rsidP="00A35F4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hyperlink r:id="rId23" w:history="1">
        <w:r w:rsidR="00A35F4B" w:rsidRPr="00695522">
          <w:rPr>
            <w:rFonts w:ascii="Century Gothic" w:eastAsiaTheme="minorHAnsi" w:hAnsi="Century Gothic" w:cs="Times New Roman"/>
            <w:i/>
            <w:color w:val="0000FF"/>
            <w:kern w:val="0"/>
            <w:sz w:val="20"/>
            <w:szCs w:val="20"/>
            <w:u w:val="single"/>
            <w:lang w:eastAsia="en-US" w:bidi="ar-SA"/>
          </w:rPr>
          <w:t>http://bip.legionowo.csp.policja.gov.pl/CSP/rodo/28154,Ochrona-danych-osobowych.html</w:t>
        </w:r>
      </w:hyperlink>
      <w:r w:rsidR="00A35F4B" w:rsidRPr="00695522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A35F4B" w:rsidRPr="00695522" w:rsidRDefault="00A35F4B" w:rsidP="00A35F4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07FC3" w:rsidRDefault="00207FC3" w:rsidP="00342147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Oświadczenie Wykonawcy składającego ofertę: </w:t>
      </w:r>
    </w:p>
    <w:p w:rsidR="0072509C" w:rsidRPr="00E13E01" w:rsidRDefault="0072509C" w:rsidP="00342147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07FC3" w:rsidRPr="00695522" w:rsidRDefault="00207FC3" w:rsidP="00342147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Oświadczam, że: </w:t>
      </w:r>
    </w:p>
    <w:p w:rsidR="00207FC3" w:rsidRDefault="00207FC3" w:rsidP="00E13E0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wypełniłam/em obowiązki informacyjne przewidziane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w art. 13 lub art. 14 RODO wobec osób 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fizycznych, od których dane osobowe bezpośrednio lub pośrednio pozyskałem w celu ubiegania się o udzielenie zamówienia publicznego w niniejszym postępowaniu.* </w:t>
      </w:r>
    </w:p>
    <w:p w:rsidR="00E13E01" w:rsidRDefault="00E13E01" w:rsidP="00E13E0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E13E01" w:rsidRDefault="00E13E01" w:rsidP="00E13E0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72509C" w:rsidRDefault="0072509C" w:rsidP="00E13E0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72509C" w:rsidRDefault="0072509C" w:rsidP="00E13E0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E13E01" w:rsidRDefault="00E13E01" w:rsidP="00E13E0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E13E01" w:rsidRPr="00E13E01" w:rsidRDefault="00E13E01" w:rsidP="00E13E0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207FC3" w:rsidRPr="00DB702E" w:rsidRDefault="00207FC3" w:rsidP="00207FC3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695522">
        <w:rPr>
          <w:rFonts w:ascii="Century Gothic" w:eastAsiaTheme="minorHAnsi" w:hAnsi="Century Gothic" w:cs="Times New Roman"/>
          <w:b/>
          <w:i/>
          <w:iCs/>
          <w:color w:val="000000"/>
          <w:kern w:val="0"/>
          <w:sz w:val="16"/>
          <w:szCs w:val="16"/>
          <w:lang w:eastAsia="en-US" w:bidi="ar-SA"/>
        </w:rPr>
        <w:t>*</w:t>
      </w:r>
      <w:r w:rsidRPr="00695522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należy wykreślić w przypadku, gdy Wykonawca nie przekazuje danych osobowych innych niż bezpośrednio </w:t>
      </w:r>
      <w:r w:rsidRPr="00695522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 xml:space="preserve">jego dotyczących lub zachodzi wyłączenie stosowania obowiązku informacyjnego, stosownie do art. 13 ust. 4 </w:t>
      </w:r>
      <w:r w:rsidRPr="00695522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>lub art. 14 ust. 5 RODO</w:t>
      </w: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476A4E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476A4E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1C2C94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  <w:p w:rsidR="00735A29" w:rsidRPr="001C2C94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1C2C94">
              <w:rPr>
                <w:rFonts w:ascii="Century Gothic" w:eastAsia="Times New Roman" w:hAnsi="Century Gothic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DB75C6" w:rsidRDefault="00735A29" w:rsidP="00836C5C">
            <w:pPr>
              <w:widowControl/>
              <w:autoSpaceDN/>
              <w:ind w:left="7371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476A4E" w:rsidRDefault="00DB75C6" w:rsidP="00836C5C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836C5C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07/24</w:t>
            </w:r>
            <w:r w:rsidR="00735A29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8822CA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476A4E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476A4E" w:rsidRDefault="00735A29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695522" w:rsidRDefault="00735A29" w:rsidP="00836C5C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695522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695522" w:rsidRDefault="00735A29" w:rsidP="00836C5C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695522" w:rsidRDefault="00735A29" w:rsidP="00836C5C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735A29" w:rsidRPr="00695522" w:rsidRDefault="00735A29" w:rsidP="00735A29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695522" w:rsidRDefault="00735A29" w:rsidP="00836C5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podstawowym na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świadczenie usług p</w:t>
      </w:r>
      <w:r w:rsidR="00CC1AA8"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ralniczych dla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Centrum Szkolenia Policji w Legionowie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B04EC7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ofertę </w:t>
      </w:r>
      <w:r w:rsidR="00CC1AA8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przedmiotowym postępowaniu w imieniu firmy:</w:t>
      </w:r>
    </w:p>
    <w:p w:rsidR="000F2682" w:rsidRPr="00695522" w:rsidRDefault="000F2682" w:rsidP="00836C5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735A29" w:rsidRPr="00695522" w:rsidRDefault="00735A29" w:rsidP="00836C5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</w:t>
      </w:r>
      <w:r w:rsidR="000B6DCC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</w:t>
      </w:r>
    </w:p>
    <w:p w:rsidR="00735A29" w:rsidRPr="00695522" w:rsidRDefault="000B6DCC" w:rsidP="00836C5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</w:t>
      </w:r>
    </w:p>
    <w:p w:rsidR="00735A29" w:rsidRPr="00695522" w:rsidRDefault="000B6DCC" w:rsidP="00836C5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ocztowy: ...............................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</w:t>
      </w:r>
    </w:p>
    <w:p w:rsidR="00735A29" w:rsidRPr="00695522" w:rsidRDefault="000B6DCC" w:rsidP="00836C5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fax: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………............... e-mail: ………………..…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</w:t>
      </w:r>
    </w:p>
    <w:p w:rsidR="000F2682" w:rsidRPr="00695522" w:rsidRDefault="000B6DCC" w:rsidP="00836C5C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 jestem:*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mikroprzedsiębiorstwem;</w:t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małym przedsiębiorstwem;</w:t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średnim przedsiębiorstwem;</w:t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jednoosobową działalnością gospodarczą;</w:t>
      </w:r>
    </w:p>
    <w:p w:rsidR="00735A29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osobą fizyczną nieprowadzącą działalności gospodarczej.  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695522" w:rsidRDefault="00735A29" w:rsidP="00A76126">
      <w:pPr>
        <w:widowControl/>
        <w:autoSpaceDN/>
        <w:ind w:right="-142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735A29" w:rsidRPr="00695522" w:rsidRDefault="00735A29" w:rsidP="00022EE8">
      <w:pPr>
        <w:pStyle w:val="Standard"/>
        <w:numPr>
          <w:ilvl w:val="0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</w:t>
      </w:r>
      <w:r w:rsidR="008822CA"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usługę </w:t>
      </w:r>
      <w:r w:rsidRPr="00695522">
        <w:rPr>
          <w:rFonts w:ascii="Century Gothic" w:hAnsi="Century Gothic"/>
          <w:kern w:val="0"/>
          <w:sz w:val="19"/>
          <w:szCs w:val="19"/>
          <w:lang w:eastAsia="ar-SA"/>
        </w:rPr>
        <w:t>spełniając</w:t>
      </w:r>
      <w:r w:rsidR="008822CA" w:rsidRPr="00695522">
        <w:rPr>
          <w:rFonts w:ascii="Century Gothic" w:hAnsi="Century Gothic"/>
          <w:kern w:val="0"/>
          <w:sz w:val="19"/>
          <w:szCs w:val="19"/>
          <w:lang w:eastAsia="ar-SA"/>
        </w:rPr>
        <w:t>ą</w:t>
      </w:r>
      <w:r w:rsidRPr="00695522">
        <w:rPr>
          <w:rFonts w:ascii="Century Gothic" w:hAnsi="Century Gothic"/>
          <w:kern w:val="0"/>
          <w:sz w:val="19"/>
          <w:szCs w:val="19"/>
          <w:lang w:eastAsia="ar-SA"/>
        </w:rPr>
        <w:t xml:space="preserve"> wszystkie wymagania Zamawiającego określone w </w:t>
      </w:r>
      <w:r w:rsidRPr="00695522">
        <w:rPr>
          <w:rFonts w:ascii="Century Gothic" w:hAnsi="Century Gothic"/>
          <w:i/>
          <w:iCs/>
          <w:kern w:val="0"/>
          <w:sz w:val="19"/>
          <w:szCs w:val="19"/>
          <w:lang w:eastAsia="ar-SA"/>
        </w:rPr>
        <w:t xml:space="preserve">Specyfikacji </w:t>
      </w:r>
      <w:r w:rsidRPr="00695522">
        <w:rPr>
          <w:rFonts w:ascii="Century Gothic" w:hAnsi="Century Gothic"/>
          <w:i/>
          <w:iCs/>
          <w:kern w:val="0"/>
          <w:sz w:val="20"/>
          <w:szCs w:val="20"/>
          <w:lang w:eastAsia="ar-SA"/>
        </w:rPr>
        <w:t>warunków zamówienia</w:t>
      </w:r>
      <w:r w:rsidR="000237FF"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 oraz w </w:t>
      </w:r>
      <w:r w:rsidR="000237FF" w:rsidRPr="00695522">
        <w:rPr>
          <w:rFonts w:ascii="Century Gothic" w:hAnsi="Century Gothic"/>
          <w:i/>
          <w:kern w:val="0"/>
          <w:sz w:val="20"/>
          <w:szCs w:val="20"/>
          <w:lang w:eastAsia="ar-SA"/>
        </w:rPr>
        <w:t>Opisie przedmiotu zamówienia</w:t>
      </w:r>
      <w:r w:rsidR="000237FF"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 </w:t>
      </w:r>
      <w:r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zgodnie z wypełnionym </w:t>
      </w:r>
      <w:r w:rsidR="007E5DD1" w:rsidRPr="00695522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695522">
        <w:rPr>
          <w:rFonts w:ascii="Century Gothic" w:hAnsi="Century Gothic"/>
          <w:i/>
          <w:iCs/>
          <w:kern w:val="0"/>
          <w:sz w:val="20"/>
          <w:szCs w:val="20"/>
          <w:lang w:eastAsia="ar-SA"/>
        </w:rPr>
        <w:t xml:space="preserve">Formularzem oferty </w:t>
      </w:r>
      <w:r w:rsidRPr="00695522">
        <w:rPr>
          <w:rFonts w:ascii="Century Gothic" w:hAnsi="Century Gothic"/>
          <w:sz w:val="20"/>
          <w:szCs w:val="20"/>
        </w:rPr>
        <w:t xml:space="preserve">i </w:t>
      </w:r>
      <w:r w:rsidRPr="00695522">
        <w:rPr>
          <w:rFonts w:ascii="Century Gothic" w:hAnsi="Century Gothic"/>
          <w:i/>
          <w:sz w:val="20"/>
          <w:szCs w:val="20"/>
        </w:rPr>
        <w:t>Formularzem cenowym</w:t>
      </w:r>
      <w:r w:rsidR="0065325E" w:rsidRPr="00695522">
        <w:rPr>
          <w:rFonts w:ascii="Century Gothic" w:hAnsi="Century Gothic"/>
          <w:i/>
          <w:sz w:val="20"/>
          <w:szCs w:val="20"/>
        </w:rPr>
        <w:t>.</w:t>
      </w:r>
    </w:p>
    <w:p w:rsidR="00735A29" w:rsidRPr="00695522" w:rsidRDefault="00735A29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213DF6" w:rsidRPr="00695522" w:rsidRDefault="00213DF6" w:rsidP="00A76126">
      <w:pPr>
        <w:pStyle w:val="Standard"/>
        <w:numPr>
          <w:ilvl w:val="0"/>
          <w:numId w:val="8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213DF6" w:rsidRPr="00695522" w:rsidRDefault="00213DF6" w:rsidP="00A76126">
      <w:pPr>
        <w:pStyle w:val="Standard"/>
        <w:ind w:left="567" w:hanging="283"/>
        <w:jc w:val="both"/>
        <w:rPr>
          <w:rFonts w:ascii="Century Gothic" w:eastAsia="Batang, 바탕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-</w:t>
      </w:r>
      <w:r w:rsidR="00CC1AA8" w:rsidRPr="00695522">
        <w:rPr>
          <w:rFonts w:ascii="Century Gothic" w:hAnsi="Century Gothic"/>
          <w:sz w:val="20"/>
          <w:szCs w:val="20"/>
        </w:rPr>
        <w:tab/>
      </w:r>
      <w:r w:rsidRPr="00695522">
        <w:rPr>
          <w:rFonts w:ascii="Century Gothic" w:eastAsia="Batang, 바탕" w:hAnsi="Century Gothic"/>
          <w:sz w:val="20"/>
          <w:szCs w:val="20"/>
        </w:rPr>
        <w:t xml:space="preserve">umowa zawarta na czas określony od dnia </w:t>
      </w:r>
      <w:r w:rsidR="005C0B8B" w:rsidRPr="00695522">
        <w:rPr>
          <w:rFonts w:ascii="Century Gothic" w:eastAsia="Batang, 바탕" w:hAnsi="Century Gothic"/>
          <w:sz w:val="20"/>
          <w:szCs w:val="20"/>
        </w:rPr>
        <w:t>14 kwietnia 2024</w:t>
      </w:r>
      <w:r w:rsidR="000F2682" w:rsidRPr="00695522">
        <w:rPr>
          <w:rFonts w:ascii="Century Gothic" w:eastAsia="Batang, 바탕" w:hAnsi="Century Gothic"/>
          <w:sz w:val="20"/>
          <w:szCs w:val="20"/>
        </w:rPr>
        <w:t xml:space="preserve"> r. do dnia 13</w:t>
      </w:r>
      <w:r w:rsidR="005C0B8B" w:rsidRPr="00695522">
        <w:rPr>
          <w:rFonts w:ascii="Century Gothic" w:eastAsia="Batang, 바탕" w:hAnsi="Century Gothic"/>
          <w:sz w:val="20"/>
          <w:szCs w:val="20"/>
        </w:rPr>
        <w:t xml:space="preserve"> grudnia </w:t>
      </w:r>
      <w:r w:rsidR="000F2682" w:rsidRPr="00695522">
        <w:rPr>
          <w:rFonts w:ascii="Century Gothic" w:eastAsia="Batang, 바탕" w:hAnsi="Century Gothic"/>
          <w:sz w:val="19"/>
          <w:szCs w:val="19"/>
        </w:rPr>
        <w:t>2024</w:t>
      </w:r>
      <w:r w:rsidR="00CC1AA8" w:rsidRPr="00695522">
        <w:rPr>
          <w:rFonts w:ascii="Century Gothic" w:eastAsia="Batang, 바탕" w:hAnsi="Century Gothic"/>
          <w:sz w:val="19"/>
          <w:szCs w:val="19"/>
        </w:rPr>
        <w:t xml:space="preserve"> r. </w:t>
      </w:r>
      <w:r w:rsidR="00CC1AA8" w:rsidRPr="00695522">
        <w:rPr>
          <w:rFonts w:ascii="Century Gothic" w:eastAsia="Batang, 바탕" w:hAnsi="Century Gothic"/>
          <w:sz w:val="20"/>
          <w:szCs w:val="20"/>
        </w:rPr>
        <w:br/>
        <w:t xml:space="preserve">lub </w:t>
      </w:r>
      <w:r w:rsidR="00CC1AA8" w:rsidRPr="00695522">
        <w:rPr>
          <w:rFonts w:ascii="Century Gothic" w:eastAsia="Batang, 바탕" w:hAnsi="Century Gothic"/>
          <w:sz w:val="20"/>
          <w:szCs w:val="20"/>
        </w:rPr>
        <w:tab/>
        <w:t>do wyczerpania kwoty, którą Zamawiający zamierza przeznaczyć na sfinansowanie zamówienia.</w:t>
      </w:r>
    </w:p>
    <w:p w:rsidR="00735A29" w:rsidRPr="00695522" w:rsidRDefault="00213DF6" w:rsidP="007C6D09">
      <w:pPr>
        <w:pStyle w:val="Standard"/>
        <w:ind w:left="653" w:hanging="284"/>
        <w:jc w:val="both"/>
        <w:rPr>
          <w:rFonts w:ascii="Century Gothic" w:hAnsi="Century Gothic"/>
          <w:kern w:val="0"/>
          <w:sz w:val="18"/>
          <w:szCs w:val="18"/>
          <w:lang w:eastAsia="ar-SA"/>
        </w:rPr>
      </w:pPr>
      <w:r w:rsidRPr="00695522">
        <w:rPr>
          <w:rFonts w:ascii="Century Gothic" w:eastAsia="Batang, 바탕" w:hAnsi="Century Gothic"/>
          <w:sz w:val="18"/>
          <w:szCs w:val="18"/>
        </w:rPr>
        <w:t xml:space="preserve">   </w:t>
      </w:r>
    </w:p>
    <w:p w:rsidR="007C6D09" w:rsidRPr="00695522" w:rsidRDefault="007C6D09" w:rsidP="007E5DD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="000B6DCC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nawiązaniu do art. 455 ust. 1 ustawy strony mają prawo do zmiany treści umowy:</w:t>
      </w:r>
    </w:p>
    <w:p w:rsidR="007C6D09" w:rsidRPr="00695522" w:rsidRDefault="007C6D09" w:rsidP="007E5DD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 zastrzega sobie prawo jednostronnego wydłużenia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okresu realizacji umowy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60 dni po terminie określonym w umowie, w ramach określonych na ten cel środków finansowych i żądania zawarcia w tym zakresie aneksu do umowy;</w:t>
      </w:r>
    </w:p>
    <w:p w:rsidR="00F351DC" w:rsidRDefault="00CC7F70" w:rsidP="007E5DD1">
      <w:pPr>
        <w:widowControl/>
        <w:autoSpaceDN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</w:t>
      </w:r>
      <w:r w:rsidR="007C6D0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="007C6D0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3E731B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Zamawiający, w związku ze specyfiką funkcjonowania jednostki i możliwością zmniejszenia się liczby słuchaczy i pracowników, zastrzega sobie możliwość niezrealizowania całości zamówienia. Z tytułu niezrealizowania tej części zamówienia Wykonawcy nie przysługują roszczenia finansowe i prawne. Minimalne wynagrodzenie dla Wykonawcy w takim przypadku wyniesie </w:t>
      </w:r>
      <w:r w:rsidR="00B04723" w:rsidRPr="00B0472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120 000,00 złotych brutto. Minimalne wynagrodzenie Wykonawcy zostanie pomniejszone proporcjonalnie po zastosowaniu aukcji elektronicznej.</w:t>
      </w:r>
    </w:p>
    <w:p w:rsidR="00C014BE" w:rsidRPr="00836C5C" w:rsidRDefault="00C014BE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7C6D09" w:rsidRPr="00695522" w:rsidRDefault="007C6D09" w:rsidP="00072DE5">
      <w:pPr>
        <w:widowControl/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95522">
        <w:rPr>
          <w:rFonts w:ascii="Century Gothic" w:hAnsi="Century Gothic"/>
          <w:sz w:val="20"/>
          <w:szCs w:val="20"/>
        </w:rPr>
        <w:t>Płatność za wykonaną usługę dokonana będzie w okresach miesięcznych, przelewem</w:t>
      </w:r>
      <w:r w:rsidRPr="00695522">
        <w:rPr>
          <w:rFonts w:ascii="Century Gothic" w:hAnsi="Century Gothic"/>
          <w:sz w:val="20"/>
          <w:szCs w:val="20"/>
        </w:rPr>
        <w:br/>
      </w:r>
      <w:r w:rsidRPr="00695522">
        <w:rPr>
          <w:rFonts w:ascii="Century Gothic" w:hAnsi="Century Gothic"/>
          <w:sz w:val="20"/>
          <w:szCs w:val="20"/>
        </w:rPr>
        <w:tab/>
        <w:t xml:space="preserve">na rachunek bankowy Wykonawcy </w:t>
      </w:r>
      <w:r w:rsidR="00072DE5" w:rsidRPr="00695522">
        <w:rPr>
          <w:rFonts w:ascii="Century Gothic" w:hAnsi="Century Gothic"/>
          <w:sz w:val="20"/>
          <w:szCs w:val="20"/>
        </w:rPr>
        <w:t xml:space="preserve">w ciągu 30 dni od daty doręczenia prawidłowo doręczonej faktury VAT przez Wykonawcę. </w:t>
      </w:r>
      <w:r w:rsidR="00C130D4" w:rsidRPr="00695522">
        <w:rPr>
          <w:rFonts w:ascii="Century Gothic" w:hAnsi="Century Gothic"/>
          <w:sz w:val="20"/>
          <w:szCs w:val="20"/>
        </w:rPr>
        <w:t>Podstawą do wystawieni</w:t>
      </w:r>
      <w:r w:rsidR="002D0DD3" w:rsidRPr="00695522">
        <w:rPr>
          <w:rFonts w:ascii="Century Gothic" w:hAnsi="Century Gothic"/>
          <w:sz w:val="20"/>
          <w:szCs w:val="20"/>
        </w:rPr>
        <w:t xml:space="preserve">a faktury VAT będzie podpisany </w:t>
      </w:r>
      <w:r w:rsidR="00C130D4" w:rsidRPr="00695522">
        <w:rPr>
          <w:rFonts w:ascii="Century Gothic" w:hAnsi="Century Gothic"/>
          <w:sz w:val="20"/>
          <w:szCs w:val="20"/>
        </w:rPr>
        <w:t>bez zastrzeżeń, przez przedstawicieli Zamawiającego oraz</w:t>
      </w:r>
      <w:r w:rsidR="00C130D4" w:rsidRPr="00695522">
        <w:rPr>
          <w:rFonts w:ascii="Century Gothic" w:hAnsi="Century Gothic"/>
          <w:sz w:val="19"/>
          <w:szCs w:val="19"/>
        </w:rPr>
        <w:t xml:space="preserve"> Wykonawcy </w:t>
      </w:r>
      <w:r w:rsidR="00C130D4" w:rsidRPr="00695522">
        <w:rPr>
          <w:rFonts w:ascii="Century Gothic" w:hAnsi="Century Gothic"/>
          <w:i/>
          <w:sz w:val="19"/>
          <w:szCs w:val="19"/>
        </w:rPr>
        <w:t xml:space="preserve">Protokół odbioru usług </w:t>
      </w:r>
      <w:r w:rsidR="00C130D4" w:rsidRPr="00695522">
        <w:rPr>
          <w:rFonts w:ascii="Century Gothic" w:hAnsi="Century Gothic"/>
          <w:sz w:val="20"/>
          <w:szCs w:val="20"/>
        </w:rPr>
        <w:t>– stanowiący załącznik nr 4 do umowy.</w:t>
      </w:r>
    </w:p>
    <w:p w:rsidR="00AC2468" w:rsidRPr="00695522" w:rsidRDefault="00AC2468" w:rsidP="00AC24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E204F1" w:rsidRPr="00695522" w:rsidRDefault="00E204F1" w:rsidP="00366DA1">
      <w:pPr>
        <w:widowControl/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6.</w:t>
      </w:r>
      <w:r w:rsidRPr="00695522">
        <w:rPr>
          <w:rFonts w:ascii="Century Gothic" w:hAnsi="Century Gothic"/>
          <w:sz w:val="20"/>
          <w:szCs w:val="20"/>
        </w:rPr>
        <w:tab/>
      </w:r>
      <w:r w:rsidRPr="00695522">
        <w:rPr>
          <w:rFonts w:ascii="Century Gothic" w:hAnsi="Century Gothic"/>
          <w:sz w:val="20"/>
          <w:szCs w:val="20"/>
        </w:rPr>
        <w:tab/>
      </w:r>
      <w:r w:rsidR="00C130D4" w:rsidRPr="00695522">
        <w:rPr>
          <w:rFonts w:ascii="Century Gothic" w:hAnsi="Century Gothic"/>
          <w:sz w:val="20"/>
          <w:szCs w:val="20"/>
        </w:rPr>
        <w:t xml:space="preserve">Wykonawca do każdej wystawionej faktury załączy zestawienie/potwierdzenie zawierające wyszczególnienie i ciężar wypranych rzeczy. </w:t>
      </w:r>
    </w:p>
    <w:p w:rsidR="00735A29" w:rsidRPr="00695522" w:rsidRDefault="00735A29" w:rsidP="000B6DCC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735A29" w:rsidRPr="00695522" w:rsidRDefault="00E204F1" w:rsidP="00A7612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0B6DCC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Oświadczamy, że zapoznaliśmy się z SWZ i </w:t>
      </w:r>
      <w:r w:rsidR="007E5DD1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zobowiązujemy się do stosowania </w:t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735A29" w:rsidRPr="00695522" w:rsidRDefault="00735A29" w:rsidP="000B6DC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735A29" w:rsidRPr="00695522" w:rsidRDefault="00E204F1" w:rsidP="00836C5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</w:t>
      </w:r>
      <w:r w:rsidR="00735A29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że uważamy się za związanych ni</w:t>
      </w:r>
      <w:r w:rsidR="00A76126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niejszą ofertą na czas wskazany </w:t>
      </w:r>
      <w:r w:rsidR="00735A29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 specyfikacji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warunków zamówienia, tj. </w:t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735A29" w:rsidRPr="00695522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30</w:t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735A29" w:rsidRPr="00695522" w:rsidRDefault="00E204F1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8"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</w:t>
      </w:r>
      <w:r w:rsidR="00A76126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rych dane osobowe bezpośrednio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pośrednio pozyskałem w celu ubiegania się o udz</w:t>
      </w:r>
      <w:r w:rsidR="00A76126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ielenie zamówienia publicznego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niniejszym postępowaniu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9"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35A29" w:rsidRPr="00695522" w:rsidRDefault="00735A29" w:rsidP="000B6DC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9E58EA" w:rsidRDefault="00E204F1" w:rsidP="000B6DCC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="000B6DCC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zapisy zawarte w </w:t>
      </w:r>
      <w:r w:rsidR="00735A29" w:rsidRPr="0069552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A76126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nas </w:t>
      </w:r>
      <w:r w:rsidR="00735A29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zaakceptowane i zobowiązujemy się w</w:t>
      </w:r>
      <w:r w:rsidR="00A76126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przypadku wyboru naszej oferty </w:t>
      </w:r>
      <w:r w:rsidR="00735A29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zawarcia umowy na wymienionych warunkach, w miejscu i terminie wyznaczonym przez Zamawiającego. </w:t>
      </w:r>
    </w:p>
    <w:p w:rsidR="0065325E" w:rsidRPr="009E58EA" w:rsidRDefault="0065325E" w:rsidP="0065325E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Jednocześnie zobowiązujemy się do dostarczenia </w:t>
      </w:r>
      <w:r w:rsidRPr="009E58E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Formularza cenowego 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(po zastosowaniu aukcji elektronicznej) zgodnego z wynikami aukcji elektronicznej.</w:t>
      </w:r>
    </w:p>
    <w:p w:rsidR="00601A26" w:rsidRPr="009E58EA" w:rsidRDefault="00601A26" w:rsidP="0065325E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1A26" w:rsidRPr="009E58EA" w:rsidRDefault="00601A26" w:rsidP="00601A26">
      <w:pPr>
        <w:widowControl/>
        <w:autoSpaceDN/>
        <w:ind w:left="284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9E58EA">
        <w:t xml:space="preserve">  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Deklarujemy wniesienie zabezpieczenia należyte</w:t>
      </w:r>
      <w:r w:rsid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go wykonania umowy w wysokości 1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% ceny całkowitej podanej w ofercie w formie - …...........................................................................</w:t>
      </w:r>
    </w:p>
    <w:p w:rsidR="00601A26" w:rsidRPr="009E58EA" w:rsidRDefault="00601A26" w:rsidP="00601A26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1A26" w:rsidRPr="009E58EA" w:rsidRDefault="00601A26" w:rsidP="00601A26">
      <w:pPr>
        <w:widowControl/>
        <w:autoSpaceDN/>
        <w:spacing w:line="276" w:lineRule="auto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 Nazwa i numer podstawowego konta bankowego, na które mają być dokonywane zwroty  zabezpieczenia należytego wykonania umowy: nr konta ............................................................</w:t>
      </w:r>
    </w:p>
    <w:p w:rsidR="00601A26" w:rsidRPr="009E58EA" w:rsidRDefault="00601A26" w:rsidP="00601A26">
      <w:pPr>
        <w:widowControl/>
        <w:autoSpaceDN/>
        <w:spacing w:line="276" w:lineRule="auto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…………………………………………………………………………….………………………………….….</w:t>
      </w:r>
    </w:p>
    <w:p w:rsidR="00735A29" w:rsidRPr="009E58EA" w:rsidRDefault="00735A29" w:rsidP="0024585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9E58EA" w:rsidRDefault="00735A29" w:rsidP="000B6DCC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601A26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NIP</w:t>
      </w:r>
      <w:r w:rsidR="00022EE8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………………………..……… </w:t>
      </w:r>
      <w:r w:rsidR="00E32CDB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REGON</w:t>
      </w:r>
      <w:r w:rsidR="00022EE8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="00E32CDB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……………………………</w:t>
      </w:r>
    </w:p>
    <w:p w:rsidR="00735A29" w:rsidRPr="009E58EA" w:rsidRDefault="00735A29" w:rsidP="000B6DCC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695522" w:rsidRDefault="00735A29" w:rsidP="000B6DCC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601A26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0B6DCC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Wartość oferty wynosi:</w:t>
      </w:r>
    </w:p>
    <w:p w:rsidR="000237FF" w:rsidRPr="00695522" w:rsidRDefault="000237FF" w:rsidP="00022EE8">
      <w:pPr>
        <w:widowControl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1)</w:t>
      </w: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wynosi: .....................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........ </w:t>
      </w: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0237FF" w:rsidRPr="00695522" w:rsidRDefault="00022EE8" w:rsidP="00022EE8">
      <w:pPr>
        <w:widowControl/>
        <w:ind w:left="284" w:firstLine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0B6DCC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s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łownie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............................................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</w:t>
      </w: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......;</w:t>
      </w:r>
    </w:p>
    <w:p w:rsidR="000237FF" w:rsidRPr="00695522" w:rsidRDefault="000B6DCC" w:rsidP="00022EE8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wynosi: ...........................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 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0237FF" w:rsidRPr="00695522" w:rsidRDefault="000B6DCC" w:rsidP="00022EE8">
      <w:pPr>
        <w:widowControl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022EE8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s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łownie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="00022EE8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....................................................................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</w:t>
      </w:r>
      <w:r w:rsidR="00022EE8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</w:t>
      </w:r>
    </w:p>
    <w:p w:rsidR="000237FF" w:rsidRPr="00695522" w:rsidRDefault="000237FF" w:rsidP="0065325E">
      <w:pPr>
        <w:widowControl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</w:t>
      </w: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</w:p>
    <w:p w:rsidR="0065325E" w:rsidRPr="00695522" w:rsidRDefault="00601A26" w:rsidP="00245852">
      <w:pPr>
        <w:widowControl/>
        <w:spacing w:line="276" w:lineRule="auto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Osobą upoważnioną (</w:t>
      </w:r>
      <w:r w:rsidR="00DE3E3D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imię/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imiona i nazwisko) do udziału w aukcji elektronicznej jest </w:t>
      </w:r>
      <w:r w:rsidR="0024585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p. …………………………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836C5C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401A0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</w:p>
    <w:p w:rsidR="0065325E" w:rsidRPr="00695522" w:rsidRDefault="0065325E" w:rsidP="0065325E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65325E" w:rsidRPr="00695522" w:rsidRDefault="0065325E" w:rsidP="0065325E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65325E" w:rsidRPr="00695522" w:rsidRDefault="0065325E" w:rsidP="0065325E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DE3E3D" w:rsidRPr="00695522" w:rsidRDefault="00DE3E3D" w:rsidP="00DE3E3D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…...……………..….…….. dn. …………..……….… 2024 r.</w:t>
      </w:r>
    </w:p>
    <w:p w:rsidR="00DE3E3D" w:rsidRPr="00695522" w:rsidRDefault="00DE3E3D" w:rsidP="00DE3E3D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695522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           (miejscowość</w:t>
      </w:r>
      <w:r w:rsidRPr="00695522">
        <w:rPr>
          <w:rFonts w:ascii="Century Gothic" w:eastAsia="Times New Roman" w:hAnsi="Century Gothic" w:cs="Times New Roman"/>
          <w:sz w:val="15"/>
          <w:szCs w:val="15"/>
          <w:lang w:bidi="ar-SA"/>
        </w:rPr>
        <w:t xml:space="preserve">)      </w:t>
      </w:r>
    </w:p>
    <w:p w:rsidR="000237FF" w:rsidRPr="00695522" w:rsidRDefault="000237FF" w:rsidP="00735A29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A76126" w:rsidRPr="00695522" w:rsidRDefault="00A7612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76126" w:rsidRPr="00695522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76126" w:rsidRPr="00695522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5C3EEF" w:rsidRPr="00695522" w:rsidRDefault="005C3EEF" w:rsidP="0058609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 w:rsidR="00586096"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elektronicznym, </w:t>
      </w:r>
      <w:r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podpisem z</w:t>
      </w:r>
      <w:r w:rsidR="00836C5C"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76126" w:rsidRPr="00695522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836C5C" w:rsidRPr="00695522" w:rsidRDefault="00836C5C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C565FB" w:rsidRPr="00695522" w:rsidRDefault="00C565FB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836C5C" w:rsidRPr="00695522" w:rsidRDefault="00836C5C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76126" w:rsidRPr="00C565FB" w:rsidRDefault="00A76126" w:rsidP="00A76126">
      <w:pPr>
        <w:tabs>
          <w:tab w:val="left" w:pos="1335"/>
        </w:tabs>
        <w:rPr>
          <w:rFonts w:ascii="Century Gothic" w:eastAsiaTheme="minorHAnsi" w:hAnsi="Century Gothic" w:cs="Times New Roman"/>
          <w:sz w:val="15"/>
          <w:szCs w:val="15"/>
          <w:lang w:eastAsia="en-US" w:bidi="ar-SA"/>
        </w:rPr>
      </w:pPr>
      <w:r w:rsidRPr="00695522">
        <w:rPr>
          <w:rFonts w:ascii="Century Gothic" w:eastAsiaTheme="minorHAnsi" w:hAnsi="Century Gothic" w:cs="Times New Roman"/>
          <w:sz w:val="15"/>
          <w:szCs w:val="15"/>
          <w:lang w:eastAsia="en-US" w:bidi="ar-SA"/>
        </w:rPr>
        <w:t xml:space="preserve">* </w:t>
      </w:r>
      <w:r w:rsidR="00C565FB" w:rsidRPr="00695522">
        <w:rPr>
          <w:rFonts w:ascii="Century Gothic" w:eastAsiaTheme="minorHAnsi" w:hAnsi="Century Gothic" w:cs="Times New Roman"/>
          <w:sz w:val="15"/>
          <w:szCs w:val="15"/>
          <w:lang w:eastAsia="en-US" w:bidi="ar-SA"/>
        </w:rPr>
        <w:t>zaznaczyć odpowiednie</w:t>
      </w:r>
    </w:p>
    <w:p w:rsidR="008822CA" w:rsidRPr="00A76126" w:rsidRDefault="00A76126" w:rsidP="00A76126">
      <w:pPr>
        <w:tabs>
          <w:tab w:val="left" w:pos="1335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sectPr w:rsidR="008822CA" w:rsidRPr="00A76126" w:rsidSect="00B71026">
          <w:pgSz w:w="11906" w:h="16838" w:code="9"/>
          <w:pgMar w:top="1418" w:right="1417" w:bottom="1418" w:left="1417" w:header="0" w:footer="709" w:gutter="0"/>
          <w:cols w:space="708"/>
          <w:docGrid w:linePitch="360"/>
        </w:sectPr>
      </w:pPr>
      <w: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8"/>
        <w:gridCol w:w="9924"/>
        <w:gridCol w:w="5146"/>
      </w:tblGrid>
      <w:tr w:rsidR="008822CA" w:rsidRPr="00476A4E" w:rsidTr="004714AA">
        <w:trPr>
          <w:trHeight w:val="678"/>
        </w:trPr>
        <w:tc>
          <w:tcPr>
            <w:tcW w:w="6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476A4E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72" w:rsidRPr="00C16FCA" w:rsidRDefault="00681672" w:rsidP="00681672">
            <w:pPr>
              <w:widowControl/>
              <w:autoSpaceDN/>
              <w:ind w:left="7798" w:hanging="779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  <w:r w:rsidR="008822CA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</w:t>
            </w:r>
            <w:r w:rsidR="008822CA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Pr="00C16FCA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8822CA" w:rsidRPr="00681672" w:rsidRDefault="00681672" w:rsidP="00C565FB">
            <w:pPr>
              <w:widowControl/>
              <w:autoSpaceDN/>
              <w:ind w:left="8076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Sprawa n</w:t>
            </w:r>
            <w:r w:rsidRPr="00C16FCA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r 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07/24</w:t>
            </w:r>
            <w:r w:rsidRPr="00C16FCA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/ZT</w:t>
            </w:r>
          </w:p>
        </w:tc>
        <w:tc>
          <w:tcPr>
            <w:tcW w:w="51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476A4E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8822CA" w:rsidRPr="004714AA" w:rsidRDefault="008822CA" w:rsidP="00DB75C6">
      <w:pPr>
        <w:rPr>
          <w:rFonts w:ascii="Century Gothic" w:eastAsia="Times New Roman" w:hAnsi="Century Gothic" w:cs="Times New Roman"/>
          <w:b/>
          <w:bCs/>
          <w:sz w:val="8"/>
          <w:szCs w:val="8"/>
          <w:lang w:eastAsia="ar-SA" w:bidi="ar-SA"/>
        </w:rPr>
      </w:pPr>
    </w:p>
    <w:p w:rsidR="008822CA" w:rsidRPr="00476A4E" w:rsidRDefault="008822CA" w:rsidP="00681672">
      <w:pPr>
        <w:ind w:firstLine="467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="00681672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W LEGIONOWIE</w:t>
      </w:r>
    </w:p>
    <w:p w:rsidR="008822CA" w:rsidRPr="00476A4E" w:rsidRDefault="008822CA" w:rsidP="00681672">
      <w:pPr>
        <w:widowControl/>
        <w:ind w:left="7088" w:hanging="241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8822CA" w:rsidRPr="00476A4E" w:rsidRDefault="00DB75C6" w:rsidP="00681672">
      <w:pPr>
        <w:widowControl/>
        <w:ind w:left="1134" w:firstLine="3544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8822CA" w:rsidRDefault="008822CA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681672" w:rsidRPr="007B1418" w:rsidRDefault="00681672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D33FA3" w:rsidRPr="00476A4E" w:rsidRDefault="008822CA" w:rsidP="004A7710">
      <w:pPr>
        <w:widowControl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Świadczenie usług </w:t>
      </w:r>
      <w:r w:rsidR="00C130D4"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pralniczych dla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Centrum</w:t>
      </w:r>
      <w:r w:rsidR="00C130D4"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Szkolenia Policji w Legionowie</w:t>
      </w:r>
    </w:p>
    <w:p w:rsidR="00681672" w:rsidRPr="00FA3D38" w:rsidRDefault="004A7710" w:rsidP="00FA3D38">
      <w:pPr>
        <w:widowControl/>
        <w:ind w:right="-428"/>
        <w:jc w:val="right"/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</w:pPr>
      <w:r w:rsidRPr="00FA3D38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>Tabela 1</w:t>
      </w:r>
    </w:p>
    <w:p w:rsidR="004A7710" w:rsidRPr="007B1418" w:rsidRDefault="004A7710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652"/>
        <w:gridCol w:w="477"/>
        <w:gridCol w:w="829"/>
        <w:gridCol w:w="1701"/>
        <w:gridCol w:w="1559"/>
        <w:gridCol w:w="1276"/>
      </w:tblGrid>
      <w:tr w:rsidR="0004499D" w:rsidRPr="00476A4E" w:rsidTr="00883930">
        <w:trPr>
          <w:cantSplit/>
          <w:trHeight w:val="45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L.p.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ind w:left="-50" w:hanging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Opis przedmiotu zamówienia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J.m.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vertAlign w:val="superscript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Cena jednostkowa netto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Łączna wartość netto (</w:t>
            </w:r>
            <w:r w:rsidR="004714AA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 xml:space="preserve">PLN) </w:t>
            </w:r>
            <w:r w:rsidR="00C5042F" w:rsidRPr="00C5042F">
              <w:rPr>
                <w:rFonts w:ascii="Century Gothic" w:eastAsia="Times New Roman" w:hAnsi="Century Gothic" w:cs="Times New Roman"/>
                <w:b/>
                <w:iCs/>
                <w:kern w:val="0"/>
                <w:sz w:val="17"/>
                <w:szCs w:val="17"/>
                <w:lang w:eastAsia="pl-PL" w:bidi="ar-SA"/>
              </w:rPr>
              <w:t>(4x5</w:t>
            </w:r>
            <w:r w:rsidRPr="00C5042F">
              <w:rPr>
                <w:rFonts w:ascii="Century Gothic" w:eastAsia="Times New Roman" w:hAnsi="Century Gothic" w:cs="Times New Roman"/>
                <w:b/>
                <w:iCs/>
                <w:kern w:val="0"/>
                <w:sz w:val="17"/>
                <w:szCs w:val="17"/>
                <w:lang w:eastAsia="pl-PL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Stawka podatku VAT</w:t>
            </w:r>
          </w:p>
        </w:tc>
      </w:tr>
      <w:tr w:rsidR="0004499D" w:rsidRPr="00476A4E" w:rsidTr="00883930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7</w:t>
            </w:r>
          </w:p>
        </w:tc>
      </w:tr>
      <w:tr w:rsidR="004A7710" w:rsidRPr="00476A4E" w:rsidTr="004714AA">
        <w:trPr>
          <w:cantSplit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10628B" w:rsidRDefault="004A7710" w:rsidP="004A7710">
            <w:pPr>
              <w:widowControl/>
              <w:tabs>
                <w:tab w:val="left" w:pos="5812"/>
              </w:tabs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Pranie wodne z krochmaleniem i maglowaniem</w:t>
            </w:r>
          </w:p>
        </w:tc>
      </w:tr>
      <w:tr w:rsidR="00883930" w:rsidRPr="00476A4E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autoSpaceDN/>
              <w:ind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Bielizna płaska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476A4E" w:rsidTr="00883930">
        <w:trPr>
          <w:cantSplit/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autoSpaceDN/>
              <w:ind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Fartuch przedni kucharza (zapaska), fartuch biały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476A4E" w:rsidTr="004714AA">
        <w:trPr>
          <w:cantSplit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10628B" w:rsidRDefault="004A7710" w:rsidP="004A7710">
            <w:pPr>
              <w:widowControl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Pranie wodne bez krochmalenia i maglowania</w:t>
            </w: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3E37D7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Kamizelka z elementem odblaskowym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Kołdra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Poduszka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1 666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Koc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Mundur ćwiczebny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Obrus plamoodporny (prasowany)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Ręcznik frotte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Ubranie robocze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Firana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Zasłona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Flaga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Odzież sportowa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Pokrowce na siedzenia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5042F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autoSpaceDN/>
              <w:ind w:left="1349" w:hanging="425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Łączna wartość netto z pozycji od 1 do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</w:tr>
    </w:tbl>
    <w:p w:rsidR="008822CA" w:rsidRPr="00C5042F" w:rsidRDefault="008822CA" w:rsidP="0010628B">
      <w:pPr>
        <w:widowControl/>
        <w:ind w:right="-428"/>
        <w:jc w:val="both"/>
        <w:rPr>
          <w:rFonts w:ascii="Century Gothic" w:eastAsia="Times New Roman" w:hAnsi="Century Gothic" w:cs="Times New Roman"/>
          <w:b/>
          <w:sz w:val="19"/>
          <w:szCs w:val="19"/>
          <w:lang w:bidi="ar-SA"/>
        </w:rPr>
      </w:pPr>
      <w:r w:rsidRPr="00C5042F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 xml:space="preserve">Wszystkie wartości w poszczególnych kolumnach formularza muszą zostać przedstawione </w:t>
      </w:r>
      <w:r w:rsidR="0010628B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br/>
      </w:r>
      <w:r w:rsidRPr="00C5042F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>z dokładnością do dwóch miejsc po przecinku.</w:t>
      </w:r>
      <w:r w:rsidRPr="00C5042F">
        <w:rPr>
          <w:rFonts w:ascii="Century Gothic" w:eastAsia="Times New Roman" w:hAnsi="Century Gothic" w:cs="Times New Roman"/>
          <w:b/>
          <w:sz w:val="19"/>
          <w:szCs w:val="19"/>
          <w:lang w:bidi="ar-SA"/>
        </w:rPr>
        <w:t xml:space="preserve"> </w:t>
      </w:r>
    </w:p>
    <w:p w:rsidR="003C7266" w:rsidRPr="00476A4E" w:rsidRDefault="003C7266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33FA3" w:rsidRPr="0010628B" w:rsidRDefault="00D33FA3" w:rsidP="00D33FA3">
      <w:pPr>
        <w:widowControl/>
        <w:suppressAutoHyphens w:val="0"/>
        <w:autoSpaceDN/>
        <w:ind w:right="-458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pl-PL" w:bidi="ar-SA"/>
        </w:rPr>
      </w:pPr>
      <w:r w:rsidRPr="0010628B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pl-PL" w:bidi="ar-SA"/>
        </w:rPr>
        <w:t xml:space="preserve">W ceny jednostkowe wliczony jest koszt transportu przedmiotu zamówienia do siedziby Zamawiającego. </w:t>
      </w:r>
    </w:p>
    <w:p w:rsidR="00A67C0D" w:rsidRPr="00476A4E" w:rsidRDefault="00A67C0D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822CA" w:rsidRPr="00FA3D38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</w:pPr>
      <w:r w:rsidRPr="00FA3D38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>Tabela 2</w:t>
      </w:r>
    </w:p>
    <w:p w:rsidR="008822CA" w:rsidRPr="0010628B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12"/>
          <w:szCs w:val="12"/>
          <w:lang w:bidi="ar-SA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10"/>
      </w:tblGrid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Łączna wartość brutto</w:t>
            </w: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23%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INNE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8822CA" w:rsidRPr="0010628B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C5042F" w:rsidRDefault="008822CA" w:rsidP="0010628B">
      <w:pPr>
        <w:widowControl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Łączna wartość netto oferty wynosi: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.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…………… zł </w:t>
      </w:r>
    </w:p>
    <w:p w:rsidR="008822CA" w:rsidRPr="00476A4E" w:rsidRDefault="008822CA" w:rsidP="0010628B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słownie złotych: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</w:t>
      </w:r>
      <w:r w:rsidR="007B1418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.…………………………..…………..………………….…</w:t>
      </w:r>
    </w:p>
    <w:p w:rsidR="00C5042F" w:rsidRDefault="008822CA" w:rsidP="0010628B">
      <w:pPr>
        <w:widowControl/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Łączna wartość brutto oferty wynosi:</w:t>
      </w: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</w:t>
      </w: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…………</w:t>
      </w:r>
      <w:r w:rsidR="00C5042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.</w:t>
      </w: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……... zł</w:t>
      </w: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</w:t>
      </w:r>
    </w:p>
    <w:p w:rsidR="008822CA" w:rsidRPr="00476A4E" w:rsidRDefault="008822CA" w:rsidP="0010628B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słownie złotych: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…………………………….………………………………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….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</w:t>
      </w:r>
      <w:r w:rsidR="007B1418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………………..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</w:t>
      </w:r>
    </w:p>
    <w:p w:rsidR="00C5042F" w:rsidRDefault="007A4AB0" w:rsidP="008822CA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w tym ………</w:t>
      </w:r>
      <w:r w:rsidR="008822CA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 </w:t>
      </w:r>
      <w:r w:rsidR="008822CA" w:rsidRPr="00476A4E">
        <w:rPr>
          <w:rFonts w:ascii="Century Gothic" w:eastAsia="Times New Roman" w:hAnsi="Century Gothic" w:cs="Times New Roman"/>
          <w:bCs/>
          <w:i/>
          <w:iCs/>
          <w:sz w:val="20"/>
          <w:szCs w:val="20"/>
          <w:lang w:bidi="ar-SA"/>
        </w:rPr>
        <w:t>zł</w:t>
      </w:r>
      <w:r w:rsidR="008822CA" w:rsidRPr="00476A4E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bidi="ar-SA"/>
        </w:rPr>
        <w:t xml:space="preserve"> </w:t>
      </w:r>
      <w:r w:rsidR="008822CA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po</w:t>
      </w:r>
      <w:r w:rsidR="0010628B">
        <w:rPr>
          <w:rFonts w:ascii="Century Gothic" w:eastAsia="Times New Roman" w:hAnsi="Century Gothic" w:cs="Times New Roman"/>
          <w:sz w:val="20"/>
          <w:szCs w:val="20"/>
          <w:lang w:bidi="ar-SA"/>
        </w:rPr>
        <w:t>datku od towarów i usług (VAT).</w:t>
      </w:r>
    </w:p>
    <w:p w:rsidR="0010628B" w:rsidRPr="0010628B" w:rsidRDefault="0010628B" w:rsidP="008822CA">
      <w:pPr>
        <w:widowControl/>
        <w:rPr>
          <w:rFonts w:ascii="Century Gothic" w:eastAsia="Times New Roman" w:hAnsi="Century Gothic" w:cs="Times New Roman"/>
          <w:sz w:val="8"/>
          <w:szCs w:val="8"/>
          <w:lang w:bidi="ar-SA"/>
        </w:rPr>
      </w:pPr>
    </w:p>
    <w:p w:rsidR="005C3EEF" w:rsidRPr="00C5042F" w:rsidRDefault="005C3EEF" w:rsidP="00C504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 w:rsid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ow</w:t>
      </w:r>
      <w:r w:rsid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anym podpisem elektronicznym,</w:t>
      </w:r>
      <w:r w:rsidRP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podpisem zaufanym lub podpisem osobistym.</w:t>
      </w:r>
      <w:r w:rsid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6F1B7C" w:rsidRPr="00476A4E" w:rsidRDefault="006F1B7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sectPr w:rsidR="006F1B7C" w:rsidRPr="00476A4E" w:rsidSect="0010628B">
          <w:pgSz w:w="11906" w:h="16838" w:code="9"/>
          <w:pgMar w:top="1418" w:right="1418" w:bottom="1276" w:left="1418" w:header="0" w:footer="596" w:gutter="0"/>
          <w:cols w:space="708"/>
          <w:docGrid w:linePitch="360"/>
        </w:sectPr>
      </w:pPr>
    </w:p>
    <w:p w:rsidR="006F1B7C" w:rsidRPr="00C16FCA" w:rsidRDefault="006F1B7C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lastRenderedPageBreak/>
        <w:t>Załącznik nr 3 do SWZ</w:t>
      </w:r>
    </w:p>
    <w:p w:rsidR="006F1B7C" w:rsidRDefault="00C16FCA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6F1B7C"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2E7DD0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07</w:t>
      </w:r>
      <w:r w:rsidR="00763771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/24</w:t>
      </w:r>
      <w:r w:rsidR="006F1B7C"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/ZT</w:t>
      </w:r>
    </w:p>
    <w:p w:rsidR="00C16FCA" w:rsidRDefault="00C16FCA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047504" w:rsidRDefault="0004750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047504" w:rsidRPr="00C16FCA" w:rsidRDefault="0004750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047504" w:rsidRPr="00F86C5F" w:rsidRDefault="00047504" w:rsidP="00047504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OŚWIADCZENIE WYKONAWCY</w:t>
      </w:r>
      <w:r w:rsidRPr="00DE6818">
        <w:rPr>
          <w:rFonts w:ascii="Century Gothic" w:eastAsia="Calibri" w:hAnsi="Century Gothic" w:cs="Times New Roman"/>
          <w:b/>
          <w:bCs/>
          <w:strike/>
          <w:kern w:val="0"/>
          <w:sz w:val="22"/>
          <w:szCs w:val="22"/>
          <w:lang w:eastAsia="en-US" w:bidi="ar-SA"/>
        </w:rPr>
        <w:t>/PODWYKONAWCY*</w:t>
      </w: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 O BRAKU PODSTAW </w:t>
      </w: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  <w:t>DO WYKLUCZENIA I SPEŁNIENIA WARUNKÓW UDZIAŁU W POSTĘPOWANIU</w:t>
      </w:r>
    </w:p>
    <w:p w:rsidR="00047504" w:rsidRPr="00F86C5F" w:rsidRDefault="00047504" w:rsidP="00047504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047504" w:rsidRPr="00F86C5F" w:rsidRDefault="00047504" w:rsidP="00047504">
      <w:pPr>
        <w:widowControl/>
        <w:suppressAutoHyphens w:val="0"/>
        <w:autoSpaceDN/>
        <w:ind w:left="-426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F86C5F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 w:rsidRPr="00F86C5F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(Dz. U. z 2023 r., poz. 1605, 1720)</w:t>
      </w: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2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676"/>
        <w:gridCol w:w="6379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172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047504" w:rsidRPr="00F86C5F" w:rsidTr="0042470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172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 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047504" w:rsidRPr="00F86C5F" w:rsidTr="00424700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3172" w:type="pct"/>
          </w:tcPr>
          <w:p w:rsidR="00047504" w:rsidRPr="00F86C5F" w:rsidRDefault="00047504" w:rsidP="004247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  <w:highlight w:val="yellow"/>
              </w:rPr>
            </w:pPr>
          </w:p>
          <w:p w:rsidR="00047504" w:rsidRPr="00F86C5F" w:rsidRDefault="00047504" w:rsidP="004247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  <w:highlight w:val="yellow"/>
              </w:rPr>
            </w:pPr>
            <w:r w:rsidRPr="00047504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Świadczenie usług pralniczych dla Centrum Szkolenia Policji </w:t>
            </w:r>
            <w:r>
              <w:rPr>
                <w:rFonts w:ascii="Century Gothic" w:hAnsi="Century Gothic" w:cs="Times New Roman"/>
                <w:bCs/>
                <w:sz w:val="19"/>
                <w:szCs w:val="19"/>
              </w:rPr>
              <w:br/>
            </w:r>
            <w:r w:rsidRPr="00047504">
              <w:rPr>
                <w:rFonts w:ascii="Century Gothic" w:hAnsi="Century Gothic" w:cs="Times New Roman"/>
                <w:bCs/>
                <w:sz w:val="19"/>
                <w:szCs w:val="19"/>
              </w:rPr>
              <w:t>w Legionowie</w:t>
            </w:r>
          </w:p>
        </w:tc>
      </w:tr>
      <w:tr w:rsidR="00047504" w:rsidRPr="00F86C5F" w:rsidTr="00424700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72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highlight w:val="yellow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07</w:t>
            </w:r>
            <w:r w:rsidRPr="009269E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/24/ZT</w:t>
            </w:r>
          </w:p>
        </w:tc>
      </w:tr>
    </w:tbl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2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0"/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</w:tbl>
    <w:p w:rsidR="00047504" w:rsidRPr="00F86C5F" w:rsidRDefault="00047504" w:rsidP="00047504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tbl>
      <w:tblPr>
        <w:tblStyle w:val="Tabelasiatki1jasnaakcent312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3701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bookmarkStart w:id="1" w:name="_Hlk62039772"/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lastRenderedPageBreak/>
              <w:t xml:space="preserve">Czy Wykonawca bierze udział w postępowaniu 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br/>
              <w:t>o udzielenie zamówienia wspólnie z innymi Wykonawcami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1"/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2"/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047504" w:rsidRPr="00F86C5F" w:rsidTr="00424700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b) Proszę wskazać pozostałych Wykonawców biorących wspólnie udział w postępowaniu o udzielenie zamówienia: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 xml:space="preserve">a):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047504" w:rsidRPr="00F86C5F" w:rsidTr="00424700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047504" w:rsidRPr="00F86C5F" w:rsidTr="00424700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2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2"/>
        <w:gridCol w:w="3686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bookmarkStart w:id="2" w:name="_Hlk62043074"/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podlegam wykluczeniu z postępowania na podstawie: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art. 108 ust. 1 ustawy,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 art. 109 ust. 1 pkt 1 – 10 ustawy.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art. 7 ust. 1 ustawy z dnia 13 kwietnia 2022 r. o </w:t>
            </w:r>
            <w:r w:rsidRPr="00F86C5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(Dz. U. z 2023 r., poz. 1497, 1859)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13"/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ar-SA" w:bidi="ar-SA"/>
              </w:rPr>
            </w:pP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3686" w:type="dxa"/>
          </w:tcPr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2"/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</w:pP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Oświadczam, że zachodzą w stosunku do mnie podstawy wykluczenia z postępowania na podstawie art.  ………... ustawy</w:t>
            </w: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  <w:r w:rsidRPr="00F86C5F">
              <w:rPr>
                <w:rFonts w:ascii="Century Gothic" w:eastAsia="Times New Roman" w:hAnsi="Century Gothic" w:cs="Times New Roman"/>
                <w:bCs w:val="0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</w:pP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686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proszę opisać przedsięwzięte środki naprawcze na podstawie art. 110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>ust. 2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…………….……………………………..…………………………..……….………………………………………………..…….…………………………………….……………..……………………………..……….………</w:t>
            </w:r>
          </w:p>
        </w:tc>
      </w:tr>
    </w:tbl>
    <w:bookmarkEnd w:id="1"/>
    <w:p w:rsidR="004E7A2E" w:rsidRPr="004C3B2C" w:rsidRDefault="004E7A2E" w:rsidP="004E7A2E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354"/>
        <w:gridCol w:w="1458"/>
      </w:tblGrid>
      <w:tr w:rsidR="004E7A2E" w:rsidRPr="004C3B2C" w:rsidTr="00342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tcBorders>
              <w:bottom w:val="none" w:sz="0" w:space="0" w:color="auto"/>
            </w:tcBorders>
          </w:tcPr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458" w:type="dxa"/>
            <w:tcBorders>
              <w:bottom w:val="none" w:sz="0" w:space="0" w:color="auto"/>
            </w:tcBorders>
          </w:tcPr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4E7A2E" w:rsidRPr="004C3B2C" w:rsidTr="00342147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 </w:t>
            </w:r>
            <w:r w:rsidRPr="007C6181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458" w:type="dxa"/>
          </w:tcPr>
          <w:p w:rsidR="006B0038" w:rsidRPr="00F86C5F" w:rsidRDefault="006B0038" w:rsidP="006B0038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4E7A2E" w:rsidRPr="004C3B2C" w:rsidTr="00342147">
        <w:trPr>
          <w:trHeight w:val="2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4E7A2E" w:rsidRPr="00083D8A" w:rsidRDefault="004E7A2E" w:rsidP="00F0583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ascii="Century Gothic" w:eastAsiaTheme="minorHAnsi" w:hAnsi="Century Gothic" w:cs="Times New Roman"/>
                <w:b w:val="0"/>
                <w:bCs w:val="0"/>
                <w:kern w:val="0"/>
                <w:sz w:val="19"/>
                <w:szCs w:val="19"/>
                <w:lang w:eastAsia="en-US" w:bidi="ar-SA"/>
              </w:rPr>
            </w:pPr>
            <w:r w:rsidRPr="00083D8A">
              <w:rPr>
                <w:rFonts w:ascii="Century Gothic" w:eastAsia="Calibri" w:hAnsi="Century Gothic" w:cs="Times New Roman"/>
                <w:b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Posiadam 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19"/>
                <w:szCs w:val="19"/>
              </w:rPr>
              <w:t>wykaz usług wykonanych, a w przypadku świadczeń powtarzających się lub ciągłych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t xml:space="preserve"> również wykonywanych w okresie ostatnich trzech lat, a jeżeli okres prowadzenia działalności </w:t>
            </w:r>
            <w:r w:rsidR="00F05832"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t>jest krótszy – w tym okresie: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19"/>
                <w:szCs w:val="19"/>
              </w:rPr>
              <w:t xml:space="preserve"> </w:t>
            </w:r>
            <w:r w:rsidRPr="00083D8A">
              <w:rPr>
                <w:rFonts w:ascii="Century Gothic" w:hAnsi="Century Gothic"/>
                <w:b w:val="0"/>
                <w:color w:val="000000"/>
                <w:sz w:val="19"/>
                <w:szCs w:val="19"/>
              </w:rPr>
              <w:t xml:space="preserve">minimum 1 (jedną) usługę odpowiadającą </w:t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>swym rodzajem usługom stanowiącym przedmiot zamówienia, o wartości nie mniejszej niż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83D8A"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  <w:t>250 000,00 zł (słownie: dwieście pięćdziesiąt tysięcy złotych 00/100) brutto każda</w:t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 xml:space="preserve">, wraz z podaniem ich wartości, przedmiotu, daty i miejsca wykonania oraz podmiotów, na rzecz których usługi zostały wykonane </w:t>
            </w:r>
            <w:r w:rsidR="00F05832"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br/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 xml:space="preserve">lub są wykonywane, oraz załączeniem dowodów określających, że usługi te zostały wykonane lub są wykonywane należycie, przy czym dowodami, o których mowa, są referencje bądź inne dokumenty sporządzone przez podmiot, na rzecz którego usługi zostały wykonane, </w:t>
            </w:r>
            <w:r w:rsidR="00F05832" w:rsidRPr="00083D8A">
              <w:rPr>
                <w:rFonts w:ascii="Century Gothic" w:eastAsiaTheme="minorHAnsi" w:hAnsi="Century Gothic" w:cs="Times New Roman"/>
                <w:b w:val="0"/>
                <w:bCs w:val="0"/>
                <w:kern w:val="0"/>
                <w:sz w:val="19"/>
                <w:szCs w:val="19"/>
                <w:lang w:eastAsia="en-US" w:bidi="ar-SA"/>
              </w:rPr>
              <w:br/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 w:rsidRPr="00083D8A">
              <w:rPr>
                <w:rFonts w:ascii="Century Gothic" w:hAnsi="Century Gothic"/>
                <w:b w:val="0"/>
                <w:sz w:val="20"/>
                <w:szCs w:val="20"/>
              </w:rPr>
              <w:t>;</w:t>
            </w:r>
          </w:p>
          <w:p w:rsidR="004E7A2E" w:rsidRPr="006B0038" w:rsidRDefault="006B0038" w:rsidP="006B0038">
            <w:pPr>
              <w:widowControl/>
              <w:suppressAutoHyphens w:val="0"/>
              <w:spacing w:before="120" w:after="12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6B0038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6B0038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6B0038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6B0038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4E7A2E" w:rsidRPr="004C3B2C" w:rsidTr="00D53E8D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4E7A2E" w:rsidRPr="00333C75" w:rsidRDefault="004E7A2E" w:rsidP="00342147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2.</w:t>
            </w: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ab/>
            </w:r>
            <w:r w:rsidRPr="00D53E8D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Dysponuję </w:t>
            </w:r>
            <w:r w:rsidR="00D53E8D" w:rsidRPr="00D53E8D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co najmniej jednym środkiem transportu przystosowanym do przewozu przedmiotu zamówienia</w:t>
            </w:r>
          </w:p>
        </w:tc>
        <w:tc>
          <w:tcPr>
            <w:tcW w:w="1458" w:type="dxa"/>
          </w:tcPr>
          <w:p w:rsidR="006B0038" w:rsidRPr="00F86C5F" w:rsidRDefault="006B0038" w:rsidP="006B0038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4E7A2E" w:rsidRPr="004C3B2C" w:rsidTr="00342147">
        <w:trPr>
          <w:trHeight w:val="1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D53E8D" w:rsidRPr="00D53E8D" w:rsidRDefault="004E7A2E" w:rsidP="00D53E8D">
            <w:pPr>
              <w:pStyle w:val="Akapitzlist"/>
              <w:numPr>
                <w:ilvl w:val="0"/>
                <w:numId w:val="37"/>
              </w:numPr>
              <w:spacing w:before="120"/>
              <w:ind w:left="306" w:hanging="306"/>
              <w:jc w:val="both"/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</w:pPr>
            <w:r w:rsidRPr="00D53E8D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t xml:space="preserve">Posiadam </w:t>
            </w:r>
            <w:r w:rsidR="00D53E8D" w:rsidRPr="00D53E8D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t xml:space="preserve">ubezpieczenie od odpowiedzialności cywilnej (OC) w zakresie prowadzonej działalności gospodarczej związanej z przedmiotem zamówienia, obejmujące swym zakresem co najmniej szkody poniesione przez osoby trzecie </w:t>
            </w:r>
            <w:r w:rsidR="009E58EA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br/>
            </w:r>
            <w:r w:rsidR="00D53E8D" w:rsidRPr="00D53E8D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t xml:space="preserve">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</w:t>
            </w:r>
            <w:r w:rsidR="00D53E8D" w:rsidRPr="00083D8A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100 000,00 zł (słownie: sto tysięcy złotych);</w:t>
            </w:r>
          </w:p>
        </w:tc>
        <w:tc>
          <w:tcPr>
            <w:tcW w:w="1458" w:type="dxa"/>
          </w:tcPr>
          <w:p w:rsidR="006B0038" w:rsidRPr="00F86C5F" w:rsidRDefault="006B0038" w:rsidP="006B0038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</w:tbl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047504" w:rsidRPr="00F86C5F" w:rsidRDefault="00047504" w:rsidP="00047504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pl-PL" w:bidi="ar-SA"/>
        </w:rPr>
      </w:pP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8"/>
          <w:szCs w:val="28"/>
          <w:lang w:eastAsia="en-GB" w:bidi="ar-SA"/>
        </w:rPr>
      </w:pP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7504" w:rsidRPr="00F86C5F" w:rsidRDefault="00047504" w:rsidP="0004750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F86C5F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86C5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</w:t>
      </w:r>
      <w:r w:rsid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anym podpisem elektronicznym,</w:t>
      </w:r>
      <w:r w:rsidRPr="00F86C5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podpisem zaufanym lub podpisem osobistym. Zamawiający zaleca zapisanie dokumentu w formacie PDF. </w:t>
      </w:r>
    </w:p>
    <w:p w:rsidR="000E5678" w:rsidRPr="00476A4E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207FCA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FA09A4" w:rsidRPr="00207FCA" w:rsidRDefault="00FA09A4" w:rsidP="00FA09A4">
      <w:pPr>
        <w:widowControl/>
        <w:ind w:left="7215" w:right="-2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lastRenderedPageBreak/>
        <w:t xml:space="preserve">Załącznik nr </w:t>
      </w:r>
      <w:r w:rsidR="000E5678"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4</w:t>
      </w: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do SWZ</w:t>
      </w:r>
    </w:p>
    <w:p w:rsidR="00FA09A4" w:rsidRPr="00207FCA" w:rsidRDefault="00FA09A4" w:rsidP="00FA09A4">
      <w:pPr>
        <w:ind w:left="7215" w:right="-2"/>
        <w:rPr>
          <w:rFonts w:ascii="Century Gothic" w:hAnsi="Century Gothic"/>
          <w:sz w:val="15"/>
          <w:szCs w:val="15"/>
        </w:rPr>
      </w:pP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047504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07/24</w:t>
      </w: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/ZT</w:t>
      </w:r>
      <w:r w:rsidR="00366DA1" w:rsidRPr="00207FCA">
        <w:rPr>
          <w:rFonts w:ascii="Century Gothic" w:hAnsi="Century Gothic"/>
          <w:sz w:val="15"/>
          <w:szCs w:val="15"/>
        </w:rPr>
        <w:t xml:space="preserve">  </w:t>
      </w:r>
    </w:p>
    <w:p w:rsidR="00FA09A4" w:rsidRPr="00207FCA" w:rsidRDefault="00FA09A4" w:rsidP="00FA09A4">
      <w:pPr>
        <w:ind w:left="7215" w:right="-2"/>
        <w:rPr>
          <w:rFonts w:ascii="Century Gothic" w:hAnsi="Century Gothic"/>
          <w:sz w:val="15"/>
          <w:szCs w:val="15"/>
        </w:rPr>
      </w:pPr>
    </w:p>
    <w:p w:rsidR="00FA09A4" w:rsidRDefault="00FA09A4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BE1768" w:rsidRPr="00476A4E" w:rsidRDefault="00BE1768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FA09A4" w:rsidRPr="00476A4E" w:rsidRDefault="00FA09A4" w:rsidP="00FA09A4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FA09A4" w:rsidRPr="00476A4E" w:rsidRDefault="00FA09A4" w:rsidP="00FA09A4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FA09A4" w:rsidRPr="00476A4E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BE1768" w:rsidRPr="00476A4E" w:rsidRDefault="00BE1768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tabs>
          <w:tab w:val="left" w:pos="0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Wykaz usług w zakresie niezbędnym do wykazania spełnienia warunku w zakresie zdolności technicznej lub zawodowej wykonanych w okresie ostatnich trzech lat przed upływem terminu składania ofert, a jeżeli okres prowadzenia działalności jest krótszy - w tym okresie,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podaniem ich rodzaju i wartości oraz daty i miejsca wykonania.</w:t>
      </w:r>
    </w:p>
    <w:p w:rsidR="00FA09A4" w:rsidRPr="00476A4E" w:rsidRDefault="00FA09A4" w:rsidP="00FA09A4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musi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wykazać wykonanie minimum </w:t>
      </w:r>
      <w:r w:rsidR="00C95EE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(1) 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jednej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usług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o wartości nie mniejszej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niż </w:t>
      </w:r>
      <w:r w:rsidR="000E5678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50 000,00 zł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(słownie: </w:t>
      </w:r>
      <w:r w:rsidR="000E5678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dwieście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pięćdziesiąt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tysięcy złotych) brutto każd</w:t>
      </w:r>
      <w:r w:rsidR="00324D1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FA09A4" w:rsidRPr="00476A4E" w:rsidRDefault="00FA09A4" w:rsidP="00FA09A4">
      <w:pPr>
        <w:tabs>
          <w:tab w:val="left" w:pos="567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276"/>
        <w:gridCol w:w="2977"/>
        <w:gridCol w:w="1321"/>
        <w:gridCol w:w="1263"/>
      </w:tblGrid>
      <w:tr w:rsidR="00FA09A4" w:rsidRPr="00476A4E" w:rsidTr="00ED4338">
        <w:trPr>
          <w:cantSplit/>
          <w:trHeight w:val="480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Rodzaj wykonanej usługi – opis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Wartość zamówienia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brutto w PLN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Miejsce wykonania</w:t>
            </w:r>
            <w:r w:rsidRPr="00ED4338">
              <w:rPr>
                <w:rFonts w:ascii="Century Gothic" w:eastAsia="Times New Roman" w:hAnsi="Century Gothic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(nazwa, adres, telefon Zamawiającego)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Daty wykonania 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(zgodnie z zawartą umową)</w:t>
            </w:r>
          </w:p>
        </w:tc>
      </w:tr>
      <w:tr w:rsidR="00FA09A4" w:rsidRPr="00476A4E" w:rsidTr="008D6AE8">
        <w:trPr>
          <w:cantSplit/>
          <w:trHeight w:val="345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początek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zakończenie</w:t>
            </w:r>
          </w:p>
        </w:tc>
      </w:tr>
      <w:tr w:rsidR="00FA09A4" w:rsidRPr="00476A4E" w:rsidTr="00ED4338">
        <w:trPr>
          <w:trHeight w:val="2061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FA09A4" w:rsidRPr="00476A4E" w:rsidRDefault="00FA09A4" w:rsidP="00FA09A4">
      <w:pPr>
        <w:tabs>
          <w:tab w:val="left" w:pos="567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</w:t>
      </w:r>
      <w:r w:rsidR="00BE176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dn. ………</w:t>
      </w:r>
      <w:r w:rsidR="00BE176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</w:p>
    <w:p w:rsidR="00FA09A4" w:rsidRPr="00BE1768" w:rsidRDefault="00BE1768" w:rsidP="00FA09A4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</w:t>
      </w:r>
      <w:r w:rsidR="00FA09A4" w:rsidRPr="00BE1768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>(miejscowość</w:t>
      </w:r>
      <w:r w:rsidR="00FA09A4" w:rsidRPr="00BE1768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</w:p>
    <w:p w:rsidR="00FA09A4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Pr="00476A4E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ind w:left="4500"/>
        <w:jc w:val="center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………………………………………</w:t>
      </w:r>
    </w:p>
    <w:p w:rsidR="00FA09A4" w:rsidRPr="00BE1768" w:rsidRDefault="00FA09A4" w:rsidP="00FA09A4">
      <w:pPr>
        <w:widowControl/>
        <w:suppressAutoHyphens w:val="0"/>
        <w:autoSpaceDN/>
        <w:ind w:left="4500"/>
        <w:jc w:val="center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 xml:space="preserve">(podpis i pieczęć upoważnionego </w:t>
      </w:r>
      <w:r w:rsid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br/>
      </w:r>
      <w:r w:rsidRP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>przedstawiciela Wykonawcy)</w:t>
      </w:r>
    </w:p>
    <w:p w:rsidR="00FA09A4" w:rsidRPr="00476A4E" w:rsidRDefault="00FA09A4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FA09A4" w:rsidRPr="00476A4E" w:rsidRDefault="00366DA1" w:rsidP="007B5325">
      <w:pPr>
        <w:rPr>
          <w:rFonts w:ascii="Century Gothic" w:hAnsi="Century Gothic"/>
          <w:sz w:val="20"/>
          <w:szCs w:val="20"/>
        </w:rPr>
      </w:pPr>
      <w:r w:rsidRPr="00476A4E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p w:rsidR="000C7200" w:rsidRPr="00476A4E" w:rsidRDefault="000C7200" w:rsidP="005C3EEF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C3EEF" w:rsidRPr="00586096" w:rsidRDefault="005C3EEF" w:rsidP="0058609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</w:t>
      </w:r>
      <w:r w:rsidR="00586096"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ym podpisem elektronicznym, </w:t>
      </w:r>
      <w:r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podpisem z</w:t>
      </w:r>
      <w:r w:rsidR="00586096"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47504" w:rsidRPr="00476A4E" w:rsidRDefault="00047504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E2B6F" w:rsidRDefault="009E2B6F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E2B6F" w:rsidRPr="00476A4E" w:rsidRDefault="009E2B6F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BE1768" w:rsidRDefault="00BE1768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>Załącznik nr</w:t>
      </w:r>
      <w:r w:rsidR="000C7200" w:rsidRPr="00BE1768"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 xml:space="preserve"> 5 do SWZ</w:t>
      </w:r>
    </w:p>
    <w:p w:rsidR="000C7200" w:rsidRPr="00BE1768" w:rsidRDefault="000C7200" w:rsidP="000C7200">
      <w:pPr>
        <w:widowControl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</w:t>
      </w:r>
      <w:r w:rsidR="00047504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Sprawa nr 07/24</w:t>
      </w:r>
      <w:r w:rsidRP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/ZT</w:t>
      </w:r>
    </w:p>
    <w:p w:rsidR="000C7200" w:rsidRDefault="000C7200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E1768" w:rsidRDefault="00BE1768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E1768" w:rsidRPr="00476A4E" w:rsidRDefault="00BE1768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0C7200" w:rsidRPr="00476A4E" w:rsidRDefault="000C7200" w:rsidP="00BE1768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BE1768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0C7200" w:rsidRPr="00476A4E" w:rsidRDefault="000C7200" w:rsidP="00BE1768">
      <w:pPr>
        <w:tabs>
          <w:tab w:val="left" w:pos="9004"/>
        </w:tabs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0C7200" w:rsidRPr="00476A4E" w:rsidRDefault="000C7200" w:rsidP="00BE176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476A4E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476A4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0C7200" w:rsidRPr="00476A4E" w:rsidRDefault="000C7200" w:rsidP="000C7200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664"/>
        <w:gridCol w:w="3686"/>
        <w:gridCol w:w="1975"/>
      </w:tblGrid>
      <w:tr w:rsidR="000C7200" w:rsidRPr="00476A4E" w:rsidTr="00BE1768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0C7200" w:rsidRPr="00476A4E" w:rsidTr="00BE1768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</w:tbl>
    <w:p w:rsidR="000C7200" w:rsidRPr="00BE1768" w:rsidRDefault="000C7200" w:rsidP="000C7200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BE1768">
        <w:rPr>
          <w:rFonts w:ascii="Century Gothic" w:eastAsia="Times New Roman" w:hAnsi="Century Gothic" w:cs="Times New Roman"/>
          <w:sz w:val="15"/>
          <w:szCs w:val="15"/>
          <w:lang w:eastAsia="ar-SA" w:bidi="ar-SA"/>
        </w:rPr>
        <w:t>* niepotrzebne skreślić</w:t>
      </w: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0C7200" w:rsidRPr="00476A4E" w:rsidRDefault="000C7200" w:rsidP="00BE1768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E1768" w:rsidRPr="00476A4E" w:rsidRDefault="00BE1768" w:rsidP="00BE1768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dn. 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</w:p>
    <w:p w:rsidR="00BE1768" w:rsidRPr="00BE1768" w:rsidRDefault="00BE1768" w:rsidP="00BE1768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</w:t>
      </w:r>
      <w:r w:rsidRPr="00BE1768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>(miejscowość</w:t>
      </w:r>
      <w:r w:rsidRPr="00BE1768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p w:rsidR="005C3EEF" w:rsidRPr="00444FE5" w:rsidRDefault="005C3EEF" w:rsidP="00444FE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</w:t>
      </w:r>
      <w:r w:rsidR="00444FE5"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nym podpisem elektronicznym,</w:t>
      </w:r>
      <w:r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podpisem z</w:t>
      </w:r>
      <w:r w:rsidR="00444FE5"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FA09A4" w:rsidRDefault="00FA09A4" w:rsidP="007B5325">
      <w:pPr>
        <w:rPr>
          <w:rFonts w:ascii="Century Gothic" w:hAnsi="Century Gothic"/>
          <w:sz w:val="20"/>
          <w:szCs w:val="20"/>
        </w:rPr>
      </w:pPr>
    </w:p>
    <w:p w:rsidR="00DA2BDE" w:rsidRPr="00476A4E" w:rsidRDefault="00DA2BDE" w:rsidP="007B5325">
      <w:pPr>
        <w:rPr>
          <w:rFonts w:ascii="Century Gothic" w:hAnsi="Century Gothic"/>
          <w:sz w:val="20"/>
          <w:szCs w:val="20"/>
        </w:rPr>
      </w:pP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476A4E" w:rsidTr="00DA2BDE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476A4E" w:rsidRDefault="00DC4AF7" w:rsidP="00DA2BDE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lastRenderedPageBreak/>
              <w:t>O</w:t>
            </w:r>
            <w:r w:rsidR="00160F24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PIS PRZEDMIOTU ZAMÓWIENIA</w:t>
            </w:r>
          </w:p>
          <w:p w:rsidR="00160F24" w:rsidRPr="00DA2BDE" w:rsidRDefault="0003785B" w:rsidP="00DA2BDE">
            <w:pPr>
              <w:widowControl/>
              <w:ind w:left="7215"/>
              <w:jc w:val="center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7F5A3E"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6</w:t>
            </w: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do</w:t>
            </w:r>
            <w:r w:rsidR="00160F24"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SWZ</w:t>
            </w:r>
          </w:p>
          <w:p w:rsidR="00596AA8" w:rsidRPr="00DA2BDE" w:rsidRDefault="00160F24" w:rsidP="00A7794F">
            <w:pPr>
              <w:widowControl/>
              <w:ind w:left="7088"/>
              <w:jc w:val="center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F32EFA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07/24</w:t>
            </w:r>
            <w:r w:rsid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/ZT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476A4E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476A4E" w:rsidRDefault="00160F24" w:rsidP="00160F24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3C7266" w:rsidRPr="00DA2BDE" w:rsidRDefault="00160F24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Przedmiotem zamówienia jest </w:t>
      </w:r>
      <w:r w:rsidR="00A01C95"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świadczenie usług pralniczych dla Centrum </w:t>
      </w:r>
      <w:r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Szkolenia Policji </w:t>
      </w:r>
      <w:r w:rsidR="007F0524"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 Legionowie</w:t>
      </w:r>
    </w:p>
    <w:p w:rsidR="00DA2BDE" w:rsidRPr="00476A4E" w:rsidRDefault="00DA2BDE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60F24" w:rsidRPr="00476A4E" w:rsidRDefault="00DA2BDE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CPV: </w:t>
      </w:r>
      <w:r w:rsidR="00A01C9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98310000-9</w:t>
      </w:r>
    </w:p>
    <w:p w:rsidR="00345A15" w:rsidRPr="00476A4E" w:rsidRDefault="00345A15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2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6805"/>
        <w:gridCol w:w="567"/>
        <w:gridCol w:w="1016"/>
      </w:tblGrid>
      <w:tr w:rsidR="007516D2" w:rsidRPr="00476A4E" w:rsidTr="006B0038">
        <w:trPr>
          <w:trHeight w:val="263"/>
          <w:jc w:val="center"/>
        </w:trPr>
        <w:tc>
          <w:tcPr>
            <w:tcW w:w="840" w:type="dxa"/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6805" w:type="dxa"/>
            <w:shd w:val="clear" w:color="auto" w:fill="D9D9D9" w:themeFill="background1" w:themeFillShade="D9"/>
            <w:noWrap/>
            <w:vAlign w:val="bottom"/>
          </w:tcPr>
          <w:p w:rsidR="007516D2" w:rsidRPr="0061640C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Jm</w:t>
            </w:r>
            <w:proofErr w:type="spellEnd"/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7516D2" w:rsidRPr="00476A4E" w:rsidTr="006B0038">
        <w:trPr>
          <w:trHeight w:val="331"/>
          <w:jc w:val="center"/>
        </w:trPr>
        <w:tc>
          <w:tcPr>
            <w:tcW w:w="9228" w:type="dxa"/>
            <w:gridSpan w:val="4"/>
            <w:shd w:val="clear" w:color="auto" w:fill="auto"/>
            <w:noWrap/>
            <w:vAlign w:val="bottom"/>
          </w:tcPr>
          <w:p w:rsidR="007516D2" w:rsidRPr="0061640C" w:rsidRDefault="007516D2" w:rsidP="007516D2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pranie wodne</w:t>
            </w:r>
            <w:r w:rsidR="0061640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6334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 krochmaleniem i maglowaniem</w:t>
            </w:r>
          </w:p>
          <w:p w:rsidR="007516D2" w:rsidRPr="0061640C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Bielizna płaska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32 000</w:t>
            </w:r>
          </w:p>
        </w:tc>
      </w:tr>
      <w:tr w:rsidR="00883930" w:rsidRPr="00476A4E" w:rsidTr="006B0038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Fartuch przedni kucharza (zapaska), fartuch biały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1 000</w:t>
            </w:r>
          </w:p>
        </w:tc>
      </w:tr>
      <w:tr w:rsidR="007516D2" w:rsidRPr="00476A4E" w:rsidTr="006B0038">
        <w:trPr>
          <w:trHeight w:val="275"/>
          <w:jc w:val="center"/>
        </w:trPr>
        <w:tc>
          <w:tcPr>
            <w:tcW w:w="9228" w:type="dxa"/>
            <w:gridSpan w:val="4"/>
            <w:shd w:val="clear" w:color="auto" w:fill="auto"/>
            <w:noWrap/>
            <w:vAlign w:val="bottom"/>
          </w:tcPr>
          <w:p w:rsidR="0061640C" w:rsidRPr="00883930" w:rsidRDefault="0061640C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</w:p>
          <w:p w:rsidR="007516D2" w:rsidRPr="00883930" w:rsidRDefault="0066334A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pl-PL" w:bidi="ar-SA"/>
              </w:rPr>
            </w:pPr>
            <w:r w:rsidRPr="00883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pranie wodne bez krochmalenia i maglowania</w:t>
            </w:r>
          </w:p>
          <w:p w:rsidR="007516D2" w:rsidRPr="00883930" w:rsidRDefault="007516D2" w:rsidP="007516D2">
            <w:pPr>
              <w:widowControl/>
              <w:suppressAutoHyphens w:val="0"/>
              <w:autoSpaceDN/>
              <w:ind w:hanging="1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</w:tc>
      </w:tr>
      <w:tr w:rsidR="00883930" w:rsidRPr="00476A4E" w:rsidTr="006B0038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3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Kamizelka z elementem odblaskowym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4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Kołdra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800</w:t>
            </w:r>
          </w:p>
        </w:tc>
      </w:tr>
      <w:tr w:rsidR="00883930" w:rsidRPr="00476A4E" w:rsidTr="006B0038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5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Poduszka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1 666</w:t>
            </w: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6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Koc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2 000</w:t>
            </w: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7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Mundur ćwiczebny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8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Obrus plamoodporny (prasowany)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166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9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Ręcznik frotte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467</w:t>
            </w:r>
          </w:p>
        </w:tc>
      </w:tr>
      <w:tr w:rsidR="00883930" w:rsidRPr="00476A4E" w:rsidTr="006B0038">
        <w:trPr>
          <w:trHeight w:val="30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10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Ubranie robocze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11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Firana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733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12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Zasłona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1333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13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Flaga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14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Odzież sportowa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15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Pokrowce na siedzenia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</w:tr>
    </w:tbl>
    <w:p w:rsidR="0003785B" w:rsidRPr="00476A4E" w:rsidRDefault="0003785B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Termin realizacji usługi: od dnia 14 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kwietnia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202</w:t>
      </w:r>
      <w:r w:rsidR="008F635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4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r. do dnia 13 </w:t>
      </w:r>
      <w:r w:rsidR="008F635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grudnia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2024</w:t>
      </w:r>
      <w:r w:rsidR="0061640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r. </w:t>
      </w:r>
      <w:r w:rsidR="008F635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lub do wyczerpania kwoty, którą Zamawiający zamierza przeznaczyć na sfinansowanie zamówienia.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będzie świadczyć usługi własnym transportem. 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Zamawiający zastrzega sobie prawo jednostronnego wydłużenia okresu realizacji umowy do 60 dni po terminie określonym w umowie, w ramach określonych na ten cel środków finansowych i żądania zawarcia w tym zakresie aneksu do umowy.</w:t>
      </w:r>
    </w:p>
    <w:p w:rsidR="007F0524" w:rsidRPr="002D0DD3" w:rsidRDefault="007F0524" w:rsidP="002D0DD3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Płatność za wykonaną usługę regulowana będzie jeden raz w miesiącu, przelewem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</w:t>
      </w:r>
      <w:r w:rsidRPr="002D0DD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rachunek bankowy W</w:t>
      </w:r>
      <w:r w:rsidR="002D0DD3" w:rsidRPr="002D0DD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ykonawcy w terminie 30 dni od daty otrzymania przez Zamawiającego</w:t>
      </w:r>
      <w:r w:rsidR="002D0DD3"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prawidłowo wystawionej faktury VAT.</w:t>
      </w:r>
      <w:r w:rsid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Podstawą do wystawieni</w:t>
      </w:r>
      <w:r w:rsid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 faktury VAT będzie podpisany 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bez zastrzeżeń, przez przedstawicieli Zamawiającego oraz Wykonawcy </w:t>
      </w:r>
      <w:r w:rsidRPr="002D0DD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Protokół odbioru usług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stanowiący załącznik nr 4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Przedmiot zamówienia Wykonawca odbiera z siedziby Zamawiającego własnym środkiem transportu, na własny koszt dwa razy w tygodniu w godzinach 10.00 – 12.00, partiami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</w:t>
      </w:r>
      <w:r w:rsidRP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</w:t>
      </w:r>
      <w:r w:rsidRPr="005137C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pralniczej,</w:t>
      </w:r>
      <w:r w:rsidRPr="005137CB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pl-PL" w:bidi="ar-SA"/>
        </w:rPr>
        <w:t xml:space="preserve">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stanowiącego załącznik nr 3</w:t>
      </w:r>
      <w:r w:rsidR="005137CB" w:rsidRPr="005137CB">
        <w:rPr>
          <w:rFonts w:ascii="Century Gothic" w:eastAsia="Times New Roman" w:hAnsi="Century Gothic" w:cs="Times New Roman"/>
          <w:color w:val="FF0000"/>
          <w:kern w:val="0"/>
          <w:sz w:val="19"/>
          <w:szCs w:val="19"/>
          <w:lang w:eastAsia="pl-PL" w:bidi="ar-SA"/>
        </w:rPr>
        <w:t xml:space="preserve">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do umowy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="005137C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 w szczególnych przypadkach w ciągu 24 godzin po uzgodnieniu telefonicznym, 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bez dodatkowych kosztów w okresie trwania umowy.</w:t>
      </w:r>
      <w:r w:rsidRPr="00476A4E">
        <w:rPr>
          <w:rFonts w:ascii="Century Gothic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Przedmiot zamówienia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Wykonawca dostarcza do siedziby Zamawiającego własnym środkiem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transportu, na własny koszt w dniu i w godzinach wyznaczonych przez Zamawiającego 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pralniczej,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stanowiącego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załącznik nr 3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lastRenderedPageBreak/>
        <w:t xml:space="preserve">Przekazanie rzeczy do prania oraz ich odbiór odbywać się będzie za pokwitowaniem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oparciu o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„Dowód wydania – przyjęcia”,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stanowiącego załącznik nr 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zobowiązuje się do załadunku i ro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zładunku</w:t>
      </w:r>
      <w:r w:rsidR="005137CB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przedmiotów do prania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i upranych.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zobowiązuje się do wykonania usług pralniczych z należytą starannością,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w sposób gwarantujący ich wysoką jakość, z obowiązującą w tym zakresie technologią zgodną z Polskimi i Europejskimi No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rmami oraz, że wykona usługi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 zastosowaniem technologii niepowodujących zniszczenia włókien tkanin i estetycznych obróbek.</w:t>
      </w:r>
    </w:p>
    <w:p w:rsidR="007F0524" w:rsidRPr="00476A4E" w:rsidRDefault="007F0524" w:rsidP="005137CB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Uprane rzeczy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Wykonawca dostarczy zapakowane w zgrzane worki foliowe</w:t>
      </w:r>
      <w:r w:rsidR="005137CB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</w:t>
      </w:r>
      <w:r w:rsidR="00786BB5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lub na wieszakach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w zależności od rodzaju asortymentu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na życzenie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Zamawiającego Wykonawca dostarczy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obrusy i firany 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na wieszakach (stojakach) do obrusów i firan.</w:t>
      </w:r>
    </w:p>
    <w:p w:rsidR="007F0524" w:rsidRPr="00476A4E" w:rsidRDefault="007F0524" w:rsidP="005137CB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 prawidłowo wyprany przedmiot, Zamawiający uzna ten, który: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suchy;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czysty bez plam pierwotnych i plam wtórnych, powstałych po wadliwym procesie</w:t>
      </w: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br/>
        <w:t>prania wodnego i czyszczenia chemicznego lub zabrudzony w czasie transportu;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ma świeży zapach;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zachował naturalną barwę i strukturę materiału;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wykrochmalony (w zależności od asortymentu);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wyprasowany, wymaglowany (w zależności od asortymentu);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 xml:space="preserve">został wyprany z użyciem środków do prania niewywołujących podrażnień skóry </w:t>
      </w: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br/>
        <w:t>i odczynów alergicznych.</w:t>
      </w:r>
    </w:p>
    <w:p w:rsidR="00AB72DE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zastosuje środki piorące wyłapujące jony metali ciężkich (ołów).</w:t>
      </w:r>
    </w:p>
    <w:p w:rsidR="007F0524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podczas przyjmowania upranych rzeczy w obecności przedstawiciela Wykonawcy zważy daną partię, co będzie stanowić podstawę do wystawienia dowodu przyjęcia i faktury.</w:t>
      </w:r>
    </w:p>
    <w:p w:rsidR="007F0524" w:rsidRPr="00476A4E" w:rsidRDefault="007F0524" w:rsidP="005137CB">
      <w:pPr>
        <w:widowControl/>
        <w:numPr>
          <w:ilvl w:val="0"/>
          <w:numId w:val="19"/>
        </w:numPr>
        <w:tabs>
          <w:tab w:val="num" w:pos="1080"/>
          <w:tab w:val="num" w:pos="3382"/>
        </w:tabs>
        <w:suppressAutoHyphens w:val="0"/>
        <w:autoSpaceDN/>
        <w:ind w:left="357" w:hanging="357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przypadku stwierdzenia przez Zamawiającego nienależytego</w:t>
      </w:r>
      <w:r w:rsidRPr="006C0AD0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wykonania usługi pralniczej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(niedoprane plamy, nieusunięte zabrudzenia, zagniecenia,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przebarwienia,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uszkodzenia mechaniczne) Zamawiający zwróci Wykonawcy dotknięte </w:t>
      </w:r>
      <w:r w:rsidRPr="006C0AD0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wadą sztuki w ramach reklamacji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 ponownego wykonania usługi. Wykonawca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zobowiązuje się do bezpłatnego ponownego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jej wykonania w terminie pięciu dni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roboczych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od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dnia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wniesienia reklamacji.</w:t>
      </w:r>
    </w:p>
    <w:p w:rsidR="007F0524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after="0" w:line="240" w:lineRule="auto"/>
        <w:ind w:left="357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braku zgodnych stanowisk co do oceny jakości wykonanej usługi pralniczej, strony sporządzą protokół reklamacyjny i powołają rzeczoznawcę. Orzeczenie rzeczoznawcy będzie dla stron wiążące. </w:t>
      </w:r>
      <w:r w:rsidR="00AB72DE"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Koszty wydania orzeczenia </w:t>
      </w:r>
      <w:r w:rsidR="00AB72DE"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poniesie Wykonawca. </w:t>
      </w:r>
      <w:r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Koszty wydania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orzeczenia </w:t>
      </w:r>
      <w:r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poniesie Zamawiający jedynie wówczas, gdy z opinii wynikać będzie, że reklamacja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nie była zasadna.</w:t>
      </w:r>
    </w:p>
    <w:p w:rsidR="007F0524" w:rsidRPr="00476A4E" w:rsidRDefault="007F0524" w:rsidP="005137CB">
      <w:pPr>
        <w:widowControl/>
        <w:numPr>
          <w:ilvl w:val="0"/>
          <w:numId w:val="1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razie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trwałych uszkodzeń lub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zaginięcia rzeczy podczas wykonania usługi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lub </w:t>
      </w:r>
      <w:r w:rsidR="00875A9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ransportu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co zostanie potwierdzone w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„Dowodzie wydania – przyjęcia”</w:t>
      </w:r>
      <w:r w:rsidR="00875A9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="00875A9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(załącznik nr 2 do umowy)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Wykonawca w terminie 14 dni dostarczy Zamawiającemu w zamian nowe rzeczy tego samego typu i o takich samych parametrach. </w:t>
      </w:r>
    </w:p>
    <w:p w:rsidR="00F12C3A" w:rsidRPr="00476A4E" w:rsidRDefault="00F12C3A" w:rsidP="005137CB">
      <w:pPr>
        <w:numPr>
          <w:ilvl w:val="0"/>
          <w:numId w:val="19"/>
        </w:numPr>
        <w:tabs>
          <w:tab w:val="num" w:pos="1080"/>
        </w:tabs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Wykonawca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wykona usługę z zachowaniem warunków określonych przez producenta asortymentu przekazanego do wykonania usług, w technologii właściwej dla rodzaju zabrudzeń i w sposób zapewniający najlepszą możliwą jakość.</w:t>
      </w:r>
    </w:p>
    <w:p w:rsidR="00F12C3A" w:rsidRPr="00476A4E" w:rsidRDefault="00C576B7" w:rsidP="005137CB">
      <w:pPr>
        <w:widowControl/>
        <w:numPr>
          <w:ilvl w:val="0"/>
          <w:numId w:val="1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szystkie użyte do wykonania usług środki piorące, czyszczące oraz dezynfekujące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muszą być 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dopuszczone do obrotu i posiada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ć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wymagane prawem deklaracje lub certyfikaty zgodności oraz stosowne atesty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które Wykonawca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okaże 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żądanie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Zamawiając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ego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  </w:t>
      </w:r>
    </w:p>
    <w:p w:rsidR="00875A94" w:rsidRPr="00476A4E" w:rsidRDefault="00875A94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5A94" w:rsidRDefault="00875A94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Pr="00476A4E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476A4E" w:rsidTr="00160F24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476A4E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476A4E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476A4E" w:rsidRDefault="00160F24" w:rsidP="00160F24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2F3BCD" w:rsidRDefault="0003785B" w:rsidP="00CB6BD1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2F3BCD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Załącznik nr </w:t>
            </w:r>
            <w:r w:rsidR="007F5A3E" w:rsidRPr="002F3BCD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7</w:t>
            </w:r>
            <w:r w:rsidRPr="002F3BCD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do</w:t>
            </w:r>
            <w:r w:rsidR="00160F24" w:rsidRPr="002F3BCD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SWZ</w:t>
            </w:r>
          </w:p>
          <w:p w:rsidR="00160F24" w:rsidRPr="00476A4E" w:rsidRDefault="00160F24" w:rsidP="005026BE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2F3BCD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2E7DD0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07</w:t>
            </w:r>
            <w:r w:rsidR="00763771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/24</w:t>
            </w:r>
            <w:r w:rsidRPr="002F3BCD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/ZT</w:t>
            </w: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476A4E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F0130" w:rsidRPr="00476A4E" w:rsidRDefault="009F0130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Pr="003B2CB5" w:rsidRDefault="00160F24" w:rsidP="00160F24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Umowa nr </w:t>
      </w:r>
      <w:r w:rsidR="002E7DD0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07</w:t>
      </w:r>
      <w:r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/2</w:t>
      </w:r>
      <w:r w:rsidR="00763771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4</w:t>
      </w:r>
      <w:r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/ZT</w:t>
      </w:r>
    </w:p>
    <w:p w:rsidR="00160F24" w:rsidRPr="003B2CB5" w:rsidRDefault="00160F24" w:rsidP="00160F24">
      <w:pPr>
        <w:widowControl/>
        <w:autoSpaceDE w:val="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Pr="003B2CB5" w:rsidRDefault="00160F24" w:rsidP="00160F24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Zawarta w Legionow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ie w dniu …………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….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……… 202</w:t>
      </w:r>
      <w:r w:rsidR="00763771">
        <w:rPr>
          <w:rFonts w:ascii="Century Gothic" w:eastAsia="Times New Roman" w:hAnsi="Century Gothic" w:cs="Times New Roman"/>
          <w:sz w:val="20"/>
          <w:szCs w:val="20"/>
          <w:lang w:bidi="ar-SA"/>
        </w:rPr>
        <w:t>4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pomi</w:t>
      </w:r>
      <w:r w:rsidRPr="003B2CB5">
        <w:rPr>
          <w:rFonts w:ascii="Century Gothic" w:eastAsia="TimesNewRoman, 'Arial Unicode M" w:hAnsi="Century Gothic" w:cs="Times New Roman"/>
          <w:sz w:val="20"/>
          <w:szCs w:val="20"/>
          <w:lang w:bidi="ar-SA"/>
        </w:rPr>
        <w:t>ę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dzy </w:t>
      </w:r>
      <w:r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SKARBEM PAŃSTWA </w:t>
      </w:r>
      <w:r w:rsidR="002F3BCD"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</w:r>
      <w:r w:rsidRPr="003B2CB5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– </w:t>
      </w:r>
      <w:r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CENTRUM SZKOLENIA POLICJI w Legionowie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, ul. Zegrzyńska 121,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05-119 Legionowo, 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NIP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536-00-13-119; REGON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011968687 rep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rezentowanym przez ………..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……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….............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……..……</w:t>
      </w:r>
    </w:p>
    <w:p w:rsidR="002F3BCD" w:rsidRPr="003B2CB5" w:rsidRDefault="002F3BCD" w:rsidP="00160F24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………………………………………………………………………………………………………………………,</w:t>
      </w:r>
    </w:p>
    <w:p w:rsidR="00160F24" w:rsidRPr="003B2CB5" w:rsidRDefault="00160F24" w:rsidP="00160F24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„Zamawiaj</w:t>
      </w:r>
      <w:r w:rsidRPr="003B2CB5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cym”,</w:t>
      </w:r>
    </w:p>
    <w:p w:rsidR="00160F24" w:rsidRPr="003B2CB5" w:rsidRDefault="00160F24" w:rsidP="00160F24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a</w:t>
      </w:r>
    </w:p>
    <w:p w:rsidR="00160F24" w:rsidRPr="003B2CB5" w:rsidRDefault="00160F24" w:rsidP="00160F24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…………………………………..................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......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.....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...... z siedzibą w ……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……….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…………………………… wpisanym do Krajowego </w:t>
      </w:r>
      <w:r w:rsidRPr="003B2CB5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Rejestru </w:t>
      </w:r>
      <w:r w:rsidR="009E2B6F">
        <w:rPr>
          <w:rFonts w:ascii="Century Gothic" w:eastAsia="Times New Roman" w:hAnsi="Century Gothic" w:cs="Times New Roman"/>
          <w:sz w:val="19"/>
          <w:szCs w:val="19"/>
          <w:lang w:bidi="ar-SA"/>
        </w:rPr>
        <w:t>Sądowego</w:t>
      </w:r>
      <w:r w:rsidRPr="003B2CB5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/ Ce</w:t>
      </w:r>
      <w:r w:rsidR="002F3BCD" w:rsidRPr="003B2CB5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ntralnej Ewidencji i Informacji </w:t>
      </w:r>
      <w:r w:rsidRPr="003B2CB5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o Działalności 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Gospodarczej …………….……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….. NIP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: …………..….…….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…….,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REGON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: ……….…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…………..….., reprezentowanym przez ……………………………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….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………..……., PESEL: …………………..…...…,</w:t>
      </w:r>
    </w:p>
    <w:p w:rsidR="00160F24" w:rsidRPr="003B2CB5" w:rsidRDefault="00160F24" w:rsidP="00160F24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„Wykonawc</w:t>
      </w:r>
      <w:r w:rsidRPr="003B2CB5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3B2CB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”</w:t>
      </w:r>
    </w:p>
    <w:p w:rsidR="00160F24" w:rsidRPr="005F6EBE" w:rsidRDefault="00160F24" w:rsidP="00160F24">
      <w:pPr>
        <w:widowControl/>
        <w:autoSpaceDE w:val="0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</w:p>
    <w:p w:rsidR="00160F24" w:rsidRPr="00476A4E" w:rsidRDefault="00160F24" w:rsidP="00160F2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wyłonionym w postępowaniu prowadzonym w trybie podstawowym do zamówienia publicznego</w:t>
      </w:r>
      <w:r w:rsidR="00345A15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nr </w:t>
      </w:r>
      <w:r w:rsidR="002E7DD0">
        <w:rPr>
          <w:rFonts w:ascii="Century Gothic" w:eastAsia="Times New Roman" w:hAnsi="Century Gothic" w:cs="Times New Roman"/>
          <w:sz w:val="20"/>
          <w:szCs w:val="20"/>
          <w:lang w:bidi="ar-SA"/>
        </w:rPr>
        <w:t>07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/2</w:t>
      </w:r>
      <w:r w:rsidR="00763771">
        <w:rPr>
          <w:rFonts w:ascii="Century Gothic" w:eastAsia="Times New Roman" w:hAnsi="Century Gothic" w:cs="Times New Roman"/>
          <w:sz w:val="20"/>
          <w:szCs w:val="20"/>
          <w:lang w:bidi="ar-SA"/>
        </w:rPr>
        <w:t>4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/ZT Centrum Szkolenia Policji w Legionowie, realizowanego zgodnie</w:t>
      </w:r>
      <w:r w:rsidR="0003785B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</w:t>
      </w:r>
      <w:r w:rsidR="00345A15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ustawą</w:t>
      </w:r>
      <w:r w:rsidR="00345A15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 dnia </w:t>
      </w:r>
      <w:r w:rsidR="00DE39F9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11 września 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20</w:t>
      </w:r>
      <w:r w:rsidR="00DE39F9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19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</w:t>
      </w:r>
      <w:r w:rsidR="002F3BCD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3B2CB5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Prawo zamówień publicznych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</w:t>
      </w:r>
      <w:r w:rsidR="00763771" w:rsidRPr="00763771">
        <w:rPr>
          <w:rFonts w:ascii="Century Gothic" w:eastAsia="Times New Roman" w:hAnsi="Century Gothic" w:cs="Times New Roman"/>
          <w:sz w:val="20"/>
          <w:szCs w:val="20"/>
          <w:lang w:bidi="ar-SA"/>
        </w:rPr>
        <w:t>Dz. U. z 2023 r., poz. 1605, 1720</w:t>
      </w:r>
      <w:r w:rsidR="00632305"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>),</w:t>
      </w:r>
      <w:r w:rsidRPr="003B2CB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zwaną w dalszej części umowy „ustawą”.</w:t>
      </w:r>
    </w:p>
    <w:p w:rsidR="00160F24" w:rsidRPr="005F6EBE" w:rsidRDefault="00160F24" w:rsidP="00160F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160F24" w:rsidRPr="00476A4E" w:rsidRDefault="00160F24" w:rsidP="00160F24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Przedmiot umowy</w:t>
      </w:r>
    </w:p>
    <w:p w:rsidR="00160F24" w:rsidRPr="00476A4E" w:rsidRDefault="00160F24" w:rsidP="00160F24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§ 1.</w:t>
      </w:r>
    </w:p>
    <w:p w:rsidR="00160F24" w:rsidRPr="00476A4E" w:rsidRDefault="0001795A" w:rsidP="000863D4">
      <w:pPr>
        <w:widowControl/>
        <w:numPr>
          <w:ilvl w:val="0"/>
          <w:numId w:val="13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nabywa usługę 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polegając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ą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na </w:t>
      </w:r>
      <w:r w:rsidR="005026B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świadczeniu usług pralniczych dla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Centrum Szkolenia Policji w Legionowie, zgodnie z </w:t>
      </w:r>
      <w:r w:rsidR="00160F2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Formularzem oferty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</w:t>
      </w:r>
      <w:r w:rsidR="00160F2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Formularzem cenowym, 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stanowiącymi załącznik nr 1 do umowy</w:t>
      </w:r>
      <w:r w:rsidR="00160F24"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.</w:t>
      </w:r>
    </w:p>
    <w:p w:rsidR="00160F24" w:rsidRPr="00476A4E" w:rsidRDefault="00160F24" w:rsidP="000863D4">
      <w:pPr>
        <w:widowControl/>
        <w:numPr>
          <w:ilvl w:val="0"/>
          <w:numId w:val="13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gwarantuje </w:t>
      </w:r>
      <w:r w:rsidRPr="002F3BCD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zachowanie para</w:t>
      </w:r>
      <w:r w:rsidR="002F3BCD" w:rsidRPr="002F3BCD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metrów przedmiotu umowy zgodnie </w:t>
      </w:r>
      <w:r w:rsidRPr="002F3BCD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 parametrami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określonymi w ofercie, na podstawie której zawarta została niniejsza umowa.</w:t>
      </w:r>
    </w:p>
    <w:p w:rsidR="00160F24" w:rsidRPr="00476A4E" w:rsidRDefault="00160F24" w:rsidP="000863D4">
      <w:pPr>
        <w:widowControl/>
        <w:numPr>
          <w:ilvl w:val="0"/>
          <w:numId w:val="13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świadczyć będzie usługi własnym transportem. Odbiór </w:t>
      </w:r>
      <w:r w:rsidR="00F12C3A" w:rsidRPr="002F3BCD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usługi </w:t>
      </w:r>
      <w:r w:rsidRPr="002F3BCD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</w:t>
      </w:r>
      <w:r w:rsidR="002F3BCD" w:rsidRPr="002F3BCD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astąpi w oparciu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</w:t>
      </w:r>
      <w:r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Protokół odbioru</w:t>
      </w:r>
      <w:r w:rsidR="000D1C7D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usług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stanowiący załącznik nr </w:t>
      </w:r>
      <w:r w:rsidR="00EB68C0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4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umowy.</w:t>
      </w:r>
    </w:p>
    <w:p w:rsidR="00160F24" w:rsidRPr="00476A4E" w:rsidRDefault="00240039" w:rsidP="00345A15">
      <w:pPr>
        <w:widowControl/>
        <w:ind w:left="284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4.</w:t>
      </w: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ab/>
      </w:r>
      <w:r w:rsidR="00345A15"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ab/>
      </w:r>
      <w:r w:rsidR="00160F24"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Zamawiający zastrzega </w:t>
      </w: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sobie</w:t>
      </w:r>
      <w:r w:rsidR="00160F24"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prawo jednostronnego wydłużenia okresu realizacji umowy do 60 dni po terminie określonym w umowie, w ramach określonych na ten cel środków finansowych i żądania zawarcia w tym zakresie aneksu do umowy.</w:t>
      </w:r>
    </w:p>
    <w:p w:rsidR="00C576B7" w:rsidRPr="00476A4E" w:rsidRDefault="00EB68C0" w:rsidP="00695522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5.</w:t>
      </w: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C576B7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Wykonawca wykona usługę z zachowaniem warunków określonych przez producenta asortymentu przekazanego do wykonania usług, w technologii właściwej dla rodzaju zabrudzeń i w sposób zapewniający najlepszą możliwą jakość.</w:t>
      </w:r>
    </w:p>
    <w:p w:rsidR="00C576B7" w:rsidRPr="00476A4E" w:rsidRDefault="00695522" w:rsidP="00F12C3A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6</w:t>
      </w:r>
      <w:r w:rsidR="00C576B7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C576B7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Wszystkie użyte do wykonania usług środki piorące, czyszczące oraz dezynfekujące muszą być dopuszczone do obrotu i posiadać wymagane prawem deklaracje lub certyfikaty zgodności oraz stosowne atesty, które Wykonawca okaże na żądanie Zamawiającego.  </w:t>
      </w:r>
    </w:p>
    <w:p w:rsidR="00EB68C0" w:rsidRPr="005F6EBE" w:rsidRDefault="00EB68C0" w:rsidP="00345A15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</w:p>
    <w:p w:rsidR="00160F24" w:rsidRPr="00476A4E" w:rsidRDefault="00160F24" w:rsidP="00160F24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Termin i warunki realizacji umowy</w:t>
      </w:r>
    </w:p>
    <w:p w:rsidR="00160F24" w:rsidRPr="00476A4E" w:rsidRDefault="00160F24" w:rsidP="00160F24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§ 2.</w:t>
      </w:r>
    </w:p>
    <w:p w:rsidR="00742291" w:rsidRPr="00FA465D" w:rsidRDefault="00742291" w:rsidP="000863D4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Umowa</w:t>
      </w:r>
      <w:r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zostanie</w:t>
      </w:r>
      <w:r w:rsidRPr="00BF6737">
        <w:rPr>
          <w:rFonts w:ascii="Century Gothic" w:eastAsia="Times New Roman" w:hAnsi="Century Gothic" w:cs="Times New Roman"/>
          <w:kern w:val="0"/>
          <w:sz w:val="14"/>
          <w:szCs w:val="14"/>
          <w:lang w:eastAsia="pl-PL" w:bidi="ar-SA"/>
        </w:rPr>
        <w:t xml:space="preserve"> </w:t>
      </w:r>
      <w:r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zrealizowana</w:t>
      </w:r>
      <w:r w:rsidRPr="00BF6737">
        <w:rPr>
          <w:rFonts w:ascii="Century Gothic" w:eastAsia="Times New Roman" w:hAnsi="Century Gothic" w:cs="Times New Roman"/>
          <w:kern w:val="0"/>
          <w:sz w:val="14"/>
          <w:szCs w:val="14"/>
          <w:lang w:eastAsia="pl-PL" w:bidi="ar-SA"/>
        </w:rPr>
        <w:t xml:space="preserve"> </w:t>
      </w:r>
      <w:r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</w:t>
      </w:r>
      <w:r w:rsidR="003B2CB5" w:rsidRPr="00BF6737">
        <w:rPr>
          <w:rFonts w:ascii="Century Gothic" w:eastAsia="Times New Roman" w:hAnsi="Century Gothic" w:cs="Times New Roman"/>
          <w:kern w:val="0"/>
          <w:sz w:val="14"/>
          <w:szCs w:val="14"/>
          <w:lang w:eastAsia="pl-PL" w:bidi="ar-SA"/>
        </w:rPr>
        <w:t xml:space="preserve"> </w:t>
      </w:r>
      <w:r w:rsidR="003B2CB5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</w:t>
      </w:r>
      <w:r w:rsidR="009E2B6F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erminie</w:t>
      </w:r>
      <w:r w:rsidR="009E2B6F" w:rsidRPr="00BF6737">
        <w:rPr>
          <w:rFonts w:ascii="Century Gothic" w:eastAsia="Times New Roman" w:hAnsi="Century Gothic" w:cs="Times New Roman"/>
          <w:kern w:val="0"/>
          <w:sz w:val="14"/>
          <w:szCs w:val="14"/>
          <w:lang w:eastAsia="pl-PL" w:bidi="ar-SA"/>
        </w:rPr>
        <w:t xml:space="preserve"> </w:t>
      </w:r>
      <w:r w:rsidR="009E2B6F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od</w:t>
      </w:r>
      <w:r w:rsidR="009E2B6F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9E2B6F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dnia</w:t>
      </w:r>
      <w:r w:rsidR="009E2B6F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9E2B6F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14</w:t>
      </w:r>
      <w:r w:rsidR="009E2B6F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9E2B6F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kwietnia</w:t>
      </w:r>
      <w:r w:rsidR="009E2B6F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9E2B6F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2024</w:t>
      </w:r>
      <w:r w:rsidR="00BF6737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3B2CB5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r.</w:t>
      </w:r>
      <w:r w:rsidR="003B2CB5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3B2CB5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</w:t>
      </w:r>
      <w:r w:rsidR="003B2CB5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3B2CB5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dnia</w:t>
      </w:r>
      <w:r w:rsidR="003B2CB5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3B2CB5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</w:t>
      </w:r>
      <w:r w:rsidR="003B2CB5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9E2B6F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grudnia</w:t>
      </w:r>
      <w:r w:rsidR="009E2B6F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="003B2CB5"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2024</w:t>
      </w:r>
      <w:r w:rsidR="00BF6737" w:rsidRPr="00BF6737"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  <w:t xml:space="preserve"> </w:t>
      </w:r>
      <w:r w:rsidRPr="00BF673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r.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lub do wyczerpania kwoty, którą Zamawiający zamierza przeznaczyć na sfinansowanie zamówienia. </w:t>
      </w:r>
    </w:p>
    <w:p w:rsidR="00742291" w:rsidRPr="00FA465D" w:rsidRDefault="00742291" w:rsidP="000863D4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Przedmiot umowy Wykonawca odbiera z siedziby Zamawiającego własnym środkiem transportu, na własny koszt dwa razy w tygodniu</w:t>
      </w:r>
      <w:r w:rsidRPr="00FA465D">
        <w:rPr>
          <w:rFonts w:ascii="Century Gothic" w:hAnsi="Century Gothic" w:cs="Times New Roman"/>
          <w:color w:val="0070C0"/>
          <w:sz w:val="20"/>
          <w:szCs w:val="20"/>
        </w:rPr>
        <w:t xml:space="preserve"> 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godzinach 10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pl-PL" w:bidi="ar-SA"/>
        </w:rPr>
        <w:t>00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12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pl-PL" w:bidi="ar-SA"/>
        </w:rPr>
        <w:t>00</w:t>
      </w:r>
      <w:r w:rsidR="00244D4F"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partiami </w:t>
      </w:r>
      <w:r w:rsidR="00244D4F"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</w:t>
      </w:r>
      <w:r w:rsidRPr="00FA465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stanowiącego załącznik nr 3 do umowy, a w szczególnych przypadkach w ciągu 24 godzin po uzgodnieniu telefonicznym, </w:t>
      </w:r>
      <w:r w:rsidR="003B2CB5"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bez dodatkowych kosztów w okresie trwania umowy.</w:t>
      </w:r>
    </w:p>
    <w:p w:rsidR="00742291" w:rsidRPr="00FA465D" w:rsidRDefault="00742291" w:rsidP="000863D4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Przedmiot umowy Wykonawca dostarcza do siedziby Zamawiającego własnym środkiem transportu, na własny koszt w dniu i w godzinach wyznaczonych przez Zamawiającego 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podstawie </w:t>
      </w:r>
      <w:r w:rsidRPr="00FA465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</w:t>
      </w:r>
      <w:r w:rsidR="00244D4F"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stanowiącego załącznik 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3 do umowy.</w:t>
      </w:r>
    </w:p>
    <w:p w:rsidR="00742291" w:rsidRPr="00476A4E" w:rsidRDefault="00742291" w:rsidP="000863D4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lastRenderedPageBreak/>
        <w:t xml:space="preserve">Przekazanie rzeczy do prania oraz ich odbiór odbywać się będzie za pokwitowaniem 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oparciu o </w:t>
      </w:r>
      <w:r w:rsidRPr="00FA465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Dowód wydania – przyjęcia</w:t>
      </w:r>
      <w:r w:rsidRPr="00FA465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stanowiącego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załącznik nr 2 do umowy.</w:t>
      </w:r>
    </w:p>
    <w:p w:rsidR="00742291" w:rsidRPr="00476A4E" w:rsidRDefault="00742291" w:rsidP="000863D4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Uprane rzeczy Wykonawca </w:t>
      </w:r>
      <w:r w:rsidRPr="003B2CB5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dostarczy zapakowane w zgrzane worki foliowe</w:t>
      </w:r>
      <w:r w:rsidRPr="003B2CB5">
        <w:rPr>
          <w:rFonts w:ascii="Century Gothic" w:hAnsi="Century Gothic"/>
          <w:sz w:val="19"/>
          <w:szCs w:val="19"/>
        </w:rPr>
        <w:t xml:space="preserve"> </w:t>
      </w:r>
      <w:r w:rsidRPr="003B2CB5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lub na wieszakach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– w zależności od rodzaju asortymentu, na życzenie Zamawiającego Wykonawca dostarczy obrusy i firany na wieszakach (stojakach) do obrusów i firan.</w:t>
      </w:r>
    </w:p>
    <w:p w:rsidR="00742291" w:rsidRPr="00476A4E" w:rsidRDefault="00742291" w:rsidP="000863D4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 prawidłowo wyprany przedmiot Zamawiający uzna ten który:</w:t>
      </w:r>
    </w:p>
    <w:p w:rsidR="00742291" w:rsidRPr="00476A4E" w:rsidRDefault="00742291" w:rsidP="000863D4">
      <w:pPr>
        <w:widowControl/>
        <w:numPr>
          <w:ilvl w:val="0"/>
          <w:numId w:val="22"/>
        </w:numPr>
        <w:suppressAutoHyphens w:val="0"/>
        <w:autoSpaceDN/>
        <w:ind w:left="568" w:hanging="284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suchy;</w:t>
      </w:r>
    </w:p>
    <w:p w:rsidR="00742291" w:rsidRPr="00476A4E" w:rsidRDefault="00742291" w:rsidP="000863D4">
      <w:pPr>
        <w:widowControl/>
        <w:numPr>
          <w:ilvl w:val="0"/>
          <w:numId w:val="22"/>
        </w:numPr>
        <w:suppressAutoHyphens w:val="0"/>
        <w:autoSpaceDN/>
        <w:ind w:left="568" w:hanging="284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czysty bez plam pierwotnych i plam wtórnych, powstałych po wadliwym procesie prania wodnego i czyszczenia chemicznego lub zabrudzony w czasie transportu;</w:t>
      </w:r>
    </w:p>
    <w:p w:rsidR="00742291" w:rsidRPr="00476A4E" w:rsidRDefault="00742291" w:rsidP="000863D4">
      <w:pPr>
        <w:widowControl/>
        <w:numPr>
          <w:ilvl w:val="0"/>
          <w:numId w:val="22"/>
        </w:numPr>
        <w:suppressAutoHyphens w:val="0"/>
        <w:autoSpaceDN/>
        <w:ind w:left="568" w:hanging="284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ma świeży zapach;</w:t>
      </w:r>
    </w:p>
    <w:p w:rsidR="00742291" w:rsidRPr="00476A4E" w:rsidRDefault="00742291" w:rsidP="000863D4">
      <w:pPr>
        <w:widowControl/>
        <w:numPr>
          <w:ilvl w:val="0"/>
          <w:numId w:val="22"/>
        </w:numPr>
        <w:suppressAutoHyphens w:val="0"/>
        <w:autoSpaceDN/>
        <w:ind w:left="568" w:hanging="284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zachował naturalną barwę i strukturę materiału;</w:t>
      </w:r>
    </w:p>
    <w:p w:rsidR="00742291" w:rsidRPr="00476A4E" w:rsidRDefault="00742291" w:rsidP="000863D4">
      <w:pPr>
        <w:widowControl/>
        <w:numPr>
          <w:ilvl w:val="0"/>
          <w:numId w:val="22"/>
        </w:numPr>
        <w:suppressAutoHyphens w:val="0"/>
        <w:autoSpaceDN/>
        <w:ind w:left="568" w:hanging="284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wykrochmalony (w zależności od asortymentu);</w:t>
      </w:r>
    </w:p>
    <w:p w:rsidR="00742291" w:rsidRPr="00476A4E" w:rsidRDefault="00742291" w:rsidP="000863D4">
      <w:pPr>
        <w:widowControl/>
        <w:numPr>
          <w:ilvl w:val="0"/>
          <w:numId w:val="22"/>
        </w:numPr>
        <w:suppressAutoHyphens w:val="0"/>
        <w:autoSpaceDN/>
        <w:ind w:left="568" w:hanging="284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wyprasowany, wymaglowany (w zależności od asortymentu);</w:t>
      </w:r>
    </w:p>
    <w:p w:rsidR="00742291" w:rsidRPr="00476A4E" w:rsidRDefault="00742291" w:rsidP="000863D4">
      <w:pPr>
        <w:widowControl/>
        <w:numPr>
          <w:ilvl w:val="0"/>
          <w:numId w:val="22"/>
        </w:numPr>
        <w:suppressAutoHyphens w:val="0"/>
        <w:autoSpaceDN/>
        <w:ind w:left="568" w:hanging="284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 xml:space="preserve">został wyprany z użyciem środków </w:t>
      </w:r>
      <w:r w:rsidRPr="00817467">
        <w:rPr>
          <w:rFonts w:ascii="Century Gothic" w:hAnsi="Century Gothic" w:cs="Times New Roman"/>
          <w:kern w:val="0"/>
          <w:sz w:val="19"/>
          <w:szCs w:val="19"/>
          <w:lang w:bidi="ar-SA"/>
        </w:rPr>
        <w:t>do prania ni</w:t>
      </w:r>
      <w:r w:rsidR="00817467" w:rsidRPr="00817467">
        <w:rPr>
          <w:rFonts w:ascii="Century Gothic" w:hAnsi="Century Gothic" w:cs="Times New Roman"/>
          <w:kern w:val="0"/>
          <w:sz w:val="19"/>
          <w:szCs w:val="19"/>
          <w:lang w:bidi="ar-SA"/>
        </w:rPr>
        <w:t xml:space="preserve">ewywołujących podrażnień skóry </w:t>
      </w:r>
      <w:r w:rsidRPr="00817467">
        <w:rPr>
          <w:rFonts w:ascii="Century Gothic" w:hAnsi="Century Gothic" w:cs="Times New Roman"/>
          <w:kern w:val="0"/>
          <w:sz w:val="19"/>
          <w:szCs w:val="19"/>
          <w:lang w:bidi="ar-SA"/>
        </w:rPr>
        <w:t xml:space="preserve">i odczynów </w:t>
      </w: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alergicznych.</w:t>
      </w:r>
    </w:p>
    <w:p w:rsidR="00742291" w:rsidRPr="00476A4E" w:rsidRDefault="00742291" w:rsidP="00281BDB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7.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Zamawiający podczas przyjmowania upranych rzeczy w obecności przedstawiciela Wykonawcy zważy daną partię, co będzie stanowić podstawę do wystawienia dowodu przyjęcia i faktury.</w:t>
      </w:r>
    </w:p>
    <w:p w:rsidR="00742291" w:rsidRPr="00476A4E" w:rsidRDefault="00742291" w:rsidP="00281BDB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8.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przypadku stwierdzenia przez Zamawiającego nienależytego wykonania usługi pralniczej (niedoprane plamy, nieusunięte zabrudzenia, zagniecenia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przebarwienia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), Zamawiający zwróci Wykonawcy dotknięte wadą sztuki w ramach reklamacji do ponownego wykonania usługi. Wykonawca zobowiązuje się do bezpł</w:t>
      </w:r>
      <w:r w:rsidR="0081746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atnego ponownego jej wykonania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terminie 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5 dni roboczych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od dnia wniesienia reklamacji.</w:t>
      </w:r>
    </w:p>
    <w:p w:rsidR="00742291" w:rsidRPr="00476A4E" w:rsidRDefault="00742291" w:rsidP="00281BDB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9.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W razie braku zgod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nych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stanowisk co do oceny jakości wykonanej usługi pralniczej, strony sporządzą protokół reklamacyjny i powołają rzeczoznawcę. Orzeczenie rzeczoznawcy będzie dla stron wiążące. Koszty wydania orzeczenia poniesie Zamawiający jedynie wówczas, gdy z opinii wynikać będzie,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że reklamacja nie była zasadna, w pozostałych przypadkach koszty poniesie Wykonawca.</w:t>
      </w:r>
    </w:p>
    <w:p w:rsidR="00742291" w:rsidRPr="00476A4E" w:rsidRDefault="00742291" w:rsidP="00281BDB">
      <w:pPr>
        <w:widowControl/>
        <w:suppressAutoHyphens w:val="0"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10.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razie 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trwałych uszkodzeń lub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zaginięcia rzeczy podczas wykonania usługi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lub transportu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co zostanie potwierdzone w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Dowodzie wydania – przyjęcia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załącznik nr </w:t>
      </w:r>
      <w:r w:rsidR="00281BD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do umowy, Wykonawca w terminie 14 dni dostarczy Zamawiającemu w zamian nowe rzeczy </w:t>
      </w:r>
      <w:r w:rsidR="003B2CB5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tego samego typu i o takich samych parametrach. </w:t>
      </w:r>
    </w:p>
    <w:p w:rsidR="00742291" w:rsidRPr="00476A4E" w:rsidRDefault="00742291" w:rsidP="00281BDB">
      <w:pPr>
        <w:widowControl/>
        <w:suppressAutoHyphens w:val="0"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11.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Koordynatorem realizacji umowy ze strony Zamawiającego jest Pani </w:t>
      </w:r>
      <w:r w:rsidR="0081746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Paulina Glińska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tel. </w:t>
      </w:r>
      <w:r w:rsidR="0081746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(</w:t>
      </w:r>
      <w:r w:rsidR="0081746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47) 725 58 31</w:t>
      </w:r>
      <w:r w:rsidR="00836FBD" w:rsidRPr="00476A4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. </w:t>
      </w:r>
    </w:p>
    <w:p w:rsidR="00742291" w:rsidRPr="00476A4E" w:rsidRDefault="00742291" w:rsidP="00281BDB">
      <w:pPr>
        <w:widowControl/>
        <w:suppressAutoHyphens w:val="0"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12.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Koordynatorem realizacji umowy ze strony Wykonawcy jest p</w:t>
      </w:r>
      <w:r w:rsidR="0081746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 ……………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</w:t>
      </w:r>
      <w:r w:rsidR="0081746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 tel. ..................</w:t>
      </w:r>
      <w:r w:rsidR="009E2B6F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............. </w:t>
      </w:r>
    </w:p>
    <w:p w:rsidR="00742291" w:rsidRPr="00476A4E" w:rsidRDefault="00742291" w:rsidP="00281BDB">
      <w:pPr>
        <w:widowControl/>
        <w:suppressAutoHyphens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Koordynatorzy, o których mowa w ust. 11 i 12 umowy zostają powołani celem ustalenia wszelkich szczegółów związanych z realizacją umowy. Ustalenia koordynatorów odbywać się będą telefonicznie lub w fo</w:t>
      </w:r>
      <w:r w:rsidR="00BE642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rmie pisemnej przesłanej faksem lub pocztą elektroniczną.</w:t>
      </w:r>
    </w:p>
    <w:p w:rsidR="00281BDB" w:rsidRPr="00476A4E" w:rsidRDefault="00281BDB" w:rsidP="00742291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742291" w:rsidRPr="00476A4E" w:rsidRDefault="00742291" w:rsidP="00742291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Obowi</w:t>
      </w:r>
      <w:r w:rsidRPr="00476A4E">
        <w:rPr>
          <w:rFonts w:ascii="Century Gothic" w:eastAsia="TimesNewRoman,Bold" w:hAnsi="Century Gothic" w:cs="TimesNewRoman,Bold"/>
          <w:b/>
          <w:bCs/>
          <w:kern w:val="0"/>
          <w:sz w:val="20"/>
          <w:szCs w:val="20"/>
          <w:lang w:eastAsia="pl-PL" w:bidi="ar-SA"/>
        </w:rPr>
        <w:t>ą</w:t>
      </w: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zki Wykonawcy</w:t>
      </w:r>
    </w:p>
    <w:p w:rsidR="00742291" w:rsidRPr="00476A4E" w:rsidRDefault="00742291" w:rsidP="00742291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§ 3.</w:t>
      </w:r>
    </w:p>
    <w:p w:rsidR="00742291" w:rsidRPr="00476A4E" w:rsidRDefault="00742291" w:rsidP="00836F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Wykonawca </w:t>
      </w:r>
      <w:r w:rsidR="001D689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do </w:t>
      </w:r>
      <w:r w:rsidR="00FB6A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każdej </w:t>
      </w:r>
      <w:r w:rsidR="001D689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wystawionej faktury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przedłoży Zamawiającemu zestawienie zawierające wyszczególnienie i ciężar wypranych rzeczy.</w:t>
      </w:r>
    </w:p>
    <w:p w:rsidR="00742291" w:rsidRPr="00476A4E" w:rsidRDefault="00836FBD" w:rsidP="00836F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="0074229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zobowiązuje się do załadunku i ro</w:t>
      </w:r>
      <w:r w:rsidR="003B2CB5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zładunku przedmiotów do prania </w:t>
      </w:r>
      <w:r w:rsidR="0074229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 upranych.</w:t>
      </w:r>
    </w:p>
    <w:p w:rsidR="00742291" w:rsidRPr="00476A4E" w:rsidRDefault="00742291" w:rsidP="00836F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3.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Wykonawca zobowiązuje się do wykonania usług pralniczych, z należytą starannością,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w sposób gwarantujący ich wysoką jakość, z obowiązującą w tym zakresie technologią zgodną z Polskimi i Europejskimi</w:t>
      </w:r>
      <w:r w:rsidR="003B2CB5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Normami oraz że wykona usługi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 zastosowaniem technologii niepowodujących zniszczenia włókien tkanin i estetycznych obróbek.</w:t>
      </w:r>
    </w:p>
    <w:p w:rsidR="00D8525F" w:rsidRPr="00476A4E" w:rsidRDefault="00D8525F" w:rsidP="005F6EBE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60F24" w:rsidRPr="00476A4E" w:rsidRDefault="00160F24" w:rsidP="00160F24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Wartość umowy i zasady rozliczeń</w:t>
      </w:r>
    </w:p>
    <w:p w:rsidR="00160F24" w:rsidRPr="00476A4E" w:rsidRDefault="00160F24" w:rsidP="00160F24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§ 4.</w:t>
      </w:r>
    </w:p>
    <w:p w:rsidR="00160F24" w:rsidRPr="00476A4E" w:rsidRDefault="00697C06" w:rsidP="00697C0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Łączne wynagrodzenie Wykonawcy z tytułu realizacji niniejszej</w:t>
      </w:r>
      <w:r w:rsidR="007619C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umowy wynosi kwotę netto …………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 zł (</w:t>
      </w:r>
      <w:r w:rsidR="00160F2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słownie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="007619C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…………………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5F6E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 w:rsidR="00E15C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………..)</w:t>
      </w:r>
      <w:r w:rsidR="00160F2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powiększoną o podatek od towarów i usług VAT naliczony zgodnie z przepisami obowiązującymi w dniu jego naliczenia, co stanowi kwotę brutto ………</w:t>
      </w:r>
      <w:r w:rsidR="007619C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 zł (</w:t>
      </w:r>
      <w:r w:rsidR="00160F2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słownie: 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="007619C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5F6E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="00160F2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).</w:t>
      </w:r>
    </w:p>
    <w:p w:rsidR="00160F24" w:rsidRPr="00476A4E" w:rsidRDefault="00160F24" w:rsidP="00697C06">
      <w:pPr>
        <w:widowControl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Ceny jednostkowe netto, o których mowa w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Formularzu oferty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wraz z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formularzem cenowym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stanowiącym załącznik nr 1 do umowy zawierają koszty transportu, ubezpieczeń, opłaty celne i podatkowe oraz wszelkie inne koszty Wykonawcy. </w:t>
      </w:r>
    </w:p>
    <w:p w:rsidR="00E0772B" w:rsidRPr="00476A4E" w:rsidRDefault="00160F24" w:rsidP="00836FBD">
      <w:pPr>
        <w:widowControl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Ceny jednostkowe netto nie mogą ulec zwiększeniu w okresie obowiązywania umowy.</w:t>
      </w:r>
    </w:p>
    <w:p w:rsidR="00E0772B" w:rsidRPr="00476A4E" w:rsidRDefault="00E0772B" w:rsidP="00B0156A">
      <w:pPr>
        <w:widowControl/>
        <w:numPr>
          <w:ilvl w:val="0"/>
          <w:numId w:val="7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Zapłata wynagrodzenia Wykonawcy </w:t>
      </w:r>
      <w:r w:rsidRPr="00E15C1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za realizację przedmiotu umowy nastąpi na podstawie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faktur Wykonawcy wystawionych w oparciu o ceny jednostkowe, określone w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Formularzu oferty wraz z formularzem cenowym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E27F5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oraz wielkość faktycznie zrealizowanej usługi, wynikającej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Dowodów wydania – przyjęcia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Protokołu odbioru usługi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oraz zestawienia zawierającego wyszczególnienie i ciężar wypranych rzeczy.</w:t>
      </w:r>
    </w:p>
    <w:p w:rsidR="002D0DD3" w:rsidRPr="00F0108D" w:rsidRDefault="00836FBD" w:rsidP="002D0DD3">
      <w:pPr>
        <w:widowControl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F010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Płatność za usługę regulowana będzie przelewem</w:t>
      </w:r>
      <w:r w:rsidRPr="00F0108D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F010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raz</w:t>
      </w:r>
      <w:r w:rsidRPr="00F0108D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F010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F0108D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F010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miesiącu</w:t>
      </w:r>
      <w:r w:rsidRPr="00F0108D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F010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</w:t>
      </w:r>
      <w:r w:rsidRPr="00F0108D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F010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podstawie prawidłowo wystawionej faktury V</w:t>
      </w:r>
      <w:r w:rsidR="00E0772B" w:rsidRPr="00F010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AT</w:t>
      </w:r>
      <w:r w:rsidR="002D0DD3" w:rsidRPr="00F010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w terminie </w:t>
      </w:r>
      <w:r w:rsidR="002D0DD3" w:rsidRPr="00F0108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30 dni od daty otrzymania przez Zamawiającego prawidłowo wystawionej faktury VAT.</w:t>
      </w:r>
    </w:p>
    <w:p w:rsidR="00160F24" w:rsidRPr="005B5DAD" w:rsidRDefault="00421639" w:rsidP="00697C0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="00E1326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E1326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 datę płatności przyjmuje się </w:t>
      </w:r>
      <w:r w:rsidR="00160F24" w:rsidRPr="003E731B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dzień, w którym Zamawiający polecił swojemu bankowi przelać</w:t>
      </w:r>
      <w:r w:rsidR="00160F24" w:rsidRPr="005B5DA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na konto Wykonawcy należną mu kwotę (data przyjęcia przez bank polecenia przelewu).</w:t>
      </w:r>
    </w:p>
    <w:p w:rsidR="00E15C13" w:rsidRPr="00225B5C" w:rsidRDefault="00E15C13" w:rsidP="00E15C1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BA66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3E731B" w:rsidRPr="00BA66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Zamawiający, w związku ze specyfiką funkcjonowania jednostki i możliwością zmniejszenia się liczby słuchaczy i pracowników, zastrzega sobie możliwość niezrealizowania całości zamówienia. Z tytułu niezrealizowania tej części zamówienia Wykonawcy nie przysługują roszczenia finansowe i prawne. Minimalne wynagrodzenie dla Wykonawcy w takim przypadku</w:t>
      </w:r>
      <w:r w:rsidR="00791FC7" w:rsidRPr="00BA66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wyniesie </w:t>
      </w:r>
      <w:r w:rsidR="00A46F1B" w:rsidRPr="00BA66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120 000,00 złotych brutto. Minimalne wynagrodzenie Wykonawcy zostanie pomniejszone proporcjonalnie po zastosowaniu aukcji elektronicznej.</w:t>
      </w:r>
    </w:p>
    <w:p w:rsidR="00B014BA" w:rsidRPr="00225B5C" w:rsidRDefault="00B014BA" w:rsidP="00B014B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014BA" w:rsidRPr="00225B5C" w:rsidRDefault="00B014BA" w:rsidP="00B014BA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25B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Zabezpieczenie nale</w:t>
      </w:r>
      <w:r w:rsidRPr="00225B5C">
        <w:rPr>
          <w:rFonts w:ascii="Century Gothic" w:eastAsia="TimesNewRoman,Bold" w:hAnsi="Century Gothic" w:cs="Times New Roman"/>
          <w:b/>
          <w:bCs/>
          <w:kern w:val="0"/>
          <w:sz w:val="20"/>
          <w:szCs w:val="20"/>
          <w:lang w:eastAsia="ar-SA" w:bidi="ar-SA"/>
        </w:rPr>
        <w:t>ż</w:t>
      </w:r>
      <w:r w:rsidRPr="00225B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ytego wykonania umowy</w:t>
      </w:r>
    </w:p>
    <w:p w:rsidR="00B014BA" w:rsidRPr="00225B5C" w:rsidRDefault="00B014BA" w:rsidP="00B014BA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25B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§ 5.</w:t>
      </w:r>
    </w:p>
    <w:p w:rsidR="00B014BA" w:rsidRPr="00225B5C" w:rsidRDefault="00B014BA" w:rsidP="00B014BA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wnosi zabezpieczenie nale</w:t>
      </w:r>
      <w:r w:rsidRPr="00225B5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ż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ytego wykonania umowy w wysoko</w:t>
      </w:r>
      <w:r w:rsidRPr="00225B5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ś</w:t>
      </w:r>
      <w:r w:rsid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 1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% ceny całkowitej brutto tj. ………….… złotych (słownie: ……………...………………………….. złotych), zgodnie z art. 452 ust. 2 ustawy.</w:t>
      </w:r>
    </w:p>
    <w:p w:rsidR="00B014BA" w:rsidRPr="00225B5C" w:rsidRDefault="00B014BA" w:rsidP="00B014BA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Zabezpieczenie nale</w:t>
      </w:r>
      <w:r w:rsidRPr="00225B5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ż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ytego wykonania umowy, o którym mowa w ust. 1, zostanie zwrócone w terminach i na zasadach okre</w:t>
      </w:r>
      <w:r w:rsidRPr="00225B5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ś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lonych w art. 453 ustawy. </w:t>
      </w:r>
    </w:p>
    <w:p w:rsidR="00B014BA" w:rsidRPr="00225B5C" w:rsidRDefault="00B014BA" w:rsidP="00B014BA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Strony postanawiaj</w:t>
      </w:r>
      <w:r w:rsidRPr="00225B5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że 30 % wniesionego zabezpieczenia, o którym mowa w ust. 1 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tj. .......................... złotych (słownie: ……………………………………………….…..…… złotych) pozostanie na zabezpieczenie roszcze</w:t>
      </w:r>
      <w:r w:rsidRPr="00225B5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ń 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tytułu r</w:t>
      </w:r>
      <w:r w:rsidRPr="00225B5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225B5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kojmi za wady przedmiotu umowy.</w:t>
      </w:r>
    </w:p>
    <w:p w:rsidR="00B014BA" w:rsidRPr="00225B5C" w:rsidRDefault="00B014BA" w:rsidP="00836F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60F24" w:rsidRPr="002D2227" w:rsidRDefault="00160F24" w:rsidP="00160F24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25B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Kary </w:t>
      </w:r>
      <w:r w:rsidRPr="002D222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umowne</w:t>
      </w:r>
      <w:r w:rsidR="00DB0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, wypowiedzenie i </w:t>
      </w:r>
      <w:r w:rsidRPr="002D222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odstąpienie od umowy</w:t>
      </w:r>
    </w:p>
    <w:p w:rsidR="00160F24" w:rsidRPr="002D2227" w:rsidRDefault="00160F24" w:rsidP="00160F24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2D222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§ </w:t>
      </w:r>
      <w:r w:rsidR="009E58EA" w:rsidRPr="002D222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6</w:t>
      </w:r>
      <w:r w:rsidRPr="002D222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</w:p>
    <w:p w:rsidR="00160F24" w:rsidRPr="002D2227" w:rsidRDefault="00160F24" w:rsidP="000863D4">
      <w:pPr>
        <w:widowControl/>
        <w:numPr>
          <w:ilvl w:val="0"/>
          <w:numId w:val="14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Strony zgodnie postanawiają, że obowiązującą </w:t>
      </w:r>
      <w:r w:rsidRPr="002D2227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je formą odszkodowania będą kary umowne.</w:t>
      </w:r>
    </w:p>
    <w:p w:rsidR="00CF1241" w:rsidRPr="002D2227" w:rsidRDefault="00CF1241" w:rsidP="009B4774">
      <w:pPr>
        <w:widowControl/>
        <w:numPr>
          <w:ilvl w:val="0"/>
          <w:numId w:val="14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przypadku nieterminowego zrealizowania przedmiotu umowy, Wykonawca jest zobowiązany</w:t>
      </w:r>
      <w:r w:rsidRPr="002D222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zapłacić</w:t>
      </w:r>
      <w:r w:rsidRPr="002D222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Zamawiającemu</w:t>
      </w:r>
      <w:r w:rsidRPr="002D222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karę</w:t>
      </w:r>
      <w:r w:rsidRPr="002D222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umowną</w:t>
      </w:r>
      <w:r w:rsidRPr="002D222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2D222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wysokości</w:t>
      </w:r>
      <w:r w:rsidRPr="002D222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0,1 % kwoty całkowitego wynagrodzenia brutto, za każdy dzień zwłoki ponad termin, w którym zobowiązany </w:t>
      </w:r>
      <w:r w:rsidR="00E860AA"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był podjąć lub wykonać zleconą część usługi.</w:t>
      </w:r>
    </w:p>
    <w:p w:rsidR="009B4774" w:rsidRPr="002D2227" w:rsidRDefault="009B4774" w:rsidP="009B4774">
      <w:pPr>
        <w:widowControl/>
        <w:numPr>
          <w:ilvl w:val="0"/>
          <w:numId w:val="14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trzykrotnego niewykonania zleconych części usługi w terminie z winy Wykonawcy, Zamawiającemu przysługuje prawo wypowiedzenia umowy ze skutkiem natychmiastowym i naliczenia Wykonawcy kary w wysokości 10% </w:t>
      </w:r>
      <w:r w:rsidR="00225B5C"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całkowitego</w:t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wynagrodzenia brutto określonego w umowie.</w:t>
      </w:r>
    </w:p>
    <w:p w:rsidR="009B4774" w:rsidRPr="002D2227" w:rsidRDefault="009B4774" w:rsidP="009B477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D2227">
        <w:rPr>
          <w:rFonts w:ascii="Century Gothic" w:eastAsia="Times New Roman" w:hAnsi="Century Gothic" w:cs="Times New Roman"/>
          <w:sz w:val="20"/>
          <w:szCs w:val="20"/>
          <w:lang w:eastAsia="ar-SA"/>
        </w:rPr>
        <w:t>O naliczeniu kar umownych Zamawiający informuje pisemnie Wykonawcę, określając jednocześnie termin uiszczenia kar oraz podając formę uregulowania należności.</w:t>
      </w:r>
    </w:p>
    <w:p w:rsidR="00160F24" w:rsidRPr="002D2227" w:rsidRDefault="004C5221" w:rsidP="009B4774">
      <w:pPr>
        <w:widowControl/>
        <w:numPr>
          <w:ilvl w:val="0"/>
          <w:numId w:val="14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uchylenia się Wykonawcy od terminowej zapłaty kar umownych, Zamawiający potrąca je z zapłaty należności (faktury). </w:t>
      </w:r>
    </w:p>
    <w:p w:rsidR="00160F24" w:rsidRPr="002D2227" w:rsidRDefault="00160F24" w:rsidP="009B4774">
      <w:pPr>
        <w:widowControl/>
        <w:numPr>
          <w:ilvl w:val="0"/>
          <w:numId w:val="14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razie wystąpienia istotnej zmiany okoliczności powodującej, że wykonanie umowy              nie leży w interesie publicznym, czego nie można było przewidzieć w chwili jej zawarcia, Zamawiający może odstąpić od umowy w terminie do 30 dni od powzięcia wiadomości </w:t>
      </w:r>
      <w:r w:rsidR="008702B9"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 powyższych okolicznościach. W takim przypadku, Wykonawca może żądać wyłącznie wynagrodzenia z tytułu wykonania zrealizowanej części umowy.</w:t>
      </w:r>
    </w:p>
    <w:p w:rsidR="00531024" w:rsidRPr="002D2227" w:rsidRDefault="00531024" w:rsidP="009B4774">
      <w:pPr>
        <w:widowControl/>
        <w:numPr>
          <w:ilvl w:val="0"/>
          <w:numId w:val="14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Strony mogą w każdym czasie wypowiedzieć niniejszą umowę na koniec miesiąca kalendarzowego z zachowaniem trzymiesięcznego okresu wypowiedzenia.</w:t>
      </w:r>
      <w:r w:rsidR="009B4774"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D22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Wypowiedzenie składane jest na piśmie pod rygorem nieważności i nie musi być uzasadnione.</w:t>
      </w:r>
    </w:p>
    <w:p w:rsidR="00FF145E" w:rsidRDefault="00FF145E" w:rsidP="00160F2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6939E6" w:rsidRPr="00476A4E" w:rsidRDefault="006939E6" w:rsidP="00160F2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160F24" w:rsidRPr="00476A4E" w:rsidRDefault="00160F24" w:rsidP="00160F2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>Ubezpieczenie Wykonawcy</w:t>
      </w:r>
    </w:p>
    <w:p w:rsidR="00160F24" w:rsidRPr="00476A4E" w:rsidRDefault="00160F24" w:rsidP="00160F24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§ </w:t>
      </w:r>
      <w:r w:rsidR="009E58E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7</w:t>
      </w: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.</w:t>
      </w:r>
    </w:p>
    <w:p w:rsidR="00160F24" w:rsidRPr="00476A4E" w:rsidRDefault="00160F24" w:rsidP="000863D4">
      <w:pPr>
        <w:widowControl/>
        <w:numPr>
          <w:ilvl w:val="0"/>
          <w:numId w:val="15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oświadcza, że posiada ubezpieczenie</w:t>
      </w:r>
      <w:r w:rsidRPr="00E15C1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od wszelkiego ryzyka</w:t>
      </w:r>
      <w:r w:rsidR="00E15C13" w:rsidRPr="00E15C1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E15C1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i odpowiedzialności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cywilnej związanej z realizacją umowy oraz zobowiązuje się</w:t>
      </w:r>
      <w:r w:rsidR="00315DFB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terminowego opłacania należnych składe</w:t>
      </w:r>
      <w:r w:rsidR="00E15C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 ubezpieczeniowych, w zakresie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odpowiedzialności cywilnej (OC) Wykonawcy z tytułu prowadzonej działalności gospodarczej, obejmujące swym zakresem co najmniej szkody poniesione przez osoby trzecie w wyniku śmierci, uszkodzenia ciała, rozstroju zdrowia (szkoda osobowa)</w:t>
      </w:r>
      <w:r w:rsidR="00E15C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w wyniku utraty, zniszczenia lub uszkodzenia mienia własnego lub osób trzecich, a także szkody spowodowane błędami (szkoda rzeczowa</w:t>
      </w:r>
      <w:r w:rsidR="00FF145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), powstałe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związku z wykonywaniem usługi, na kwotę ubezpieczenia nie niższą </w:t>
      </w:r>
      <w:r w:rsidR="00E15C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niż </w:t>
      </w:r>
      <w:r w:rsidR="00FF145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00.000,00 zł (słownie: </w:t>
      </w:r>
      <w:r w:rsidR="00FF145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sto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tysięcy złotych).</w:t>
      </w:r>
    </w:p>
    <w:p w:rsidR="00160F24" w:rsidRPr="00476A4E" w:rsidRDefault="00160F24" w:rsidP="000863D4">
      <w:pPr>
        <w:widowControl/>
        <w:numPr>
          <w:ilvl w:val="0"/>
          <w:numId w:val="15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Umowa ubezpieczenia, o której mowa w ust. 1 musi zapewniać wypłatę odszkodowania płatnego w złotych polskich, bez ograniczeń.</w:t>
      </w:r>
    </w:p>
    <w:p w:rsidR="00160F24" w:rsidRPr="00476A4E" w:rsidRDefault="00160F24" w:rsidP="000863D4">
      <w:pPr>
        <w:widowControl/>
        <w:numPr>
          <w:ilvl w:val="0"/>
          <w:numId w:val="15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Koszt umowy, o której mowa w ust. 1, w szczególności składki ubezpieczeniowe, pokrywa </w:t>
      </w:r>
      <w:r w:rsidR="0003044C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całości Wykonawca.</w:t>
      </w:r>
    </w:p>
    <w:p w:rsidR="00160F24" w:rsidRPr="00476A4E" w:rsidRDefault="00160F24" w:rsidP="000863D4">
      <w:pPr>
        <w:widowControl/>
        <w:numPr>
          <w:ilvl w:val="0"/>
          <w:numId w:val="15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przedłoży Zamawiającemu dokumenty potwierdzające zawarcie umowy ubezpieczenia, w tym w szczególności kopię umowy i polisy ubezpieczenia.</w:t>
      </w:r>
    </w:p>
    <w:p w:rsidR="00160F24" w:rsidRPr="00476A4E" w:rsidRDefault="00160F24" w:rsidP="000863D4">
      <w:pPr>
        <w:widowControl/>
        <w:numPr>
          <w:ilvl w:val="0"/>
          <w:numId w:val="15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razie wydłużenia czasu realizacji umowy, Wykonawca zobowiązuje się do przedłużenia ubezpieczenia na zasadach określonych w ust. 1, przedstawiając Zamawiającemu dokumenty potwierdzające zawarcie umowy ubezpieczenia,</w:t>
      </w:r>
      <w:r w:rsidR="0003044C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w szczególności kopię umowy i polisy ubezpieczenia, na co najmniej miesiąc przed wygaśnięciem poprzedniej umowy ubezpieczenia. W przypadku niedokonania przedłużenia ubezpieczenia, przedłużenia niezgodnie z zasadami określonymi w ust.1 – 4 lub nieprzedłożenia przez Wykonawcę odnośnego dokumentu ubezpieczenia w terminie, o którym mowa w pkt 4, Zamawiający w imieniu i na rzecz Wykonawcy oraz na jego koszt dokona stosownego ubezpieczenia w zakresie określonym w ust. 1 - 4, a poniesiony koszt potrąci z należności wynikających z najbliższej faktury wystawionej przez Wykonawcę.</w:t>
      </w:r>
    </w:p>
    <w:p w:rsidR="00160F24" w:rsidRPr="00845679" w:rsidRDefault="00160F24" w:rsidP="000863D4">
      <w:pPr>
        <w:widowControl/>
        <w:numPr>
          <w:ilvl w:val="0"/>
          <w:numId w:val="15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nie jest uprawniony do </w:t>
      </w:r>
      <w:r w:rsidRPr="008456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dokonywania zmian warunków ubezpieczenia </w:t>
      </w:r>
      <w:r w:rsidRPr="008456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bez uprzedniej zgody Zamawiającego wyrażonej na piśmie.</w:t>
      </w:r>
    </w:p>
    <w:p w:rsidR="00845679" w:rsidRPr="00845679" w:rsidRDefault="00845679" w:rsidP="00845679">
      <w:pPr>
        <w:widowControl/>
        <w:suppressAutoHyphens w:val="0"/>
        <w:autoSpaceDN/>
        <w:ind w:left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45679" w:rsidRPr="00845679" w:rsidRDefault="00845679" w:rsidP="00845679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8456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Siła wyższa</w:t>
      </w:r>
    </w:p>
    <w:p w:rsidR="00845679" w:rsidRPr="00845679" w:rsidRDefault="00845679" w:rsidP="00845679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</w:pPr>
      <w:r w:rsidRPr="00845679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  <w:t>§ 8.</w:t>
      </w:r>
    </w:p>
    <w:p w:rsidR="00845679" w:rsidRPr="00845679" w:rsidRDefault="00845679" w:rsidP="00845679">
      <w:pPr>
        <w:widowControl/>
        <w:suppressAutoHyphens w:val="0"/>
        <w:autoSpaceDE w:val="0"/>
        <w:jc w:val="both"/>
        <w:textAlignment w:val="auto"/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</w:pPr>
      <w:r w:rsidRPr="00845679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t xml:space="preserve">Jeżeli którakolwiek ze stron stwierdzi, że umowa nie może być realizowana z powodu </w:t>
      </w:r>
      <w:r w:rsidRPr="00845679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br/>
        <w:t xml:space="preserve">działania siły wyższej lub z powodu następstw działania siły wyższej, niezwłocznie powiadomi </w:t>
      </w:r>
      <w:r w:rsidRPr="00845679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br/>
        <w:t xml:space="preserve">o tym na piśmie drugą stronę. </w:t>
      </w:r>
    </w:p>
    <w:p w:rsidR="00845679" w:rsidRPr="00845679" w:rsidRDefault="00845679" w:rsidP="00845679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45679" w:rsidRPr="008A48DD" w:rsidRDefault="00845679" w:rsidP="00845679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8A48DD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Zmiany umowy</w:t>
      </w:r>
    </w:p>
    <w:p w:rsidR="00845679" w:rsidRPr="008A48DD" w:rsidRDefault="00845679" w:rsidP="00845679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8A48DD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§ 9.</w:t>
      </w:r>
    </w:p>
    <w:p w:rsidR="008A48DD" w:rsidRPr="008A48DD" w:rsidRDefault="008A48DD" w:rsidP="008A48DD">
      <w:pPr>
        <w:pStyle w:val="Tekstpodstawowywcity23"/>
        <w:suppressAutoHyphens w:val="0"/>
        <w:ind w:left="284" w:hanging="284"/>
        <w:rPr>
          <w:rFonts w:ascii="Century Gothic" w:hAnsi="Century Gothic"/>
          <w:sz w:val="20"/>
        </w:rPr>
      </w:pPr>
      <w:r w:rsidRPr="008A48DD">
        <w:rPr>
          <w:rFonts w:ascii="Century Gothic" w:hAnsi="Century Gothic"/>
          <w:sz w:val="20"/>
        </w:rPr>
        <w:t xml:space="preserve">1. </w:t>
      </w:r>
      <w:r w:rsidRPr="008A48DD">
        <w:rPr>
          <w:rFonts w:ascii="Century Gothic" w:hAnsi="Century Gothic"/>
          <w:iCs/>
          <w:sz w:val="20"/>
        </w:rPr>
        <w:t xml:space="preserve">Strony maja prawo do przedłużenia terminu wykonania przedmiotu zamówienia o okres trwania przyczyn, z powodu których będzie zagrożone dotrzymanie terminu </w:t>
      </w:r>
      <w:r>
        <w:rPr>
          <w:rFonts w:ascii="Century Gothic" w:hAnsi="Century Gothic"/>
          <w:iCs/>
          <w:sz w:val="20"/>
        </w:rPr>
        <w:t>realizacji usług</w:t>
      </w:r>
      <w:r w:rsidRPr="008A48DD">
        <w:rPr>
          <w:rFonts w:ascii="Century Gothic" w:hAnsi="Century Gothic"/>
          <w:iCs/>
          <w:sz w:val="20"/>
        </w:rPr>
        <w:t xml:space="preserve">, </w:t>
      </w:r>
      <w:r>
        <w:rPr>
          <w:rFonts w:ascii="Century Gothic" w:hAnsi="Century Gothic"/>
          <w:iCs/>
          <w:sz w:val="20"/>
        </w:rPr>
        <w:br/>
      </w:r>
      <w:r w:rsidRPr="008A48DD">
        <w:rPr>
          <w:rFonts w:ascii="Century Gothic" w:hAnsi="Century Gothic"/>
          <w:iCs/>
          <w:sz w:val="20"/>
        </w:rPr>
        <w:t>w następujących sytuacjach:</w:t>
      </w:r>
    </w:p>
    <w:p w:rsidR="008A48DD" w:rsidRPr="008A48DD" w:rsidRDefault="008A48DD" w:rsidP="008A48DD">
      <w:pPr>
        <w:pStyle w:val="Tekstpodstawowywcity23"/>
        <w:numPr>
          <w:ilvl w:val="0"/>
          <w:numId w:val="41"/>
        </w:numPr>
        <w:suppressAutoHyphens w:val="0"/>
        <w:rPr>
          <w:rFonts w:ascii="Century Gothic" w:hAnsi="Century Gothic"/>
          <w:iCs/>
          <w:sz w:val="20"/>
        </w:rPr>
      </w:pPr>
      <w:r w:rsidRPr="008A48DD">
        <w:rPr>
          <w:rFonts w:ascii="Century Gothic" w:hAnsi="Century Gothic"/>
          <w:iCs/>
          <w:sz w:val="20"/>
        </w:rPr>
        <w:t>jeżeli przyczyny, z powodu których będzie zagr</w:t>
      </w:r>
      <w:r>
        <w:rPr>
          <w:rFonts w:ascii="Century Gothic" w:hAnsi="Century Gothic"/>
          <w:iCs/>
          <w:sz w:val="20"/>
        </w:rPr>
        <w:t xml:space="preserve">ożone dotrzymanie terminu </w:t>
      </w:r>
      <w:r w:rsidRPr="008A48DD">
        <w:rPr>
          <w:rFonts w:ascii="Century Gothic" w:hAnsi="Century Gothic"/>
          <w:iCs/>
          <w:sz w:val="20"/>
        </w:rPr>
        <w:t>wykonania przedmiotu zamówienia</w:t>
      </w:r>
      <w:r>
        <w:rPr>
          <w:rFonts w:ascii="Century Gothic" w:hAnsi="Century Gothic"/>
          <w:iCs/>
          <w:sz w:val="20"/>
        </w:rPr>
        <w:t xml:space="preserve"> </w:t>
      </w:r>
      <w:r w:rsidRPr="008A48DD">
        <w:rPr>
          <w:rFonts w:ascii="Century Gothic" w:hAnsi="Century Gothic"/>
          <w:iCs/>
          <w:sz w:val="20"/>
        </w:rPr>
        <w:t>będą następstwem okoliczności, za które odpowiedzialność ponosi Zamawiający, w szczególności braku środków finansowych;</w:t>
      </w:r>
    </w:p>
    <w:p w:rsidR="008A48DD" w:rsidRPr="008A48DD" w:rsidRDefault="008A48DD" w:rsidP="008A48DD">
      <w:pPr>
        <w:pStyle w:val="Tekstpodstawowywcity23"/>
        <w:numPr>
          <w:ilvl w:val="0"/>
          <w:numId w:val="41"/>
        </w:numPr>
        <w:suppressAutoHyphens w:val="0"/>
        <w:ind w:left="567" w:hanging="283"/>
        <w:rPr>
          <w:rFonts w:ascii="Century Gothic" w:hAnsi="Century Gothic"/>
          <w:iCs/>
          <w:sz w:val="20"/>
        </w:rPr>
      </w:pPr>
      <w:r w:rsidRPr="008A48DD">
        <w:rPr>
          <w:rFonts w:ascii="Century Gothic" w:hAnsi="Century Gothic"/>
          <w:iCs/>
          <w:sz w:val="20"/>
        </w:rPr>
        <w:t xml:space="preserve">wystąpienia siły wyższej uniemożliwiającej </w:t>
      </w:r>
      <w:r>
        <w:rPr>
          <w:rFonts w:ascii="Century Gothic" w:hAnsi="Century Gothic"/>
          <w:iCs/>
          <w:sz w:val="20"/>
        </w:rPr>
        <w:t>realizację</w:t>
      </w:r>
      <w:r w:rsidRPr="008A48DD">
        <w:rPr>
          <w:rFonts w:ascii="Century Gothic" w:hAnsi="Century Gothic"/>
          <w:iCs/>
          <w:sz w:val="20"/>
        </w:rPr>
        <w:t xml:space="preserve"> przedmiotu umowy zgodnie </w:t>
      </w:r>
      <w:r w:rsidRPr="008A48DD">
        <w:rPr>
          <w:rFonts w:ascii="Century Gothic" w:hAnsi="Century Gothic"/>
          <w:iCs/>
          <w:sz w:val="20"/>
        </w:rPr>
        <w:br/>
        <w:t>z jej postanowieniami.</w:t>
      </w:r>
    </w:p>
    <w:p w:rsidR="008A48DD" w:rsidRPr="008A48DD" w:rsidRDefault="008A48DD" w:rsidP="008A48DD">
      <w:pPr>
        <w:pStyle w:val="Tekstpodstawowywcity23"/>
        <w:suppressAutoHyphens w:val="0"/>
        <w:ind w:left="284" w:hanging="284"/>
        <w:rPr>
          <w:rFonts w:ascii="Century Gothic" w:hAnsi="Century Gothic"/>
          <w:sz w:val="20"/>
        </w:rPr>
      </w:pPr>
      <w:r w:rsidRPr="008A48DD">
        <w:rPr>
          <w:rFonts w:ascii="Century Gothic" w:hAnsi="Century Gothic"/>
          <w:sz w:val="20"/>
        </w:rPr>
        <w:t xml:space="preserve">2. Wszelkie zmiany umowy są dokonywane przez umocowanych przedstawicieli Zamawiającego i Wykonawcy w formie pisemnej w drodze aneksu umowy, pod rygorem nieważności. </w:t>
      </w:r>
    </w:p>
    <w:p w:rsidR="008A48DD" w:rsidRPr="008A48DD" w:rsidRDefault="008A48DD" w:rsidP="008A48DD">
      <w:pPr>
        <w:pStyle w:val="Tekstpodstawowywcity23"/>
        <w:suppressAutoHyphens w:val="0"/>
        <w:ind w:left="284" w:hanging="284"/>
        <w:rPr>
          <w:rFonts w:ascii="Century Gothic" w:hAnsi="Century Gothic"/>
          <w:sz w:val="20"/>
        </w:rPr>
      </w:pPr>
      <w:r w:rsidRPr="008A48DD">
        <w:rPr>
          <w:rFonts w:ascii="Century Gothic" w:hAnsi="Century Gothic"/>
          <w:sz w:val="20"/>
        </w:rPr>
        <w:t xml:space="preserve">3. W razie wątpliwości, przyjmuje się, że nie stanowią zmiany umowy następujące zmiany: </w:t>
      </w:r>
    </w:p>
    <w:p w:rsidR="008A48DD" w:rsidRPr="008A48DD" w:rsidRDefault="008A48DD" w:rsidP="008A48DD">
      <w:pPr>
        <w:pStyle w:val="Tekstpodstawowywcity23"/>
        <w:suppressAutoHyphens w:val="0"/>
        <w:ind w:left="284" w:firstLine="0"/>
        <w:rPr>
          <w:rFonts w:ascii="Century Gothic" w:hAnsi="Century Gothic"/>
          <w:sz w:val="20"/>
        </w:rPr>
      </w:pPr>
      <w:r w:rsidRPr="008A48DD">
        <w:rPr>
          <w:rFonts w:ascii="Century Gothic" w:hAnsi="Century Gothic"/>
          <w:sz w:val="20"/>
        </w:rPr>
        <w:t xml:space="preserve">1) danych związanych z obsługą administracyjno-organizacyjną umowy; </w:t>
      </w:r>
    </w:p>
    <w:p w:rsidR="008A48DD" w:rsidRPr="008A48DD" w:rsidRDefault="008A48DD" w:rsidP="008A48DD">
      <w:pPr>
        <w:pStyle w:val="Tekstpodstawowywcity23"/>
        <w:suppressAutoHyphens w:val="0"/>
        <w:ind w:left="284" w:firstLine="0"/>
        <w:rPr>
          <w:rFonts w:ascii="Century Gothic" w:hAnsi="Century Gothic"/>
          <w:sz w:val="20"/>
        </w:rPr>
      </w:pPr>
      <w:r w:rsidRPr="008A48DD">
        <w:rPr>
          <w:rFonts w:ascii="Century Gothic" w:hAnsi="Century Gothic"/>
          <w:sz w:val="20"/>
        </w:rPr>
        <w:t xml:space="preserve">2) danych teleadresowych; </w:t>
      </w:r>
    </w:p>
    <w:p w:rsidR="008A48DD" w:rsidRPr="008A48DD" w:rsidRDefault="008A48DD" w:rsidP="008A48DD">
      <w:pPr>
        <w:pStyle w:val="Tekstpodstawowywcity23"/>
        <w:suppressAutoHyphens w:val="0"/>
        <w:ind w:left="284" w:firstLine="0"/>
        <w:rPr>
          <w:rFonts w:ascii="Century Gothic" w:hAnsi="Century Gothic"/>
          <w:sz w:val="20"/>
        </w:rPr>
      </w:pPr>
      <w:r w:rsidRPr="008A48DD">
        <w:rPr>
          <w:rFonts w:ascii="Century Gothic" w:hAnsi="Century Gothic"/>
          <w:sz w:val="20"/>
        </w:rPr>
        <w:t xml:space="preserve">3) danych rejestrowych. </w:t>
      </w:r>
    </w:p>
    <w:p w:rsidR="00845679" w:rsidRDefault="00845679" w:rsidP="00862BC7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40329" w:rsidRDefault="00940329" w:rsidP="00862BC7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40329" w:rsidRDefault="00940329" w:rsidP="00862BC7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40329" w:rsidRDefault="00940329" w:rsidP="00862BC7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40329" w:rsidRPr="00845679" w:rsidRDefault="00940329" w:rsidP="00862BC7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62BC7" w:rsidRPr="00845679" w:rsidRDefault="00862BC7" w:rsidP="00862BC7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8456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lastRenderedPageBreak/>
        <w:t>Ochrona danych osobowych</w:t>
      </w:r>
    </w:p>
    <w:p w:rsidR="00862BC7" w:rsidRPr="00845679" w:rsidRDefault="00845679" w:rsidP="00862BC7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10</w:t>
      </w:r>
      <w:r w:rsidR="00862BC7" w:rsidRPr="008456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862BC7" w:rsidRPr="00C86333" w:rsidRDefault="00862BC7" w:rsidP="00862BC7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</w:pPr>
      <w:r w:rsidRPr="0084567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Zgodnie z art. 13 </w:t>
      </w:r>
      <w:r w:rsidRPr="008456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rozporządzenia Parlamentu Europejskiego</w:t>
      </w:r>
      <w:r w:rsidRPr="00C8633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i Rady (UE) 2016/679 z dnia </w:t>
      </w:r>
      <w:r w:rsidRPr="00C8633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C8633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</w: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WE (Dz. Urz. UE L 119 z 04.05.2016, str. 1 </w:t>
      </w:r>
      <w:r w:rsidRPr="00C8633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oraz Dz. Urz. UE L 127 z 23.05.2018, str. 2 oraz Dz. Urz. UE L 74,</w:t>
      </w:r>
    </w:p>
    <w:p w:rsidR="00862BC7" w:rsidRPr="00C86333" w:rsidRDefault="00862BC7" w:rsidP="00862BC7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str. 35 z 04.03.2021 r.) (dalej zwane RODO)</w:t>
      </w:r>
      <w:r w:rsidRPr="00C8633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informujemy, że:</w:t>
      </w:r>
    </w:p>
    <w:p w:rsidR="00862BC7" w:rsidRPr="00C86333" w:rsidRDefault="00862BC7" w:rsidP="00862BC7">
      <w:pPr>
        <w:widowControl/>
        <w:numPr>
          <w:ilvl w:val="0"/>
          <w:numId w:val="3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danych osobowych reprezentantów i przedstawicieli Wykonawcy</w:t>
      </w:r>
      <w:r w:rsidRPr="00C86333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tym osób wskazanych do kontaktu, jest </w:t>
      </w: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</w:t>
      </w:r>
      <w:r w:rsidRPr="00C8633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Centrum Szkolenia Policji w</w:t>
      </w: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Legionowie z siedzibą przy </w:t>
      </w:r>
      <w:bookmarkStart w:id="3" w:name="_Hlk102988129"/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bookmarkEnd w:id="3"/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tel. 47 725 52 22, faks 22 605 35 05, </w:t>
      </w: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mail: sekrkom@csp.edu.pl,</w:t>
      </w:r>
    </w:p>
    <w:p w:rsidR="00862BC7" w:rsidRPr="00C86333" w:rsidRDefault="00862BC7" w:rsidP="00862BC7">
      <w:pPr>
        <w:widowControl/>
        <w:numPr>
          <w:ilvl w:val="0"/>
          <w:numId w:val="38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kontakt z Inspektorem Ochrony Danych CSP jest możliwy przy użyciu poczty elektronicznej 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– adres e-mail: iod@csp.edu.pl lub listownie </w:t>
      </w:r>
      <w:r w:rsidRPr="00C8633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adres korespondencyjny: </w:t>
      </w: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     </w:t>
      </w:r>
    </w:p>
    <w:p w:rsidR="00862BC7" w:rsidRPr="00C86333" w:rsidRDefault="00862BC7" w:rsidP="00862BC7">
      <w:pPr>
        <w:widowControl/>
        <w:numPr>
          <w:ilvl w:val="0"/>
          <w:numId w:val="34"/>
        </w:numPr>
        <w:suppressAutoHyphens w:val="0"/>
        <w:autoSpaceDN/>
        <w:ind w:left="284" w:firstLine="0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CSP.</w:t>
      </w:r>
    </w:p>
    <w:p w:rsidR="00862BC7" w:rsidRPr="00862BC7" w:rsidRDefault="00862BC7" w:rsidP="00862BC7">
      <w:pPr>
        <w:widowControl/>
        <w:numPr>
          <w:ilvl w:val="0"/>
          <w:numId w:val="38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będą przetwarzane w celu wykonania niniejszej umowy  na podstawie 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art. 6 ust. 1 lit. b  RODO oraz w celu dochodzenia ewentualnych roszczeń na podstawie 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art. 6 ust. 1 lit. f RODO;</w:t>
      </w:r>
    </w:p>
    <w:p w:rsidR="006939E6" w:rsidRPr="00845679" w:rsidRDefault="00862BC7" w:rsidP="00845679">
      <w:pPr>
        <w:widowControl/>
        <w:numPr>
          <w:ilvl w:val="0"/>
          <w:numId w:val="38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i operatorom pocztowym, na podstawie zawartych umów </w:t>
      </w:r>
      <w:r w:rsidRPr="00C86333">
        <w:rPr>
          <w:rFonts w:ascii="Century Gothic" w:eastAsia="Calibr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oraz podmiotom upoważnionych 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otrzymywania danych osobowych na podstawie przepisów prawa;</w:t>
      </w:r>
    </w:p>
    <w:p w:rsidR="00862BC7" w:rsidRPr="00C86333" w:rsidRDefault="00862BC7" w:rsidP="00862BC7">
      <w:pPr>
        <w:widowControl/>
        <w:numPr>
          <w:ilvl w:val="0"/>
          <w:numId w:val="38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przetwarzane będą przez okres trwania niniejszej umowy, 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862BC7" w:rsidRPr="00C86333" w:rsidRDefault="00862BC7" w:rsidP="00862BC7">
      <w:pPr>
        <w:widowControl/>
        <w:numPr>
          <w:ilvl w:val="0"/>
          <w:numId w:val="38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862BC7" w:rsidRPr="00C86333" w:rsidRDefault="00862BC7" w:rsidP="00862BC7">
      <w:pPr>
        <w:widowControl/>
        <w:numPr>
          <w:ilvl w:val="0"/>
          <w:numId w:val="38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osoba, do której dane należą posiada prawo do żądania od administratora dostępu do swoich danych osobowych, prawo do ich sprostowania, przenoszenia, usunięcia </w:t>
      </w: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ograniczenia przetwarzania;</w:t>
      </w:r>
    </w:p>
    <w:p w:rsidR="00862BC7" w:rsidRPr="00C86333" w:rsidRDefault="00862BC7" w:rsidP="00862BC7">
      <w:pPr>
        <w:widowControl/>
        <w:numPr>
          <w:ilvl w:val="0"/>
          <w:numId w:val="38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osoba, do której dane należą ma prawo wniesienia</w:t>
      </w:r>
      <w:r w:rsidRPr="00C86333">
        <w:rPr>
          <w:rFonts w:ascii="Century Gothic" w:eastAsia="Calibr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skargi do Prezesa Urzędu Ochrony Danych</w:t>
      </w:r>
    </w:p>
    <w:p w:rsidR="00862BC7" w:rsidRPr="00C86333" w:rsidRDefault="00862BC7" w:rsidP="00862BC7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Osobowych (na adres Urzędu Ochrony Danych Osobowych, ul. Stawki 2, 00-193 Warszawa);</w:t>
      </w:r>
    </w:p>
    <w:p w:rsidR="00862BC7" w:rsidRPr="00C86333" w:rsidRDefault="00862BC7" w:rsidP="00862BC7">
      <w:pPr>
        <w:widowControl/>
        <w:numPr>
          <w:ilvl w:val="0"/>
          <w:numId w:val="38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C8633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podanie danych osobowych zawartych w umowie jest niezbędne do jej realizacji. </w:t>
      </w:r>
    </w:p>
    <w:p w:rsidR="00862BC7" w:rsidRDefault="00862BC7" w:rsidP="00612641">
      <w:pPr>
        <w:autoSpaceDN/>
        <w:jc w:val="both"/>
        <w:textAlignment w:val="auto"/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</w:pPr>
      <w:r w:rsidRPr="00C86333"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ww. kategorii osób zostaną przekazane CSP). </w:t>
      </w:r>
    </w:p>
    <w:p w:rsidR="00897345" w:rsidRPr="00612641" w:rsidRDefault="00897345" w:rsidP="00612641">
      <w:pPr>
        <w:autoSpaceDN/>
        <w:jc w:val="both"/>
        <w:textAlignment w:val="auto"/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</w:pPr>
    </w:p>
    <w:p w:rsidR="00862BC7" w:rsidRPr="00C86333" w:rsidRDefault="00862BC7" w:rsidP="00862BC7">
      <w:pPr>
        <w:widowControl/>
        <w:suppressAutoHyphens w:val="0"/>
        <w:autoSpaceDE w:val="0"/>
        <w:jc w:val="center"/>
        <w:textAlignment w:val="auto"/>
        <w:rPr>
          <w:rFonts w:ascii="Century Gothic" w:hAnsi="Century Gothic" w:cs="Times New Roman"/>
          <w:b/>
          <w:bCs/>
          <w:sz w:val="20"/>
          <w:szCs w:val="20"/>
          <w:lang w:eastAsia="ko-KR"/>
        </w:rPr>
      </w:pPr>
      <w:r w:rsidRPr="00C86333">
        <w:rPr>
          <w:rFonts w:ascii="Century Gothic" w:hAnsi="Century Gothic" w:cs="Times New Roman"/>
          <w:b/>
          <w:bCs/>
          <w:sz w:val="20"/>
          <w:szCs w:val="20"/>
          <w:lang w:eastAsia="ko-KR"/>
        </w:rPr>
        <w:t>Udostępnienie danych osobowych pracowników i współpracowników Stron</w:t>
      </w:r>
    </w:p>
    <w:p w:rsidR="00862BC7" w:rsidRPr="00C86333" w:rsidRDefault="00845679" w:rsidP="00862BC7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11</w:t>
      </w:r>
      <w:r w:rsidR="00862BC7" w:rsidRPr="00C863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862BC7" w:rsidRPr="00C86333" w:rsidRDefault="00862BC7" w:rsidP="00862BC7">
      <w:pPr>
        <w:widowControl/>
        <w:numPr>
          <w:ilvl w:val="0"/>
          <w:numId w:val="18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</w:pP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>W celu wykonania Umowy, Strony wzajemnie udostępniają sobie dane</w:t>
      </w:r>
      <w:r w:rsidRPr="00C86333">
        <w:rPr>
          <w:rFonts w:ascii="Century Gothic" w:eastAsiaTheme="minorHAnsi" w:hAnsi="Century Gothic" w:cs="Times New Roman"/>
          <w:kern w:val="0"/>
          <w:sz w:val="19"/>
          <w:szCs w:val="19"/>
          <w:lang w:eastAsia="ko-KR" w:bidi="ar-SA"/>
        </w:rPr>
        <w:t xml:space="preserve"> swoich pracowników </w:t>
      </w: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i współpracowników zaangażowanych w wykonywanie umowy w celu umożliwienia utrzymywania bieżącego kontaktu z Kontrahentem przy wykonywaniu umowy, </w:t>
      </w: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br/>
        <w:t xml:space="preserve">a także – w zależności od specyfiki współpracy </w:t>
      </w:r>
      <w:r w:rsidRPr="00C8633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 umożliwienia dostępu fizycznego </w:t>
      </w: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br/>
        <w:t>do nieruchomości drugiej Strony</w:t>
      </w:r>
      <w:r w:rsidRPr="00C86333">
        <w:rPr>
          <w:rFonts w:ascii="Century Gothic" w:eastAsiaTheme="minorHAnsi" w:hAnsi="Century Gothic" w:cs="Times New Roman"/>
          <w:kern w:val="0"/>
          <w:sz w:val="19"/>
          <w:szCs w:val="19"/>
          <w:lang w:eastAsia="ko-KR" w:bidi="ar-SA"/>
        </w:rPr>
        <w:t xml:space="preserve"> lub dostępu do systemów teleinformatycznych drugiej Strony.</w:t>
      </w:r>
    </w:p>
    <w:p w:rsidR="00862BC7" w:rsidRPr="00C86333" w:rsidRDefault="00862BC7" w:rsidP="00862BC7">
      <w:pPr>
        <w:widowControl/>
        <w:numPr>
          <w:ilvl w:val="0"/>
          <w:numId w:val="18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</w:pP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W celu zawarcia i wykonywania umowy, Strony wzajemnie udostępniają sobie dane osobowe osób reprezentujących Strony, </w:t>
      </w:r>
      <w:r w:rsidRPr="00C86333">
        <w:rPr>
          <w:rFonts w:ascii="Century Gothic" w:eastAsiaTheme="minorHAnsi" w:hAnsi="Century Gothic" w:cs="Times New Roman"/>
          <w:kern w:val="0"/>
          <w:sz w:val="19"/>
          <w:szCs w:val="19"/>
          <w:lang w:eastAsia="ko-KR" w:bidi="ar-SA"/>
        </w:rPr>
        <w:t xml:space="preserve">w tym pełnomocników lub członków organów w celu </w:t>
      </w: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>umożliwienia kontaktu między Stronami jak i weryfikacji umocowania przedstawicieli Stron.</w:t>
      </w:r>
    </w:p>
    <w:p w:rsidR="00862BC7" w:rsidRPr="00C86333" w:rsidRDefault="00862BC7" w:rsidP="00862BC7">
      <w:pPr>
        <w:widowControl/>
        <w:numPr>
          <w:ilvl w:val="0"/>
          <w:numId w:val="18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</w:pP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Wskutek wzajemnego udostępnienia danych osobowych osób wskazanych w pkt 1 i pkt 2 powyżej, Strony stają się niezależnymi administratorami udostępnionych jej danych. </w:t>
      </w: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br/>
        <w:t xml:space="preserve">Każda ze Stron jako administrator udostępnionych jej danych osobowych samodzielnie </w:t>
      </w: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lastRenderedPageBreak/>
        <w:t xml:space="preserve">decyduje o celach i środkach przetwarzania udostępnionych jej danych osobowych, </w:t>
      </w: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br/>
        <w:t>w granicach obowiązującego prawa i ponosi za to odpowiedzialność.</w:t>
      </w:r>
    </w:p>
    <w:p w:rsidR="00862BC7" w:rsidRPr="00C86333" w:rsidRDefault="00862BC7" w:rsidP="00862BC7">
      <w:pPr>
        <w:widowControl/>
        <w:numPr>
          <w:ilvl w:val="0"/>
          <w:numId w:val="18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</w:pPr>
      <w:r w:rsidRPr="00C86333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Wykonawca jest zobowiązany </w:t>
      </w: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do przekazania informacji zawartej w </w:t>
      </w:r>
      <w:r w:rsidR="008456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en-US" w:bidi="ar-SA"/>
        </w:rPr>
        <w:t>§ 10</w:t>
      </w: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862BC7" w:rsidRPr="00612641" w:rsidRDefault="00862BC7" w:rsidP="00862BC7">
      <w:pPr>
        <w:widowControl/>
        <w:suppressAutoHyphens w:val="0"/>
        <w:autoSpaceDE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</w:pPr>
    </w:p>
    <w:p w:rsidR="00862BC7" w:rsidRPr="00C86333" w:rsidRDefault="00862BC7" w:rsidP="00862BC7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C863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Postanowienia ko</w:t>
      </w:r>
      <w:r w:rsidRPr="00C86333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  <w:r w:rsidRPr="00C863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cowe</w:t>
      </w:r>
    </w:p>
    <w:p w:rsidR="00862BC7" w:rsidRPr="00C86333" w:rsidRDefault="00845679" w:rsidP="00862BC7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§ 12</w:t>
      </w:r>
      <w:r w:rsidR="00862BC7" w:rsidRPr="00C86333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.</w:t>
      </w:r>
    </w:p>
    <w:p w:rsidR="00862BC7" w:rsidRPr="00C86333" w:rsidRDefault="00862BC7" w:rsidP="00862BC7">
      <w:pPr>
        <w:widowControl/>
        <w:numPr>
          <w:ilvl w:val="0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razie zaistnienia sporu wynikającego z niniejszej umowy lub pozostającego w związku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nią, strony podejmą próbę ugodowego rozwiązania sporu.</w:t>
      </w:r>
    </w:p>
    <w:p w:rsidR="00862BC7" w:rsidRPr="00C86333" w:rsidRDefault="00862BC7" w:rsidP="00862BC7">
      <w:pPr>
        <w:widowControl/>
        <w:numPr>
          <w:ilvl w:val="0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862BC7" w:rsidRPr="00C86333" w:rsidRDefault="00862BC7" w:rsidP="00862BC7">
      <w:pPr>
        <w:widowControl/>
        <w:numPr>
          <w:ilvl w:val="0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Wykonawca zobowiązuje się do niezwłocznego powiadomienia, o każdej zmianie adresu.</w:t>
      </w:r>
    </w:p>
    <w:p w:rsidR="00862BC7" w:rsidRPr="00C86333" w:rsidRDefault="00862BC7" w:rsidP="00862BC7">
      <w:pPr>
        <w:widowControl/>
        <w:numPr>
          <w:ilvl w:val="0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W przypadku niezrealizowania zobowiązania wskazanego w ust. 3, pisma dostarczone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pod adres wskazany w niniejszej umowie uważa się za doręczone.</w:t>
      </w:r>
    </w:p>
    <w:p w:rsidR="00862BC7" w:rsidRPr="00C86333" w:rsidRDefault="00862BC7" w:rsidP="00862BC7">
      <w:pPr>
        <w:widowControl/>
        <w:numPr>
          <w:ilvl w:val="0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Wykonawca bez pisemnej zgody Zamawiającego nie może dokonywać przelewu wierzytelności wynikających z niniejszej umowy na osoby trzecie.</w:t>
      </w:r>
    </w:p>
    <w:p w:rsidR="00862BC7" w:rsidRPr="00C86333" w:rsidRDefault="00862BC7" w:rsidP="00862BC7">
      <w:pPr>
        <w:widowControl/>
        <w:numPr>
          <w:ilvl w:val="0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Wszelkie</w:t>
      </w:r>
      <w:r w:rsidRPr="00C86333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zmiany i</w:t>
      </w:r>
      <w:r w:rsidRPr="00C86333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uzupełnienia</w:t>
      </w:r>
      <w:r w:rsidRPr="00C86333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dotyczące</w:t>
      </w:r>
      <w:r w:rsidRPr="00C86333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niniejszej</w:t>
      </w:r>
      <w:r w:rsidRPr="00C86333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umowy</w:t>
      </w:r>
      <w:r w:rsidRPr="00C86333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wymagają</w:t>
      </w:r>
      <w:r w:rsidRPr="00C86333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formy dokumentowej.</w:t>
      </w:r>
    </w:p>
    <w:p w:rsidR="00862BC7" w:rsidRPr="00C86333" w:rsidRDefault="00862BC7" w:rsidP="00862BC7">
      <w:pPr>
        <w:widowControl/>
        <w:numPr>
          <w:ilvl w:val="0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W sprawach nieuregulowanych niniejszą umową maj</w:t>
      </w:r>
      <w:r w:rsidR="008B00D8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ą zastosowanie przepisy ustawy </w:t>
      </w:r>
      <w:r w:rsidR="008B00D8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 dnia 23 kwietnia 1964 r. – </w:t>
      </w:r>
      <w:r w:rsidRPr="00C86333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Kodeks cywilny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(</w:t>
      </w:r>
      <w:r w:rsidRPr="00C8633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Dz. U. z 2023 r., poz. 1610, 1615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) </w:t>
      </w:r>
      <w:r w:rsidRPr="00C86333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oraz </w:t>
      </w:r>
      <w:r w:rsidRPr="00C86333">
        <w:rPr>
          <w:rFonts w:ascii="Century Gothic" w:hAnsi="Century Gothic"/>
          <w:sz w:val="19"/>
          <w:szCs w:val="19"/>
        </w:rPr>
        <w:t>ustawy z dnia 11 września</w:t>
      </w:r>
      <w:r w:rsidRPr="00C86333">
        <w:rPr>
          <w:rFonts w:ascii="Century Gothic" w:hAnsi="Century Gothic"/>
          <w:sz w:val="20"/>
          <w:szCs w:val="20"/>
        </w:rPr>
        <w:t xml:space="preserve"> 2019 r.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C86333">
        <w:rPr>
          <w:rFonts w:ascii="Century Gothic" w:hAnsi="Century Gothic"/>
          <w:i/>
          <w:sz w:val="20"/>
          <w:szCs w:val="20"/>
        </w:rPr>
        <w:t>Prawo zamówień publicznych</w:t>
      </w:r>
      <w:r w:rsidRPr="00C86333">
        <w:rPr>
          <w:rFonts w:ascii="Century Gothic" w:hAnsi="Century Gothic"/>
          <w:sz w:val="20"/>
          <w:szCs w:val="20"/>
        </w:rPr>
        <w:t xml:space="preserve"> (</w:t>
      </w:r>
      <w:r w:rsidRPr="00C8633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Dz. U. 2023 r., poz. 1605, 1720)</w:t>
      </w:r>
      <w:r w:rsidRPr="00C86333">
        <w:rPr>
          <w:rFonts w:ascii="Century Gothic" w:hAnsi="Century Gothic"/>
          <w:sz w:val="20"/>
          <w:szCs w:val="20"/>
        </w:rPr>
        <w:t>.</w:t>
      </w:r>
    </w:p>
    <w:p w:rsidR="006939E6" w:rsidRPr="00845679" w:rsidRDefault="00862BC7" w:rsidP="00845679">
      <w:pPr>
        <w:widowControl/>
        <w:numPr>
          <w:ilvl w:val="0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Załączniki do umowy stanowią jej integralną część.</w:t>
      </w:r>
    </w:p>
    <w:p w:rsidR="00862BC7" w:rsidRPr="00C86333" w:rsidRDefault="00862BC7" w:rsidP="00862BC7">
      <w:pPr>
        <w:widowControl/>
        <w:numPr>
          <w:ilvl w:val="0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Umowa</w:t>
      </w:r>
      <w:r w:rsidRPr="008B00D8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zostaje</w:t>
      </w:r>
      <w:r w:rsidRPr="008B00D8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zawarta w</w:t>
      </w:r>
      <w:r w:rsidRPr="008B00D8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postaci</w:t>
      </w:r>
      <w:r w:rsidRPr="008B00D8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elektronicznej</w:t>
      </w:r>
      <w:r w:rsidRPr="008B00D8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z</w:t>
      </w:r>
      <w:r w:rsidRPr="008B00D8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chwilą</w:t>
      </w:r>
      <w:r w:rsidRPr="008B00D8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złożenia</w:t>
      </w:r>
      <w:r w:rsidRPr="008B00D8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C86333">
        <w:rPr>
          <w:rFonts w:ascii="Century Gothic" w:eastAsia="Times New Roman" w:hAnsi="Century Gothic" w:cs="Times New Roman"/>
          <w:sz w:val="20"/>
          <w:szCs w:val="20"/>
          <w:lang w:bidi="ar-SA"/>
        </w:rPr>
        <w:t>podpisów elektronicznych przez obie strony.</w:t>
      </w:r>
    </w:p>
    <w:p w:rsidR="00160F24" w:rsidRPr="00612E79" w:rsidRDefault="00160F24" w:rsidP="00160F24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="Times New Roman" w:hAnsi="Century Gothic" w:cs="Times New Roman"/>
          <w:spacing w:val="-3"/>
          <w:sz w:val="20"/>
          <w:szCs w:val="20"/>
          <w:u w:val="single"/>
          <w:lang w:bidi="ar-SA"/>
        </w:rPr>
      </w:pPr>
    </w:p>
    <w:p w:rsidR="00160F24" w:rsidRPr="00612E79" w:rsidRDefault="00160F24" w:rsidP="00160F24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="Times New Roman" w:hAnsi="Century Gothic" w:cs="Times New Roman"/>
          <w:spacing w:val="-3"/>
          <w:sz w:val="20"/>
          <w:szCs w:val="20"/>
          <w:u w:val="single"/>
          <w:lang w:bidi="ar-SA"/>
        </w:rPr>
      </w:pPr>
      <w:r w:rsidRPr="00612E79">
        <w:rPr>
          <w:rFonts w:ascii="Century Gothic" w:eastAsia="Times New Roman" w:hAnsi="Century Gothic" w:cs="Times New Roman"/>
          <w:spacing w:val="-3"/>
          <w:sz w:val="20"/>
          <w:szCs w:val="20"/>
          <w:u w:val="single"/>
          <w:lang w:bidi="ar-SA"/>
        </w:rPr>
        <w:t>Załączniki:</w:t>
      </w:r>
    </w:p>
    <w:p w:rsidR="00160F24" w:rsidRPr="00612E79" w:rsidRDefault="00160F24" w:rsidP="000863D4">
      <w:pPr>
        <w:widowControl/>
        <w:numPr>
          <w:ilvl w:val="0"/>
          <w:numId w:val="12"/>
        </w:numPr>
        <w:tabs>
          <w:tab w:val="left" w:pos="73"/>
        </w:tabs>
        <w:suppressAutoHyphens w:val="0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12E79">
        <w:rPr>
          <w:rFonts w:ascii="Century Gothic" w:eastAsia="Times New Roman" w:hAnsi="Century Gothic" w:cs="Times New Roman"/>
          <w:sz w:val="20"/>
          <w:szCs w:val="20"/>
          <w:lang w:bidi="ar-SA"/>
        </w:rPr>
        <w:t>Formularz oferty</w:t>
      </w:r>
      <w:r w:rsidR="00C4769F" w:rsidRPr="00612E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wraz z </w:t>
      </w:r>
      <w:r w:rsidRPr="00612E79">
        <w:rPr>
          <w:rFonts w:ascii="Century Gothic" w:eastAsia="Times New Roman" w:hAnsi="Century Gothic" w:cs="Times New Roman"/>
          <w:sz w:val="20"/>
          <w:szCs w:val="20"/>
          <w:lang w:bidi="ar-SA"/>
        </w:rPr>
        <w:t>Formularz</w:t>
      </w:r>
      <w:r w:rsidR="00C4769F" w:rsidRPr="00612E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em </w:t>
      </w:r>
      <w:r w:rsidRPr="00612E79">
        <w:rPr>
          <w:rFonts w:ascii="Century Gothic" w:eastAsia="Times New Roman" w:hAnsi="Century Gothic" w:cs="Times New Roman"/>
          <w:sz w:val="20"/>
          <w:szCs w:val="20"/>
          <w:lang w:bidi="ar-SA"/>
        </w:rPr>
        <w:t>cenowy</w:t>
      </w:r>
      <w:r w:rsidR="00C4769F" w:rsidRPr="00612E79">
        <w:rPr>
          <w:rFonts w:ascii="Century Gothic" w:eastAsia="Times New Roman" w:hAnsi="Century Gothic" w:cs="Times New Roman"/>
          <w:sz w:val="20"/>
          <w:szCs w:val="20"/>
          <w:lang w:bidi="ar-SA"/>
        </w:rPr>
        <w:t>m.</w:t>
      </w:r>
    </w:p>
    <w:p w:rsidR="00FF145E" w:rsidRPr="00612E79" w:rsidRDefault="00FF145E" w:rsidP="000863D4">
      <w:pPr>
        <w:widowControl/>
        <w:numPr>
          <w:ilvl w:val="0"/>
          <w:numId w:val="12"/>
        </w:numPr>
        <w:tabs>
          <w:tab w:val="left" w:pos="73"/>
        </w:tabs>
        <w:suppressAutoHyphens w:val="0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12E79">
        <w:rPr>
          <w:rFonts w:ascii="Century Gothic" w:eastAsia="Times New Roman" w:hAnsi="Century Gothic" w:cs="Times New Roman"/>
          <w:sz w:val="20"/>
          <w:szCs w:val="20"/>
          <w:lang w:bidi="ar-SA"/>
        </w:rPr>
        <w:t>Dowód wydania/przyjęcia.</w:t>
      </w:r>
    </w:p>
    <w:p w:rsidR="00FF145E" w:rsidRPr="00612E79" w:rsidRDefault="00FF145E" w:rsidP="000863D4">
      <w:pPr>
        <w:widowControl/>
        <w:numPr>
          <w:ilvl w:val="0"/>
          <w:numId w:val="12"/>
        </w:numPr>
        <w:tabs>
          <w:tab w:val="left" w:pos="73"/>
        </w:tabs>
        <w:suppressAutoHyphens w:val="0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12E79">
        <w:rPr>
          <w:rFonts w:ascii="Century Gothic" w:eastAsia="Times New Roman" w:hAnsi="Century Gothic" w:cs="Times New Roman"/>
          <w:sz w:val="20"/>
          <w:szCs w:val="20"/>
          <w:lang w:bidi="ar-SA"/>
        </w:rPr>
        <w:t>Zlecenie wykonania usługi pralniczej.</w:t>
      </w:r>
    </w:p>
    <w:p w:rsidR="00FF145E" w:rsidRPr="00612E79" w:rsidRDefault="00C4769F" w:rsidP="000863D4">
      <w:pPr>
        <w:numPr>
          <w:ilvl w:val="0"/>
          <w:numId w:val="11"/>
        </w:numPr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612E7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Protokół odbioru usług</w:t>
      </w:r>
      <w:r w:rsidR="00FF145E" w:rsidRPr="00612E7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</w:t>
      </w:r>
    </w:p>
    <w:p w:rsidR="00C4769F" w:rsidRPr="00612E79" w:rsidRDefault="00FF145E" w:rsidP="000863D4">
      <w:pPr>
        <w:numPr>
          <w:ilvl w:val="0"/>
          <w:numId w:val="11"/>
        </w:numPr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612E7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Opis przedmiotu umowy.</w:t>
      </w:r>
    </w:p>
    <w:p w:rsidR="00CF75FC" w:rsidRPr="00612E79" w:rsidRDefault="00CF75FC" w:rsidP="000863D4">
      <w:pPr>
        <w:widowControl/>
        <w:numPr>
          <w:ilvl w:val="0"/>
          <w:numId w:val="11"/>
        </w:numPr>
        <w:tabs>
          <w:tab w:val="left" w:pos="73"/>
        </w:tabs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12E79">
        <w:rPr>
          <w:rFonts w:ascii="Century Gothic" w:eastAsia="Times New Roman" w:hAnsi="Century Gothic" w:cs="Times New Roman"/>
          <w:sz w:val="20"/>
          <w:szCs w:val="20"/>
          <w:lang w:bidi="ar-SA"/>
        </w:rPr>
        <w:t>Ostateczny ranking aukcji elektronicznej.</w:t>
      </w:r>
    </w:p>
    <w:p w:rsidR="00FF145E" w:rsidRPr="00612E79" w:rsidRDefault="00FF145E" w:rsidP="000863D4">
      <w:pPr>
        <w:numPr>
          <w:ilvl w:val="0"/>
          <w:numId w:val="11"/>
        </w:numPr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612E7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Aneks nr 1 do umowy.</w:t>
      </w:r>
    </w:p>
    <w:p w:rsidR="00160F24" w:rsidRPr="00476A4E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36"/>
          <w:szCs w:val="36"/>
          <w:lang w:bidi="ar-SA"/>
        </w:rPr>
      </w:pPr>
    </w:p>
    <w:p w:rsidR="00B03D62" w:rsidRDefault="00B03D62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36"/>
          <w:szCs w:val="36"/>
          <w:lang w:bidi="ar-SA"/>
        </w:rPr>
      </w:pPr>
    </w:p>
    <w:p w:rsidR="00B03D62" w:rsidRPr="0023640E" w:rsidRDefault="00B03D62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36"/>
          <w:szCs w:val="36"/>
          <w:lang w:bidi="ar-SA"/>
        </w:rPr>
      </w:pPr>
    </w:p>
    <w:p w:rsidR="00160F24" w:rsidRPr="00476A4E" w:rsidRDefault="00160F24" w:rsidP="00160F24">
      <w:pPr>
        <w:widowControl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D36419" w:rsidRDefault="00160F24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........................</w:t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</w:t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</w:t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    </w:t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   </w:t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</w:t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</w:t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      </w:t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..................................</w:t>
      </w:r>
      <w:r w:rsidR="00C4769F"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</w:t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</w:t>
      </w:r>
      <w:r w:rsidRPr="00476A4E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</w:r>
      <w:r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       Zamawiający </w:t>
      </w:r>
      <w:r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 </w:t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</w:t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</w:t>
      </w:r>
      <w:r w:rsidRPr="00476A4E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>Wykonawca</w:t>
      </w: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6939E6" w:rsidRPr="008B00D8" w:rsidRDefault="006939E6" w:rsidP="008B00D8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D36419" w:rsidRPr="00D36419" w:rsidRDefault="00187575" w:rsidP="00D36419">
      <w:pPr>
        <w:widowControl/>
        <w:suppressAutoHyphens w:val="0"/>
        <w:autoSpaceDN/>
        <w:ind w:left="6521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lastRenderedPageBreak/>
        <w:t xml:space="preserve">Załącznik nr 2 </w:t>
      </w:r>
      <w:r w:rsidR="00EF262D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do umowy 07/24</w:t>
      </w:r>
      <w:r w:rsidR="00D36419" w:rsidRPr="00D36419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/ZT </w:t>
      </w:r>
      <w:r w:rsidR="00D36419" w:rsidRPr="00D36419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br/>
        <w:t xml:space="preserve">z dnia </w:t>
      </w:r>
      <w:r w:rsidR="00EF262D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………....……………..………..</w:t>
      </w:r>
      <w:r w:rsidR="00EF262D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br/>
        <w:t>Sprawa nr 07/24</w:t>
      </w:r>
      <w:r w:rsidR="00D36419" w:rsidRPr="00D36419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/ZT</w:t>
      </w:r>
    </w:p>
    <w:p w:rsidR="00B0156A" w:rsidRDefault="00C01D95" w:rsidP="00C01D95">
      <w:pPr>
        <w:widowControl/>
        <w:suppressAutoHyphens w:val="0"/>
        <w:autoSpaceDN/>
        <w:ind w:left="6096"/>
        <w:textAlignment w:val="auto"/>
        <w:rPr>
          <w:rFonts w:eastAsia="Times New Roman" w:cs="Times New Roman"/>
          <w:kern w:val="0"/>
          <w:sz w:val="20"/>
          <w:lang w:eastAsia="pl-PL" w:bidi="ar-SA"/>
        </w:rPr>
      </w:pPr>
      <w:r>
        <w:rPr>
          <w:rFonts w:eastAsia="Times New Roman" w:cs="Times New Roman"/>
          <w:kern w:val="0"/>
          <w:sz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lang w:eastAsia="pl-PL" w:bidi="ar-SA"/>
        </w:rPr>
        <w:tab/>
      </w:r>
    </w:p>
    <w:p w:rsidR="00187575" w:rsidRPr="00C01D95" w:rsidRDefault="00187575" w:rsidP="00C01D95">
      <w:pPr>
        <w:widowControl/>
        <w:suppressAutoHyphens w:val="0"/>
        <w:autoSpaceDN/>
        <w:ind w:left="6096"/>
        <w:textAlignment w:val="auto"/>
        <w:rPr>
          <w:rFonts w:eastAsia="Times New Roman" w:cs="Times New Roman"/>
          <w:kern w:val="0"/>
          <w:sz w:val="20"/>
          <w:lang w:eastAsia="pl-PL" w:bidi="ar-SA"/>
        </w:rPr>
      </w:pPr>
    </w:p>
    <w:p w:rsidR="00B0156A" w:rsidRPr="001C6331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lang w:eastAsia="pl-PL" w:bidi="ar-SA"/>
        </w:rPr>
      </w:pP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………………………</w:t>
      </w:r>
      <w:r w:rsid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.</w:t>
      </w: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……</w:t>
      </w:r>
      <w:r w:rsid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….</w:t>
      </w: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</w:t>
      </w:r>
      <w:r w:rsid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..</w:t>
      </w: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………</w:t>
      </w: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ab/>
      </w: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ab/>
      </w: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ab/>
      </w: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ab/>
      </w: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ab/>
      </w:r>
    </w:p>
    <w:p w:rsidR="00D25136" w:rsidRDefault="001C6331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    </w:t>
      </w:r>
      <w:r w:rsidR="00B0156A" w:rsidRPr="001C6331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(nazwa jednostki sporządzającej dowód)</w:t>
      </w:r>
      <w:r w:rsidR="00B0156A" w:rsidRPr="001C6331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ab/>
      </w:r>
      <w:r w:rsidR="00B0156A" w:rsidRPr="001C6331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ab/>
      </w:r>
      <w:r w:rsidR="00B0156A" w:rsidRPr="001C6331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ab/>
      </w:r>
      <w:r w:rsidR="00B0156A" w:rsidRPr="001C6331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ab/>
      </w:r>
    </w:p>
    <w:p w:rsidR="00B0156A" w:rsidRPr="001C6331" w:rsidRDefault="00187575" w:rsidP="00187575">
      <w:pPr>
        <w:widowControl/>
        <w:suppressAutoHyphens w:val="0"/>
        <w:autoSpaceDN/>
        <w:jc w:val="right"/>
        <w:textAlignment w:val="auto"/>
        <w:rPr>
          <w:rFonts w:ascii="Century Gothic" w:eastAsia="Times New Roman" w:hAnsi="Century Gothic" w:cs="Times New Roman"/>
          <w:kern w:val="0"/>
          <w:sz w:val="20"/>
          <w:u w:val="single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 xml:space="preserve">                                                                                                      </w:t>
      </w:r>
      <w:r w:rsidR="00D25136"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……………</w:t>
      </w:r>
      <w:r w:rsidR="00D25136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………</w:t>
      </w:r>
      <w:r w:rsidR="00D25136"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</w:t>
      </w:r>
      <w:r w:rsidR="00D25136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……</w:t>
      </w:r>
      <w:r w:rsidR="00D25136"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………</w:t>
      </w:r>
      <w:r w:rsidR="00D25136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……</w:t>
      </w:r>
      <w:r w:rsidR="00D25136"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>…</w:t>
      </w:r>
    </w:p>
    <w:p w:rsidR="00D25136" w:rsidRPr="001C6331" w:rsidRDefault="00D25136" w:rsidP="00D25136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1C6331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    </w:t>
      </w: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              </w:t>
      </w:r>
      <w:r w:rsidR="00187575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</w:t>
      </w:r>
      <w:r w:rsidRPr="001C6331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(miejscowość i data)</w:t>
      </w:r>
      <w:r w:rsidRPr="001C6331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ab/>
      </w:r>
    </w:p>
    <w:p w:rsidR="00B0156A" w:rsidRPr="001C6331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lang w:eastAsia="pl-PL" w:bidi="ar-SA"/>
        </w:rPr>
      </w:pPr>
    </w:p>
    <w:p w:rsidR="00B0156A" w:rsidRPr="001C6331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lang w:eastAsia="pl-PL" w:bidi="ar-SA"/>
        </w:rPr>
      </w:pPr>
    </w:p>
    <w:p w:rsidR="00B0156A" w:rsidRPr="001C6331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lang w:eastAsia="pl-PL" w:bidi="ar-SA"/>
        </w:rPr>
      </w:pPr>
      <w:r w:rsidRPr="001C6331">
        <w:rPr>
          <w:rFonts w:ascii="Century Gothic" w:eastAsia="Times New Roman" w:hAnsi="Century Gothic" w:cs="Times New Roman"/>
          <w:kern w:val="0"/>
          <w:sz w:val="20"/>
          <w:lang w:eastAsia="pl-PL" w:bidi="ar-SA"/>
        </w:rPr>
        <w:t xml:space="preserve"> </w:t>
      </w:r>
    </w:p>
    <w:p w:rsidR="00B0156A" w:rsidRPr="001C6331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lang w:eastAsia="pl-PL" w:bidi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35"/>
        <w:gridCol w:w="1054"/>
        <w:gridCol w:w="4181"/>
      </w:tblGrid>
      <w:tr w:rsidR="00B0156A" w:rsidRPr="001C6331" w:rsidTr="00B0156A">
        <w:trPr>
          <w:trHeight w:val="34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6A" w:rsidRPr="001C6331" w:rsidRDefault="00B0156A" w:rsidP="00B0156A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32"/>
                <w:szCs w:val="32"/>
                <w:vertAlign w:val="superscript"/>
                <w:lang w:eastAsia="pl-PL" w:bidi="ar-SA"/>
              </w:rPr>
            </w:pPr>
            <w:r w:rsidRPr="001C6331">
              <w:rPr>
                <w:rFonts w:ascii="Century Gothic" w:eastAsia="Times New Roman" w:hAnsi="Century Gothic" w:cs="Times New Roman"/>
                <w:b/>
                <w:kern w:val="0"/>
                <w:sz w:val="32"/>
                <w:szCs w:val="32"/>
                <w:vertAlign w:val="superscript"/>
                <w:lang w:eastAsia="pl-PL" w:bidi="ar-SA"/>
              </w:rPr>
              <w:t>DOWÓD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56A" w:rsidRPr="001C6331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8"/>
                <w:szCs w:val="28"/>
                <w:vertAlign w:val="superscript"/>
                <w:lang w:eastAsia="pl-PL" w:bidi="ar-SA"/>
              </w:rPr>
            </w:pPr>
            <w:r w:rsidRPr="001C6331">
              <w:rPr>
                <w:rFonts w:ascii="Century Gothic" w:eastAsia="Times New Roman" w:hAnsi="Century Gothic" w:cs="Times New Roman"/>
                <w:kern w:val="0"/>
                <w:sz w:val="28"/>
                <w:szCs w:val="28"/>
                <w:vertAlign w:val="superscript"/>
                <w:lang w:eastAsia="pl-PL" w:bidi="ar-SA"/>
              </w:rPr>
              <w:t>wydania*</w:t>
            </w:r>
          </w:p>
        </w:tc>
        <w:tc>
          <w:tcPr>
            <w:tcW w:w="42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6A" w:rsidRPr="001C6331" w:rsidRDefault="00B0156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8"/>
                <w:szCs w:val="28"/>
                <w:vertAlign w:val="superscript"/>
                <w:lang w:eastAsia="pl-PL" w:bidi="ar-SA"/>
              </w:rPr>
            </w:pPr>
            <w:r w:rsidRPr="001C6331">
              <w:rPr>
                <w:rFonts w:ascii="Century Gothic" w:eastAsia="Times New Roman" w:hAnsi="Century Gothic" w:cs="Times New Roman"/>
                <w:kern w:val="0"/>
                <w:sz w:val="28"/>
                <w:szCs w:val="28"/>
                <w:vertAlign w:val="superscript"/>
                <w:lang w:eastAsia="pl-PL" w:bidi="ar-SA"/>
              </w:rPr>
              <w:t>Nr ………………..</w:t>
            </w:r>
          </w:p>
        </w:tc>
      </w:tr>
      <w:tr w:rsidR="00B0156A" w:rsidRPr="00400287" w:rsidTr="00B0156A">
        <w:trPr>
          <w:trHeight w:val="454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:rsidR="00B0156A" w:rsidRPr="00400287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vertAlign w:val="superscript"/>
                <w:lang w:eastAsia="pl-PL" w:bidi="ar-S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B0156A" w:rsidRPr="00400287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pl-PL" w:bidi="ar-SA"/>
              </w:rPr>
            </w:pPr>
            <w:r w:rsidRPr="00400287"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pl-PL" w:bidi="ar-SA"/>
              </w:rPr>
              <w:t>przyjęcia*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56A" w:rsidRPr="00400287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pl-PL" w:bidi="ar-SA"/>
              </w:rPr>
            </w:pPr>
          </w:p>
        </w:tc>
      </w:tr>
    </w:tbl>
    <w:p w:rsidR="00B0156A" w:rsidRPr="00400287" w:rsidRDefault="00B0156A" w:rsidP="00B0156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vertAlign w:val="superscript"/>
          <w:lang w:eastAsia="pl-PL" w:bidi="ar-SA"/>
        </w:rPr>
      </w:pPr>
    </w:p>
    <w:p w:rsidR="00B0156A" w:rsidRPr="00400287" w:rsidRDefault="00B0156A" w:rsidP="00B0156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vertAlign w:val="superscript"/>
          <w:lang w:eastAsia="pl-PL" w:bidi="ar-SA"/>
        </w:rPr>
      </w:pPr>
    </w:p>
    <w:p w:rsidR="00B0156A" w:rsidRPr="00400287" w:rsidRDefault="00B0156A" w:rsidP="00B0156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B0156A" w:rsidRPr="00D36419" w:rsidRDefault="00B0156A" w:rsidP="00B0156A">
      <w:pPr>
        <w:keepNext/>
        <w:widowControl/>
        <w:suppressAutoHyphens w:val="0"/>
        <w:autoSpaceDN/>
        <w:spacing w:line="360" w:lineRule="auto"/>
        <w:textAlignment w:val="auto"/>
        <w:outlineLvl w:val="0"/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Arial Unicode MS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Dla*/Od*    </w:t>
      </w:r>
      <w:r w:rsidR="00B122B9">
        <w:rPr>
          <w:rFonts w:ascii="Century Gothic" w:eastAsia="Arial Unicode MS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     </w:t>
      </w:r>
      <w:r w:rsidRPr="00D36419"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</w:t>
      </w:r>
      <w:r w:rsidR="00B122B9"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  <w:t>……………...</w:t>
      </w:r>
      <w:r w:rsidRPr="00D36419"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  <w:t>……….</w:t>
      </w:r>
    </w:p>
    <w:p w:rsidR="00B0156A" w:rsidRPr="00D36419" w:rsidRDefault="00B0156A" w:rsidP="00B0156A">
      <w:pPr>
        <w:keepNext/>
        <w:widowControl/>
        <w:suppressAutoHyphens w:val="0"/>
        <w:autoSpaceDN/>
        <w:spacing w:line="360" w:lineRule="auto"/>
        <w:textAlignment w:val="auto"/>
        <w:outlineLvl w:val="0"/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Arial Unicode MS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Transport   </w:t>
      </w:r>
      <w:r w:rsidR="00B122B9">
        <w:rPr>
          <w:rFonts w:ascii="Century Gothic" w:eastAsia="Arial Unicode MS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      </w:t>
      </w:r>
      <w:r w:rsidRPr="00D36419"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</w:t>
      </w:r>
      <w:r w:rsidR="00B122B9"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  <w:t>……….……..</w:t>
      </w:r>
      <w:r w:rsidRPr="00D36419"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  <w:t>…….</w:t>
      </w:r>
    </w:p>
    <w:p w:rsidR="00B0156A" w:rsidRPr="00D36419" w:rsidRDefault="00B0156A" w:rsidP="00B0156A">
      <w:pPr>
        <w:keepNext/>
        <w:widowControl/>
        <w:suppressAutoHyphens w:val="0"/>
        <w:autoSpaceDN/>
        <w:spacing w:line="360" w:lineRule="auto"/>
        <w:textAlignment w:val="auto"/>
        <w:outlineLvl w:val="0"/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Arial Unicode MS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Podstawa   </w:t>
      </w:r>
      <w:r w:rsidR="00B122B9">
        <w:rPr>
          <w:rFonts w:ascii="Century Gothic" w:eastAsia="Arial Unicode MS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    </w:t>
      </w:r>
      <w:r w:rsidRPr="00D36419">
        <w:rPr>
          <w:rFonts w:ascii="Century Gothic" w:eastAsia="Arial Unicode MS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D36419"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  <w:t>…</w:t>
      </w:r>
      <w:r w:rsidR="00B122B9"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……………………………………………………………………………………………..</w:t>
      </w:r>
      <w:r w:rsidRPr="00D36419">
        <w:rPr>
          <w:rFonts w:ascii="Century Gothic" w:eastAsia="Arial Unicode MS" w:hAnsi="Century Gothic" w:cs="Times New Roman"/>
          <w:bCs/>
          <w:kern w:val="0"/>
          <w:sz w:val="20"/>
          <w:szCs w:val="20"/>
          <w:lang w:eastAsia="pl-PL" w:bidi="ar-SA"/>
        </w:rPr>
        <w:t>…..</w:t>
      </w:r>
    </w:p>
    <w:p w:rsidR="00B0156A" w:rsidRPr="00D36419" w:rsidRDefault="00B0156A" w:rsidP="00B0156A">
      <w:pPr>
        <w:keepNext/>
        <w:widowControl/>
        <w:suppressAutoHyphens w:val="0"/>
        <w:autoSpaceDN/>
        <w:spacing w:line="360" w:lineRule="auto"/>
        <w:textAlignment w:val="auto"/>
        <w:outlineLvl w:val="0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Upoważniony  </w:t>
      </w:r>
      <w:r w:rsidR="00B122B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D3641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</w:t>
      </w:r>
      <w:r w:rsidR="00B122B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…………….......</w:t>
      </w:r>
      <w:r w:rsidRPr="00D3641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………………………  </w:t>
      </w: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559"/>
        <w:gridCol w:w="1134"/>
        <w:gridCol w:w="1276"/>
      </w:tblGrid>
      <w:tr w:rsidR="00B0156A" w:rsidRPr="00D36419" w:rsidTr="00B122B9">
        <w:trPr>
          <w:trHeight w:val="39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D3641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D3641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Nazwa przedmiotu usługi</w:t>
            </w:r>
          </w:p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D3641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Przyjąć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D3641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Przyjęto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D3641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Uwagi</w:t>
            </w:r>
          </w:p>
        </w:tc>
      </w:tr>
      <w:tr w:rsidR="00B0156A" w:rsidRPr="00D36419" w:rsidTr="00B122B9">
        <w:trPr>
          <w:trHeight w:val="251"/>
        </w:trPr>
        <w:tc>
          <w:tcPr>
            <w:tcW w:w="959" w:type="dxa"/>
            <w:vMerge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11" w:type="dxa"/>
            <w:vMerge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D3641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Wydać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D3641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Wydano</w:t>
            </w:r>
          </w:p>
        </w:tc>
        <w:tc>
          <w:tcPr>
            <w:tcW w:w="1276" w:type="dxa"/>
            <w:vMerge/>
          </w:tcPr>
          <w:p w:rsidR="00B0156A" w:rsidRPr="00D36419" w:rsidRDefault="00B0156A" w:rsidP="00B0156A">
            <w:pPr>
              <w:widowControl/>
              <w:suppressAutoHyphens w:val="0"/>
              <w:autoSpaceDN/>
              <w:ind w:right="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156A" w:rsidRPr="00D36419" w:rsidTr="00B03D62">
        <w:tc>
          <w:tcPr>
            <w:tcW w:w="9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156A" w:rsidRPr="008C5086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</w:pPr>
            <w:r w:rsidRPr="008C5086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156A" w:rsidRPr="008C5086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</w:pPr>
            <w:r w:rsidRPr="008C5086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156A" w:rsidRPr="008C5086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</w:pPr>
            <w:r w:rsidRPr="008C5086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156A" w:rsidRPr="008C5086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</w:pPr>
            <w:r w:rsidRPr="008C5086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156A" w:rsidRPr="008C5086" w:rsidRDefault="00B0156A" w:rsidP="00B0156A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</w:pPr>
            <w:r w:rsidRPr="008C5086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pl-PL" w:bidi="ar-SA"/>
              </w:rPr>
              <w:t>5</w:t>
            </w:r>
          </w:p>
        </w:tc>
      </w:tr>
      <w:tr w:rsidR="00B0156A" w:rsidRPr="00D36419" w:rsidTr="00B122B9">
        <w:trPr>
          <w:trHeight w:val="479"/>
        </w:trPr>
        <w:tc>
          <w:tcPr>
            <w:tcW w:w="959" w:type="dxa"/>
            <w:vAlign w:val="center"/>
          </w:tcPr>
          <w:p w:rsidR="00B122B9" w:rsidRPr="00B122B9" w:rsidRDefault="00B122B9" w:rsidP="00B122B9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  <w:p w:rsidR="00B0156A" w:rsidRPr="00B122B9" w:rsidRDefault="00B122B9" w:rsidP="00B122B9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B122B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  <w:p w:rsidR="00B122B9" w:rsidRPr="00B122B9" w:rsidRDefault="00B122B9" w:rsidP="00B122B9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</w:tc>
        <w:tc>
          <w:tcPr>
            <w:tcW w:w="4111" w:type="dxa"/>
            <w:vAlign w:val="center"/>
          </w:tcPr>
          <w:p w:rsidR="00B0156A" w:rsidRPr="00B122B9" w:rsidRDefault="00B0156A" w:rsidP="00B122B9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B0156A" w:rsidRPr="00B122B9" w:rsidRDefault="00B0156A" w:rsidP="00B122B9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:rsidR="00B0156A" w:rsidRPr="00B122B9" w:rsidRDefault="00B0156A" w:rsidP="00B122B9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vAlign w:val="center"/>
          </w:tcPr>
          <w:p w:rsidR="00B0156A" w:rsidRPr="00B122B9" w:rsidRDefault="00B0156A" w:rsidP="00B122B9">
            <w:pPr>
              <w:widowControl/>
              <w:suppressAutoHyphens w:val="0"/>
              <w:autoSpaceDN/>
              <w:ind w:right="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0156A" w:rsidRPr="00D36419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Razem pozycji </w:t>
      </w:r>
      <w:r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(słownie)</w:t>
      </w:r>
    </w:p>
    <w:p w:rsidR="00B0156A" w:rsidRPr="00D36419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D36419" w:rsidRDefault="00D36419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D36419" w:rsidRDefault="00D36419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D36419" w:rsidRPr="00D36419" w:rsidRDefault="00D36419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     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Dowód opracował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  <w:t xml:space="preserve">     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  <w:t xml:space="preserve"> 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        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Wydał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  <w:t xml:space="preserve">                  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Przyjął</w:t>
      </w:r>
    </w:p>
    <w:p w:rsidR="00B0156A" w:rsidRPr="00D36419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right="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</w:pP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………</w:t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……..………………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….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  <w:t xml:space="preserve">     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 xml:space="preserve">      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.................</w:t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...............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............</w:t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...</w:t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ab/>
        <w:t xml:space="preserve">       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 xml:space="preserve"> </w:t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ab/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ab/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ab/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ab/>
        <w:t>...........</w:t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........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......</w:t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.......</w:t>
      </w:r>
      <w:r w:rsid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</w:t>
      </w: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de-DE" w:eastAsia="pl-PL" w:bidi="ar-SA"/>
        </w:rPr>
        <w:t>........</w:t>
      </w:r>
    </w:p>
    <w:p w:rsid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</w:pPr>
    </w:p>
    <w:p w:rsidR="00D36419" w:rsidRDefault="00D36419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</w:pPr>
    </w:p>
    <w:p w:rsidR="00D36419" w:rsidRPr="00D36419" w:rsidRDefault="00D36419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</w:pP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  <w:t>......................</w:t>
      </w:r>
      <w:r w:rsid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>....</w:t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>.........................</w:t>
      </w: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</w:pP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ab/>
      </w:r>
      <w:r w:rsid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 xml:space="preserve">                       </w:t>
      </w:r>
      <w:r w:rsidRP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>(</w:t>
      </w:r>
      <w:proofErr w:type="spellStart"/>
      <w:r w:rsidRP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>data</w:t>
      </w:r>
      <w:proofErr w:type="spellEnd"/>
      <w:r w:rsidRPr="00D36419">
        <w:rPr>
          <w:rFonts w:ascii="Century Gothic" w:eastAsia="Times New Roman" w:hAnsi="Century Gothic" w:cs="Times New Roman"/>
          <w:kern w:val="0"/>
          <w:sz w:val="16"/>
          <w:szCs w:val="16"/>
          <w:lang w:val="de-DE" w:eastAsia="pl-PL" w:bidi="ar-SA"/>
        </w:rPr>
        <w:t>)</w:t>
      </w: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pl-PL" w:bidi="ar-SA"/>
        </w:rPr>
      </w:pPr>
    </w:p>
    <w:p w:rsidR="00B0156A" w:rsidRPr="00400287" w:rsidRDefault="00B0156A" w:rsidP="00B015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de-DE" w:eastAsia="pl-PL" w:bidi="ar-SA"/>
        </w:rPr>
      </w:pPr>
    </w:p>
    <w:p w:rsidR="00B0156A" w:rsidRDefault="00B0156A" w:rsidP="00B015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de-DE" w:eastAsia="pl-PL" w:bidi="ar-SA"/>
        </w:rPr>
      </w:pPr>
    </w:p>
    <w:p w:rsidR="00915C3E" w:rsidRPr="00400287" w:rsidRDefault="00915C3E" w:rsidP="00B015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de-DE" w:eastAsia="pl-PL" w:bidi="ar-SA"/>
        </w:rPr>
      </w:pPr>
    </w:p>
    <w:p w:rsidR="00B0156A" w:rsidRDefault="00B0156A" w:rsidP="00915C3E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val="de-DE" w:eastAsia="pl-PL" w:bidi="ar-SA"/>
        </w:rPr>
      </w:pPr>
      <w:r w:rsidRPr="00D36419">
        <w:rPr>
          <w:rFonts w:ascii="Century Gothic" w:eastAsia="Times New Roman" w:hAnsi="Century Gothic" w:cs="Times New Roman"/>
          <w:kern w:val="0"/>
          <w:sz w:val="15"/>
          <w:szCs w:val="15"/>
          <w:lang w:val="de-DE" w:eastAsia="pl-PL" w:bidi="ar-SA"/>
        </w:rPr>
        <w:t>*</w:t>
      </w:r>
      <w:r w:rsidR="00D36419" w:rsidRPr="00D36419">
        <w:rPr>
          <w:rFonts w:ascii="Century Gothic" w:eastAsia="Times New Roman" w:hAnsi="Century Gothic" w:cs="Times New Roman"/>
          <w:kern w:val="0"/>
          <w:sz w:val="15"/>
          <w:szCs w:val="15"/>
          <w:lang w:val="de-DE" w:eastAsia="pl-PL" w:bidi="ar-SA"/>
        </w:rPr>
        <w:t xml:space="preserve"> </w:t>
      </w:r>
      <w:proofErr w:type="spellStart"/>
      <w:r w:rsidR="00D36419" w:rsidRPr="00D36419">
        <w:rPr>
          <w:rFonts w:ascii="Century Gothic" w:eastAsia="Times New Roman" w:hAnsi="Century Gothic" w:cs="Times New Roman"/>
          <w:kern w:val="0"/>
          <w:sz w:val="15"/>
          <w:szCs w:val="15"/>
          <w:lang w:val="de-DE" w:eastAsia="pl-PL" w:bidi="ar-SA"/>
        </w:rPr>
        <w:t>n</w:t>
      </w:r>
      <w:r w:rsidR="008B00D8">
        <w:rPr>
          <w:rFonts w:ascii="Century Gothic" w:eastAsia="Times New Roman" w:hAnsi="Century Gothic" w:cs="Times New Roman"/>
          <w:kern w:val="0"/>
          <w:sz w:val="15"/>
          <w:szCs w:val="15"/>
          <w:lang w:val="de-DE" w:eastAsia="pl-PL" w:bidi="ar-SA"/>
        </w:rPr>
        <w:t>iepotrzebne</w:t>
      </w:r>
      <w:proofErr w:type="spellEnd"/>
      <w:r w:rsidR="008B00D8">
        <w:rPr>
          <w:rFonts w:ascii="Century Gothic" w:eastAsia="Times New Roman" w:hAnsi="Century Gothic" w:cs="Times New Roman"/>
          <w:kern w:val="0"/>
          <w:sz w:val="15"/>
          <w:szCs w:val="15"/>
          <w:lang w:val="de-DE" w:eastAsia="pl-PL" w:bidi="ar-SA"/>
        </w:rPr>
        <w:t xml:space="preserve"> </w:t>
      </w:r>
      <w:proofErr w:type="spellStart"/>
      <w:r w:rsidRPr="00D36419">
        <w:rPr>
          <w:rFonts w:ascii="Century Gothic" w:eastAsia="Times New Roman" w:hAnsi="Century Gothic" w:cs="Times New Roman"/>
          <w:kern w:val="0"/>
          <w:sz w:val="15"/>
          <w:szCs w:val="15"/>
          <w:lang w:val="de-DE" w:eastAsia="pl-PL" w:bidi="ar-SA"/>
        </w:rPr>
        <w:t>skreślić</w:t>
      </w:r>
      <w:proofErr w:type="spellEnd"/>
    </w:p>
    <w:p w:rsidR="008B00D8" w:rsidRDefault="008B00D8" w:rsidP="00915C3E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val="de-DE" w:eastAsia="pl-PL" w:bidi="ar-SA"/>
        </w:rPr>
      </w:pPr>
    </w:p>
    <w:p w:rsidR="008B00D8" w:rsidRDefault="008B00D8" w:rsidP="00915C3E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val="de-DE" w:eastAsia="pl-PL" w:bidi="ar-SA"/>
        </w:rPr>
      </w:pPr>
    </w:p>
    <w:p w:rsidR="00D36419" w:rsidRDefault="00D36419" w:rsidP="00B0156A">
      <w:pPr>
        <w:widowControl/>
        <w:suppressAutoHyphens w:val="0"/>
        <w:autoSpaceDN/>
        <w:ind w:left="720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</w:p>
    <w:p w:rsidR="008B00D8" w:rsidRDefault="008B00D8" w:rsidP="00B0156A">
      <w:pPr>
        <w:widowControl/>
        <w:suppressAutoHyphens w:val="0"/>
        <w:autoSpaceDN/>
        <w:ind w:left="720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</w:p>
    <w:p w:rsidR="008B00D8" w:rsidRPr="00D36419" w:rsidRDefault="008B00D8" w:rsidP="00B0156A">
      <w:pPr>
        <w:widowControl/>
        <w:suppressAutoHyphens w:val="0"/>
        <w:autoSpaceDN/>
        <w:ind w:left="720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</w:p>
    <w:p w:rsidR="00B0156A" w:rsidRPr="00D36419" w:rsidRDefault="008C5086" w:rsidP="00D36419">
      <w:pPr>
        <w:widowControl/>
        <w:suppressAutoHyphens w:val="0"/>
        <w:autoSpaceDN/>
        <w:ind w:left="6521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Załącznik nr 3 do umowy 07/24</w:t>
      </w:r>
      <w:r w:rsidR="00B0156A" w:rsidRPr="00D36419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/ZT </w:t>
      </w:r>
      <w:r w:rsidR="00B0156A" w:rsidRPr="00D36419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br/>
        <w:t xml:space="preserve">z dnia </w:t>
      </w:r>
      <w:r w:rsidR="00D36419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………</w:t>
      </w: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....……………..………..</w:t>
      </w: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br/>
        <w:t>Sprawa nr 07/24</w:t>
      </w:r>
      <w:r w:rsidR="00B0156A" w:rsidRPr="00D36419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/ZT</w:t>
      </w: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left="495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</w:p>
    <w:p w:rsidR="00B0156A" w:rsidRPr="00D36419" w:rsidRDefault="00B0156A" w:rsidP="00B0156A">
      <w:pPr>
        <w:widowControl/>
        <w:suppressAutoHyphens w:val="0"/>
        <w:autoSpaceDN/>
        <w:ind w:left="5028" w:firstLine="63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left="5028" w:firstLine="63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left="5028" w:firstLine="63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left="496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Legionowo, </w:t>
      </w:r>
      <w:r w:rsid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dnia </w:t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</w:t>
      </w:r>
      <w:r w:rsid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</w:t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left="4140" w:firstLine="108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8"/>
          <w:szCs w:val="28"/>
          <w:lang w:eastAsia="pl-PL" w:bidi="ar-SA"/>
        </w:rPr>
      </w:pPr>
      <w:r w:rsidRPr="00D36419">
        <w:rPr>
          <w:rFonts w:ascii="Century Gothic" w:eastAsia="Times New Roman" w:hAnsi="Century Gothic" w:cs="Times New Roman"/>
          <w:b/>
          <w:bCs/>
          <w:kern w:val="0"/>
          <w:sz w:val="28"/>
          <w:szCs w:val="28"/>
          <w:lang w:eastAsia="pl-PL" w:bidi="ar-SA"/>
        </w:rPr>
        <w:t>ZLECENIE WYKONANIA USŁUGI PRALNICZEJ</w:t>
      </w:r>
      <w:r w:rsidR="009F4CB6">
        <w:rPr>
          <w:rFonts w:ascii="Century Gothic" w:eastAsia="Times New Roman" w:hAnsi="Century Gothic" w:cs="Times New Roman"/>
          <w:b/>
          <w:bCs/>
          <w:kern w:val="0"/>
          <w:sz w:val="28"/>
          <w:szCs w:val="28"/>
          <w:lang w:eastAsia="pl-PL" w:bidi="ar-SA"/>
        </w:rPr>
        <w:t xml:space="preserve"> NR ………..</w:t>
      </w:r>
    </w:p>
    <w:p w:rsidR="00B0156A" w:rsidRPr="00D36419" w:rsidRDefault="00B0156A" w:rsidP="00B0156A">
      <w:pPr>
        <w:widowControl/>
        <w:suppressAutoHyphens w:val="0"/>
        <w:autoSpaceDN/>
        <w:ind w:left="4140" w:firstLine="108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left="4140" w:firstLine="108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spacing w:line="48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D3641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ab/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związku z Umową</w:t>
      </w:r>
      <w:r w:rsid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Nr …………... z dnia …………………. roku  </w:t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na świadczenie usług pralniczych  na rzecz Centrum Szkoleni</w:t>
      </w:r>
      <w:r w:rsid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a Policji w Legionowie prosimy o odbiór rzeczy do prania</w:t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 dniu  …………</w:t>
      </w:r>
      <w:r w:rsid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 do god</w:t>
      </w:r>
      <w:r w:rsid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ziny ……...…  z CSP  </w:t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 dostarczenie do siedziby C</w:t>
      </w:r>
      <w:r w:rsid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SP upranych rzeczy w dniu ……………….……… do godziny ………</w:t>
      </w:r>
      <w:r w:rsidRPr="00D3641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</w:p>
    <w:p w:rsidR="00B0156A" w:rsidRPr="00D36419" w:rsidRDefault="00B0156A" w:rsidP="00B0156A">
      <w:pPr>
        <w:widowControl/>
        <w:suppressAutoHyphens w:val="0"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D36419" w:rsidRDefault="00D36419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D36419" w:rsidRDefault="00D36419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D36419" w:rsidRDefault="00D36419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D36419" w:rsidRPr="00D36419" w:rsidRDefault="00D36419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D36419" w:rsidRDefault="00D36419" w:rsidP="00B0156A">
      <w:pPr>
        <w:widowControl/>
        <w:suppressAutoHyphens w:val="0"/>
        <w:autoSpaceDN/>
        <w:ind w:left="708" w:firstLine="1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          </w:t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Wydał</w:t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  <w:t xml:space="preserve">       </w:t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           </w:t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Przyjął</w:t>
      </w:r>
    </w:p>
    <w:p w:rsidR="00B0156A" w:rsidRPr="00D36419" w:rsidRDefault="00B0156A" w:rsidP="00B0156A">
      <w:pPr>
        <w:widowControl/>
        <w:suppressAutoHyphens w:val="0"/>
        <w:autoSpaceDN/>
        <w:ind w:left="708" w:firstLine="708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B0156A" w:rsidRPr="00D36419" w:rsidRDefault="00B0156A" w:rsidP="00B0156A">
      <w:pPr>
        <w:widowControl/>
        <w:suppressAutoHyphens w:val="0"/>
        <w:autoSpaceDN/>
        <w:ind w:left="708" w:firstLine="708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D36419" w:rsidRDefault="00D36419" w:rsidP="00D36419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D36419" w:rsidRDefault="00D36419" w:rsidP="00D36419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B0156A" w:rsidRPr="00D36419" w:rsidRDefault="00D36419" w:rsidP="00D36419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   </w:t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………………………………………</w:t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ab/>
        <w:t xml:space="preserve">              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                       </w:t>
      </w:r>
      <w:r w:rsidR="00B0156A" w:rsidRPr="00D3641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……….………………….…………</w:t>
      </w:r>
    </w:p>
    <w:p w:rsidR="00B0156A" w:rsidRPr="00400287" w:rsidRDefault="00B0156A" w:rsidP="00B015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0156A" w:rsidRDefault="00B0156A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B0156A" w:rsidRDefault="00B0156A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D36419" w:rsidRDefault="00D36419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D36419" w:rsidRDefault="00D36419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B0156A" w:rsidRDefault="00B0156A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B0156A" w:rsidRDefault="00B0156A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B0156A" w:rsidRPr="00C52202" w:rsidRDefault="00B0156A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"/>
          <w:szCs w:val="2"/>
          <w:u w:val="single"/>
          <w:lang w:eastAsia="ar-SA" w:bidi="ar-SA"/>
        </w:rPr>
      </w:pPr>
    </w:p>
    <w:p w:rsidR="00B0156A" w:rsidRPr="00B0156A" w:rsidRDefault="00EF262D" w:rsidP="00B0156A">
      <w:pPr>
        <w:widowControl/>
        <w:suppressAutoHyphens w:val="0"/>
        <w:autoSpaceDN/>
        <w:ind w:left="5664" w:firstLine="857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lastRenderedPageBreak/>
        <w:t>Załącznik nr 4 do umowy 07/24</w:t>
      </w:r>
      <w:r w:rsidR="00B0156A" w:rsidRPr="00B0156A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/ZT</w:t>
      </w:r>
    </w:p>
    <w:p w:rsidR="00B0156A" w:rsidRPr="00B0156A" w:rsidRDefault="00B0156A" w:rsidP="00B0156A">
      <w:pPr>
        <w:widowControl/>
        <w:suppressAutoHyphens w:val="0"/>
        <w:autoSpaceDN/>
        <w:ind w:left="5664" w:firstLine="857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z dnia …………………………………. </w:t>
      </w:r>
    </w:p>
    <w:p w:rsidR="00B0156A" w:rsidRPr="00B0156A" w:rsidRDefault="00EF262D" w:rsidP="00B0156A">
      <w:pPr>
        <w:widowControl/>
        <w:suppressAutoHyphens w:val="0"/>
        <w:autoSpaceDN/>
        <w:ind w:left="5664" w:firstLine="857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Sprawa nr 07/24</w:t>
      </w:r>
      <w:r w:rsidR="00B0156A" w:rsidRPr="00B0156A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/ZT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ind w:left="4248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6B2A58" w:rsidRDefault="000D1C7D" w:rsidP="00B0156A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8"/>
          <w:szCs w:val="28"/>
          <w:lang w:eastAsia="pl-PL" w:bidi="ar-SA"/>
        </w:rPr>
      </w:pPr>
      <w:r>
        <w:rPr>
          <w:rFonts w:ascii="Century Gothic" w:eastAsia="Times New Roman" w:hAnsi="Century Gothic" w:cs="Times New Roman"/>
          <w:b/>
          <w:kern w:val="0"/>
          <w:sz w:val="28"/>
          <w:szCs w:val="28"/>
          <w:lang w:eastAsia="pl-PL" w:bidi="ar-SA"/>
        </w:rPr>
        <w:t>PROTOKÓŁ ODBIORU USŁUG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Miejsce dokonania odbioru: </w:t>
      </w:r>
      <w:r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……………………………………</w:t>
      </w: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</w:t>
      </w:r>
      <w:r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.</w:t>
      </w: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</w:t>
      </w: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……………………………….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Data dokonania odbioru: </w:t>
      </w:r>
      <w:r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…………………………………………………</w:t>
      </w: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</w:t>
      </w:r>
      <w:r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.</w:t>
      </w: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…………………….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Ze strony Wykonawcy: </w:t>
      </w:r>
      <w:r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………………………………………………………</w:t>
      </w: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…………………………………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</w:t>
      </w: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………………….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0D1C7D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odbioru usługi </w:t>
      </w:r>
      <w:r w:rsidR="00B0156A"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dokonuje: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</w:pPr>
    </w:p>
    <w:p w:rsidR="00B0156A" w:rsidRDefault="00B0156A" w:rsidP="00B0156A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……………………………………………</w:t>
      </w:r>
    </w:p>
    <w:p w:rsidR="00B0156A" w:rsidRPr="00B0156A" w:rsidRDefault="00B0156A" w:rsidP="00B0156A">
      <w:pPr>
        <w:widowControl/>
        <w:suppressAutoHyphens w:val="0"/>
        <w:autoSpaceDN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……………………………………………</w:t>
      </w:r>
    </w:p>
    <w:p w:rsidR="00B0156A" w:rsidRPr="00B0156A" w:rsidRDefault="00B0156A" w:rsidP="00B0156A">
      <w:pPr>
        <w:widowControl/>
        <w:suppressAutoHyphens w:val="0"/>
        <w:autoSpaceDN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Ze strony Zamawiającego: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:rsidR="00B0156A" w:rsidRPr="00B0156A" w:rsidRDefault="00B0156A" w:rsidP="00B0156A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>(nazwa i adres)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0D1C7D" w:rsidP="00B0156A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Odbioru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usługi</w:t>
      </w:r>
      <w:r w:rsidR="00B0156A" w:rsidRPr="00B0156A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dokonuje upoważniony przedstawiciel CSP / Komisja* </w:t>
      </w:r>
      <w:r w:rsidR="00B0156A"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składzie:</w:t>
      </w:r>
    </w:p>
    <w:p w:rsidR="00B0156A" w:rsidRPr="00B0156A" w:rsidRDefault="00B0156A" w:rsidP="00B0156A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</w:pPr>
    </w:p>
    <w:p w:rsidR="00B0156A" w:rsidRPr="00B0156A" w:rsidRDefault="00B0156A" w:rsidP="00B0156A">
      <w:pPr>
        <w:widowControl/>
        <w:numPr>
          <w:ilvl w:val="0"/>
          <w:numId w:val="24"/>
        </w:numPr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…………………………………………..</w:t>
      </w:r>
    </w:p>
    <w:p w:rsidR="00B0156A" w:rsidRPr="00B0156A" w:rsidRDefault="00B0156A" w:rsidP="00B0156A">
      <w:pPr>
        <w:widowControl/>
        <w:suppressAutoHyphens w:val="0"/>
        <w:autoSpaceDN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numPr>
          <w:ilvl w:val="0"/>
          <w:numId w:val="24"/>
        </w:numPr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……………………………………………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numPr>
          <w:ilvl w:val="0"/>
          <w:numId w:val="24"/>
        </w:numPr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……………………………………………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Przedmiotem usługi i odbioru w ramach Umo</w:t>
      </w:r>
      <w:r w:rsidR="00F6518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 / Zamówienia nr ……………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……..</w:t>
      </w:r>
      <w:r w:rsidRPr="00B0156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  <w:t xml:space="preserve"> </w:t>
      </w:r>
      <w:r w:rsidRPr="00B0156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 dnia ……………</w:t>
      </w:r>
      <w:r w:rsidR="00F6518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……….</w:t>
      </w:r>
      <w:r w:rsidRPr="00B0156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………...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jest:</w:t>
      </w:r>
    </w:p>
    <w:p w:rsidR="00B0156A" w:rsidRPr="00B0156A" w:rsidRDefault="00B0156A" w:rsidP="00B0156A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343"/>
        <w:gridCol w:w="992"/>
        <w:gridCol w:w="634"/>
        <w:gridCol w:w="850"/>
        <w:gridCol w:w="1134"/>
        <w:gridCol w:w="1843"/>
        <w:gridCol w:w="993"/>
      </w:tblGrid>
      <w:tr w:rsidR="00B0156A" w:rsidRPr="00B0156A" w:rsidTr="003D62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6A" w:rsidRPr="00B0156A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</w:pPr>
            <w:r w:rsidRPr="00B0156A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6A" w:rsidRPr="00B0156A" w:rsidRDefault="000D1C7D" w:rsidP="000D1C7D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  <w:t xml:space="preserve">Nazwa przedmiotu </w:t>
            </w:r>
            <w:r w:rsidR="00B0156A" w:rsidRPr="00B0156A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  <w:t>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6A" w:rsidRPr="00B0156A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</w:pPr>
            <w:r w:rsidRPr="00B0156A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  <w:t>Jednostka miary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6A" w:rsidRPr="00B0156A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</w:pPr>
            <w:r w:rsidRPr="00B0156A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6A" w:rsidRPr="00B0156A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</w:pPr>
            <w:r w:rsidRPr="00B0156A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6A" w:rsidRPr="00B0156A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</w:pPr>
            <w:r w:rsidRPr="00B0156A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6A" w:rsidRPr="00B0156A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</w:pPr>
            <w:r w:rsidRPr="00B0156A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  <w:t>Dokumentacja techniczna / instrukcja obsługi/ świadectwo jakości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6A" w:rsidRPr="00B0156A" w:rsidRDefault="00B0156A" w:rsidP="00B0156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</w:pPr>
            <w:r w:rsidRPr="00B0156A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 w:bidi="ar-SA"/>
              </w:rPr>
              <w:t>Uwagi</w:t>
            </w:r>
          </w:p>
        </w:tc>
      </w:tr>
      <w:tr w:rsidR="00B0156A" w:rsidRPr="00B0156A" w:rsidTr="00B0156A">
        <w:trPr>
          <w:trHeight w:val="5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A" w:rsidRPr="003D62FA" w:rsidRDefault="00B0156A" w:rsidP="00B0156A">
            <w:pPr>
              <w:widowControl/>
              <w:tabs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3D62FA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A" w:rsidRPr="003D62FA" w:rsidRDefault="00B0156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A" w:rsidRPr="003D62FA" w:rsidRDefault="00B0156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A" w:rsidRPr="003D62FA" w:rsidRDefault="00B0156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A" w:rsidRPr="003D62FA" w:rsidRDefault="00B0156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A" w:rsidRPr="003D62FA" w:rsidRDefault="00B0156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A" w:rsidRPr="003D62FA" w:rsidRDefault="00B0156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A" w:rsidRPr="003D62FA" w:rsidRDefault="00B0156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D62FA" w:rsidRPr="00B0156A" w:rsidTr="00B0156A">
        <w:trPr>
          <w:trHeight w:val="5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FA" w:rsidRPr="003D62FA" w:rsidRDefault="003D62FA" w:rsidP="00B0156A">
            <w:pPr>
              <w:widowControl/>
              <w:tabs>
                <w:tab w:val="left" w:pos="1134"/>
              </w:tabs>
              <w:suppressAutoHyphens w:val="0"/>
              <w:autoSpaceDN/>
              <w:jc w:val="center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FA" w:rsidRPr="003D62FA" w:rsidRDefault="003D62F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FA" w:rsidRPr="003D62FA" w:rsidRDefault="003D62F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FA" w:rsidRPr="003D62FA" w:rsidRDefault="003D62F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FA" w:rsidRPr="003D62FA" w:rsidRDefault="003D62F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FA" w:rsidRPr="003D62FA" w:rsidRDefault="003D62F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FA" w:rsidRPr="003D62FA" w:rsidRDefault="003D62F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FA" w:rsidRPr="003D62FA" w:rsidRDefault="003D62FA" w:rsidP="00B0156A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8C5086" w:rsidRPr="00B0156A" w:rsidRDefault="008C5086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Potwierdzenie </w:t>
      </w:r>
      <w:r w:rsidRPr="000D1C7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kompletności </w:t>
      </w:r>
      <w:r w:rsidR="000D1C7D" w:rsidRPr="000D1C7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usługi</w:t>
      </w:r>
      <w:r w:rsidRPr="000D1C7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:</w:t>
      </w:r>
    </w:p>
    <w:p w:rsidR="00B0156A" w:rsidRPr="00B0156A" w:rsidRDefault="00B0156A" w:rsidP="00B0156A">
      <w:pPr>
        <w:widowControl/>
        <w:numPr>
          <w:ilvl w:val="0"/>
          <w:numId w:val="25"/>
        </w:numPr>
        <w:tabs>
          <w:tab w:val="num" w:pos="927"/>
        </w:tabs>
        <w:suppressAutoHyphens w:val="0"/>
        <w:autoSpaceDN/>
        <w:ind w:hanging="7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Tak *</w:t>
      </w:r>
    </w:p>
    <w:p w:rsidR="00B0156A" w:rsidRPr="00B0156A" w:rsidRDefault="00B0156A" w:rsidP="00B0156A">
      <w:pPr>
        <w:widowControl/>
        <w:numPr>
          <w:ilvl w:val="0"/>
          <w:numId w:val="25"/>
        </w:numPr>
        <w:tabs>
          <w:tab w:val="num" w:pos="927"/>
        </w:tabs>
        <w:suppressAutoHyphens w:val="0"/>
        <w:autoSpaceDN/>
        <w:ind w:hanging="76"/>
        <w:textAlignment w:val="auto"/>
        <w:rPr>
          <w:rFonts w:ascii="Century Gothic" w:eastAsia="Times New Roman" w:hAnsi="Century Gothic" w:cs="Times New Roman"/>
          <w:strike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Nie * -</w:t>
      </w:r>
      <w:r w:rsidR="00B6106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zastrzeżenia 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</w:t>
      </w:r>
    </w:p>
    <w:p w:rsidR="00B0156A" w:rsidRPr="00B0156A" w:rsidRDefault="00B0156A" w:rsidP="00B0156A">
      <w:pPr>
        <w:widowControl/>
        <w:tabs>
          <w:tab w:val="num" w:pos="927"/>
        </w:tabs>
        <w:suppressAutoHyphens w:val="0"/>
        <w:autoSpaceDN/>
        <w:ind w:left="360"/>
        <w:textAlignment w:val="auto"/>
        <w:rPr>
          <w:rFonts w:ascii="Century Gothic" w:eastAsia="Times New Roman" w:hAnsi="Century Gothic" w:cs="Times New Roman"/>
          <w:strike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Potwierdzenie zgodności i jakośc</w:t>
      </w:r>
      <w:r w:rsidR="000D1C7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i przyjmowanej usługi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 parametrami / funkcjonalnością* zaoferowaną w ofercie:</w:t>
      </w:r>
    </w:p>
    <w:p w:rsidR="00B0156A" w:rsidRPr="00B0156A" w:rsidRDefault="00B0156A" w:rsidP="00B0156A">
      <w:pPr>
        <w:widowControl/>
        <w:numPr>
          <w:ilvl w:val="0"/>
          <w:numId w:val="26"/>
        </w:numPr>
        <w:tabs>
          <w:tab w:val="num" w:pos="2667"/>
        </w:tabs>
        <w:suppressAutoHyphens w:val="0"/>
        <w:autoSpaceDN/>
        <w:ind w:hanging="43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Zgodne *</w:t>
      </w:r>
    </w:p>
    <w:p w:rsidR="00B0156A" w:rsidRPr="00B0156A" w:rsidRDefault="00B0156A" w:rsidP="00B0156A">
      <w:pPr>
        <w:widowControl/>
        <w:numPr>
          <w:ilvl w:val="0"/>
          <w:numId w:val="26"/>
        </w:numPr>
        <w:tabs>
          <w:tab w:val="num" w:pos="2667"/>
        </w:tabs>
        <w:suppressAutoHyphens w:val="0"/>
        <w:autoSpaceDN/>
        <w:ind w:hanging="43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Niezgodne * - zastrzeżenia ........................................................................................................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Świadczenia dodatkowe (jeśli były przewidziane w ofercie):</w:t>
      </w:r>
    </w:p>
    <w:p w:rsidR="00B0156A" w:rsidRPr="00B0156A" w:rsidRDefault="00B0156A" w:rsidP="00B0156A">
      <w:pPr>
        <w:widowControl/>
        <w:numPr>
          <w:ilvl w:val="0"/>
          <w:numId w:val="27"/>
        </w:numPr>
        <w:suppressAutoHyphens w:val="0"/>
        <w:autoSpaceDN/>
        <w:ind w:hanging="43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Wykonane zgodnie z umową </w:t>
      </w:r>
    </w:p>
    <w:p w:rsidR="00B0156A" w:rsidRPr="00B0156A" w:rsidRDefault="00B0156A" w:rsidP="00B0156A">
      <w:pPr>
        <w:widowControl/>
        <w:numPr>
          <w:ilvl w:val="0"/>
          <w:numId w:val="27"/>
        </w:numPr>
        <w:suppressAutoHyphens w:val="0"/>
        <w:autoSpaceDN/>
        <w:ind w:hanging="43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Nie wykonane zgodnie z umową * - zastrzeżenia ...........................................................................................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........................................................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Końcowy wynik odbioru:</w:t>
      </w:r>
    </w:p>
    <w:p w:rsidR="00B0156A" w:rsidRPr="00B0156A" w:rsidRDefault="00B0156A" w:rsidP="00B0156A">
      <w:pPr>
        <w:widowControl/>
        <w:numPr>
          <w:ilvl w:val="0"/>
          <w:numId w:val="28"/>
        </w:numPr>
        <w:suppressAutoHyphens w:val="0"/>
        <w:autoSpaceDN/>
        <w:ind w:hanging="43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Pozytywny *</w:t>
      </w:r>
    </w:p>
    <w:p w:rsidR="00B0156A" w:rsidRPr="00B0156A" w:rsidRDefault="00B0156A" w:rsidP="00B0156A">
      <w:pPr>
        <w:widowControl/>
        <w:numPr>
          <w:ilvl w:val="0"/>
          <w:numId w:val="28"/>
        </w:numPr>
        <w:suppressAutoHyphens w:val="0"/>
        <w:autoSpaceDN/>
        <w:ind w:hanging="43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Negatywny * - zastrzeżenia ................................................................................................................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B0156A" w:rsidP="00B0156A">
      <w:pPr>
        <w:widowControl/>
        <w:tabs>
          <w:tab w:val="left" w:pos="5103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Ze strony zamawiającego: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Ze strony wykonawcy:</w:t>
      </w:r>
    </w:p>
    <w:p w:rsidR="00B61066" w:rsidRPr="00B61066" w:rsidRDefault="00B61066" w:rsidP="00B0156A">
      <w:pPr>
        <w:widowControl/>
        <w:tabs>
          <w:tab w:val="left" w:pos="5103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pl-PL" w:bidi="ar-SA"/>
        </w:rPr>
      </w:pPr>
    </w:p>
    <w:p w:rsidR="00B61066" w:rsidRPr="00B0156A" w:rsidRDefault="00B61066" w:rsidP="00B0156A">
      <w:pPr>
        <w:widowControl/>
        <w:tabs>
          <w:tab w:val="left" w:pos="5103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B0156A" w:rsidP="00B0156A">
      <w:pPr>
        <w:widowControl/>
        <w:numPr>
          <w:ilvl w:val="0"/>
          <w:numId w:val="29"/>
        </w:numPr>
        <w:tabs>
          <w:tab w:val="num" w:pos="435"/>
          <w:tab w:val="left" w:pos="5103"/>
        </w:tabs>
        <w:suppressAutoHyphens w:val="0"/>
        <w:autoSpaceDN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................................................................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1. ................................................................</w:t>
      </w:r>
    </w:p>
    <w:p w:rsidR="00B61066" w:rsidRPr="00B0156A" w:rsidRDefault="00B61066" w:rsidP="00B61066">
      <w:pPr>
        <w:widowControl/>
        <w:tabs>
          <w:tab w:val="left" w:pos="5103"/>
        </w:tabs>
        <w:suppressAutoHyphens w:val="0"/>
        <w:autoSpaceDN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B0156A" w:rsidP="00B0156A">
      <w:pPr>
        <w:widowControl/>
        <w:numPr>
          <w:ilvl w:val="0"/>
          <w:numId w:val="29"/>
        </w:numPr>
        <w:tabs>
          <w:tab w:val="num" w:pos="435"/>
          <w:tab w:val="left" w:pos="5103"/>
        </w:tabs>
        <w:suppressAutoHyphens w:val="0"/>
        <w:autoSpaceDN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...............................................................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2. ................................................................</w:t>
      </w:r>
    </w:p>
    <w:p w:rsidR="00B61066" w:rsidRPr="00B61066" w:rsidRDefault="00B61066" w:rsidP="00B61066">
      <w:pPr>
        <w:widowControl/>
        <w:tabs>
          <w:tab w:val="left" w:pos="5103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       </w:t>
      </w:r>
      <w:r w:rsidRPr="00B61066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>(podpisy)</w:t>
      </w:r>
    </w:p>
    <w:p w:rsidR="00B0156A" w:rsidRPr="00B0156A" w:rsidRDefault="00B0156A" w:rsidP="00B0156A">
      <w:pPr>
        <w:widowControl/>
        <w:numPr>
          <w:ilvl w:val="0"/>
          <w:numId w:val="29"/>
        </w:numPr>
        <w:tabs>
          <w:tab w:val="num" w:pos="435"/>
          <w:tab w:val="center" w:pos="6804"/>
        </w:tabs>
        <w:suppressAutoHyphens w:val="0"/>
        <w:autoSpaceDN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...............................................................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</w:p>
    <w:p w:rsidR="00B0156A" w:rsidRPr="00B0156A" w:rsidRDefault="00B0156A" w:rsidP="00B0156A">
      <w:pPr>
        <w:widowControl/>
        <w:tabs>
          <w:tab w:val="center" w:pos="1985"/>
        </w:tabs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kern w:val="0"/>
          <w:sz w:val="16"/>
          <w:szCs w:val="16"/>
          <w:lang w:eastAsia="pl-PL" w:bidi="ar-SA"/>
        </w:rPr>
      </w:pPr>
      <w:r w:rsidRPr="00B0156A">
        <w:rPr>
          <w:rFonts w:ascii="Century Gothic" w:eastAsia="Calibri" w:hAnsi="Century Gothic" w:cs="Times New Roman"/>
          <w:kern w:val="0"/>
          <w:sz w:val="20"/>
          <w:szCs w:val="20"/>
          <w:lang w:eastAsia="pl-PL" w:bidi="ar-SA"/>
        </w:rPr>
        <w:tab/>
      </w:r>
      <w:r w:rsidRPr="00B0156A">
        <w:rPr>
          <w:rFonts w:ascii="Century Gothic" w:eastAsia="Calibri" w:hAnsi="Century Gothic" w:cs="Times New Roman"/>
          <w:kern w:val="0"/>
          <w:sz w:val="16"/>
          <w:szCs w:val="16"/>
          <w:lang w:eastAsia="pl-PL" w:bidi="ar-SA"/>
        </w:rPr>
        <w:t>(podpisy)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758F3" w:rsidRDefault="00F758F3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758F3" w:rsidRDefault="00F758F3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758F3" w:rsidRDefault="00F758F3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758F3" w:rsidRPr="00B0156A" w:rsidRDefault="00F758F3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F758F3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758F3" w:rsidRPr="00F758F3" w:rsidRDefault="00F758F3" w:rsidP="00F758F3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kern w:val="0"/>
          <w:sz w:val="15"/>
          <w:szCs w:val="15"/>
          <w:lang w:eastAsia="en-US" w:bidi="ar-SA"/>
        </w:rPr>
      </w:pPr>
      <w:r w:rsidRPr="00F758F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                             </w:t>
      </w:r>
      <w:r w:rsidRPr="00F758F3">
        <w:rPr>
          <w:rFonts w:ascii="Century Gothic" w:eastAsiaTheme="minorHAnsi" w:hAnsi="Century Gothic" w:cs="Times New Roman"/>
          <w:kern w:val="0"/>
          <w:sz w:val="15"/>
          <w:szCs w:val="15"/>
          <w:lang w:eastAsia="en-US" w:bidi="ar-SA"/>
        </w:rPr>
        <w:t>………</w:t>
      </w:r>
      <w:r>
        <w:rPr>
          <w:rFonts w:ascii="Century Gothic" w:eastAsiaTheme="minorHAnsi" w:hAnsi="Century Gothic" w:cs="Times New Roman"/>
          <w:kern w:val="0"/>
          <w:sz w:val="15"/>
          <w:szCs w:val="15"/>
          <w:lang w:eastAsia="en-US" w:bidi="ar-SA"/>
        </w:rPr>
        <w:t>….</w:t>
      </w:r>
      <w:r w:rsidRPr="00F758F3">
        <w:rPr>
          <w:rFonts w:ascii="Century Gothic" w:eastAsiaTheme="minorHAnsi" w:hAnsi="Century Gothic" w:cs="Times New Roman"/>
          <w:kern w:val="0"/>
          <w:sz w:val="15"/>
          <w:szCs w:val="15"/>
          <w:lang w:eastAsia="en-US" w:bidi="ar-SA"/>
        </w:rPr>
        <w:t>………...............</w:t>
      </w:r>
      <w:r>
        <w:rPr>
          <w:rFonts w:ascii="Century Gothic" w:eastAsiaTheme="minorHAnsi" w:hAnsi="Century Gothic" w:cs="Times New Roman"/>
          <w:kern w:val="0"/>
          <w:sz w:val="15"/>
          <w:szCs w:val="15"/>
          <w:lang w:eastAsia="en-US" w:bidi="ar-SA"/>
        </w:rPr>
        <w:t>......</w:t>
      </w:r>
      <w:r w:rsidRPr="00F758F3">
        <w:rPr>
          <w:rFonts w:ascii="Century Gothic" w:eastAsiaTheme="minorHAnsi" w:hAnsi="Century Gothic" w:cs="Times New Roman"/>
          <w:kern w:val="0"/>
          <w:sz w:val="15"/>
          <w:szCs w:val="15"/>
          <w:lang w:eastAsia="en-US" w:bidi="ar-SA"/>
        </w:rPr>
        <w:t>.................................................</w:t>
      </w:r>
    </w:p>
    <w:p w:rsidR="00B0156A" w:rsidRPr="00F758F3" w:rsidRDefault="00F758F3" w:rsidP="00F758F3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F758F3">
        <w:rPr>
          <w:rFonts w:ascii="Century Gothic" w:eastAsiaTheme="minorHAnsi" w:hAnsi="Century Gothic" w:cs="Times New Roman"/>
          <w:kern w:val="0"/>
          <w:sz w:val="15"/>
          <w:szCs w:val="15"/>
          <w:lang w:eastAsia="en-US" w:bidi="ar-SA"/>
        </w:rPr>
        <w:t xml:space="preserve">                                                                                                                      </w:t>
      </w:r>
      <w:r>
        <w:rPr>
          <w:rFonts w:ascii="Century Gothic" w:eastAsiaTheme="minorHAnsi" w:hAnsi="Century Gothic" w:cs="Times New Roman"/>
          <w:kern w:val="0"/>
          <w:sz w:val="15"/>
          <w:szCs w:val="15"/>
          <w:lang w:eastAsia="en-US" w:bidi="ar-SA"/>
        </w:rPr>
        <w:t xml:space="preserve"> </w:t>
      </w:r>
      <w:r w:rsidRPr="00F758F3">
        <w:rPr>
          <w:rFonts w:ascii="Century Gothic" w:eastAsiaTheme="minorHAnsi" w:hAnsi="Century Gothic" w:cs="Times New Roman"/>
          <w:kern w:val="0"/>
          <w:sz w:val="15"/>
          <w:szCs w:val="15"/>
          <w:lang w:eastAsia="en-US" w:bidi="ar-SA"/>
        </w:rPr>
        <w:t xml:space="preserve"> (podpis i pieczątka kierownika komórki zaopatrującej)</w:t>
      </w: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8F390F" w:rsidRDefault="008F390F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758F3" w:rsidRDefault="00F758F3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8F390F" w:rsidRDefault="008F390F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8F390F" w:rsidRPr="00B0156A" w:rsidRDefault="008F390F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B0156A" w:rsidRDefault="00B0156A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Pr="008F390F" w:rsidRDefault="008F390F" w:rsidP="00B0156A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</w:pPr>
      <w:r w:rsidRPr="008F390F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>* n</w:t>
      </w:r>
      <w:r w:rsidR="00B0156A" w:rsidRPr="008F390F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>iewłaściwe skreślić</w:t>
      </w:r>
    </w:p>
    <w:p w:rsidR="00B0156A" w:rsidRPr="00400287" w:rsidRDefault="00B0156A" w:rsidP="00B015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0156A" w:rsidRDefault="00B0156A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8C5086" w:rsidRDefault="008C5086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5C3EEF" w:rsidRPr="00B0156A" w:rsidRDefault="005C3EEF" w:rsidP="005C3EEF">
      <w:pPr>
        <w:widowControl/>
        <w:suppressAutoHyphens w:val="0"/>
        <w:autoSpaceDN/>
        <w:ind w:left="5664" w:firstLine="857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Załącznik nr 7</w:t>
      </w:r>
      <w:r w:rsidR="002E7DD0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do umowy 07/24</w:t>
      </w:r>
      <w:r w:rsidRPr="00B0156A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/ZT</w:t>
      </w:r>
    </w:p>
    <w:p w:rsidR="005C3EEF" w:rsidRPr="00B0156A" w:rsidRDefault="005C3EEF" w:rsidP="005C3EEF">
      <w:pPr>
        <w:widowControl/>
        <w:suppressAutoHyphens w:val="0"/>
        <w:autoSpaceDN/>
        <w:ind w:left="5664" w:firstLine="857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B0156A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z dnia …………………………………. </w:t>
      </w:r>
    </w:p>
    <w:p w:rsidR="005C3EEF" w:rsidRPr="00B0156A" w:rsidRDefault="002E7DD0" w:rsidP="005C3EEF">
      <w:pPr>
        <w:widowControl/>
        <w:suppressAutoHyphens w:val="0"/>
        <w:autoSpaceDN/>
        <w:ind w:left="5664" w:firstLine="857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Sprawa nr 07/24</w:t>
      </w:r>
      <w:r w:rsidR="005C3EEF" w:rsidRPr="00B0156A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/ZT</w:t>
      </w:r>
    </w:p>
    <w:p w:rsidR="005C3EEF" w:rsidRPr="00B0156A" w:rsidRDefault="005C3EEF" w:rsidP="005C3EEF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0156A" w:rsidRDefault="00B0156A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B0156A" w:rsidRDefault="00B0156A" w:rsidP="00B0156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</w:p>
    <w:p w:rsidR="00B0156A" w:rsidRPr="00B0156A" w:rsidRDefault="00B0156A" w:rsidP="00B0156A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8"/>
          <w:szCs w:val="28"/>
          <w:u w:val="single"/>
          <w:lang w:eastAsia="ar-SA" w:bidi="ar-SA"/>
        </w:rPr>
      </w:pPr>
      <w:r w:rsidRPr="00B0156A">
        <w:rPr>
          <w:rFonts w:ascii="Century Gothic" w:eastAsia="Times New Roman" w:hAnsi="Century Gothic" w:cs="Times New Roman"/>
          <w:b/>
          <w:bCs/>
          <w:kern w:val="0"/>
          <w:sz w:val="28"/>
          <w:szCs w:val="28"/>
          <w:u w:val="single"/>
          <w:lang w:eastAsia="ar-SA" w:bidi="ar-SA"/>
        </w:rPr>
        <w:t xml:space="preserve">ANEKS NR 1 </w:t>
      </w:r>
    </w:p>
    <w:p w:rsidR="00B0156A" w:rsidRPr="00B0156A" w:rsidRDefault="00B0156A" w:rsidP="00B0156A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</w:pPr>
      <w:r w:rsidRPr="00B0156A"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  <w:t xml:space="preserve">do Umowy nr </w:t>
      </w:r>
      <w:r w:rsidR="002E7DD0"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  <w:t>07</w:t>
      </w:r>
      <w:r w:rsidRPr="00B0156A"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  <w:t>/2</w:t>
      </w:r>
      <w:r w:rsidR="000A06E3"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  <w:t>4</w:t>
      </w:r>
      <w:r w:rsidRPr="00B0156A"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  <w:t>/ZT z dnia …………</w:t>
      </w:r>
      <w:r w:rsidR="00D9230A"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  <w:t>…..</w:t>
      </w:r>
      <w:r w:rsidRPr="00B0156A"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  <w:t>……</w:t>
      </w:r>
      <w:r w:rsidR="00D9230A"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  <w:t xml:space="preserve"> </w:t>
      </w:r>
      <w:r w:rsidRPr="00B0156A">
        <w:rPr>
          <w:rFonts w:ascii="Century Gothic" w:eastAsia="Times New Roman" w:hAnsi="Century Gothic" w:cs="Times New Roman"/>
          <w:b/>
          <w:bCs/>
          <w:kern w:val="0"/>
          <w:lang w:eastAsia="ar-SA" w:bidi="ar-SA"/>
        </w:rPr>
        <w:t xml:space="preserve">r.  </w:t>
      </w:r>
    </w:p>
    <w:p w:rsidR="00B0156A" w:rsidRPr="00B0156A" w:rsidRDefault="00B0156A" w:rsidP="00B0156A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E w:val="0"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0156A" w:rsidRDefault="00B0156A" w:rsidP="00B0156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Zawarty 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Le</w:t>
      </w:r>
      <w:r w:rsidR="000A06E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gionowie w dniu ……………..………. 2024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 pomi</w:t>
      </w:r>
      <w:r w:rsidRPr="00B0156A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dzy </w:t>
      </w:r>
      <w:r w:rsidR="00D9230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SKARBEM PAŃSTWA </w:t>
      </w:r>
      <w:r w:rsidR="00D9230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br/>
      </w: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–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B0156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CENTRUM SZKOLENIA POLICJI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Legionowie, ul. Zegrzyńska 121,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05-119 Legionowo, 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NIP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536-00-13-119, REGON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011968687 reprezen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towanym przez ………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</w:t>
      </w:r>
    </w:p>
    <w:p w:rsidR="00D9230A" w:rsidRPr="00B0156A" w:rsidRDefault="00D9230A" w:rsidP="00B0156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……………………………………………………………………………………………………………………….</w:t>
      </w:r>
    </w:p>
    <w:p w:rsidR="00B0156A" w:rsidRPr="00B0156A" w:rsidRDefault="00B0156A" w:rsidP="00B0156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zwanym w dalszej części umowy </w:t>
      </w:r>
      <w:r w:rsidRPr="00B0156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„Zamawiaj</w:t>
      </w:r>
      <w:r w:rsidRPr="00B0156A">
        <w:rPr>
          <w:rFonts w:ascii="Century Gothic" w:eastAsia="TimesNewRoman" w:hAnsi="Century Gothic" w:cs="Times New Roman"/>
          <w:b/>
          <w:kern w:val="0"/>
          <w:sz w:val="20"/>
          <w:szCs w:val="20"/>
          <w:lang w:eastAsia="ar-SA" w:bidi="ar-SA"/>
        </w:rPr>
        <w:t>ą</w:t>
      </w:r>
      <w:r w:rsidRPr="00B0156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cym”,</w:t>
      </w:r>
    </w:p>
    <w:p w:rsidR="00B0156A" w:rsidRPr="00B0156A" w:rsidRDefault="00B0156A" w:rsidP="00B0156A">
      <w:pPr>
        <w:widowControl/>
        <w:autoSpaceDE w:val="0"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</w:t>
      </w:r>
    </w:p>
    <w:p w:rsidR="00B0156A" w:rsidRPr="00B0156A" w:rsidRDefault="00B0156A" w:rsidP="00B0156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 z siedzibą w ………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…………………………..</w:t>
      </w:r>
    </w:p>
    <w:p w:rsidR="00B0156A" w:rsidRPr="00B0156A" w:rsidRDefault="00B0156A" w:rsidP="00B0156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wpisanym do Krajowego </w:t>
      </w:r>
      <w:r w:rsidRPr="00D9230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Rejestru</w:t>
      </w:r>
      <w:r w:rsidR="000A06E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Sądowego</w:t>
      </w:r>
      <w:r w:rsidR="00D9230A" w:rsidRPr="00D9230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D9230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/</w:t>
      </w:r>
      <w:r w:rsidR="00D9230A" w:rsidRPr="00D9230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D9230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Ce</w:t>
      </w:r>
      <w:r w:rsidR="00D9230A" w:rsidRPr="00D9230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ntralnej Ewidencji i Informacji </w:t>
      </w:r>
      <w:r w:rsidRPr="00D9230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 Działalności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Gospodarczej ……………………………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NIP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: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…………, REGON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: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…………, reprezentowaną prze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……………………………………………………………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zwanym w dalszej części umowy </w:t>
      </w:r>
      <w:r w:rsidRPr="00B0156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„Wykonawc</w:t>
      </w:r>
      <w:r w:rsidRPr="00B0156A">
        <w:rPr>
          <w:rFonts w:ascii="Century Gothic" w:eastAsia="TimesNewRoman" w:hAnsi="Century Gothic" w:cs="Times New Roman"/>
          <w:b/>
          <w:kern w:val="0"/>
          <w:sz w:val="20"/>
          <w:szCs w:val="20"/>
          <w:lang w:eastAsia="ar-SA" w:bidi="ar-SA"/>
        </w:rPr>
        <w:t>ą</w:t>
      </w:r>
      <w:r w:rsidRPr="00B0156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”</w:t>
      </w:r>
    </w:p>
    <w:p w:rsidR="00B0156A" w:rsidRPr="00B0156A" w:rsidRDefault="00B0156A" w:rsidP="00B0156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0156A" w:rsidRDefault="00B0156A" w:rsidP="00D9230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wyłonionym w postępowaniu prowadzonym w trybie podstawowym</w:t>
      </w:r>
      <w:r w:rsidR="002E7D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zamówienia publicznego nr 07</w:t>
      </w:r>
      <w:r w:rsidR="0076377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/24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/ZT Centrum Szkolenia Policji w Legionowie, realizowanego zgodnie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ustawą z dnia 11 września 2019 r. </w:t>
      </w:r>
      <w:r w:rsidR="00D9230A" w:rsidRP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B0156A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Prawo zamówień publicznych</w:t>
      </w:r>
      <w:r w:rsidR="00D9230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</w:t>
      </w:r>
      <w:r w:rsidR="00763771" w:rsidRPr="0076377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Dz. U. z 2023 r., poz. 1605, 1720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), zwaną w dalszej części umowy „ustawą”. </w:t>
      </w:r>
    </w:p>
    <w:p w:rsidR="00D9230A" w:rsidRPr="00B0156A" w:rsidRDefault="00D9230A" w:rsidP="00D9230A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N/>
        <w:spacing w:line="276" w:lineRule="auto"/>
        <w:jc w:val="center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§ 1.</w:t>
      </w:r>
    </w:p>
    <w:p w:rsidR="00B0156A" w:rsidRDefault="00B0156A" w:rsidP="00D9230A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Na podstawie </w:t>
      </w: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§ 1 ust. 4 okres realizacji umowy ulega wydłużeniu do dnia</w:t>
      </w:r>
      <w:r w:rsidR="00D9230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………………….………</w:t>
      </w: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</w:p>
    <w:p w:rsidR="00D9230A" w:rsidRPr="00B0156A" w:rsidRDefault="00D9230A" w:rsidP="00B0156A">
      <w:pPr>
        <w:widowControl/>
        <w:tabs>
          <w:tab w:val="left" w:pos="360"/>
        </w:tabs>
        <w:autoSpaceDN/>
        <w:spacing w:line="276" w:lineRule="auto"/>
        <w:ind w:left="360" w:hanging="360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N/>
        <w:spacing w:line="276" w:lineRule="auto"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§ 2.</w:t>
      </w:r>
    </w:p>
    <w:p w:rsidR="00B0156A" w:rsidRPr="00B0156A" w:rsidRDefault="00B0156A" w:rsidP="00B0156A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Pozostałe warunki umowy nie ulegają zmianie. </w:t>
      </w:r>
    </w:p>
    <w:p w:rsidR="00D9230A" w:rsidRPr="00B0156A" w:rsidRDefault="00D9230A" w:rsidP="00B0156A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N/>
        <w:spacing w:line="276" w:lineRule="auto"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§ 3.</w:t>
      </w:r>
    </w:p>
    <w:p w:rsidR="00B0156A" w:rsidRPr="00B0156A" w:rsidRDefault="00B0156A" w:rsidP="00B0156A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 aneks sporządzony został w dwóch jednobrzmiących egzemplarzach, po jednym egzemplarzu dla każdej ze stron.</w:t>
      </w:r>
    </w:p>
    <w:p w:rsidR="00B0156A" w:rsidRPr="00B0156A" w:rsidRDefault="00B0156A" w:rsidP="00B0156A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0156A" w:rsidRPr="00B0156A" w:rsidRDefault="00B0156A" w:rsidP="00B0156A">
      <w:pPr>
        <w:widowControl/>
        <w:autoSpaceDN/>
        <w:spacing w:line="276" w:lineRule="auto"/>
        <w:ind w:firstLine="42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0156A">
        <w:rPr>
          <w:rFonts w:ascii="Century Gothic" w:eastAsia="Times New Roman" w:hAnsi="Century Gothic" w:cs="Times New Roman"/>
          <w:b/>
          <w:spacing w:val="20"/>
          <w:kern w:val="0"/>
          <w:sz w:val="20"/>
          <w:szCs w:val="20"/>
          <w:lang w:eastAsia="ar-SA" w:bidi="ar-SA"/>
        </w:rPr>
        <w:t>ZAMAWIAJĄCY</w:t>
      </w: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B0156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  <w:t xml:space="preserve">                                                             </w:t>
      </w:r>
      <w:r w:rsidRPr="00B0156A">
        <w:rPr>
          <w:rFonts w:ascii="Century Gothic" w:eastAsia="Times New Roman" w:hAnsi="Century Gothic" w:cs="Times New Roman"/>
          <w:b/>
          <w:spacing w:val="20"/>
          <w:kern w:val="0"/>
          <w:sz w:val="20"/>
          <w:szCs w:val="20"/>
          <w:lang w:eastAsia="ar-SA" w:bidi="ar-SA"/>
        </w:rPr>
        <w:t>WYKONAWCA</w:t>
      </w:r>
    </w:p>
    <w:p w:rsidR="00160F24" w:rsidRPr="00B0156A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Pr="00B0156A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Pr="00476A4E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CB78FA" w:rsidRPr="00476A4E" w:rsidRDefault="00CB78FA" w:rsidP="00CB78FA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CB78FA" w:rsidRDefault="003118E1" w:rsidP="00160F24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  <w:t xml:space="preserve">                 </w:t>
      </w:r>
    </w:p>
    <w:p w:rsidR="00D841B9" w:rsidRDefault="00D841B9" w:rsidP="00160F24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841B9" w:rsidRDefault="00D841B9" w:rsidP="00160F24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841B9" w:rsidRPr="005C3EEF" w:rsidRDefault="005B5DAD" w:rsidP="00D841B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  <w:lastRenderedPageBreak/>
        <w:t xml:space="preserve">Załącznik nr </w:t>
      </w:r>
      <w:r w:rsidR="00D841B9" w:rsidRPr="005C3EEF"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  <w:t>8 do SWZ</w:t>
      </w:r>
    </w:p>
    <w:p w:rsidR="00D841B9" w:rsidRPr="005C3EEF" w:rsidRDefault="008C5086" w:rsidP="00D841B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sz w:val="15"/>
          <w:szCs w:val="15"/>
          <w:lang w:bidi="ar-SA"/>
        </w:rPr>
        <w:t>Sprawa nr 07</w:t>
      </w:r>
      <w:r w:rsidR="00D841B9" w:rsidRPr="005C3EEF">
        <w:rPr>
          <w:rFonts w:ascii="Century Gothic" w:eastAsia="Times New Roman" w:hAnsi="Century Gothic" w:cs="Times New Roman"/>
          <w:sz w:val="15"/>
          <w:szCs w:val="15"/>
          <w:lang w:bidi="ar-SA"/>
        </w:rPr>
        <w:t>/</w:t>
      </w:r>
      <w:r>
        <w:rPr>
          <w:rFonts w:ascii="Century Gothic" w:eastAsia="Times New Roman" w:hAnsi="Century Gothic" w:cs="Times New Roman"/>
          <w:sz w:val="15"/>
          <w:szCs w:val="15"/>
          <w:lang w:bidi="ar-SA"/>
        </w:rPr>
        <w:t>24</w:t>
      </w:r>
      <w:r w:rsidR="00D841B9" w:rsidRPr="005C3EEF">
        <w:rPr>
          <w:rFonts w:ascii="Century Gothic" w:eastAsia="Times New Roman" w:hAnsi="Century Gothic" w:cs="Times New Roman"/>
          <w:sz w:val="15"/>
          <w:szCs w:val="15"/>
          <w:lang w:bidi="ar-SA"/>
        </w:rPr>
        <w:t>/ZT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D841B9" w:rsidRPr="002B311B" w:rsidRDefault="00D841B9" w:rsidP="00D841B9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D841B9" w:rsidRPr="004C3B2C" w:rsidRDefault="00D841B9" w:rsidP="00D841B9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41B9" w:rsidRPr="004C3B2C" w:rsidRDefault="00D841B9" w:rsidP="00D841B9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6B2A58">
        <w:rPr>
          <w:rFonts w:ascii="Century Gothic" w:eastAsia="Wingdings" w:hAnsi="Century Gothic" w:cs="Times New Roman"/>
          <w:b/>
          <w:sz w:val="20"/>
          <w:szCs w:val="20"/>
          <w:lang w:bidi="ar-SA"/>
        </w:rPr>
        <w:t>świadczenie</w:t>
      </w:r>
      <w:r w:rsidR="006B2A58" w:rsidRPr="006B2A58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 usług pralniczych dla Centrum Szkolenia Policji w Legionowie </w:t>
      </w:r>
      <w:r w:rsidR="008C508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(sprawa nr 07/24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/ZT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187533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 Policji</w:t>
      </w:r>
      <w:r w:rsidRPr="004C3B2C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 xml:space="preserve"> w Legionowie</w:t>
      </w:r>
      <w:r w:rsidRPr="004C3B2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841B9" w:rsidRPr="004C3B2C" w:rsidRDefault="00D841B9" w:rsidP="00D841B9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841B9" w:rsidRPr="004C3B2C" w:rsidRDefault="00D841B9" w:rsidP="00D841B9">
      <w:pPr>
        <w:widowControl/>
        <w:numPr>
          <w:ilvl w:val="0"/>
          <w:numId w:val="31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4"/>
      </w:r>
    </w:p>
    <w:p w:rsidR="00D841B9" w:rsidRPr="004C3B2C" w:rsidRDefault="00D841B9" w:rsidP="00D841B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</w:t>
      </w:r>
      <w:r w:rsidRPr="00DB1DB8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nie zachodzą 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DB1D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art.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13 kwietnia 2022 r.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15"/>
      </w:r>
    </w:p>
    <w:p w:rsidR="008C5086" w:rsidRPr="00902E55" w:rsidRDefault="008C5086" w:rsidP="008C5086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lastRenderedPageBreak/>
        <w:t xml:space="preserve">INFORMACJA DOTYCZĄCA POLEGANIA NA ZDOLNOŚCIACH LUB SYTUACJI PODMIOTU UDOSTĘPNIAJĄCEGO ZASOBY W ZAKRESIE ODPOWIADAJĄCYM PONAD 10% WARTOŚCI </w:t>
      </w:r>
      <w:r w:rsidRPr="00902E55">
        <w:rPr>
          <w:rFonts w:ascii="Century Gothic" w:hAnsi="Century Gothic" w:cs="Times New Roman"/>
          <w:b/>
          <w:sz w:val="18"/>
          <w:szCs w:val="18"/>
        </w:rPr>
        <w:t>ZAMÓWIENIA</w:t>
      </w:r>
      <w:r w:rsidRPr="00902E55">
        <w:rPr>
          <w:rFonts w:ascii="Century Gothic" w:hAnsi="Century Gothic" w:cs="Times New Roman"/>
          <w:b/>
          <w:bCs/>
          <w:sz w:val="18"/>
          <w:szCs w:val="18"/>
        </w:rPr>
        <w:t>:</w:t>
      </w:r>
    </w:p>
    <w:p w:rsidR="008C5086" w:rsidRPr="002B3313" w:rsidRDefault="008C5086" w:rsidP="008C5086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5" w:name="_Hlk99016800"/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5"/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………………...…...………………..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 xml:space="preserve">…... </w:t>
      </w:r>
      <w:bookmarkStart w:id="6" w:name="_Hlk99005462"/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3"/>
          <w:szCs w:val="13"/>
        </w:rPr>
      </w:pPr>
      <w:r w:rsidRPr="002B3313">
        <w:rPr>
          <w:rFonts w:ascii="Century Gothic" w:hAnsi="Century Gothic" w:cs="Times New Roman"/>
          <w:i/>
          <w:sz w:val="13"/>
          <w:szCs w:val="13"/>
        </w:rPr>
        <w:t xml:space="preserve">(wskazać </w:t>
      </w:r>
      <w:bookmarkEnd w:id="6"/>
      <w:r w:rsidRPr="002B3313">
        <w:rPr>
          <w:rFonts w:ascii="Century Gothic" w:hAnsi="Century Gothic" w:cs="Times New Roman"/>
          <w:i/>
          <w:sz w:val="13"/>
          <w:szCs w:val="13"/>
        </w:rPr>
        <w:t>dokument i właściwą jednostkę redakcyjną dokumentu, w której określono warunki udziału w postępowaniu)</w:t>
      </w:r>
    </w:p>
    <w:p w:rsidR="008C5086" w:rsidRPr="00997AA3" w:rsidRDefault="008C5086" w:rsidP="008C5086">
      <w:pPr>
        <w:jc w:val="both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7" w:name="_Hlk99014455"/>
    </w:p>
    <w:p w:rsidR="008C5086" w:rsidRPr="00CB7262" w:rsidRDefault="008C5086" w:rsidP="008C5086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…………………...</w:t>
      </w:r>
      <w:r w:rsidRPr="00CB7262">
        <w:rPr>
          <w:rFonts w:ascii="Century Gothic" w:hAnsi="Century Gothic" w:cs="Times New Roman"/>
          <w:sz w:val="20"/>
          <w:szCs w:val="20"/>
        </w:rPr>
        <w:t>………….</w:t>
      </w:r>
      <w:bookmarkEnd w:id="7"/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3"/>
          <w:szCs w:val="13"/>
        </w:rPr>
      </w:pP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3B79BA">
        <w:rPr>
          <w:rFonts w:ascii="Century Gothic" w:hAnsi="Century Gothic" w:cs="Times New Roman"/>
          <w:sz w:val="12"/>
          <w:szCs w:val="12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w następującym zakresie: 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…….……</w:t>
      </w:r>
      <w:r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8C5086" w:rsidRPr="00284B72" w:rsidRDefault="008C5086" w:rsidP="008C5086">
      <w:pPr>
        <w:jc w:val="center"/>
        <w:rPr>
          <w:rFonts w:ascii="Century Gothic" w:hAnsi="Century Gothic" w:cs="Times New Roman"/>
          <w:iCs/>
          <w:sz w:val="16"/>
          <w:szCs w:val="16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..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Pr="002B3313">
        <w:rPr>
          <w:rFonts w:ascii="Century Gothic" w:hAnsi="Century Gothic" w:cs="Times New Roman"/>
          <w:i/>
          <w:sz w:val="13"/>
          <w:szCs w:val="13"/>
        </w:rPr>
        <w:t>(określić odpowiedni zakres udostępnianych zasobów dla wskazanego podmiotu)</w:t>
      </w:r>
    </w:p>
    <w:p w:rsidR="008C5086" w:rsidRPr="00997AA3" w:rsidRDefault="008C5086" w:rsidP="008C5086">
      <w:pPr>
        <w:jc w:val="both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8C5086" w:rsidRPr="00902E55" w:rsidRDefault="008C5086" w:rsidP="008C5086">
      <w:pPr>
        <w:shd w:val="clear" w:color="auto" w:fill="BFBFBF" w:themeFill="background1" w:themeFillShade="BF"/>
        <w:spacing w:before="240" w:after="4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PODWYKONAWCY, NA KTÓREGO PRZYPADA PONAD 10% WARTOŚCI ZAMÓWIENIA:</w:t>
      </w:r>
    </w:p>
    <w:p w:rsidR="008C5086" w:rsidRPr="002B3313" w:rsidRDefault="008C5086" w:rsidP="008C5086">
      <w:pPr>
        <w:spacing w:after="40"/>
        <w:jc w:val="both"/>
        <w:rPr>
          <w:rFonts w:ascii="Century Gothic" w:hAnsi="Century Gothic" w:cs="Times New Roman"/>
          <w:sz w:val="14"/>
          <w:szCs w:val="14"/>
        </w:rPr>
      </w:pPr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CB7262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………………….……..….……</w:t>
      </w:r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4"/>
          <w:szCs w:val="14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………………………………...</w:t>
      </w:r>
      <w:r w:rsidRPr="00284B72">
        <w:rPr>
          <w:rFonts w:ascii="Century Gothic" w:hAnsi="Century Gothic" w:cs="Times New Roman"/>
        </w:rPr>
        <w:br/>
      </w:r>
      <w:r w:rsidRPr="002B3313">
        <w:rPr>
          <w:rFonts w:ascii="Century Gothic" w:hAnsi="Century Gothic" w:cs="Times New Roman"/>
          <w:sz w:val="13"/>
          <w:szCs w:val="13"/>
        </w:rPr>
        <w:t xml:space="preserve"> </w:t>
      </w: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8C5086" w:rsidRPr="00997AA3" w:rsidRDefault="008C5086" w:rsidP="008C5086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C5086" w:rsidRPr="0009618A" w:rsidRDefault="008C5086" w:rsidP="008C5086">
      <w:pPr>
        <w:shd w:val="clear" w:color="auto" w:fill="BFBFBF" w:themeFill="background1" w:themeFillShade="BF"/>
        <w:spacing w:before="240" w:after="40"/>
        <w:jc w:val="both"/>
        <w:rPr>
          <w:rFonts w:ascii="Century Gothic" w:hAnsi="Century Gothic" w:cs="Times New Roman"/>
          <w:b/>
          <w:sz w:val="20"/>
          <w:szCs w:val="20"/>
        </w:rPr>
      </w:pPr>
      <w:r w:rsidRPr="0009618A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8C5086" w:rsidRPr="002B3313" w:rsidRDefault="008C5086" w:rsidP="008C5086">
      <w:pPr>
        <w:spacing w:after="40"/>
        <w:jc w:val="both"/>
        <w:rPr>
          <w:rFonts w:ascii="Century Gothic" w:hAnsi="Century Gothic" w:cs="Times New Roman"/>
          <w:sz w:val="14"/>
          <w:szCs w:val="14"/>
        </w:rPr>
      </w:pPr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CB7262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4"/>
          <w:szCs w:val="14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 xml:space="preserve">…………………………... 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8C5086" w:rsidRPr="00997AA3" w:rsidRDefault="008C5086" w:rsidP="008C5086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C5086" w:rsidRPr="0009618A" w:rsidRDefault="008C5086" w:rsidP="008C5086">
      <w:pPr>
        <w:shd w:val="clear" w:color="auto" w:fill="BFBFBF" w:themeFill="background1" w:themeFillShade="BF"/>
        <w:spacing w:before="240" w:after="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B7262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8C5086" w:rsidRPr="00CB7262" w:rsidRDefault="008C5086" w:rsidP="008C5086">
      <w:pPr>
        <w:spacing w:after="40"/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wszystkie informacje podane w powyższych oświadczeni</w:t>
      </w:r>
      <w:r>
        <w:rPr>
          <w:rFonts w:ascii="Century Gothic" w:hAnsi="Century Gothic" w:cs="Times New Roman"/>
          <w:sz w:val="20"/>
          <w:szCs w:val="20"/>
        </w:rPr>
        <w:t xml:space="preserve">ach są aktualne </w:t>
      </w:r>
      <w:r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8C5086" w:rsidRPr="0009618A" w:rsidRDefault="008C5086" w:rsidP="008C5086">
      <w:pPr>
        <w:spacing w:line="360" w:lineRule="auto"/>
        <w:jc w:val="both"/>
        <w:rPr>
          <w:rFonts w:ascii="Century Gothic" w:hAnsi="Century Gothic" w:cs="Times New Roman"/>
          <w:sz w:val="8"/>
          <w:szCs w:val="8"/>
        </w:rPr>
      </w:pPr>
    </w:p>
    <w:p w:rsidR="008C5086" w:rsidRDefault="008C5086" w:rsidP="008C5086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B72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a, miejscowość oraz podpis(-y):</w:t>
      </w:r>
    </w:p>
    <w:p w:rsidR="008C5086" w:rsidRDefault="008C5086" w:rsidP="008C5086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8C5086" w:rsidRPr="0009618A" w:rsidRDefault="008C5086" w:rsidP="008C5086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6939E6" w:rsidRDefault="006939E6" w:rsidP="008C5086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D841B9" w:rsidRPr="008C5086" w:rsidRDefault="008C5086" w:rsidP="008C5086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Dokument należy wypełnić i podpisać kwalifik</w:t>
      </w:r>
      <w:r w:rsidR="006939E6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owanym podpisem elektronicznym </w:t>
      </w: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lub podpisem z</w:t>
      </w:r>
      <w:r w:rsidR="006939E6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aufanym lub podpisem osobistym. </w:t>
      </w: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Zamawiający zaleca zapisanie dokumentu w formacie PDF.</w:t>
      </w:r>
    </w:p>
    <w:sectPr w:rsidR="00D841B9" w:rsidRPr="008C5086" w:rsidSect="00B71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93" w:rsidRDefault="00DE3093" w:rsidP="000F1D63">
      <w:r>
        <w:separator/>
      </w:r>
    </w:p>
  </w:endnote>
  <w:endnote w:type="continuationSeparator" w:id="0">
    <w:p w:rsidR="00DE3093" w:rsidRDefault="00DE309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</w:font>
  <w:font w:name="Batang, 바탕">
    <w:charset w:val="00"/>
    <w:family w:val="roman"/>
    <w:pitch w:val="variable"/>
  </w:font>
  <w:font w:name="TimesNewRoman, 'MS Mincho'">
    <w:altName w:val="Times New Roman"/>
    <w:charset w:val="00"/>
    <w:family w:val="auto"/>
    <w:pitch w:val="default"/>
  </w:font>
  <w:font w:name="TimesNewRoman, 'Arial Unicode M">
    <w:altName w:val="Times New Roman"/>
    <w:charset w:val="0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 Bold">
    <w:altName w:val="Times New Roman"/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79" w:rsidRDefault="0084567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845679" w:rsidRPr="0004499D" w:rsidRDefault="00845679" w:rsidP="0004499D">
    <w:pPr>
      <w:pStyle w:val="Stopka"/>
      <w:jc w:val="center"/>
      <w:rPr>
        <w:caps/>
        <w:sz w:val="17"/>
        <w:szCs w:val="17"/>
      </w:rPr>
    </w:pPr>
    <w:r w:rsidRPr="0004499D">
      <w:rPr>
        <w:caps/>
        <w:sz w:val="17"/>
        <w:szCs w:val="17"/>
      </w:rPr>
      <w:fldChar w:fldCharType="begin"/>
    </w:r>
    <w:r w:rsidRPr="0004499D">
      <w:rPr>
        <w:caps/>
        <w:sz w:val="17"/>
        <w:szCs w:val="17"/>
      </w:rPr>
      <w:instrText>PAGE   \* MERGEFORMAT</w:instrText>
    </w:r>
    <w:r w:rsidRPr="0004499D">
      <w:rPr>
        <w:caps/>
        <w:sz w:val="17"/>
        <w:szCs w:val="17"/>
      </w:rPr>
      <w:fldChar w:fldCharType="separate"/>
    </w:r>
    <w:r w:rsidR="0056184E">
      <w:rPr>
        <w:caps/>
        <w:noProof/>
        <w:sz w:val="17"/>
        <w:szCs w:val="17"/>
      </w:rPr>
      <w:t>22</w:t>
    </w:r>
    <w:r w:rsidRPr="0004499D">
      <w:rPr>
        <w:caps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93" w:rsidRDefault="00DE3093" w:rsidP="000F1D63">
      <w:r>
        <w:separator/>
      </w:r>
    </w:p>
  </w:footnote>
  <w:footnote w:type="continuationSeparator" w:id="0">
    <w:p w:rsidR="00DE3093" w:rsidRDefault="00DE3093" w:rsidP="000F1D63">
      <w:r>
        <w:continuationSeparator/>
      </w:r>
    </w:p>
  </w:footnote>
  <w:footnote w:id="1">
    <w:p w:rsidR="00845679" w:rsidRPr="00DA6E5D" w:rsidRDefault="00845679" w:rsidP="00390501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</w:pPr>
      <w:r w:rsidRPr="00DA6E5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A6E5D">
        <w:rPr>
          <w:rFonts w:ascii="Century Gothic" w:hAnsi="Century Gothic"/>
          <w:sz w:val="18"/>
          <w:szCs w:val="18"/>
        </w:rPr>
        <w:t xml:space="preserve"> </w:t>
      </w:r>
      <w:r w:rsidRPr="00DA6E5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lub oświadczeń musi być zgodny </w:t>
      </w:r>
      <w:r w:rsidRPr="00DA6E5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z wymaganiami określonymi w rozporządzeniu Prezesa Rady Ministrów z dnia 30 grudnia 2020 r., (Dz. U. z 2020 r., poz. 2452) </w:t>
      </w:r>
      <w:r w:rsidRPr="00DA6E5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</w:r>
      <w:r w:rsidRPr="00DA6E5D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 xml:space="preserve">w sprawie sposobu sporządzania i przekazywania informacji oraz wymagań technicznych dla dokumentów elektronicznych </w:t>
      </w:r>
      <w:r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br/>
      </w:r>
      <w:r w:rsidRPr="00DA6E5D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>oraz środków komunikacji elektronicznej w postępowaniu o udzielenie zamówienia publicznego lub konkursie</w:t>
      </w:r>
      <w:r w:rsidRPr="00DA6E5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 z dnia 23 grudnia 2020 r., (Dz. U.  z 2020 r., poz. 2415) w sprawie podmiotowych środków dowodowych oraz innych dokumentów lub oświadczeń, jakich może żądać Zamawiający od Wykonawcy.</w:t>
      </w:r>
    </w:p>
    <w:p w:rsidR="00845679" w:rsidRPr="00DA6E5D" w:rsidRDefault="00845679" w:rsidP="00390501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</w:footnote>
  <w:footnote w:id="2">
    <w:p w:rsidR="00845679" w:rsidRPr="00DA6E5D" w:rsidRDefault="00845679" w:rsidP="00390501">
      <w:pPr>
        <w:widowControl/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DA6E5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A6E5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ab/>
      </w:r>
      <w:r w:rsidRPr="00DA6E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Proces przeciwny do pobierania danych, polegający na wysyłaniu w tym przypadku plików z komputera użytkownika do systemu</w:t>
      </w:r>
      <w:r w:rsidRPr="00DA6E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br/>
        <w:t>platformazakupowa.pl. Zaleca się, aby łączna objętość plików nie była większa niż 0,5 GB, gdyż w przypadku braku wystarczającego</w:t>
      </w:r>
      <w:r w:rsidRPr="00DA6E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br/>
        <w:t>transferu danych ich wgranie do systemu może zająć bardzo dużo czasu.</w:t>
      </w:r>
    </w:p>
    <w:p w:rsidR="00845679" w:rsidRPr="003E2C34" w:rsidRDefault="00845679" w:rsidP="00390501">
      <w:pPr>
        <w:pStyle w:val="Tekstprzypisudolnego"/>
        <w:rPr>
          <w:sz w:val="2"/>
          <w:szCs w:val="2"/>
        </w:rPr>
      </w:pPr>
    </w:p>
  </w:footnote>
  <w:footnote w:id="3">
    <w:p w:rsidR="00845679" w:rsidRPr="002A105C" w:rsidRDefault="00845679" w:rsidP="00390501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DA6E5D">
        <w:rPr>
          <w:rFonts w:ascii="Century Gothic" w:eastAsiaTheme="minorHAnsi" w:hAnsi="Century Gothic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 w:rsidRPr="00DA6E5D">
        <w:rPr>
          <w:rFonts w:ascii="Century Gothic" w:eastAsiaTheme="minorHAnsi" w:hAnsi="Century Gothic"/>
          <w:sz w:val="14"/>
          <w:szCs w:val="14"/>
          <w:lang w:eastAsia="en-US"/>
        </w:rPr>
        <w:br/>
        <w:t>komunikat. Brak tej usługi nie powoduje niemożliwości złożenia oferty, a jedynie system nie jest w stanie dokonać dodatkowej</w:t>
      </w:r>
      <w:r w:rsidRPr="00DA6E5D">
        <w:rPr>
          <w:rFonts w:ascii="Century Gothic" w:eastAsiaTheme="minorHAnsi" w:hAnsi="Century Gothic"/>
          <w:sz w:val="14"/>
          <w:szCs w:val="14"/>
          <w:lang w:eastAsia="en-US"/>
        </w:rPr>
        <w:br/>
        <w:t>weryfikacji składanej oferty.</w:t>
      </w:r>
    </w:p>
  </w:footnote>
  <w:footnote w:id="4">
    <w:p w:rsidR="00845679" w:rsidRPr="002A105C" w:rsidRDefault="00845679" w:rsidP="00390501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ab/>
      </w:r>
      <w:r w:rsidRPr="00AE3070">
        <w:rPr>
          <w:rFonts w:ascii="Century Gothic" w:eastAsiaTheme="minorHAnsi" w:hAnsi="Century Gothic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w mail potwierdzający wycofanie złożonej oferty. W link ten należy kliknąć do czasu przewidzianego </w:t>
      </w:r>
      <w:r>
        <w:rPr>
          <w:rFonts w:ascii="Century Gothic" w:eastAsiaTheme="minorHAnsi" w:hAnsi="Century Gothic"/>
          <w:sz w:val="14"/>
          <w:szCs w:val="14"/>
          <w:lang w:eastAsia="en-US"/>
        </w:rPr>
        <w:br/>
      </w:r>
      <w:r w:rsidRPr="00AE3070">
        <w:rPr>
          <w:rFonts w:ascii="Century Gothic" w:eastAsiaTheme="minorHAnsi" w:hAnsi="Century Gothic"/>
          <w:sz w:val="14"/>
          <w:szCs w:val="14"/>
          <w:lang w:eastAsia="en-US"/>
        </w:rPr>
        <w:t>na składanie ofert. Kliknięcie linku po terminie sprawi, że straci on ważność.</w:t>
      </w:r>
    </w:p>
  </w:footnote>
  <w:footnote w:id="5">
    <w:p w:rsidR="00845679" w:rsidRPr="003426C2" w:rsidRDefault="00845679" w:rsidP="00390501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tab/>
      </w:r>
      <w:r w:rsidRPr="00AE3070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z 2020 r., poz. 2452) </w:t>
      </w:r>
      <w:r w:rsidRPr="00AE3070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  <w:t xml:space="preserve">w sprawie sposobu sporządzania i przekazywania informacji oraz wymagań technicznych dla dokumentów elektronicznych 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</w:r>
      <w:r w:rsidRPr="00AE3070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oraz środków komunikacji elektronicznej w postępowaniu o udzielenie zamówienia publicznego lub konkursie oraz Rozporządzenia Ministra Rozwoju, Pracy i Technologii  z dnia 23 grudnia 2020 r., (Dz. U.  z 2020 r., poz. 2415) w sprawie podmiotowych środków dowodowych oraz innych dokumentów lub oświadczeń, jakich może żądać Zamawiający od Wykonawcy.</w:t>
      </w:r>
    </w:p>
  </w:footnote>
  <w:footnote w:id="6">
    <w:p w:rsidR="00845679" w:rsidRDefault="00845679" w:rsidP="00207FC3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32DE">
        <w:rPr>
          <w:rFonts w:ascii="Century Gothic" w:hAnsi="Century Gothic"/>
          <w:sz w:val="14"/>
          <w:szCs w:val="14"/>
        </w:rPr>
        <w:t xml:space="preserve">Wyjaśnienie: skorzystanie z prawa do sprostowania nie może skutkować zmianą wyniku postępowania o udzielenie zamówienia publicznego ani zmianą postanowień umowy w zakresie niezgodnym z Ustawą oraz nie może naruszać integralności protokołu </w:t>
      </w:r>
      <w:r>
        <w:rPr>
          <w:rFonts w:ascii="Century Gothic" w:hAnsi="Century Gothic"/>
          <w:sz w:val="14"/>
          <w:szCs w:val="14"/>
        </w:rPr>
        <w:br/>
      </w:r>
      <w:r w:rsidRPr="009532DE">
        <w:rPr>
          <w:rFonts w:ascii="Century Gothic" w:hAnsi="Century Gothic"/>
          <w:sz w:val="14"/>
          <w:szCs w:val="14"/>
        </w:rPr>
        <w:t>oraz jego załączników.</w:t>
      </w:r>
    </w:p>
    <w:p w:rsidR="00845679" w:rsidRPr="009532DE" w:rsidRDefault="00845679" w:rsidP="00207FC3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7">
    <w:p w:rsidR="00845679" w:rsidRPr="009532DE" w:rsidRDefault="00845679" w:rsidP="00207FC3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32DE">
        <w:rPr>
          <w:rFonts w:ascii="Century Gothic" w:hAnsi="Century Gothic"/>
          <w:sz w:val="14"/>
          <w:szCs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45679" w:rsidRPr="00D35058" w:rsidRDefault="00845679" w:rsidP="00207FC3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845679" w:rsidRPr="00622847" w:rsidRDefault="00845679" w:rsidP="00735A29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</w:r>
      <w:r>
        <w:rPr>
          <w:sz w:val="16"/>
          <w:szCs w:val="16"/>
        </w:rPr>
        <w:t>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>z</w:t>
      </w:r>
      <w:r w:rsidRPr="00622847">
        <w:rPr>
          <w:i/>
          <w:sz w:val="16"/>
          <w:szCs w:val="16"/>
        </w:rPr>
        <w:t xml:space="preserve">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>
        <w:rPr>
          <w:sz w:val="16"/>
          <w:szCs w:val="16"/>
        </w:rPr>
        <w:t xml:space="preserve">oraz uchylenia dyrektywy </w:t>
      </w:r>
      <w:r w:rsidRPr="00622847">
        <w:rPr>
          <w:sz w:val="16"/>
          <w:szCs w:val="16"/>
        </w:rPr>
        <w:t>95/46/WE (ogólne rozporządzenie o ochronie danych) (tj. Dz. Urz. UE L 119 z 04.05.2016 r., str. 1).</w:t>
      </w:r>
    </w:p>
  </w:footnote>
  <w:footnote w:id="9">
    <w:p w:rsidR="00845679" w:rsidRDefault="00845679" w:rsidP="00735A29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lub zachodzi wyłączenie stosowania obowiązku informacyjnego, stosownie do art. 13 ust. 4 lub art. 14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845679" w:rsidRPr="0052276B" w:rsidRDefault="00845679" w:rsidP="00735A29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45679" w:rsidRDefault="00845679" w:rsidP="00735A29">
      <w:pPr>
        <w:pStyle w:val="Tekstprzypisudolnego"/>
      </w:pPr>
    </w:p>
  </w:footnote>
  <w:footnote w:id="10">
    <w:p w:rsidR="00845679" w:rsidRPr="00FF5E60" w:rsidRDefault="00845679" w:rsidP="00047504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11">
    <w:p w:rsidR="00845679" w:rsidRPr="00B368BA" w:rsidRDefault="00845679" w:rsidP="00047504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Fonts w:ascii="Century Gothic" w:hAnsi="Century Gothic"/>
          <w:sz w:val="14"/>
          <w:szCs w:val="14"/>
          <w:vertAlign w:val="superscript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12">
    <w:p w:rsidR="00845679" w:rsidRPr="00B368BA" w:rsidRDefault="00845679" w:rsidP="00047504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B368BA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13">
    <w:p w:rsidR="00845679" w:rsidRPr="00B368BA" w:rsidRDefault="00845679" w:rsidP="00047504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B368BA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845679" w:rsidRPr="00FF5E60" w:rsidRDefault="00845679" w:rsidP="00047504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1) wykonawcę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845679" w:rsidRPr="00FF5E60" w:rsidRDefault="00845679" w:rsidP="00047504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3E5F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2022 r., poz. 593, 655, 835, 2180, 2185, z 2023 r., poz. 180, 326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jest osoba wym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ieniona 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gającej 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845679" w:rsidRPr="00374CAA" w:rsidRDefault="00845679" w:rsidP="00047504">
      <w:pPr>
        <w:widowControl/>
        <w:autoSpaceDN/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(Dz. U. z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2023 r., poz. 120, 295, 1598)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  <w:footnote w:id="14">
    <w:p w:rsidR="00845679" w:rsidRPr="00FD0467" w:rsidRDefault="00845679" w:rsidP="00D841B9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845679" w:rsidRPr="00FD0467" w:rsidRDefault="00845679" w:rsidP="00D841B9">
      <w:pPr>
        <w:pStyle w:val="Tekstprzypisudolnego"/>
        <w:numPr>
          <w:ilvl w:val="0"/>
          <w:numId w:val="32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845679" w:rsidRPr="00FD0467" w:rsidRDefault="00845679" w:rsidP="00D841B9">
      <w:pPr>
        <w:pStyle w:val="Tekstprzypisudolnego"/>
        <w:numPr>
          <w:ilvl w:val="0"/>
          <w:numId w:val="32"/>
        </w:numPr>
        <w:suppressAutoHyphens w:val="0"/>
        <w:jc w:val="both"/>
        <w:rPr>
          <w:sz w:val="16"/>
          <w:szCs w:val="16"/>
        </w:rPr>
      </w:pPr>
      <w:bookmarkStart w:id="4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4"/>
    </w:p>
    <w:p w:rsidR="00845679" w:rsidRPr="00FD0467" w:rsidRDefault="00845679" w:rsidP="00D841B9">
      <w:pPr>
        <w:pStyle w:val="Tekstprzypisudolnego"/>
        <w:numPr>
          <w:ilvl w:val="0"/>
          <w:numId w:val="32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845679" w:rsidRDefault="00845679" w:rsidP="00D841B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845679" w:rsidRPr="00DB1DB8" w:rsidRDefault="00845679" w:rsidP="00D841B9">
      <w:pPr>
        <w:pStyle w:val="Tekstprzypisudolnego"/>
        <w:jc w:val="both"/>
        <w:rPr>
          <w:sz w:val="8"/>
          <w:szCs w:val="8"/>
        </w:rPr>
      </w:pPr>
    </w:p>
  </w:footnote>
  <w:footnote w:id="15">
    <w:p w:rsidR="00845679" w:rsidRPr="00FD0467" w:rsidRDefault="00845679" w:rsidP="00D841B9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45679" w:rsidRPr="00FD0467" w:rsidRDefault="00845679" w:rsidP="00D841B9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5679" w:rsidRPr="00FD0467" w:rsidRDefault="00845679" w:rsidP="00D841B9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845679" w:rsidRDefault="00845679" w:rsidP="00D841B9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7B6086FA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5E822BC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44DAF69E"/>
    <w:lvl w:ilvl="0" w:tplc="B600B5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AD436E5"/>
    <w:multiLevelType w:val="multilevel"/>
    <w:tmpl w:val="C302A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90E31"/>
    <w:multiLevelType w:val="multilevel"/>
    <w:tmpl w:val="A65ED04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B708AF"/>
    <w:multiLevelType w:val="multilevel"/>
    <w:tmpl w:val="ABA0982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16958"/>
    <w:multiLevelType w:val="hybridMultilevel"/>
    <w:tmpl w:val="3384D6EC"/>
    <w:lvl w:ilvl="0" w:tplc="E708A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1"/>
  </w:num>
  <w:num w:numId="8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10">
    <w:abstractNumId w:val="21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2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3">
    <w:abstractNumId w:val="42"/>
  </w:num>
  <w:num w:numId="14">
    <w:abstractNumId w:val="39"/>
  </w:num>
  <w:num w:numId="15">
    <w:abstractNumId w:val="40"/>
  </w:num>
  <w:num w:numId="16">
    <w:abstractNumId w:val="45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41"/>
  </w:num>
  <w:num w:numId="22">
    <w:abstractNumId w:val="4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25"/>
  </w:num>
  <w:num w:numId="36">
    <w:abstractNumId w:val="19"/>
  </w:num>
  <w:num w:numId="37">
    <w:abstractNumId w:val="36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17CCC"/>
    <w:rsid w:val="00022EE8"/>
    <w:rsid w:val="00022FDA"/>
    <w:rsid w:val="000237FF"/>
    <w:rsid w:val="00030444"/>
    <w:rsid w:val="0003044C"/>
    <w:rsid w:val="00030C5F"/>
    <w:rsid w:val="00037301"/>
    <w:rsid w:val="0003785B"/>
    <w:rsid w:val="0004499D"/>
    <w:rsid w:val="00047504"/>
    <w:rsid w:val="00054A55"/>
    <w:rsid w:val="00061E13"/>
    <w:rsid w:val="000624C7"/>
    <w:rsid w:val="00062EE7"/>
    <w:rsid w:val="00063C34"/>
    <w:rsid w:val="00064388"/>
    <w:rsid w:val="000652D1"/>
    <w:rsid w:val="000706E1"/>
    <w:rsid w:val="00072DE5"/>
    <w:rsid w:val="0007740D"/>
    <w:rsid w:val="00083541"/>
    <w:rsid w:val="00083D8A"/>
    <w:rsid w:val="00085171"/>
    <w:rsid w:val="000863D4"/>
    <w:rsid w:val="00096F61"/>
    <w:rsid w:val="00096FB1"/>
    <w:rsid w:val="0009701D"/>
    <w:rsid w:val="000A06E3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1C7D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0F29B8"/>
    <w:rsid w:val="00101E8D"/>
    <w:rsid w:val="00101F00"/>
    <w:rsid w:val="0010628B"/>
    <w:rsid w:val="0010744F"/>
    <w:rsid w:val="00107F29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A3A"/>
    <w:rsid w:val="00136D87"/>
    <w:rsid w:val="001370E5"/>
    <w:rsid w:val="00142ACA"/>
    <w:rsid w:val="00142F90"/>
    <w:rsid w:val="00150240"/>
    <w:rsid w:val="0015254A"/>
    <w:rsid w:val="00153275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A5706"/>
    <w:rsid w:val="001B39B9"/>
    <w:rsid w:val="001B3EFE"/>
    <w:rsid w:val="001B3FE3"/>
    <w:rsid w:val="001C2C94"/>
    <w:rsid w:val="001C5F64"/>
    <w:rsid w:val="001C6331"/>
    <w:rsid w:val="001C7D34"/>
    <w:rsid w:val="001D2775"/>
    <w:rsid w:val="001D6893"/>
    <w:rsid w:val="001D78DD"/>
    <w:rsid w:val="001E3145"/>
    <w:rsid w:val="001E4E8F"/>
    <w:rsid w:val="001F1504"/>
    <w:rsid w:val="001F623B"/>
    <w:rsid w:val="001F703A"/>
    <w:rsid w:val="00201D7C"/>
    <w:rsid w:val="00207FC3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5B5C"/>
    <w:rsid w:val="00227BF7"/>
    <w:rsid w:val="002334AD"/>
    <w:rsid w:val="0023601F"/>
    <w:rsid w:val="0023640E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052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828"/>
    <w:rsid w:val="002C596A"/>
    <w:rsid w:val="002D0DD3"/>
    <w:rsid w:val="002D2227"/>
    <w:rsid w:val="002E07EF"/>
    <w:rsid w:val="002E373A"/>
    <w:rsid w:val="002E4290"/>
    <w:rsid w:val="002E55AF"/>
    <w:rsid w:val="002E7DD0"/>
    <w:rsid w:val="002F07BD"/>
    <w:rsid w:val="002F3BCD"/>
    <w:rsid w:val="00307235"/>
    <w:rsid w:val="0030723C"/>
    <w:rsid w:val="003118E1"/>
    <w:rsid w:val="00313BA7"/>
    <w:rsid w:val="00315DFB"/>
    <w:rsid w:val="00321557"/>
    <w:rsid w:val="00321EE8"/>
    <w:rsid w:val="00324D11"/>
    <w:rsid w:val="00335A73"/>
    <w:rsid w:val="00341FC5"/>
    <w:rsid w:val="00342147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0501"/>
    <w:rsid w:val="00390C9B"/>
    <w:rsid w:val="00391E5F"/>
    <w:rsid w:val="00397055"/>
    <w:rsid w:val="003A0739"/>
    <w:rsid w:val="003A40DB"/>
    <w:rsid w:val="003A4152"/>
    <w:rsid w:val="003A541B"/>
    <w:rsid w:val="003A79D5"/>
    <w:rsid w:val="003A7FA2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62FA"/>
    <w:rsid w:val="003D7393"/>
    <w:rsid w:val="003E32E0"/>
    <w:rsid w:val="003E3736"/>
    <w:rsid w:val="003E37D7"/>
    <w:rsid w:val="003E41B8"/>
    <w:rsid w:val="003E4225"/>
    <w:rsid w:val="003E571C"/>
    <w:rsid w:val="003E731B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24700"/>
    <w:rsid w:val="004314B2"/>
    <w:rsid w:val="00434987"/>
    <w:rsid w:val="00435E26"/>
    <w:rsid w:val="00436944"/>
    <w:rsid w:val="00441FF1"/>
    <w:rsid w:val="00444FE5"/>
    <w:rsid w:val="00447565"/>
    <w:rsid w:val="00450A0D"/>
    <w:rsid w:val="00456FC5"/>
    <w:rsid w:val="00457411"/>
    <w:rsid w:val="00462941"/>
    <w:rsid w:val="00462F83"/>
    <w:rsid w:val="00463C36"/>
    <w:rsid w:val="004714AA"/>
    <w:rsid w:val="0047559A"/>
    <w:rsid w:val="00476A4E"/>
    <w:rsid w:val="00482BC0"/>
    <w:rsid w:val="004861E1"/>
    <w:rsid w:val="00486CAF"/>
    <w:rsid w:val="004901BB"/>
    <w:rsid w:val="00492601"/>
    <w:rsid w:val="00493E4C"/>
    <w:rsid w:val="00495C20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E7A2E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27C1F"/>
    <w:rsid w:val="00530021"/>
    <w:rsid w:val="00531024"/>
    <w:rsid w:val="00542079"/>
    <w:rsid w:val="00545C5E"/>
    <w:rsid w:val="00546E41"/>
    <w:rsid w:val="005501D0"/>
    <w:rsid w:val="00553FE5"/>
    <w:rsid w:val="005545BD"/>
    <w:rsid w:val="00557449"/>
    <w:rsid w:val="0056184E"/>
    <w:rsid w:val="00561C13"/>
    <w:rsid w:val="005749B4"/>
    <w:rsid w:val="00575ED1"/>
    <w:rsid w:val="0058043A"/>
    <w:rsid w:val="00580D7E"/>
    <w:rsid w:val="005815EE"/>
    <w:rsid w:val="00582BC5"/>
    <w:rsid w:val="0058449C"/>
    <w:rsid w:val="00586096"/>
    <w:rsid w:val="005907FD"/>
    <w:rsid w:val="005942E7"/>
    <w:rsid w:val="00596AA8"/>
    <w:rsid w:val="005A1A72"/>
    <w:rsid w:val="005A5955"/>
    <w:rsid w:val="005B0D38"/>
    <w:rsid w:val="005B2054"/>
    <w:rsid w:val="005B5DAD"/>
    <w:rsid w:val="005B69C4"/>
    <w:rsid w:val="005C09B1"/>
    <w:rsid w:val="005C0B8B"/>
    <w:rsid w:val="005C3EEF"/>
    <w:rsid w:val="005C6E90"/>
    <w:rsid w:val="005E2504"/>
    <w:rsid w:val="005E7D12"/>
    <w:rsid w:val="005F020A"/>
    <w:rsid w:val="005F3E3F"/>
    <w:rsid w:val="005F4514"/>
    <w:rsid w:val="005F64A1"/>
    <w:rsid w:val="005F6EBE"/>
    <w:rsid w:val="00601A26"/>
    <w:rsid w:val="006035E3"/>
    <w:rsid w:val="00606C40"/>
    <w:rsid w:val="00607E37"/>
    <w:rsid w:val="006103A6"/>
    <w:rsid w:val="00612641"/>
    <w:rsid w:val="00612E79"/>
    <w:rsid w:val="00613B5F"/>
    <w:rsid w:val="0061640C"/>
    <w:rsid w:val="00617812"/>
    <w:rsid w:val="00624D75"/>
    <w:rsid w:val="00627959"/>
    <w:rsid w:val="00632305"/>
    <w:rsid w:val="0063513A"/>
    <w:rsid w:val="006429F1"/>
    <w:rsid w:val="0065325E"/>
    <w:rsid w:val="006539F1"/>
    <w:rsid w:val="00654C94"/>
    <w:rsid w:val="00660599"/>
    <w:rsid w:val="0066334A"/>
    <w:rsid w:val="00663D15"/>
    <w:rsid w:val="00664768"/>
    <w:rsid w:val="00675885"/>
    <w:rsid w:val="00677E28"/>
    <w:rsid w:val="00680B9A"/>
    <w:rsid w:val="00681672"/>
    <w:rsid w:val="00681CBF"/>
    <w:rsid w:val="006827CD"/>
    <w:rsid w:val="006853A3"/>
    <w:rsid w:val="006939E6"/>
    <w:rsid w:val="00695522"/>
    <w:rsid w:val="0069579C"/>
    <w:rsid w:val="00696E8C"/>
    <w:rsid w:val="00697C06"/>
    <w:rsid w:val="00697CFA"/>
    <w:rsid w:val="006A0226"/>
    <w:rsid w:val="006A0963"/>
    <w:rsid w:val="006A3CF3"/>
    <w:rsid w:val="006A66E6"/>
    <w:rsid w:val="006B0038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6F7BB9"/>
    <w:rsid w:val="007005D5"/>
    <w:rsid w:val="0070158D"/>
    <w:rsid w:val="00705E52"/>
    <w:rsid w:val="00707230"/>
    <w:rsid w:val="007112AE"/>
    <w:rsid w:val="00711909"/>
    <w:rsid w:val="00713C76"/>
    <w:rsid w:val="00720E40"/>
    <w:rsid w:val="00723B41"/>
    <w:rsid w:val="007243F3"/>
    <w:rsid w:val="0072509C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63771"/>
    <w:rsid w:val="007736D9"/>
    <w:rsid w:val="00784DA0"/>
    <w:rsid w:val="007860E7"/>
    <w:rsid w:val="00786BB5"/>
    <w:rsid w:val="00790B44"/>
    <w:rsid w:val="00791FC7"/>
    <w:rsid w:val="007922FB"/>
    <w:rsid w:val="00792AF0"/>
    <w:rsid w:val="00794E8A"/>
    <w:rsid w:val="0079603B"/>
    <w:rsid w:val="00797745"/>
    <w:rsid w:val="007A23BB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87A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42DC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C5C"/>
    <w:rsid w:val="00836FBD"/>
    <w:rsid w:val="00842D54"/>
    <w:rsid w:val="00845679"/>
    <w:rsid w:val="008509E2"/>
    <w:rsid w:val="00850B46"/>
    <w:rsid w:val="008521C6"/>
    <w:rsid w:val="00853885"/>
    <w:rsid w:val="008538DE"/>
    <w:rsid w:val="00857B00"/>
    <w:rsid w:val="00861FBA"/>
    <w:rsid w:val="00862BC7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83187"/>
    <w:rsid w:val="00883930"/>
    <w:rsid w:val="00893628"/>
    <w:rsid w:val="008948EA"/>
    <w:rsid w:val="00895015"/>
    <w:rsid w:val="00895C0A"/>
    <w:rsid w:val="00897345"/>
    <w:rsid w:val="008A310C"/>
    <w:rsid w:val="008A36D2"/>
    <w:rsid w:val="008A4153"/>
    <w:rsid w:val="008A48DD"/>
    <w:rsid w:val="008A73EA"/>
    <w:rsid w:val="008B00D8"/>
    <w:rsid w:val="008B186A"/>
    <w:rsid w:val="008C309C"/>
    <w:rsid w:val="008C5086"/>
    <w:rsid w:val="008D173B"/>
    <w:rsid w:val="008D1C42"/>
    <w:rsid w:val="008D3BC6"/>
    <w:rsid w:val="008D6AE8"/>
    <w:rsid w:val="008E2A6E"/>
    <w:rsid w:val="008E33EF"/>
    <w:rsid w:val="008E435D"/>
    <w:rsid w:val="008E5F94"/>
    <w:rsid w:val="008E7B8F"/>
    <w:rsid w:val="008F0554"/>
    <w:rsid w:val="008F08C5"/>
    <w:rsid w:val="008F1F03"/>
    <w:rsid w:val="008F1FDA"/>
    <w:rsid w:val="008F336C"/>
    <w:rsid w:val="008F390F"/>
    <w:rsid w:val="008F3A75"/>
    <w:rsid w:val="008F6354"/>
    <w:rsid w:val="008F65F5"/>
    <w:rsid w:val="008F7B22"/>
    <w:rsid w:val="00901ED2"/>
    <w:rsid w:val="00903402"/>
    <w:rsid w:val="00910800"/>
    <w:rsid w:val="009112D2"/>
    <w:rsid w:val="009119A4"/>
    <w:rsid w:val="00914B27"/>
    <w:rsid w:val="00915C3E"/>
    <w:rsid w:val="0092168A"/>
    <w:rsid w:val="009224BD"/>
    <w:rsid w:val="00924D55"/>
    <w:rsid w:val="00927B7A"/>
    <w:rsid w:val="00932FF3"/>
    <w:rsid w:val="00940329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7485C"/>
    <w:rsid w:val="009871ED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B59C3"/>
    <w:rsid w:val="009C1B38"/>
    <w:rsid w:val="009D0E04"/>
    <w:rsid w:val="009D1228"/>
    <w:rsid w:val="009D2B3C"/>
    <w:rsid w:val="009D5C30"/>
    <w:rsid w:val="009D5FE7"/>
    <w:rsid w:val="009D60EF"/>
    <w:rsid w:val="009E2B6F"/>
    <w:rsid w:val="009E447B"/>
    <w:rsid w:val="009E58EA"/>
    <w:rsid w:val="009E5F04"/>
    <w:rsid w:val="009E7278"/>
    <w:rsid w:val="009E79BC"/>
    <w:rsid w:val="009F0130"/>
    <w:rsid w:val="009F4CB6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6F1B"/>
    <w:rsid w:val="00A47FE6"/>
    <w:rsid w:val="00A50A5E"/>
    <w:rsid w:val="00A62CFA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4BA"/>
    <w:rsid w:val="00B0156A"/>
    <w:rsid w:val="00B02555"/>
    <w:rsid w:val="00B03D62"/>
    <w:rsid w:val="00B04723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660F"/>
    <w:rsid w:val="00BA70BC"/>
    <w:rsid w:val="00BB0327"/>
    <w:rsid w:val="00BC002D"/>
    <w:rsid w:val="00BC38F6"/>
    <w:rsid w:val="00BC4A7D"/>
    <w:rsid w:val="00BC5E66"/>
    <w:rsid w:val="00BD364A"/>
    <w:rsid w:val="00BE0A82"/>
    <w:rsid w:val="00BE1768"/>
    <w:rsid w:val="00BE6428"/>
    <w:rsid w:val="00BF09F0"/>
    <w:rsid w:val="00BF4248"/>
    <w:rsid w:val="00BF4C82"/>
    <w:rsid w:val="00BF634A"/>
    <w:rsid w:val="00BF6737"/>
    <w:rsid w:val="00BF7A99"/>
    <w:rsid w:val="00C014BE"/>
    <w:rsid w:val="00C01D95"/>
    <w:rsid w:val="00C03C37"/>
    <w:rsid w:val="00C07B28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42F"/>
    <w:rsid w:val="00C50F43"/>
    <w:rsid w:val="00C51C9D"/>
    <w:rsid w:val="00C52202"/>
    <w:rsid w:val="00C55887"/>
    <w:rsid w:val="00C561D8"/>
    <w:rsid w:val="00C565FB"/>
    <w:rsid w:val="00C576B7"/>
    <w:rsid w:val="00C63140"/>
    <w:rsid w:val="00C642EF"/>
    <w:rsid w:val="00C83F83"/>
    <w:rsid w:val="00C86CD6"/>
    <w:rsid w:val="00C93180"/>
    <w:rsid w:val="00C94E6F"/>
    <w:rsid w:val="00C95EE6"/>
    <w:rsid w:val="00CA3C96"/>
    <w:rsid w:val="00CB2A92"/>
    <w:rsid w:val="00CB6874"/>
    <w:rsid w:val="00CB6BD1"/>
    <w:rsid w:val="00CB78FA"/>
    <w:rsid w:val="00CB7C11"/>
    <w:rsid w:val="00CC1AA8"/>
    <w:rsid w:val="00CC2409"/>
    <w:rsid w:val="00CC7F70"/>
    <w:rsid w:val="00CD42CD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094C"/>
    <w:rsid w:val="00D53255"/>
    <w:rsid w:val="00D53E8D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0B3E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0A4E"/>
    <w:rsid w:val="00DB378D"/>
    <w:rsid w:val="00DB4072"/>
    <w:rsid w:val="00DB75C6"/>
    <w:rsid w:val="00DC1824"/>
    <w:rsid w:val="00DC3120"/>
    <w:rsid w:val="00DC3447"/>
    <w:rsid w:val="00DC3ADE"/>
    <w:rsid w:val="00DC4AF7"/>
    <w:rsid w:val="00DC6C8A"/>
    <w:rsid w:val="00DD0F26"/>
    <w:rsid w:val="00DD16B3"/>
    <w:rsid w:val="00DD39EA"/>
    <w:rsid w:val="00DD4D2A"/>
    <w:rsid w:val="00DD5949"/>
    <w:rsid w:val="00DE0A66"/>
    <w:rsid w:val="00DE3093"/>
    <w:rsid w:val="00DE39F9"/>
    <w:rsid w:val="00DE3E3D"/>
    <w:rsid w:val="00DE6818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2D2D"/>
    <w:rsid w:val="00E13261"/>
    <w:rsid w:val="00E1332D"/>
    <w:rsid w:val="00E13E01"/>
    <w:rsid w:val="00E15C13"/>
    <w:rsid w:val="00E15C6B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56A71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860A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5CF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4F4"/>
    <w:rsid w:val="00EE4AE7"/>
    <w:rsid w:val="00EF262D"/>
    <w:rsid w:val="00EF3274"/>
    <w:rsid w:val="00EF4DEE"/>
    <w:rsid w:val="00EF5B80"/>
    <w:rsid w:val="00EF5D38"/>
    <w:rsid w:val="00F00EE3"/>
    <w:rsid w:val="00F0108D"/>
    <w:rsid w:val="00F05832"/>
    <w:rsid w:val="00F06D85"/>
    <w:rsid w:val="00F06E82"/>
    <w:rsid w:val="00F12C3A"/>
    <w:rsid w:val="00F147D3"/>
    <w:rsid w:val="00F23887"/>
    <w:rsid w:val="00F323D9"/>
    <w:rsid w:val="00F32EFA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1597"/>
    <w:rsid w:val="00F7430F"/>
    <w:rsid w:val="00F758F3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D38"/>
    <w:rsid w:val="00FA3EFF"/>
    <w:rsid w:val="00FA465D"/>
    <w:rsid w:val="00FA77FE"/>
    <w:rsid w:val="00FB1CB3"/>
    <w:rsid w:val="00FB4219"/>
    <w:rsid w:val="00FB6A5C"/>
    <w:rsid w:val="00FB757F"/>
    <w:rsid w:val="00FB79A5"/>
    <w:rsid w:val="00FC0C08"/>
    <w:rsid w:val="00FC0EC9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F5E38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047504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90501"/>
  </w:style>
  <w:style w:type="character" w:customStyle="1" w:styleId="Domylnaczcionkaakapitu7">
    <w:name w:val="Domyślna czcionka akapitu7"/>
    <w:rsid w:val="008C5086"/>
  </w:style>
  <w:style w:type="paragraph" w:customStyle="1" w:styleId="Tekstpodstawowywcity23">
    <w:name w:val="Tekst podstawowy wcięty 23"/>
    <w:basedOn w:val="Normalny"/>
    <w:rsid w:val="008A48DD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csp" TargetMode="External"/><Relationship Id="rId18" Type="http://schemas.openxmlformats.org/officeDocument/2006/relationships/hyperlink" Target="https://platformazakupowa.pl/c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aukcje.uz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zetargi.csp.edu.pl/zcp/postepowania-o-zamowie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c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hyperlink" Target="http://bip.legionowo.csp.policja.gov.pl/CSP/rodo/28154,Ochrona-danych-osobowych.html%20" TargetMode="External"/><Relationship Id="rId10" Type="http://schemas.openxmlformats.org/officeDocument/2006/relationships/hyperlink" Target="mailto:zzp@csp.edu.pl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ukcje.uzp.gov.pl/index.php" TargetMode="External"/><Relationship Id="rId22" Type="http://schemas.openxmlformats.org/officeDocument/2006/relationships/hyperlink" Target="https://aukcje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AFAF-F644-495A-94D3-497B3777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42</Pages>
  <Words>16931</Words>
  <Characters>101587</Characters>
  <Application>Microsoft Office Word</Application>
  <DocSecurity>0</DocSecurity>
  <Lines>846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373</cp:revision>
  <cp:lastPrinted>2024-03-11T07:11:00Z</cp:lastPrinted>
  <dcterms:created xsi:type="dcterms:W3CDTF">2023-03-09T07:10:00Z</dcterms:created>
  <dcterms:modified xsi:type="dcterms:W3CDTF">2024-03-11T11:58:00Z</dcterms:modified>
</cp:coreProperties>
</file>