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CEC7E99" w14:textId="77777777" w:rsidR="00386011" w:rsidRPr="00AE7A00" w:rsidRDefault="00386011" w:rsidP="003860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C0975">
        <w:rPr>
          <w:rFonts w:ascii="Arial" w:hAnsi="Arial" w:cs="Arial"/>
          <w:b/>
          <w:sz w:val="22"/>
          <w:szCs w:val="22"/>
        </w:rPr>
        <w:t>„</w:t>
      </w:r>
      <w:r w:rsidRPr="001C0975">
        <w:rPr>
          <w:rFonts w:ascii="Arial" w:hAnsi="Arial" w:cs="Arial"/>
          <w:b/>
          <w:bCs/>
          <w:color w:val="000000"/>
          <w:sz w:val="22"/>
          <w:szCs w:val="22"/>
        </w:rPr>
        <w:t>Naprawa dróg gminnych asfaltowych</w:t>
      </w:r>
      <w:r w:rsidRPr="001C0975">
        <w:rPr>
          <w:rFonts w:ascii="Arial" w:hAnsi="Arial" w:cs="Arial"/>
          <w:b/>
          <w:sz w:val="22"/>
          <w:szCs w:val="22"/>
        </w:rPr>
        <w:t>”</w:t>
      </w: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12B333CB" w14:textId="77777777" w:rsidR="00C95CEB" w:rsidRDefault="00C95CEB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498587604"/>
      <w:bookmarkStart w:id="1" w:name="_Hlk55556690"/>
    </w:p>
    <w:p w14:paraId="0074B2D1" w14:textId="51B4943C" w:rsidR="006579CC" w:rsidRPr="00632A2A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43F4AF92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</w:t>
      </w:r>
      <w:r w:rsidR="00415052">
        <w:rPr>
          <w:rFonts w:ascii="Arial" w:hAnsi="Arial" w:cs="Arial"/>
          <w:b/>
          <w:sz w:val="22"/>
          <w:szCs w:val="22"/>
        </w:rPr>
        <w:t>zł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bookmarkEnd w:id="0"/>
    <w:bookmarkEnd w:id="1"/>
    <w:p w14:paraId="7D23B80F" w14:textId="77777777" w:rsidR="00D25235" w:rsidRDefault="00D25235" w:rsidP="00D25235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7FB9">
        <w:rPr>
          <w:rFonts w:ascii="Arial" w:hAnsi="Arial" w:cs="Arial"/>
          <w:sz w:val="22"/>
          <w:szCs w:val="22"/>
        </w:rPr>
        <w:t>Z czego</w:t>
      </w:r>
    </w:p>
    <w:tbl>
      <w:tblPr>
        <w:tblpPr w:leftFromText="141" w:rightFromText="141" w:vertAnchor="text" w:horzAnchor="margin" w:tblpXSpec="center" w:tblpY="313"/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028"/>
        <w:gridCol w:w="567"/>
        <w:gridCol w:w="1134"/>
        <w:gridCol w:w="1559"/>
        <w:gridCol w:w="992"/>
        <w:gridCol w:w="1843"/>
        <w:gridCol w:w="1559"/>
      </w:tblGrid>
      <w:tr w:rsidR="00096FF1" w:rsidRPr="006E5F80" w14:paraId="66964E6E" w14:textId="77777777" w:rsidTr="007B2BF8">
        <w:trPr>
          <w:trHeight w:val="11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7839E14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color w:val="000000"/>
                <w:sz w:val="20"/>
                <w:szCs w:val="20"/>
              </w:rPr>
              <w:t>Nr poz.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F54385C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color w:val="000000"/>
                <w:sz w:val="20"/>
                <w:szCs w:val="20"/>
              </w:rPr>
              <w:t>Opis robót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D030C20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color w:val="000000"/>
                <w:sz w:val="20"/>
                <w:szCs w:val="20"/>
              </w:rPr>
              <w:t>Jm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48F4CDEA" w14:textId="77777777" w:rsidR="00096FF1" w:rsidRPr="006536A2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CA5">
              <w:rPr>
                <w:rFonts w:ascii="Arial" w:hAnsi="Arial" w:cs="Arial"/>
                <w:sz w:val="18"/>
                <w:szCs w:val="18"/>
              </w:rPr>
              <w:t>Szacunkowa 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[m2]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28C5CE0" w14:textId="3BA5B82F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netto</w:t>
            </w: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 xml:space="preserve"> za 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0C7C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69468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9468B" w:rsidRPr="0069468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="00415052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  <w:r w:rsidR="0069468B" w:rsidRPr="0069468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DD3F989" w14:textId="7D405138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Podatek VAT</w:t>
            </w:r>
            <w:r w:rsidR="0069468B"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  <w:r w:rsidR="00415052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  <w:r w:rsidR="0069468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1818AF80" w14:textId="7B393339" w:rsidR="00096FF1" w:rsidRPr="0069468B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jednostkowa brutto za 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0C7C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69468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9468B" w:rsidRPr="00415052">
              <w:rPr>
                <w:rFonts w:ascii="Arial" w:hAnsi="Arial" w:cs="Arial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061173DB" w14:textId="2A0AC24F" w:rsidR="00096FF1" w:rsidRPr="006536A2" w:rsidRDefault="00096FF1" w:rsidP="00096FF1">
            <w:pPr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Łączna </w:t>
            </w:r>
            <w:r w:rsidR="00894CC5">
              <w:rPr>
                <w:rFonts w:ascii="Arial" w:hAnsi="Arial" w:cs="Arial"/>
                <w:color w:val="000000"/>
                <w:sz w:val="20"/>
                <w:szCs w:val="20"/>
              </w:rPr>
              <w:t>wartość</w:t>
            </w:r>
            <w:r w:rsidR="00F91BAF">
              <w:rPr>
                <w:rFonts w:ascii="Arial" w:hAnsi="Arial" w:cs="Arial"/>
                <w:color w:val="000000"/>
                <w:sz w:val="20"/>
                <w:szCs w:val="20"/>
              </w:rPr>
              <w:t xml:space="preserve"> brutto</w:t>
            </w:r>
            <w:r w:rsidR="00415052">
              <w:rPr>
                <w:rFonts w:ascii="Arial" w:hAnsi="Arial" w:cs="Arial"/>
                <w:color w:val="000000"/>
                <w:sz w:val="20"/>
                <w:szCs w:val="20"/>
              </w:rPr>
              <w:t xml:space="preserve"> [zł]</w:t>
            </w:r>
          </w:p>
        </w:tc>
      </w:tr>
      <w:tr w:rsidR="0069468B" w:rsidRPr="006E5F80" w14:paraId="2998B807" w14:textId="77777777" w:rsidTr="007B2BF8">
        <w:trPr>
          <w:trHeight w:val="4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5D08DD" w14:textId="137F546A" w:rsidR="0069468B" w:rsidRPr="006E5F80" w:rsidRDefault="0069468B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29D184" w14:textId="16D62CDE" w:rsidR="0069468B" w:rsidRPr="006E5F80" w:rsidRDefault="0069468B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577684" w14:textId="318409A1" w:rsidR="0069468B" w:rsidRPr="006E5F80" w:rsidRDefault="0069468B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6A7D51" w14:textId="31723C2E" w:rsidR="0069468B" w:rsidRPr="008C7CA5" w:rsidRDefault="0069468B" w:rsidP="00096F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5684B0" w14:textId="067B909F" w:rsidR="0069468B" w:rsidRPr="006536A2" w:rsidRDefault="0069468B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2D1BDF" w14:textId="4D67EA6B" w:rsidR="0069468B" w:rsidRDefault="0069468B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92FBE1" w14:textId="2698EFBA" w:rsidR="0069468B" w:rsidRPr="006536A2" w:rsidRDefault="0069468B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D58D40" w14:textId="6B851BE3" w:rsidR="0069468B" w:rsidRDefault="0069468B" w:rsidP="00096FF1">
            <w:pPr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[</w:t>
            </w:r>
            <w:r w:rsidR="008B4CD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x7]</w:t>
            </w:r>
          </w:p>
        </w:tc>
      </w:tr>
      <w:tr w:rsidR="0069468B" w:rsidRPr="006E5F80" w14:paraId="4B409340" w14:textId="77777777" w:rsidTr="007B2BF8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14:paraId="153B0599" w14:textId="77777777" w:rsidR="0069468B" w:rsidRPr="006E5F80" w:rsidRDefault="0069468B" w:rsidP="00096F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14527FB3" w14:textId="77777777" w:rsidR="0069468B" w:rsidRPr="006E5F80" w:rsidRDefault="0069468B" w:rsidP="00096F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Rodzaje robót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00"/>
          </w:tcPr>
          <w:p w14:paraId="3BF9A396" w14:textId="77777777" w:rsidR="0069468B" w:rsidRPr="006E5F80" w:rsidRDefault="0069468B" w:rsidP="00096F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00"/>
            <w:vAlign w:val="center"/>
            <w:hideMark/>
          </w:tcPr>
          <w:p w14:paraId="338332CC" w14:textId="1B04EC12" w:rsidR="0069468B" w:rsidRPr="006E5F80" w:rsidRDefault="0069468B" w:rsidP="00096FF1">
            <w:pPr>
              <w:ind w:right="205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FF1" w:rsidRPr="006E5F80" w14:paraId="3D781337" w14:textId="77777777" w:rsidTr="007B2BF8">
        <w:trPr>
          <w:trHeight w:val="85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E19C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CB9B" w14:textId="77777777" w:rsidR="00096FF1" w:rsidRPr="006E5F80" w:rsidRDefault="00096FF1" w:rsidP="00096FF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Naprawa cząstkowa nawierzchni asfaltowej masą mineralno-asfaltową na gorąco z wycięciem krawędzi oraz naprawy spękań w nawierzchniach asfaltowych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3BA0C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Pr="006E5F8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535CE" w14:textId="647A52E1" w:rsidR="00096FF1" w:rsidRPr="00474D72" w:rsidRDefault="00096FF1" w:rsidP="00096F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4D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D256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176B" w14:textId="7180CB7E" w:rsidR="00096FF1" w:rsidRPr="006E5F80" w:rsidRDefault="00096FF1" w:rsidP="00096F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61B" w14:textId="7C8E5377" w:rsidR="00096FF1" w:rsidRPr="0069468B" w:rsidRDefault="00096FF1" w:rsidP="00096F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8C986" w14:textId="04EFBF66" w:rsidR="00096FF1" w:rsidRPr="0069468B" w:rsidRDefault="00096FF1" w:rsidP="00096FF1">
            <w:pPr>
              <w:ind w:right="2059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6FF1" w:rsidRPr="006E5F80" w14:paraId="61ED28CB" w14:textId="77777777" w:rsidTr="007B2BF8">
        <w:trPr>
          <w:trHeight w:val="89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F049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FE90D" w14:textId="77777777" w:rsidR="00096FF1" w:rsidRPr="006E5F80" w:rsidRDefault="00096FF1" w:rsidP="00096FF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Naprawa nawierzchni asfaltowej rozściełaczem na wyznaczonych odcinkach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6AF8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Pr="006E5F8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7E5E" w14:textId="638EEE2A" w:rsidR="00096FF1" w:rsidRPr="00474D72" w:rsidRDefault="00CF1B67" w:rsidP="00096F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4D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="00096FF1" w:rsidRPr="00474D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A08F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6193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ECC9" w14:textId="77777777" w:rsidR="00096FF1" w:rsidRPr="0069468B" w:rsidRDefault="00096FF1" w:rsidP="00096F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FD78D" w14:textId="77777777" w:rsidR="00096FF1" w:rsidRPr="0069468B" w:rsidRDefault="00096FF1" w:rsidP="00096FF1">
            <w:pPr>
              <w:ind w:right="2059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94CC5" w:rsidRPr="006E5F80" w14:paraId="7E93C9E6" w14:textId="77777777" w:rsidTr="00DB649A">
        <w:trPr>
          <w:trHeight w:val="699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A13B" w14:textId="5509033B" w:rsidR="00894CC5" w:rsidRPr="0069468B" w:rsidRDefault="00894CC5" w:rsidP="00096F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5066A" w14:textId="77777777" w:rsidR="00894CC5" w:rsidRPr="0069468B" w:rsidRDefault="00894CC5" w:rsidP="00096FF1">
            <w:pPr>
              <w:ind w:right="2059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C4D713C" w14:textId="20E027D7" w:rsidR="00D25235" w:rsidRPr="007B2BF8" w:rsidRDefault="00D25235" w:rsidP="00D25235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CFEDC0F" w14:textId="7BFA8021" w:rsidR="00D25235" w:rsidRPr="001C0975" w:rsidRDefault="00D25235" w:rsidP="00386011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C0975">
        <w:rPr>
          <w:rFonts w:ascii="Arial" w:hAnsi="Arial" w:cs="Arial"/>
          <w:b/>
          <w:sz w:val="22"/>
          <w:szCs w:val="22"/>
        </w:rPr>
        <w:lastRenderedPageBreak/>
        <w:t xml:space="preserve">W kryterium czas </w:t>
      </w:r>
      <w:r w:rsidRPr="001C0975">
        <w:rPr>
          <w:rFonts w:ascii="Arial" w:hAnsi="Arial" w:cs="Arial"/>
          <w:b/>
          <w:spacing w:val="-1"/>
          <w:sz w:val="22"/>
          <w:szCs w:val="22"/>
        </w:rPr>
        <w:t>przystąpienia do prac</w:t>
      </w:r>
      <w:r w:rsidRPr="001C0975">
        <w:rPr>
          <w:rFonts w:ascii="Arial" w:hAnsi="Arial" w:cs="Arial"/>
          <w:b/>
          <w:sz w:val="22"/>
          <w:szCs w:val="22"/>
        </w:rPr>
        <w:t>:</w:t>
      </w:r>
    </w:p>
    <w:p w14:paraId="584D1818" w14:textId="77777777" w:rsidR="00D25235" w:rsidRPr="001C0975" w:rsidRDefault="00D25235" w:rsidP="00D25235">
      <w:pPr>
        <w:pStyle w:val="Tekstpodstawowywcity2"/>
        <w:numPr>
          <w:ilvl w:val="0"/>
          <w:numId w:val="83"/>
        </w:numPr>
        <w:spacing w:line="276" w:lineRule="auto"/>
        <w:rPr>
          <w:bCs/>
          <w:sz w:val="22"/>
          <w:szCs w:val="22"/>
        </w:rPr>
      </w:pPr>
      <w:r w:rsidRPr="001C0975">
        <w:rPr>
          <w:sz w:val="22"/>
          <w:szCs w:val="22"/>
        </w:rPr>
        <w:t>7 dni od dnia zgłoszenia</w:t>
      </w:r>
      <w:r w:rsidRPr="001C0975">
        <w:rPr>
          <w:b/>
          <w:spacing w:val="-1"/>
          <w:sz w:val="22"/>
          <w:szCs w:val="22"/>
        </w:rPr>
        <w:t xml:space="preserve"> </w:t>
      </w:r>
      <w:r w:rsidRPr="001C0975">
        <w:rPr>
          <w:bCs/>
          <w:spacing w:val="-1"/>
          <w:sz w:val="22"/>
          <w:szCs w:val="22"/>
        </w:rPr>
        <w:t>danego zakresu robót</w:t>
      </w:r>
    </w:p>
    <w:p w14:paraId="20A2393F" w14:textId="77777777" w:rsidR="00D25235" w:rsidRPr="001C0975" w:rsidRDefault="00D25235" w:rsidP="00D25235">
      <w:pPr>
        <w:pStyle w:val="Tekstpodstawowywcity2"/>
        <w:numPr>
          <w:ilvl w:val="0"/>
          <w:numId w:val="83"/>
        </w:numPr>
        <w:spacing w:line="276" w:lineRule="auto"/>
        <w:rPr>
          <w:bCs/>
          <w:sz w:val="22"/>
          <w:szCs w:val="22"/>
        </w:rPr>
      </w:pPr>
      <w:r w:rsidRPr="001C0975">
        <w:rPr>
          <w:sz w:val="22"/>
          <w:szCs w:val="22"/>
        </w:rPr>
        <w:t>5 dni od dnia zgłoszenia</w:t>
      </w:r>
      <w:r w:rsidRPr="001C0975">
        <w:rPr>
          <w:bCs/>
          <w:spacing w:val="-1"/>
          <w:sz w:val="22"/>
          <w:szCs w:val="22"/>
        </w:rPr>
        <w:t xml:space="preserve"> danego zakresu robót</w:t>
      </w:r>
    </w:p>
    <w:p w14:paraId="0A7AE847" w14:textId="77777777" w:rsidR="00D25235" w:rsidRPr="001C0975" w:rsidRDefault="00D25235" w:rsidP="00D25235">
      <w:pPr>
        <w:pStyle w:val="Tekstpodstawowywcity2"/>
        <w:numPr>
          <w:ilvl w:val="0"/>
          <w:numId w:val="83"/>
        </w:numPr>
        <w:spacing w:line="276" w:lineRule="auto"/>
        <w:rPr>
          <w:bCs/>
          <w:sz w:val="22"/>
          <w:szCs w:val="22"/>
        </w:rPr>
      </w:pPr>
      <w:r w:rsidRPr="001C0975">
        <w:rPr>
          <w:sz w:val="22"/>
          <w:szCs w:val="22"/>
        </w:rPr>
        <w:t>3 dni od dnia zgłoszenia</w:t>
      </w:r>
      <w:r w:rsidRPr="001C0975">
        <w:rPr>
          <w:bCs/>
          <w:spacing w:val="-1"/>
          <w:sz w:val="22"/>
          <w:szCs w:val="22"/>
        </w:rPr>
        <w:t xml:space="preserve"> danego zakresu robót</w:t>
      </w:r>
    </w:p>
    <w:p w14:paraId="282D9CB9" w14:textId="77777777" w:rsidR="00D25235" w:rsidRPr="001C0975" w:rsidRDefault="00D25235" w:rsidP="00D25235">
      <w:pPr>
        <w:pStyle w:val="Tekstpodstawowywcity2"/>
        <w:spacing w:line="276" w:lineRule="auto"/>
        <w:ind w:left="0"/>
        <w:rPr>
          <w:bCs/>
          <w:sz w:val="22"/>
          <w:szCs w:val="22"/>
        </w:rPr>
      </w:pPr>
      <w:r w:rsidRPr="001C0975">
        <w:rPr>
          <w:bCs/>
          <w:sz w:val="22"/>
          <w:szCs w:val="22"/>
        </w:rPr>
        <w:t xml:space="preserve">Proszę zaznaczyć zaoferowany czas </w:t>
      </w:r>
      <w:r w:rsidRPr="001C0975">
        <w:rPr>
          <w:bCs/>
          <w:spacing w:val="-1"/>
          <w:sz w:val="22"/>
          <w:szCs w:val="22"/>
        </w:rPr>
        <w:t xml:space="preserve">przystąpienia do prac </w:t>
      </w:r>
      <w:r w:rsidRPr="001C0975">
        <w:rPr>
          <w:sz w:val="22"/>
          <w:szCs w:val="22"/>
        </w:rPr>
        <w:t>od dnia zgłoszenia</w:t>
      </w:r>
      <w:r w:rsidRPr="001C0975">
        <w:rPr>
          <w:bCs/>
          <w:spacing w:val="-1"/>
          <w:sz w:val="22"/>
          <w:szCs w:val="22"/>
        </w:rPr>
        <w:t xml:space="preserve"> danego zakresu robót</w:t>
      </w:r>
      <w:r w:rsidRPr="001C0975">
        <w:rPr>
          <w:bCs/>
          <w:sz w:val="22"/>
          <w:szCs w:val="22"/>
        </w:rPr>
        <w:t>.</w:t>
      </w:r>
    </w:p>
    <w:p w14:paraId="78E23022" w14:textId="77777777" w:rsidR="00D25235" w:rsidRDefault="00D25235" w:rsidP="00D252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5D3B2D5E" w14:textId="77777777" w:rsidR="00C95CEB" w:rsidRDefault="00C95CE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2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2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3" w:name="_Hlk68255803"/>
      <w:bookmarkStart w:id="4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3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4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5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5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549EABB" w14:textId="3176FBF0" w:rsidR="00B15527" w:rsidRPr="00AE7A00" w:rsidRDefault="00E40703" w:rsidP="00B155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6" w:name="_Hlk68163731"/>
      <w:r w:rsidRPr="00E40703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D16D6B">
        <w:rPr>
          <w:rFonts w:ascii="Arial" w:hAnsi="Arial" w:cs="Arial"/>
          <w:sz w:val="22"/>
          <w:szCs w:val="22"/>
        </w:rPr>
        <w:t>:</w:t>
      </w:r>
      <w:r w:rsidR="00D16D6B">
        <w:rPr>
          <w:rFonts w:ascii="Arial" w:hAnsi="Arial" w:cs="Arial"/>
          <w:sz w:val="22"/>
          <w:szCs w:val="22"/>
        </w:rPr>
        <w:br/>
      </w:r>
      <w:r w:rsidRPr="00E40703">
        <w:rPr>
          <w:rFonts w:ascii="Arial" w:hAnsi="Arial" w:cs="Arial"/>
          <w:sz w:val="22"/>
          <w:szCs w:val="22"/>
        </w:rPr>
        <w:t xml:space="preserve"> </w:t>
      </w:r>
      <w:r w:rsidR="00B15527" w:rsidRPr="001C0975">
        <w:rPr>
          <w:rFonts w:ascii="Arial" w:hAnsi="Arial" w:cs="Arial"/>
          <w:b/>
          <w:sz w:val="22"/>
          <w:szCs w:val="22"/>
        </w:rPr>
        <w:t>„</w:t>
      </w:r>
      <w:r w:rsidR="00B15527" w:rsidRPr="001C0975">
        <w:rPr>
          <w:rFonts w:ascii="Arial" w:hAnsi="Arial" w:cs="Arial"/>
          <w:b/>
          <w:bCs/>
          <w:color w:val="000000"/>
          <w:sz w:val="22"/>
          <w:szCs w:val="22"/>
        </w:rPr>
        <w:t>Naprawa dróg gminnych asfaltowych</w:t>
      </w:r>
      <w:r w:rsidR="00B15527" w:rsidRPr="001C0975">
        <w:rPr>
          <w:rFonts w:ascii="Arial" w:hAnsi="Arial" w:cs="Arial"/>
          <w:b/>
          <w:sz w:val="22"/>
          <w:szCs w:val="22"/>
        </w:rPr>
        <w:t>”</w:t>
      </w:r>
    </w:p>
    <w:p w14:paraId="5329F088" w14:textId="67209F19" w:rsidR="00D30C02" w:rsidRPr="00D30C02" w:rsidRDefault="00D30C02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7ABDF60" w14:textId="50F45C8C" w:rsidR="009453A1" w:rsidRPr="00E40703" w:rsidRDefault="00E40703" w:rsidP="00F01D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6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069709F" w14:textId="77777777" w:rsidR="00CF1B67" w:rsidRDefault="00CF1B67" w:rsidP="00CF1B67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1) </w:t>
      </w:r>
      <w:r w:rsidRPr="00E40703">
        <w:rPr>
          <w:rFonts w:ascii="Arial" w:hAnsi="Arial" w:cs="Arial"/>
          <w:sz w:val="22"/>
          <w:szCs w:val="22"/>
          <w:u w:val="single"/>
        </w:rPr>
        <w:t>Oświadczam, że nie podlegam wykluczeniu z postępowania na podstawie art. 108 ust 1  oraz art. 109 ust. 1 pkt. 4 ustawy PZP.</w:t>
      </w:r>
    </w:p>
    <w:p w14:paraId="681232BB" w14:textId="77777777" w:rsidR="00CF1B67" w:rsidRPr="0075603D" w:rsidRDefault="00CF1B67" w:rsidP="00CF1B67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(Dz. U. poz. 835).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7AF0795F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CF1B67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047DCC8B" w14:textId="13A1639B" w:rsidR="00B15527" w:rsidRPr="00AE7A00" w:rsidRDefault="001E3C86" w:rsidP="00B155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>Na potrzeby postępowania o udzielenie zamówienia publicznego pn.</w:t>
      </w:r>
      <w:r w:rsidR="00D16D6B">
        <w:rPr>
          <w:rFonts w:ascii="Arial" w:hAnsi="Arial" w:cs="Arial"/>
          <w:bCs/>
          <w:sz w:val="22"/>
          <w:szCs w:val="22"/>
        </w:rPr>
        <w:t xml:space="preserve">: </w:t>
      </w:r>
      <w:r w:rsidR="00D16D6B">
        <w:rPr>
          <w:rFonts w:ascii="Arial" w:hAnsi="Arial" w:cs="Arial"/>
          <w:bCs/>
          <w:sz w:val="22"/>
          <w:szCs w:val="22"/>
        </w:rPr>
        <w:br/>
      </w:r>
      <w:r w:rsidR="00B15527" w:rsidRPr="001C0975">
        <w:rPr>
          <w:rFonts w:ascii="Arial" w:hAnsi="Arial" w:cs="Arial"/>
          <w:b/>
          <w:sz w:val="22"/>
          <w:szCs w:val="22"/>
        </w:rPr>
        <w:t>„</w:t>
      </w:r>
      <w:r w:rsidR="00B15527" w:rsidRPr="001C0975">
        <w:rPr>
          <w:rFonts w:ascii="Arial" w:hAnsi="Arial" w:cs="Arial"/>
          <w:b/>
          <w:bCs/>
          <w:color w:val="000000"/>
          <w:sz w:val="22"/>
          <w:szCs w:val="22"/>
        </w:rPr>
        <w:t>Naprawa dróg gminnych asfaltowych</w:t>
      </w:r>
      <w:r w:rsidR="00B15527" w:rsidRPr="001C0975">
        <w:rPr>
          <w:rFonts w:ascii="Arial" w:hAnsi="Arial" w:cs="Arial"/>
          <w:b/>
          <w:sz w:val="22"/>
          <w:szCs w:val="22"/>
        </w:rPr>
        <w:t>”</w:t>
      </w:r>
    </w:p>
    <w:p w14:paraId="43A00445" w14:textId="07DD1AE3" w:rsidR="00D30C02" w:rsidRPr="00D30C02" w:rsidRDefault="00D30C02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982A17" w14:textId="7CD14959" w:rsidR="001E3C86" w:rsidRPr="001E3C86" w:rsidRDefault="001E3C86" w:rsidP="00F01D11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7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5718DFA4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CF1B67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7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8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8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6AD1C52C" w14:textId="77777777" w:rsidR="00B15527" w:rsidRPr="00AE7A00" w:rsidRDefault="00514787" w:rsidP="00B155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pn</w:t>
      </w:r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B15527" w:rsidRPr="001C0975">
        <w:rPr>
          <w:rFonts w:ascii="Arial" w:hAnsi="Arial" w:cs="Arial"/>
          <w:b/>
          <w:sz w:val="22"/>
          <w:szCs w:val="22"/>
        </w:rPr>
        <w:t>„</w:t>
      </w:r>
      <w:r w:rsidR="00B15527" w:rsidRPr="001C0975">
        <w:rPr>
          <w:rFonts w:ascii="Arial" w:hAnsi="Arial" w:cs="Arial"/>
          <w:b/>
          <w:bCs/>
          <w:color w:val="000000"/>
          <w:sz w:val="22"/>
          <w:szCs w:val="22"/>
        </w:rPr>
        <w:t>Naprawa dróg gminnych asfaltowych</w:t>
      </w:r>
      <w:r w:rsidR="00B15527" w:rsidRPr="001C0975">
        <w:rPr>
          <w:rFonts w:ascii="Arial" w:hAnsi="Arial" w:cs="Arial"/>
          <w:b/>
          <w:sz w:val="22"/>
          <w:szCs w:val="22"/>
        </w:rPr>
        <w:t>”</w:t>
      </w:r>
    </w:p>
    <w:p w14:paraId="0C86285E" w14:textId="77777777" w:rsidR="00B15527" w:rsidRPr="001C0975" w:rsidRDefault="00B15527" w:rsidP="00B155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55578C14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CF1B67">
        <w:rPr>
          <w:rFonts w:ascii="Arial" w:hAnsi="Arial" w:cs="Arial"/>
          <w:bCs/>
          <w:sz w:val="22"/>
          <w:szCs w:val="22"/>
        </w:rPr>
        <w:t>2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CF1B67">
        <w:rPr>
          <w:rFonts w:ascii="Arial" w:hAnsi="Arial" w:cs="Arial"/>
          <w:bCs/>
          <w:sz w:val="22"/>
          <w:szCs w:val="22"/>
        </w:rPr>
        <w:t>710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E0A767A" w14:textId="77777777" w:rsidR="00B15527" w:rsidRPr="00AE7A00" w:rsidRDefault="00342F81" w:rsidP="00B155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9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>art. 275 ust. 1 ustawy Pzp</w:t>
      </w:r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9"/>
      <w:r w:rsidR="00B15527" w:rsidRPr="001C0975">
        <w:rPr>
          <w:rFonts w:ascii="Arial" w:hAnsi="Arial" w:cs="Arial"/>
          <w:b/>
          <w:sz w:val="22"/>
          <w:szCs w:val="22"/>
        </w:rPr>
        <w:t>„</w:t>
      </w:r>
      <w:r w:rsidR="00B15527" w:rsidRPr="001C0975">
        <w:rPr>
          <w:rFonts w:ascii="Arial" w:hAnsi="Arial" w:cs="Arial"/>
          <w:b/>
          <w:bCs/>
          <w:color w:val="000000"/>
          <w:sz w:val="22"/>
          <w:szCs w:val="22"/>
        </w:rPr>
        <w:t>Naprawa dróg gminnych asfaltowych</w:t>
      </w:r>
      <w:r w:rsidR="00B15527" w:rsidRPr="001C0975">
        <w:rPr>
          <w:rFonts w:ascii="Arial" w:hAnsi="Arial" w:cs="Arial"/>
          <w:b/>
          <w:sz w:val="22"/>
          <w:szCs w:val="22"/>
        </w:rPr>
        <w:t>”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0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0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73518CD" w14:textId="3CB32CC4" w:rsidR="00B15527" w:rsidRPr="00AE7A00" w:rsidRDefault="00C21829" w:rsidP="00B155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>art. 275 ust. 1 ustawy Pzp</w:t>
      </w:r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D30C02" w:rsidRPr="00D30C02">
        <w:rPr>
          <w:rFonts w:ascii="Arial" w:hAnsi="Arial" w:cs="Arial"/>
          <w:b/>
          <w:sz w:val="22"/>
          <w:szCs w:val="22"/>
        </w:rPr>
        <w:t>„</w:t>
      </w:r>
      <w:r w:rsidR="00B15527" w:rsidRPr="001C0975">
        <w:rPr>
          <w:rFonts w:ascii="Arial" w:hAnsi="Arial" w:cs="Arial"/>
          <w:b/>
          <w:bCs/>
          <w:color w:val="000000"/>
          <w:sz w:val="22"/>
          <w:szCs w:val="22"/>
        </w:rPr>
        <w:t>Naprawa dróg gminnych asfaltowych</w:t>
      </w:r>
      <w:r w:rsidR="00B15527" w:rsidRPr="001C0975">
        <w:rPr>
          <w:rFonts w:ascii="Arial" w:hAnsi="Arial" w:cs="Arial"/>
          <w:b/>
          <w:sz w:val="22"/>
          <w:szCs w:val="22"/>
        </w:rPr>
        <w:t>”</w:t>
      </w: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F7E088A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1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1"/>
    <w:p w14:paraId="4F29C376" w14:textId="7AA0BB19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336AD64" w14:textId="63A679D1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49C3261" w14:textId="7745697C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CECA75E" w14:textId="77777777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9BC73B1" w14:textId="77777777" w:rsidR="00751213" w:rsidRDefault="0075121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sectPr w:rsidR="00751213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6D3A" w14:textId="77777777" w:rsidR="00E84B23" w:rsidRDefault="00E84B23" w:rsidP="00A22B7C">
      <w:r>
        <w:separator/>
      </w:r>
    </w:p>
  </w:endnote>
  <w:endnote w:type="continuationSeparator" w:id="0">
    <w:p w14:paraId="49B2C21E" w14:textId="77777777" w:rsidR="00E84B23" w:rsidRDefault="00E84B23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imesNewRoman"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9E44" w14:textId="77777777" w:rsidR="00E84B23" w:rsidRDefault="00E84B23" w:rsidP="00A22B7C">
      <w:r>
        <w:separator/>
      </w:r>
    </w:p>
  </w:footnote>
  <w:footnote w:type="continuationSeparator" w:id="0">
    <w:p w14:paraId="22EA278E" w14:textId="77777777" w:rsidR="00E84B23" w:rsidRDefault="00E84B23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5A38D7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5A38D7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ECF460F"/>
    <w:multiLevelType w:val="hybridMultilevel"/>
    <w:tmpl w:val="FC8AD232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9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F1B8C"/>
    <w:multiLevelType w:val="hybridMultilevel"/>
    <w:tmpl w:val="9DC64D10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3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3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7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51614631"/>
    <w:multiLevelType w:val="hybridMultilevel"/>
    <w:tmpl w:val="FCB0A8C6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4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6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7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8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9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2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3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 w16cid:durableId="210457540">
    <w:abstractNumId w:val="85"/>
  </w:num>
  <w:num w:numId="2" w16cid:durableId="1954284485">
    <w:abstractNumId w:val="93"/>
  </w:num>
  <w:num w:numId="3" w16cid:durableId="329523872">
    <w:abstractNumId w:val="31"/>
  </w:num>
  <w:num w:numId="4" w16cid:durableId="571350384">
    <w:abstractNumId w:val="19"/>
  </w:num>
  <w:num w:numId="5" w16cid:durableId="1097825574">
    <w:abstractNumId w:val="83"/>
  </w:num>
  <w:num w:numId="6" w16cid:durableId="923029103">
    <w:abstractNumId w:val="37"/>
  </w:num>
  <w:num w:numId="7" w16cid:durableId="1899852418">
    <w:abstractNumId w:val="24"/>
  </w:num>
  <w:num w:numId="8" w16cid:durableId="1705444293">
    <w:abstractNumId w:val="88"/>
  </w:num>
  <w:num w:numId="9" w16cid:durableId="697121156">
    <w:abstractNumId w:val="50"/>
  </w:num>
  <w:num w:numId="10" w16cid:durableId="892960146">
    <w:abstractNumId w:val="9"/>
  </w:num>
  <w:num w:numId="11" w16cid:durableId="437407049">
    <w:abstractNumId w:val="8"/>
  </w:num>
  <w:num w:numId="12" w16cid:durableId="510461078">
    <w:abstractNumId w:val="55"/>
  </w:num>
  <w:num w:numId="13" w16cid:durableId="2107648822">
    <w:abstractNumId w:val="56"/>
  </w:num>
  <w:num w:numId="14" w16cid:durableId="375665065">
    <w:abstractNumId w:val="72"/>
  </w:num>
  <w:num w:numId="15" w16cid:durableId="1413770641">
    <w:abstractNumId w:val="64"/>
  </w:num>
  <w:num w:numId="16" w16cid:durableId="1305114481">
    <w:abstractNumId w:val="69"/>
  </w:num>
  <w:num w:numId="17" w16cid:durableId="2114157211">
    <w:abstractNumId w:val="41"/>
  </w:num>
  <w:num w:numId="18" w16cid:durableId="769006214">
    <w:abstractNumId w:val="17"/>
  </w:num>
  <w:num w:numId="19" w16cid:durableId="1286814906">
    <w:abstractNumId w:val="40"/>
  </w:num>
  <w:num w:numId="20" w16cid:durableId="687292201">
    <w:abstractNumId w:val="29"/>
  </w:num>
  <w:num w:numId="21" w16cid:durableId="392701904">
    <w:abstractNumId w:val="32"/>
  </w:num>
  <w:num w:numId="22" w16cid:durableId="2043548836">
    <w:abstractNumId w:val="35"/>
  </w:num>
  <w:num w:numId="23" w16cid:durableId="773280667">
    <w:abstractNumId w:val="76"/>
  </w:num>
  <w:num w:numId="24" w16cid:durableId="2030982181">
    <w:abstractNumId w:val="6"/>
  </w:num>
  <w:num w:numId="25" w16cid:durableId="1971931633">
    <w:abstractNumId w:val="12"/>
  </w:num>
  <w:num w:numId="26" w16cid:durableId="1372799293">
    <w:abstractNumId w:val="36"/>
  </w:num>
  <w:num w:numId="27" w16cid:durableId="34694860">
    <w:abstractNumId w:val="45"/>
  </w:num>
  <w:num w:numId="28" w16cid:durableId="1897621679">
    <w:abstractNumId w:val="16"/>
  </w:num>
  <w:num w:numId="29" w16cid:durableId="156306529">
    <w:abstractNumId w:val="21"/>
  </w:num>
  <w:num w:numId="30" w16cid:durableId="1954750171">
    <w:abstractNumId w:val="60"/>
  </w:num>
  <w:num w:numId="31" w16cid:durableId="247929952">
    <w:abstractNumId w:val="80"/>
  </w:num>
  <w:num w:numId="32" w16cid:durableId="1009412566">
    <w:abstractNumId w:val="77"/>
  </w:num>
  <w:num w:numId="33" w16cid:durableId="925765186">
    <w:abstractNumId w:val="48"/>
  </w:num>
  <w:num w:numId="34" w16cid:durableId="138883294">
    <w:abstractNumId w:val="25"/>
  </w:num>
  <w:num w:numId="35" w16cid:durableId="212548439">
    <w:abstractNumId w:val="73"/>
  </w:num>
  <w:num w:numId="36" w16cid:durableId="432629575">
    <w:abstractNumId w:val="51"/>
  </w:num>
  <w:num w:numId="37" w16cid:durableId="2090618292">
    <w:abstractNumId w:val="34"/>
  </w:num>
  <w:num w:numId="38" w16cid:durableId="282620">
    <w:abstractNumId w:val="30"/>
  </w:num>
  <w:num w:numId="39" w16cid:durableId="1612130253">
    <w:abstractNumId w:val="38"/>
  </w:num>
  <w:num w:numId="40" w16cid:durableId="379475975">
    <w:abstractNumId w:val="2"/>
  </w:num>
  <w:num w:numId="41" w16cid:durableId="2035419459">
    <w:abstractNumId w:val="26"/>
  </w:num>
  <w:num w:numId="42" w16cid:durableId="1235704558">
    <w:abstractNumId w:val="3"/>
  </w:num>
  <w:num w:numId="43" w16cid:durableId="1102411999">
    <w:abstractNumId w:val="1"/>
  </w:num>
  <w:num w:numId="44" w16cid:durableId="187524499">
    <w:abstractNumId w:val="92"/>
  </w:num>
  <w:num w:numId="45" w16cid:durableId="1347487119">
    <w:abstractNumId w:val="11"/>
  </w:num>
  <w:num w:numId="46" w16cid:durableId="135337698">
    <w:abstractNumId w:val="52"/>
  </w:num>
  <w:num w:numId="47" w16cid:durableId="1005865614">
    <w:abstractNumId w:val="7"/>
  </w:num>
  <w:num w:numId="48" w16cid:durableId="437869439">
    <w:abstractNumId w:val="13"/>
  </w:num>
  <w:num w:numId="49" w16cid:durableId="1531840166">
    <w:abstractNumId w:val="70"/>
  </w:num>
  <w:num w:numId="50" w16cid:durableId="1916433109">
    <w:abstractNumId w:val="86"/>
  </w:num>
  <w:num w:numId="51" w16cid:durableId="42104142">
    <w:abstractNumId w:val="23"/>
  </w:num>
  <w:num w:numId="52" w16cid:durableId="71440742">
    <w:abstractNumId w:val="65"/>
  </w:num>
  <w:num w:numId="53" w16cid:durableId="2044017398">
    <w:abstractNumId w:val="57"/>
  </w:num>
  <w:num w:numId="54" w16cid:durableId="548683666">
    <w:abstractNumId w:val="87"/>
  </w:num>
  <w:num w:numId="55" w16cid:durableId="1974172038">
    <w:abstractNumId w:val="67"/>
  </w:num>
  <w:num w:numId="56" w16cid:durableId="1039822066">
    <w:abstractNumId w:val="59"/>
  </w:num>
  <w:num w:numId="57" w16cid:durableId="1906597853">
    <w:abstractNumId w:val="75"/>
  </w:num>
  <w:num w:numId="58" w16cid:durableId="533423323">
    <w:abstractNumId w:val="10"/>
  </w:num>
  <w:num w:numId="59" w16cid:durableId="1817407401">
    <w:abstractNumId w:val="54"/>
  </w:num>
  <w:num w:numId="60" w16cid:durableId="1142307217">
    <w:abstractNumId w:val="33"/>
  </w:num>
  <w:num w:numId="61" w16cid:durableId="2113357171">
    <w:abstractNumId w:val="22"/>
  </w:num>
  <w:num w:numId="62" w16cid:durableId="564073291">
    <w:abstractNumId w:val="58"/>
  </w:num>
  <w:num w:numId="63" w16cid:durableId="310213696">
    <w:abstractNumId w:val="74"/>
  </w:num>
  <w:num w:numId="64" w16cid:durableId="1962955832">
    <w:abstractNumId w:val="28"/>
  </w:num>
  <w:num w:numId="65" w16cid:durableId="872185412">
    <w:abstractNumId w:val="82"/>
  </w:num>
  <w:num w:numId="66" w16cid:durableId="730347409">
    <w:abstractNumId w:val="42"/>
  </w:num>
  <w:num w:numId="67" w16cid:durableId="1570729666">
    <w:abstractNumId w:val="90"/>
  </w:num>
  <w:num w:numId="68" w16cid:durableId="1309213319">
    <w:abstractNumId w:val="44"/>
  </w:num>
  <w:num w:numId="69" w16cid:durableId="828594186">
    <w:abstractNumId w:val="79"/>
  </w:num>
  <w:num w:numId="70" w16cid:durableId="1573467318">
    <w:abstractNumId w:val="39"/>
  </w:num>
  <w:num w:numId="71" w16cid:durableId="1371373422">
    <w:abstractNumId w:val="53"/>
  </w:num>
  <w:num w:numId="72" w16cid:durableId="2011254337">
    <w:abstractNumId w:val="62"/>
  </w:num>
  <w:num w:numId="73" w16cid:durableId="1415475793">
    <w:abstractNumId w:val="66"/>
  </w:num>
  <w:num w:numId="74" w16cid:durableId="1654748847">
    <w:abstractNumId w:val="5"/>
  </w:num>
  <w:num w:numId="75" w16cid:durableId="383990207">
    <w:abstractNumId w:val="61"/>
  </w:num>
  <w:num w:numId="76" w16cid:durableId="1481726204">
    <w:abstractNumId w:val="89"/>
  </w:num>
  <w:num w:numId="77" w16cid:durableId="740249022">
    <w:abstractNumId w:val="91"/>
  </w:num>
  <w:num w:numId="78" w16cid:durableId="715861769">
    <w:abstractNumId w:val="18"/>
  </w:num>
  <w:num w:numId="79" w16cid:durableId="606351393">
    <w:abstractNumId w:val="78"/>
  </w:num>
  <w:num w:numId="80" w16cid:durableId="1732387469">
    <w:abstractNumId w:val="15"/>
  </w:num>
  <w:num w:numId="81" w16cid:durableId="1472283398">
    <w:abstractNumId w:val="49"/>
  </w:num>
  <w:num w:numId="82" w16cid:durableId="605843667">
    <w:abstractNumId w:val="47"/>
  </w:num>
  <w:num w:numId="83" w16cid:durableId="1622960764">
    <w:abstractNumId w:val="84"/>
  </w:num>
  <w:num w:numId="84" w16cid:durableId="285939740">
    <w:abstractNumId w:val="81"/>
  </w:num>
  <w:num w:numId="85" w16cid:durableId="712579104">
    <w:abstractNumId w:val="71"/>
  </w:num>
  <w:num w:numId="86" w16cid:durableId="829978114">
    <w:abstractNumId w:val="14"/>
  </w:num>
  <w:num w:numId="87" w16cid:durableId="2113545420">
    <w:abstractNumId w:val="20"/>
  </w:num>
  <w:num w:numId="88" w16cid:durableId="1382556597">
    <w:abstractNumId w:val="43"/>
  </w:num>
  <w:num w:numId="89" w16cid:durableId="1398896720">
    <w:abstractNumId w:val="63"/>
  </w:num>
  <w:num w:numId="90" w16cid:durableId="643586347">
    <w:abstractNumId w:val="27"/>
  </w:num>
  <w:num w:numId="91" w16cid:durableId="322514464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3595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96FF1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08E9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66AE8"/>
    <w:rsid w:val="00275970"/>
    <w:rsid w:val="0028761F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011"/>
    <w:rsid w:val="00386317"/>
    <w:rsid w:val="003911CD"/>
    <w:rsid w:val="0039340D"/>
    <w:rsid w:val="00397AE7"/>
    <w:rsid w:val="003B0EF6"/>
    <w:rsid w:val="003C5586"/>
    <w:rsid w:val="003D4A61"/>
    <w:rsid w:val="003E4026"/>
    <w:rsid w:val="003F4AFB"/>
    <w:rsid w:val="00415052"/>
    <w:rsid w:val="00417682"/>
    <w:rsid w:val="00421392"/>
    <w:rsid w:val="00432021"/>
    <w:rsid w:val="004352D4"/>
    <w:rsid w:val="00444AD4"/>
    <w:rsid w:val="00455037"/>
    <w:rsid w:val="0045732E"/>
    <w:rsid w:val="00474D72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A38D7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468B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06D72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67385"/>
    <w:rsid w:val="00770E85"/>
    <w:rsid w:val="00770FBB"/>
    <w:rsid w:val="00775075"/>
    <w:rsid w:val="007A6DC0"/>
    <w:rsid w:val="007A7683"/>
    <w:rsid w:val="007B284B"/>
    <w:rsid w:val="007B2BF8"/>
    <w:rsid w:val="007B4DA6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0A45"/>
    <w:rsid w:val="00872F59"/>
    <w:rsid w:val="00874670"/>
    <w:rsid w:val="00887340"/>
    <w:rsid w:val="008919AD"/>
    <w:rsid w:val="00891C30"/>
    <w:rsid w:val="00894CC5"/>
    <w:rsid w:val="008A10DD"/>
    <w:rsid w:val="008A7603"/>
    <w:rsid w:val="008B4CDC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15527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C4C25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5CEB"/>
    <w:rsid w:val="00C96779"/>
    <w:rsid w:val="00C97BA2"/>
    <w:rsid w:val="00CA3BE2"/>
    <w:rsid w:val="00CF150E"/>
    <w:rsid w:val="00CF1B67"/>
    <w:rsid w:val="00D05A84"/>
    <w:rsid w:val="00D13102"/>
    <w:rsid w:val="00D16D6B"/>
    <w:rsid w:val="00D25235"/>
    <w:rsid w:val="00D26DA9"/>
    <w:rsid w:val="00D27C6E"/>
    <w:rsid w:val="00D30C02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40703"/>
    <w:rsid w:val="00E41011"/>
    <w:rsid w:val="00E422C0"/>
    <w:rsid w:val="00E5013A"/>
    <w:rsid w:val="00E55D9F"/>
    <w:rsid w:val="00E63411"/>
    <w:rsid w:val="00E84B23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1BAF"/>
    <w:rsid w:val="00F9626D"/>
    <w:rsid w:val="00FD278E"/>
    <w:rsid w:val="00FD5AEE"/>
    <w:rsid w:val="00FD7F05"/>
    <w:rsid w:val="00FE1963"/>
    <w:rsid w:val="00FE270A"/>
    <w:rsid w:val="00FE5FC6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11</Pages>
  <Words>2382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34</cp:revision>
  <cp:lastPrinted>2023-01-27T09:12:00Z</cp:lastPrinted>
  <dcterms:created xsi:type="dcterms:W3CDTF">2021-04-02T09:32:00Z</dcterms:created>
  <dcterms:modified xsi:type="dcterms:W3CDTF">2023-01-30T12:26:00Z</dcterms:modified>
</cp:coreProperties>
</file>