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41D86C78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776FE3">
        <w:rPr>
          <w:rFonts w:ascii="Times New Roman" w:hAnsi="Times New Roman" w:cs="Times New Roman"/>
          <w:b/>
        </w:rPr>
        <w:t>8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105D32">
        <w:rPr>
          <w:rFonts w:ascii="Times New Roman" w:hAnsi="Times New Roman" w:cs="Times New Roman"/>
          <w:b/>
        </w:rPr>
        <w:t>3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587954BE" w:rsidR="00962570" w:rsidRDefault="0039403A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W odpowiedzi na ogłoszenie</w:t>
      </w:r>
      <w:r w:rsidR="00F173AC" w:rsidRPr="00D561C8">
        <w:rPr>
          <w:rFonts w:ascii="Times New Roman" w:hAnsi="Times New Roman" w:cs="Times New Roman"/>
        </w:rPr>
        <w:t xml:space="preserve"> </w:t>
      </w:r>
      <w:r w:rsidRPr="0039403A">
        <w:rPr>
          <w:rFonts w:ascii="Times New Roman" w:hAnsi="Times New Roman" w:cs="Times New Roman"/>
        </w:rPr>
        <w:t>o postępowaniu na udzielenie zamó</w:t>
      </w:r>
      <w:r>
        <w:rPr>
          <w:rFonts w:ascii="Times New Roman" w:hAnsi="Times New Roman" w:cs="Times New Roman"/>
        </w:rPr>
        <w:t>wienia publicznego</w:t>
      </w:r>
      <w:r w:rsidR="00F173AC" w:rsidRPr="00D561C8">
        <w:rPr>
          <w:rFonts w:ascii="Times New Roman" w:hAnsi="Times New Roman" w:cs="Times New Roman"/>
        </w:rPr>
        <w:t xml:space="preserve"> prowadzon</w:t>
      </w:r>
      <w:r w:rsidR="00B10AD0">
        <w:rPr>
          <w:rFonts w:ascii="Times New Roman" w:hAnsi="Times New Roman" w:cs="Times New Roman"/>
        </w:rPr>
        <w:t>ego</w:t>
      </w:r>
      <w:r w:rsidR="00F173AC"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</w:t>
      </w:r>
      <w:r w:rsidRPr="0039403A">
        <w:t xml:space="preserve"> </w:t>
      </w:r>
      <w:r w:rsidRPr="0039403A">
        <w:rPr>
          <w:rFonts w:ascii="Times New Roman" w:hAnsi="Times New Roman" w:cs="Times New Roman"/>
        </w:rPr>
        <w:t>(</w:t>
      </w:r>
      <w:proofErr w:type="spellStart"/>
      <w:r w:rsidRPr="0039403A">
        <w:rPr>
          <w:rFonts w:ascii="Times New Roman" w:hAnsi="Times New Roman" w:cs="Times New Roman"/>
        </w:rPr>
        <w:t>t.j</w:t>
      </w:r>
      <w:proofErr w:type="spellEnd"/>
      <w:r w:rsidRPr="0039403A">
        <w:rPr>
          <w:rFonts w:ascii="Times New Roman" w:hAnsi="Times New Roman" w:cs="Times New Roman"/>
        </w:rPr>
        <w:t xml:space="preserve">. Dz. U. z 2022 r. poz. 1710 z późn. zm.)  – dalej: ustawa </w:t>
      </w:r>
      <w:proofErr w:type="spellStart"/>
      <w:r w:rsidRPr="0039403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 nazwą</w:t>
      </w:r>
      <w:r w:rsidRPr="0039403A">
        <w:rPr>
          <w:rFonts w:ascii="Times New Roman" w:hAnsi="Times New Roman" w:cs="Times New Roman"/>
        </w:rPr>
        <w:t>:</w:t>
      </w:r>
      <w:r>
        <w:rPr>
          <w:b/>
        </w:rPr>
        <w:t xml:space="preserve"> </w:t>
      </w:r>
      <w:r w:rsidRPr="0039403A">
        <w:rPr>
          <w:rFonts w:ascii="Times New Roman" w:hAnsi="Times New Roman" w:cs="Times New Roman"/>
          <w:b/>
        </w:rPr>
        <w:t>„Budowa sieci wodociągowej na terenie gminy Zambrów w miejscowościach Poryte - Jabłoń, Rykacze, Wądołki - Borowe, Zagroby - Łętownica, Nagórki – Jabłoń, Cieciorki gm. Zambrów”</w:t>
      </w:r>
      <w:r w:rsidRPr="0039403A">
        <w:t xml:space="preserve"> </w:t>
      </w:r>
      <w:r w:rsidRPr="0039403A">
        <w:rPr>
          <w:rFonts w:ascii="Times New Roman" w:hAnsi="Times New Roman" w:cs="Times New Roman"/>
        </w:rPr>
        <w:t>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7847" w14:textId="6DCC8022" w:rsidR="0039403A" w:rsidRPr="00423CF9" w:rsidRDefault="00F173AC" w:rsidP="00423CF9">
            <w:pPr>
              <w:pStyle w:val="Standard"/>
              <w:spacing w:before="120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423CF9">
              <w:rPr>
                <w:rFonts w:eastAsia="Calibri" w:cs="Times New Roman"/>
                <w:sz w:val="22"/>
                <w:szCs w:val="22"/>
              </w:rPr>
              <w:t>Czy Wykonawc</w:t>
            </w:r>
            <w:r w:rsidR="00423CF9" w:rsidRPr="00423CF9">
              <w:rPr>
                <w:rFonts w:eastAsia="Calibri" w:cs="Times New Roman"/>
                <w:sz w:val="22"/>
                <w:szCs w:val="22"/>
              </w:rPr>
              <w:t>a jest mikroprzedsiębiorstwem,</w:t>
            </w:r>
          </w:p>
          <w:p w14:paraId="41B4D79D" w14:textId="32FD17F2" w:rsidR="00933896" w:rsidRPr="00423CF9" w:rsidRDefault="00423CF9" w:rsidP="00423CF9">
            <w:pPr>
              <w:pStyle w:val="Standard"/>
              <w:ind w:right="14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</w:t>
            </w:r>
            <w:r w:rsidRPr="00423CF9">
              <w:rPr>
                <w:rFonts w:eastAsia="Calibri" w:cs="Times New Roman"/>
                <w:sz w:val="22"/>
                <w:szCs w:val="22"/>
              </w:rPr>
              <w:t>ałym</w:t>
            </w:r>
            <w:r>
              <w:rPr>
                <w:rFonts w:eastAsia="Calibri" w:cs="Times New Roman"/>
                <w:sz w:val="22"/>
                <w:szCs w:val="22"/>
              </w:rPr>
              <w:t xml:space="preserve"> przedsiębiorstwem,</w:t>
            </w:r>
          </w:p>
          <w:p w14:paraId="6AA1104C" w14:textId="3010C9BF" w:rsidR="0039403A" w:rsidRPr="0039403A" w:rsidRDefault="0039403A" w:rsidP="00423CF9">
            <w:pPr>
              <w:pStyle w:val="Standard"/>
              <w:ind w:right="145"/>
              <w:rPr>
                <w:rFonts w:eastAsia="Calibri" w:cs="Times New Roman"/>
              </w:rPr>
            </w:pPr>
            <w:r w:rsidRPr="00423CF9">
              <w:rPr>
                <w:rFonts w:eastAsia="Calibri" w:cs="Times New Roman"/>
                <w:sz w:val="22"/>
                <w:szCs w:val="22"/>
              </w:rPr>
              <w:t xml:space="preserve">lub średnim przedsiębiorstwem? </w:t>
            </w:r>
            <w:r w:rsidRPr="00423CF9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7F122F24" w14:textId="77777777" w:rsidR="00933896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41713BD2" w:rsidR="0039403A" w:rsidRPr="00D561C8" w:rsidRDefault="0039403A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39403A">
              <w:rPr>
                <w:rFonts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455D6230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="000C2FBA">
        <w:rPr>
          <w:rFonts w:ascii="Times New Roman" w:eastAsia="Times New Roman" w:hAnsi="Times New Roman" w:cs="Times New Roman"/>
          <w:sz w:val="22"/>
          <w:szCs w:val="22"/>
        </w:rPr>
        <w:t>, za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cenę w wysokości: </w:t>
      </w:r>
    </w:p>
    <w:p w14:paraId="49F83206" w14:textId="77777777" w:rsidR="000C2FBA" w:rsidRPr="004A02B2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164ED30" w14:textId="624AD7BC" w:rsidR="000C2FBA" w:rsidRPr="000C2FBA" w:rsidRDefault="00F66335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Zadanie I: „Budowa 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 xml:space="preserve">sieci wodociągowej w miejscowości Poryte-Jabłoń </w:t>
      </w:r>
      <w:r w:rsidR="00210712">
        <w:rPr>
          <w:rFonts w:ascii="Times New Roman" w:eastAsia="Times New Roman" w:hAnsi="Times New Roman" w:cs="Times New Roman"/>
          <w:sz w:val="22"/>
          <w:szCs w:val="22"/>
        </w:rPr>
        <w:t>na dz. 571, 806/10 gm. Zambrów” za kwotę:</w:t>
      </w:r>
    </w:p>
    <w:p w14:paraId="0A75CC4A" w14:textId="6D7D089B" w:rsidR="000C2FBA" w:rsidRPr="00D561C8" w:rsidRDefault="000C2FBA" w:rsidP="000C2FBA">
      <w:pPr>
        <w:autoSpaceDE w:val="0"/>
        <w:spacing w:after="0"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brutto: ……….</w:t>
      </w:r>
      <w:r w:rsidRPr="00D561C8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....................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</w:p>
    <w:p w14:paraId="50218B1D" w14:textId="46FAB199" w:rsidR="000C2FBA" w:rsidRDefault="000C2FBA" w:rsidP="000C2FBA">
      <w:pPr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</w:t>
      </w:r>
      <w:r w:rsidR="00485E7C">
        <w:rPr>
          <w:rFonts w:ascii="Times New Roman" w:eastAsia="Times New Roman" w:hAnsi="Times New Roman" w:cs="Times New Roman"/>
        </w:rPr>
        <w:t xml:space="preserve"> brutto</w:t>
      </w:r>
      <w:r>
        <w:rPr>
          <w:rFonts w:ascii="Times New Roman" w:eastAsia="Times New Roman" w:hAnsi="Times New Roman" w:cs="Times New Roman"/>
        </w:rPr>
        <w:t xml:space="preserve">: </w:t>
      </w:r>
      <w:r w:rsidRPr="000C2FBA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 w:rsidR="00485E7C">
        <w:rPr>
          <w:rFonts w:ascii="Times New Roman" w:eastAsia="Times New Roman" w:hAnsi="Times New Roman" w:cs="Times New Roman"/>
        </w:rPr>
        <w:t>……</w:t>
      </w:r>
      <w:r w:rsidRPr="000C2FBA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</w:t>
      </w:r>
      <w:r w:rsidRPr="000C2FBA">
        <w:rPr>
          <w:rFonts w:ascii="Times New Roman" w:eastAsia="Times New Roman" w:hAnsi="Times New Roman" w:cs="Times New Roman"/>
        </w:rPr>
        <w:t>…………...……................................................</w:t>
      </w:r>
    </w:p>
    <w:p w14:paraId="642ADB31" w14:textId="3CA304B2" w:rsidR="000C2FBA" w:rsidRPr="00D561C8" w:rsidRDefault="000C2FBA" w:rsidP="000C2FBA">
      <w:pPr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tym podatek VAT</w:t>
      </w:r>
      <w:r w:rsidRPr="00D561C8">
        <w:rPr>
          <w:rFonts w:ascii="Times New Roman" w:eastAsia="Times New Roman" w:hAnsi="Times New Roman" w:cs="Times New Roman"/>
        </w:rPr>
        <w:t xml:space="preserve"> ……….% </w:t>
      </w:r>
      <w:r>
        <w:rPr>
          <w:rFonts w:ascii="Times New Roman" w:eastAsia="Times New Roman" w:hAnsi="Times New Roman" w:cs="Times New Roman"/>
        </w:rPr>
        <w:t>w wysokości..............................</w:t>
      </w:r>
      <w:r w:rsidRPr="00D561C8">
        <w:rPr>
          <w:rFonts w:ascii="Times New Roman" w:eastAsia="Times New Roman" w:hAnsi="Times New Roman" w:cs="Times New Roman"/>
        </w:rPr>
        <w:t>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241EE492" w14:textId="0EFCB4CB" w:rsidR="000C2FBA" w:rsidRPr="000C2FBA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2FBA">
        <w:rPr>
          <w:rFonts w:ascii="Times New Roman" w:eastAsia="Times New Roman" w:hAnsi="Times New Roman" w:cs="Times New Roman"/>
          <w:sz w:val="22"/>
          <w:szCs w:val="22"/>
        </w:rPr>
        <w:t>słownie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0C2FBA">
        <w:rPr>
          <w:rFonts w:ascii="Times New Roman" w:eastAsia="Times New Roman" w:hAnsi="Times New Roman" w:cs="Times New Roman"/>
          <w:sz w:val="22"/>
          <w:szCs w:val="22"/>
        </w:rPr>
        <w:t xml:space="preserve"> …</w:t>
      </w:r>
      <w:r>
        <w:rPr>
          <w:rFonts w:ascii="Times New Roman" w:eastAsia="Times New Roman" w:hAnsi="Times New Roman" w:cs="Times New Roman"/>
          <w:sz w:val="22"/>
          <w:szCs w:val="22"/>
        </w:rPr>
        <w:t>…...………..</w:t>
      </w:r>
      <w:r w:rsidRPr="000C2FBA">
        <w:rPr>
          <w:rFonts w:ascii="Times New Roman" w:eastAsia="Times New Roman" w:hAnsi="Times New Roman" w:cs="Times New Roman"/>
          <w:sz w:val="22"/>
          <w:szCs w:val="22"/>
        </w:rPr>
        <w:t>……………………………………...……....................................................</w:t>
      </w:r>
    </w:p>
    <w:p w14:paraId="50336B36" w14:textId="77777777" w:rsidR="000C2FBA" w:rsidRPr="004A02B2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7816C44" w14:textId="38B5F65F" w:rsidR="000C2FBA" w:rsidRPr="000C2FBA" w:rsidRDefault="00F66335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Zadanie II: „Budowa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 xml:space="preserve"> sieci wodociągowej w miejscowości Wądołki–Borowe na dz. 53, 61, 52, 38/13, 38/4, 38/7, 38/5, 38/11; 38/12, 38/8, 38/9 gm. Zambrów”</w:t>
      </w:r>
      <w:r w:rsidR="00210712">
        <w:rPr>
          <w:rFonts w:ascii="Times New Roman" w:eastAsia="Times New Roman" w:hAnsi="Times New Roman" w:cs="Times New Roman"/>
          <w:sz w:val="22"/>
          <w:szCs w:val="22"/>
        </w:rPr>
        <w:t xml:space="preserve"> za kwotę:</w:t>
      </w:r>
    </w:p>
    <w:p w14:paraId="7910E6E3" w14:textId="11B47E7C" w:rsidR="000C2FBA" w:rsidRPr="000C2FBA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0C2FBA">
        <w:rPr>
          <w:rFonts w:ascii="Times New Roman" w:eastAsia="Times New Roman" w:hAnsi="Times New Roman" w:cs="Times New Roman"/>
          <w:sz w:val="22"/>
          <w:szCs w:val="22"/>
        </w:rPr>
        <w:t>rutto: ………......................................................................................................................................</w:t>
      </w:r>
    </w:p>
    <w:p w14:paraId="18768B2D" w14:textId="1ABC1AF9" w:rsidR="000C2FBA" w:rsidRPr="000C2FBA" w:rsidRDefault="00E64654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słownie</w:t>
      </w:r>
      <w:r w:rsidR="00485E7C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>: 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………………………………………...……................</w:t>
      </w:r>
      <w:r w:rsidR="00485E7C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16C608CE" w14:textId="7934F3C3" w:rsidR="000C2FBA" w:rsidRPr="000C2FBA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2FBA">
        <w:rPr>
          <w:rFonts w:ascii="Times New Roman" w:eastAsia="Times New Roman" w:hAnsi="Times New Roman" w:cs="Times New Roman"/>
          <w:sz w:val="22"/>
          <w:szCs w:val="22"/>
        </w:rPr>
        <w:t>w tym podatek VAT ……….% w wysokości........................................</w:t>
      </w:r>
      <w:r w:rsidR="00E64654">
        <w:rPr>
          <w:rFonts w:ascii="Times New Roman" w:eastAsia="Times New Roman" w:hAnsi="Times New Roman" w:cs="Times New Roman"/>
          <w:sz w:val="22"/>
          <w:szCs w:val="22"/>
        </w:rPr>
        <w:t>...</w:t>
      </w:r>
      <w:r w:rsidRPr="000C2FBA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..........................................zł </w:t>
      </w:r>
    </w:p>
    <w:p w14:paraId="5FA4DCF8" w14:textId="464C76F1" w:rsidR="000C2FBA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2FBA">
        <w:rPr>
          <w:rFonts w:ascii="Times New Roman" w:eastAsia="Times New Roman" w:hAnsi="Times New Roman" w:cs="Times New Roman"/>
          <w:sz w:val="22"/>
          <w:szCs w:val="22"/>
        </w:rPr>
        <w:t>słownie: ……...………..……………………………………...……....................................................</w:t>
      </w:r>
    </w:p>
    <w:p w14:paraId="52BDF494" w14:textId="77777777" w:rsidR="000C2FBA" w:rsidRPr="004A02B2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23323D" w14:textId="4A399709" w:rsidR="000C2FBA" w:rsidRPr="000C2FBA" w:rsidRDefault="00F66335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Zadanie III: „Budowa 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>sieci wodociągowej w miejscowości Rykacze na dz. 474/2, 3</w:t>
      </w:r>
      <w:r w:rsidR="00210712">
        <w:rPr>
          <w:rFonts w:ascii="Times New Roman" w:eastAsia="Times New Roman" w:hAnsi="Times New Roman" w:cs="Times New Roman"/>
          <w:sz w:val="22"/>
          <w:szCs w:val="22"/>
        </w:rPr>
        <w:t>60, 359/10, 359/11 gm. Zambrów” za kwotę:</w:t>
      </w:r>
    </w:p>
    <w:p w14:paraId="2C6646C2" w14:textId="77777777" w:rsidR="000C2FBA" w:rsidRPr="000C2FBA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2FBA">
        <w:rPr>
          <w:rFonts w:ascii="Times New Roman" w:eastAsia="Times New Roman" w:hAnsi="Times New Roman" w:cs="Times New Roman"/>
          <w:sz w:val="22"/>
          <w:szCs w:val="22"/>
        </w:rPr>
        <w:t>brutto: ………......................................................................................................................................</w:t>
      </w:r>
    </w:p>
    <w:p w14:paraId="6AB53F90" w14:textId="6B210D6F" w:rsidR="000C2FBA" w:rsidRPr="000C2FBA" w:rsidRDefault="00F02E6E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słownie</w:t>
      </w:r>
      <w:r w:rsidR="00485E7C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>: 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</w:t>
      </w:r>
      <w:r w:rsidR="00485E7C">
        <w:rPr>
          <w:rFonts w:ascii="Times New Roman" w:eastAsia="Times New Roman" w:hAnsi="Times New Roman" w:cs="Times New Roman"/>
          <w:sz w:val="22"/>
          <w:szCs w:val="22"/>
        </w:rPr>
        <w:t>……………………………………..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</w:t>
      </w:r>
    </w:p>
    <w:p w14:paraId="46547544" w14:textId="77777777" w:rsidR="000C2FBA" w:rsidRPr="000C2FBA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2FBA">
        <w:rPr>
          <w:rFonts w:ascii="Times New Roman" w:eastAsia="Times New Roman" w:hAnsi="Times New Roman" w:cs="Times New Roman"/>
          <w:sz w:val="22"/>
          <w:szCs w:val="22"/>
        </w:rPr>
        <w:t xml:space="preserve">w tym podatek VAT ……….% w wysokości..................................................................................zł </w:t>
      </w:r>
    </w:p>
    <w:p w14:paraId="5C5CAD7A" w14:textId="31239882" w:rsidR="000C2FBA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2FBA">
        <w:rPr>
          <w:rFonts w:ascii="Times New Roman" w:eastAsia="Times New Roman" w:hAnsi="Times New Roman" w:cs="Times New Roman"/>
          <w:sz w:val="22"/>
          <w:szCs w:val="22"/>
        </w:rPr>
        <w:t>słownie: ……...………..……………………………………...……....................................................</w:t>
      </w:r>
    </w:p>
    <w:p w14:paraId="6A7807BF" w14:textId="77777777" w:rsidR="000C2FBA" w:rsidRPr="004A02B2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4B1738" w14:textId="73C568B5" w:rsidR="000C2FBA" w:rsidRPr="000C2FBA" w:rsidRDefault="00F66335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Zadanie IV: „Budowa </w:t>
      </w:r>
      <w:r w:rsidR="000C2FBA" w:rsidRPr="000C2FBA">
        <w:rPr>
          <w:rFonts w:ascii="Times New Roman" w:eastAsia="Times New Roman" w:hAnsi="Times New Roman" w:cs="Times New Roman"/>
          <w:sz w:val="22"/>
          <w:szCs w:val="22"/>
        </w:rPr>
        <w:t xml:space="preserve">sieci wodociągowej w miejscowości Zagroby-Łętownica na dz. 117/6, 242, </w:t>
      </w:r>
      <w:r w:rsidR="00210712">
        <w:rPr>
          <w:rFonts w:ascii="Times New Roman" w:eastAsia="Times New Roman" w:hAnsi="Times New Roman" w:cs="Times New Roman"/>
          <w:sz w:val="22"/>
          <w:szCs w:val="22"/>
        </w:rPr>
        <w:t>241, 245/1, 245/2  gm. Zambrów” za kwotę:</w:t>
      </w:r>
    </w:p>
    <w:p w14:paraId="3F0977F7" w14:textId="77777777" w:rsidR="00210712" w:rsidRPr="00210712" w:rsidRDefault="00210712" w:rsidP="00210712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712">
        <w:rPr>
          <w:rFonts w:ascii="Times New Roman" w:eastAsia="Times New Roman" w:hAnsi="Times New Roman" w:cs="Times New Roman"/>
          <w:sz w:val="22"/>
          <w:szCs w:val="22"/>
        </w:rPr>
        <w:t>brutto: ………......................................................................................................................................</w:t>
      </w:r>
    </w:p>
    <w:p w14:paraId="694C0CCE" w14:textId="0D892DB3" w:rsidR="00210712" w:rsidRPr="00210712" w:rsidRDefault="00210712" w:rsidP="00210712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712">
        <w:rPr>
          <w:rFonts w:ascii="Times New Roman" w:eastAsia="Times New Roman" w:hAnsi="Times New Roman" w:cs="Times New Roman"/>
          <w:sz w:val="22"/>
          <w:szCs w:val="22"/>
        </w:rPr>
        <w:t>słownie</w:t>
      </w:r>
      <w:r w:rsidR="00485E7C">
        <w:rPr>
          <w:rFonts w:ascii="Times New Roman" w:eastAsia="Times New Roman" w:hAnsi="Times New Roman" w:cs="Times New Roman"/>
          <w:sz w:val="22"/>
          <w:szCs w:val="22"/>
        </w:rPr>
        <w:t xml:space="preserve"> brutto: ……………….…………………………………</w:t>
      </w:r>
      <w:r w:rsidRPr="00210712">
        <w:rPr>
          <w:rFonts w:ascii="Times New Roman" w:eastAsia="Times New Roman" w:hAnsi="Times New Roman" w:cs="Times New Roman"/>
          <w:sz w:val="22"/>
          <w:szCs w:val="22"/>
        </w:rPr>
        <w:t>……................................................</w:t>
      </w:r>
    </w:p>
    <w:p w14:paraId="25941F04" w14:textId="77777777" w:rsidR="00210712" w:rsidRPr="00210712" w:rsidRDefault="00210712" w:rsidP="00210712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712">
        <w:rPr>
          <w:rFonts w:ascii="Times New Roman" w:eastAsia="Times New Roman" w:hAnsi="Times New Roman" w:cs="Times New Roman"/>
          <w:sz w:val="22"/>
          <w:szCs w:val="22"/>
        </w:rPr>
        <w:t xml:space="preserve">w tym podatek VAT ……….% w wysokości..................................................................................zł </w:t>
      </w:r>
    </w:p>
    <w:p w14:paraId="19CE0FD8" w14:textId="3E76B0AC" w:rsidR="000C2FBA" w:rsidRDefault="00210712" w:rsidP="00210712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712">
        <w:rPr>
          <w:rFonts w:ascii="Times New Roman" w:eastAsia="Times New Roman" w:hAnsi="Times New Roman" w:cs="Times New Roman"/>
          <w:sz w:val="22"/>
          <w:szCs w:val="22"/>
        </w:rPr>
        <w:lastRenderedPageBreak/>
        <w:t>słownie: ……...………..……………………………………...……....................................................</w:t>
      </w:r>
    </w:p>
    <w:p w14:paraId="114282B3" w14:textId="77777777" w:rsidR="000C2FBA" w:rsidRPr="00D060B8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7D9A1A" w14:textId="0C96E505" w:rsidR="000500E6" w:rsidRPr="00D561C8" w:rsidRDefault="000C2FBA" w:rsidP="000C2FBA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2FBA">
        <w:rPr>
          <w:rFonts w:ascii="Times New Roman" w:eastAsia="Times New Roman" w:hAnsi="Times New Roman" w:cs="Times New Roman"/>
          <w:sz w:val="22"/>
          <w:szCs w:val="22"/>
        </w:rPr>
        <w:t>Zadanie V: „Budowa sieci wodociągowej rozdzielczej obszaru geodezyjnego: Cieciorki, Klimasze, Nagórki-Jabłoń, dz. nr 447/10, 421, 897, 900 gm. Zambrów” (odcinek Wi-W3; Wi-Hp23; W3-W49)</w:t>
      </w:r>
      <w:r w:rsidR="00B5264D">
        <w:rPr>
          <w:rFonts w:ascii="Times New Roman" w:eastAsia="Times New Roman" w:hAnsi="Times New Roman" w:cs="Times New Roman"/>
          <w:sz w:val="22"/>
          <w:szCs w:val="22"/>
        </w:rPr>
        <w:t xml:space="preserve"> za kwotę:</w:t>
      </w:r>
    </w:p>
    <w:p w14:paraId="7E7B6F7D" w14:textId="77777777" w:rsidR="00210712" w:rsidRPr="00210712" w:rsidRDefault="00210712" w:rsidP="00210712">
      <w:pPr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</w:rPr>
      </w:pPr>
      <w:r w:rsidRPr="00210712">
        <w:rPr>
          <w:rFonts w:ascii="Times New Roman" w:eastAsia="Times New Roman" w:hAnsi="Times New Roman" w:cs="Times New Roman"/>
        </w:rPr>
        <w:t>brutto: ………......................................................................................................................................</w:t>
      </w:r>
    </w:p>
    <w:p w14:paraId="6070F8BB" w14:textId="301FBF52" w:rsidR="00210712" w:rsidRPr="00210712" w:rsidRDefault="00210712" w:rsidP="00210712">
      <w:pPr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</w:t>
      </w:r>
      <w:r w:rsidR="00485E7C">
        <w:rPr>
          <w:rFonts w:ascii="Times New Roman" w:eastAsia="Times New Roman" w:hAnsi="Times New Roman" w:cs="Times New Roman"/>
        </w:rPr>
        <w:t xml:space="preserve"> brutto: …………..</w:t>
      </w:r>
      <w:r>
        <w:rPr>
          <w:rFonts w:ascii="Times New Roman" w:eastAsia="Times New Roman" w:hAnsi="Times New Roman" w:cs="Times New Roman"/>
        </w:rPr>
        <w:t>…</w:t>
      </w:r>
      <w:r w:rsidRPr="00210712">
        <w:rPr>
          <w:rFonts w:ascii="Times New Roman" w:eastAsia="Times New Roman" w:hAnsi="Times New Roman" w:cs="Times New Roman"/>
        </w:rPr>
        <w:t>…………………………………...……................................................</w:t>
      </w:r>
    </w:p>
    <w:p w14:paraId="6903148B" w14:textId="77777777" w:rsidR="00210712" w:rsidRPr="00210712" w:rsidRDefault="00210712" w:rsidP="00210712">
      <w:pPr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</w:rPr>
      </w:pPr>
      <w:r w:rsidRPr="00210712">
        <w:rPr>
          <w:rFonts w:ascii="Times New Roman" w:eastAsia="Times New Roman" w:hAnsi="Times New Roman" w:cs="Times New Roman"/>
        </w:rPr>
        <w:t xml:space="preserve">w tym podatek VAT ……….% w wysokości..................................................................................zł </w:t>
      </w:r>
    </w:p>
    <w:p w14:paraId="2DAA5C07" w14:textId="0B091B63" w:rsidR="000500E6" w:rsidRPr="00210712" w:rsidRDefault="00210712" w:rsidP="00210712">
      <w:pPr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 ……...………..……</w:t>
      </w:r>
      <w:r w:rsidRPr="00210712">
        <w:rPr>
          <w:rFonts w:ascii="Times New Roman" w:eastAsia="Times New Roman" w:hAnsi="Times New Roman" w:cs="Times New Roman"/>
        </w:rPr>
        <w:t>……………………………...……....................................................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122F3DB9" w14:textId="1244DE9E" w:rsidR="000B27BF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</w:t>
      </w:r>
      <w:r w:rsidR="000B27BF">
        <w:rPr>
          <w:rFonts w:ascii="Times New Roman" w:eastAsia="Times New Roman" w:hAnsi="Times New Roman" w:cs="Times New Roman"/>
          <w:b/>
          <w:sz w:val="22"/>
          <w:szCs w:val="22"/>
        </w:rPr>
        <w:t>wi</w:t>
      </w:r>
      <w:r w:rsidR="0084035A">
        <w:rPr>
          <w:rFonts w:ascii="Times New Roman" w:eastAsia="Times New Roman" w:hAnsi="Times New Roman" w:cs="Times New Roman"/>
          <w:b/>
          <w:sz w:val="22"/>
          <w:szCs w:val="22"/>
        </w:rPr>
        <w:t>ązujemy się wykonać w terminie</w:t>
      </w:r>
    </w:p>
    <w:p w14:paraId="5D8F17A3" w14:textId="2E334E7F" w:rsidR="000B27BF" w:rsidRDefault="000B27BF" w:rsidP="0084035A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B27BF">
        <w:rPr>
          <w:rFonts w:ascii="Times New Roman" w:eastAsia="Times New Roman" w:hAnsi="Times New Roman" w:cs="Times New Roman"/>
          <w:b/>
          <w:sz w:val="22"/>
          <w:szCs w:val="22"/>
        </w:rPr>
        <w:t>do</w:t>
      </w:r>
      <w:r w:rsidR="0084035A">
        <w:rPr>
          <w:rFonts w:ascii="Times New Roman" w:eastAsia="Times New Roman" w:hAnsi="Times New Roman" w:cs="Times New Roman"/>
          <w:b/>
          <w:sz w:val="22"/>
          <w:szCs w:val="22"/>
        </w:rPr>
        <w:t xml:space="preserve"> 6 miesięcy od dnia podpisania umowy</w:t>
      </w:r>
    </w:p>
    <w:p w14:paraId="7E7000AE" w14:textId="77777777" w:rsidR="000B27BF" w:rsidRPr="0084035A" w:rsidRDefault="000B27BF" w:rsidP="000B27BF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44D8E68" w14:textId="2BC8DD1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035A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325FD951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</w:t>
      </w:r>
      <w:r w:rsidR="00980AFA">
        <w:rPr>
          <w:sz w:val="22"/>
          <w:szCs w:val="22"/>
        </w:rPr>
        <w:t>ko kierownika budowy</w:t>
      </w:r>
      <w:r w:rsidRPr="004A70D4">
        <w:rPr>
          <w:sz w:val="22"/>
          <w:szCs w:val="22"/>
        </w:rPr>
        <w:t>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6E0C0B7F" w14:textId="0C052E66" w:rsidR="00D97E4D" w:rsidRPr="00F66335" w:rsidRDefault="00F173AC" w:rsidP="00F66335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84035A">
        <w:rPr>
          <w:rFonts w:ascii="Times New Roman" w:eastAsia="Arial-BoldMT" w:hAnsi="Times New Roman" w:cs="Times New Roman"/>
          <w:strike/>
          <w:sz w:val="22"/>
          <w:szCs w:val="22"/>
        </w:rPr>
        <w:t>Wadium w kwocie</w:t>
      </w:r>
      <w:r w:rsidRPr="0084035A">
        <w:rPr>
          <w:rFonts w:ascii="Times New Roman" w:eastAsia="Arial-BoldMT" w:hAnsi="Times New Roman" w:cs="Times New Roman"/>
          <w:b/>
          <w:bCs/>
          <w:strike/>
          <w:sz w:val="22"/>
          <w:szCs w:val="22"/>
        </w:rPr>
        <w:t xml:space="preserve"> </w:t>
      </w:r>
      <w:r w:rsidRPr="0084035A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 zostało wniesione w dniu ..................................w formie .............................................................</w:t>
      </w:r>
      <w:r w:rsidR="00866CAF" w:rsidRPr="0084035A">
        <w:rPr>
          <w:rFonts w:ascii="Times New Roman" w:eastAsia="ArialMT" w:hAnsi="Times New Roman" w:cs="Times New Roman"/>
          <w:strike/>
          <w:sz w:val="22"/>
          <w:szCs w:val="22"/>
        </w:rPr>
        <w:t>......</w:t>
      </w:r>
      <w:r w:rsidRPr="0084035A">
        <w:rPr>
          <w:rFonts w:ascii="Times New Roman" w:eastAsia="ArialMT" w:hAnsi="Times New Roman" w:cs="Times New Roman"/>
          <w:strike/>
          <w:sz w:val="22"/>
          <w:szCs w:val="22"/>
        </w:rPr>
        <w:t>..</w:t>
      </w:r>
      <w:r w:rsidR="00F66335" w:rsidRPr="0084035A">
        <w:rPr>
          <w:rFonts w:ascii="Times New Roman" w:eastAsia="ArialMT" w:hAnsi="Times New Roman" w:cs="Times New Roman"/>
          <w:strike/>
          <w:sz w:val="22"/>
          <w:szCs w:val="22"/>
        </w:rPr>
        <w:t xml:space="preserve"> n</w:t>
      </w:r>
      <w:r w:rsidRPr="0084035A">
        <w:rPr>
          <w:rFonts w:ascii="Times New Roman" w:eastAsia="ArialMT" w:hAnsi="Times New Roman" w:cs="Times New Roman"/>
          <w:strike/>
          <w:sz w:val="22"/>
          <w:szCs w:val="22"/>
        </w:rPr>
        <w:t xml:space="preserve">r rachunku bankowego, na który należało będzie zwrócić wadium wniesione w </w:t>
      </w:r>
      <w:r w:rsidR="00F66335" w:rsidRPr="0084035A">
        <w:rPr>
          <w:rFonts w:ascii="Times New Roman" w:eastAsia="ArialMT" w:hAnsi="Times New Roman" w:cs="Times New Roman"/>
          <w:strike/>
          <w:sz w:val="22"/>
          <w:szCs w:val="22"/>
        </w:rPr>
        <w:t>pieniądzu ……………</w:t>
      </w:r>
      <w:r w:rsidRPr="0084035A">
        <w:rPr>
          <w:rFonts w:ascii="Times New Roman" w:eastAsia="ArialMT" w:hAnsi="Times New Roman" w:cs="Times New Roman"/>
          <w:strike/>
          <w:sz w:val="22"/>
          <w:szCs w:val="22"/>
        </w:rPr>
        <w:t>……………………</w:t>
      </w:r>
      <w:r w:rsidR="00866CAF" w:rsidRPr="0084035A">
        <w:rPr>
          <w:rFonts w:ascii="Times New Roman" w:eastAsia="ArialMT" w:hAnsi="Times New Roman" w:cs="Times New Roman"/>
          <w:strike/>
          <w:sz w:val="22"/>
          <w:szCs w:val="22"/>
        </w:rPr>
        <w:t>………..</w:t>
      </w:r>
      <w:r w:rsidRPr="00F66335">
        <w:rPr>
          <w:rFonts w:ascii="Times New Roman" w:hAnsi="Times New Roman" w:cs="Times New Roman"/>
          <w:sz w:val="22"/>
          <w:szCs w:val="22"/>
        </w:rPr>
        <w:t xml:space="preserve"> </w:t>
      </w:r>
      <w:r w:rsidRPr="00F66335">
        <w:rPr>
          <w:rFonts w:ascii="Times New Roman" w:eastAsia="ArialMT" w:hAnsi="Times New Roman" w:cs="Times New Roman"/>
          <w:i/>
          <w:sz w:val="22"/>
          <w:szCs w:val="22"/>
        </w:rPr>
        <w:t>(jeśli dotyczy).</w:t>
      </w:r>
    </w:p>
    <w:p w14:paraId="2962667B" w14:textId="19266A8F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84035A">
        <w:rPr>
          <w:rFonts w:ascii="Times New Roman" w:eastAsia="ArialMT" w:hAnsi="Times New Roman" w:cs="Times New Roman"/>
          <w:b/>
          <w:sz w:val="22"/>
          <w:szCs w:val="22"/>
        </w:rPr>
        <w:t>Zobowiązujemy się do wniesienia zabezpieczenia należytego wykonania umowy w wysokości określonej w</w:t>
      </w:r>
      <w:r w:rsidR="00866CAF" w:rsidRPr="0084035A">
        <w:rPr>
          <w:rFonts w:ascii="Times New Roman" w:eastAsia="ArialMT" w:hAnsi="Times New Roman" w:cs="Times New Roman"/>
          <w:b/>
          <w:sz w:val="22"/>
          <w:szCs w:val="22"/>
        </w:rPr>
        <w:t xml:space="preserve"> </w:t>
      </w:r>
      <w:r w:rsidRPr="0084035A">
        <w:rPr>
          <w:rFonts w:ascii="Times New Roman" w:eastAsia="ArialMT" w:hAnsi="Times New Roman" w:cs="Times New Roman"/>
          <w:b/>
          <w:sz w:val="22"/>
          <w:szCs w:val="22"/>
        </w:rPr>
        <w:t xml:space="preserve">SWZ tj. </w:t>
      </w:r>
      <w:r w:rsidR="00866CAF" w:rsidRPr="0084035A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84035A">
        <w:rPr>
          <w:rFonts w:ascii="Times New Roman" w:eastAsia="ArialMT" w:hAnsi="Times New Roman" w:cs="Times New Roman"/>
          <w:b/>
          <w:sz w:val="22"/>
          <w:szCs w:val="22"/>
        </w:rPr>
        <w:t xml:space="preserve">% ceny brutto </w:t>
      </w:r>
      <w:r w:rsidR="00BB29AB" w:rsidRPr="0084035A">
        <w:rPr>
          <w:rFonts w:ascii="Times New Roman" w:eastAsia="ArialMT" w:hAnsi="Times New Roman" w:cs="Times New Roman"/>
          <w:b/>
          <w:sz w:val="22"/>
          <w:szCs w:val="22"/>
        </w:rPr>
        <w:t xml:space="preserve">składanej </w:t>
      </w:r>
      <w:r w:rsidRPr="0084035A">
        <w:rPr>
          <w:rFonts w:ascii="Times New Roman" w:eastAsia="ArialMT" w:hAnsi="Times New Roman" w:cs="Times New Roman"/>
          <w:b/>
          <w:sz w:val="22"/>
          <w:szCs w:val="22"/>
        </w:rPr>
        <w:t>oferty w kwocie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 ………………</w:t>
      </w:r>
      <w:r w:rsidR="0084035A">
        <w:rPr>
          <w:rFonts w:ascii="Times New Roman" w:eastAsia="ArialMT" w:hAnsi="Times New Roman" w:cs="Times New Roman"/>
          <w:sz w:val="22"/>
          <w:szCs w:val="22"/>
        </w:rPr>
        <w:t>.</w:t>
      </w:r>
      <w:bookmarkStart w:id="0" w:name="_GoBack"/>
      <w:bookmarkEnd w:id="0"/>
      <w:r w:rsidRPr="00D561C8">
        <w:rPr>
          <w:rFonts w:ascii="Times New Roman" w:eastAsia="ArialMT" w:hAnsi="Times New Roman" w:cs="Times New Roman"/>
          <w:sz w:val="22"/>
          <w:szCs w:val="22"/>
        </w:rPr>
        <w:t>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101808D4" w:rsidR="006F570F" w:rsidRPr="00BD6186" w:rsidRDefault="006F570F" w:rsidP="003A32B9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6991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986991">
        <w:rPr>
          <w:rFonts w:ascii="Times New Roman" w:eastAsia="Times New Roman" w:hAnsi="Times New Roman" w:cs="Times New Roman"/>
          <w:sz w:val="22"/>
          <w:szCs w:val="22"/>
        </w:rPr>
        <w:t xml:space="preserve">nr sprawy: </w:t>
      </w:r>
      <w:r w:rsidRPr="0098699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Rrg.271.</w:t>
      </w:r>
      <w:r w:rsidR="00776FE3" w:rsidRPr="0098699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98699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.20</w:t>
      </w:r>
      <w:r w:rsidR="005B68AD" w:rsidRPr="0098699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BB29AB" w:rsidRPr="0098699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5B68AD" w:rsidRPr="009869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86991">
        <w:rPr>
          <w:rFonts w:ascii="Times New Roman" w:eastAsia="Times New Roman" w:hAnsi="Times New Roman" w:cs="Times New Roman"/>
          <w:sz w:val="22"/>
          <w:szCs w:val="22"/>
        </w:rPr>
        <w:t xml:space="preserve">pn. </w:t>
      </w:r>
      <w:r w:rsidR="003A32B9">
        <w:rPr>
          <w:rFonts w:ascii="Times New Roman" w:hAnsi="Times New Roman" w:cs="Times New Roman"/>
          <w:b/>
          <w:bCs/>
          <w:sz w:val="22"/>
          <w:szCs w:val="22"/>
        </w:rPr>
        <w:t>„B</w:t>
      </w:r>
      <w:r w:rsidR="00BB29AB" w:rsidRPr="00986991">
        <w:rPr>
          <w:rFonts w:ascii="Times New Roman" w:hAnsi="Times New Roman" w:cs="Times New Roman"/>
          <w:b/>
          <w:bCs/>
          <w:sz w:val="22"/>
          <w:szCs w:val="22"/>
        </w:rPr>
        <w:t>udowa</w:t>
      </w:r>
      <w:r w:rsidR="00BB29AB" w:rsidRPr="00BB29AB">
        <w:rPr>
          <w:rFonts w:ascii="Times New Roman" w:hAnsi="Times New Roman" w:cs="Times New Roman"/>
          <w:b/>
          <w:bCs/>
          <w:sz w:val="22"/>
          <w:szCs w:val="22"/>
        </w:rPr>
        <w:t xml:space="preserve"> sieci wodociągowej na terenie gminy Zambrów w miejscowościach Poryte - Jabłoń, Rykacze, Wądołki - Borowe, Zagroby - Łętownica, Nagórki –</w:t>
      </w:r>
      <w:r w:rsidR="00BD6186">
        <w:rPr>
          <w:rFonts w:ascii="Times New Roman" w:hAnsi="Times New Roman" w:cs="Times New Roman"/>
          <w:b/>
          <w:bCs/>
          <w:sz w:val="22"/>
          <w:szCs w:val="22"/>
        </w:rPr>
        <w:t xml:space="preserve"> Jabłoń, Cieciorki gm. Zambrów” </w:t>
      </w:r>
      <w:r w:rsidRPr="00BD6186">
        <w:rPr>
          <w:rFonts w:ascii="Times New Roman" w:hAnsi="Times New Roman" w:cs="Times New Roman"/>
          <w:sz w:val="22"/>
          <w:szCs w:val="22"/>
        </w:rPr>
        <w:t>prowadzonym</w:t>
      </w:r>
      <w:r w:rsidR="00EE53FD" w:rsidRPr="00BD6186">
        <w:rPr>
          <w:rFonts w:ascii="Times New Roman" w:hAnsi="Times New Roman" w:cs="Times New Roman"/>
          <w:sz w:val="22"/>
          <w:szCs w:val="22"/>
        </w:rPr>
        <w:t xml:space="preserve"> </w:t>
      </w:r>
      <w:r w:rsidRPr="00BD6186">
        <w:rPr>
          <w:rFonts w:ascii="Times New Roman" w:hAnsi="Times New Roman" w:cs="Times New Roman"/>
          <w:sz w:val="22"/>
          <w:szCs w:val="22"/>
        </w:rPr>
        <w:t xml:space="preserve">w trybie </w:t>
      </w:r>
      <w:r w:rsidR="004A70D4" w:rsidRPr="00BD6186">
        <w:rPr>
          <w:rFonts w:ascii="Times New Roman" w:hAnsi="Times New Roman" w:cs="Times New Roman"/>
          <w:sz w:val="22"/>
          <w:szCs w:val="22"/>
        </w:rPr>
        <w:t>podstawowym bez negocjacji</w:t>
      </w:r>
      <w:r w:rsidRPr="00BD6186">
        <w:rPr>
          <w:rFonts w:ascii="Times New Roman" w:hAnsi="Times New Roman" w:cs="Times New Roman"/>
          <w:sz w:val="22"/>
          <w:szCs w:val="22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3A32B9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3A32B9">
        <w:rPr>
          <w:rFonts w:ascii="Times New Roman" w:hAnsi="Times New Roman" w:cs="Times New Roman"/>
          <w:sz w:val="22"/>
          <w:szCs w:val="22"/>
        </w:rPr>
        <w:t>Oferta została złożona na ..............</w:t>
      </w:r>
      <w:r w:rsidR="0024785D" w:rsidRPr="003A32B9">
        <w:rPr>
          <w:rFonts w:ascii="Times New Roman" w:hAnsi="Times New Roman" w:cs="Times New Roman"/>
          <w:sz w:val="22"/>
          <w:szCs w:val="22"/>
        </w:rPr>
        <w:t>..........</w:t>
      </w:r>
      <w:r w:rsidRPr="003A32B9">
        <w:rPr>
          <w:rFonts w:ascii="Times New Roman" w:hAnsi="Times New Roman" w:cs="Times New Roman"/>
          <w:sz w:val="22"/>
          <w:szCs w:val="22"/>
        </w:rPr>
        <w:t>... ponumerowanych kolejno stronach łącznie ze wszystkimi załącznikami wymaganymi przez Zamawiającego.</w:t>
      </w:r>
    </w:p>
    <w:p w14:paraId="2430B725" w14:textId="101DA806" w:rsidR="00D97E4D" w:rsidRPr="003A32B9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3A32B9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3A32B9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3A32B9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2872E27A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776FE3">
      <w:rPr>
        <w:rFonts w:ascii="Times New Roman" w:hAnsi="Times New Roman" w:cs="Times New Roman"/>
        <w:i/>
        <w:sz w:val="20"/>
        <w:szCs w:val="20"/>
      </w:rPr>
      <w:t>8</w:t>
    </w:r>
    <w:r w:rsidR="00105D32">
      <w:rPr>
        <w:rFonts w:ascii="Times New Roman" w:hAnsi="Times New Roman" w:cs="Times New Roman"/>
        <w:i/>
        <w:sz w:val="20"/>
        <w:szCs w:val="20"/>
      </w:rPr>
      <w:t>.2023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B27BF"/>
    <w:rsid w:val="000C1ED6"/>
    <w:rsid w:val="000C2FBA"/>
    <w:rsid w:val="000C6E5D"/>
    <w:rsid w:val="000E0F0D"/>
    <w:rsid w:val="000E1E85"/>
    <w:rsid w:val="000E5C2D"/>
    <w:rsid w:val="000E7B26"/>
    <w:rsid w:val="00105D32"/>
    <w:rsid w:val="001104E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0712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05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9403A"/>
    <w:rsid w:val="003A2C66"/>
    <w:rsid w:val="003A32B9"/>
    <w:rsid w:val="003B6576"/>
    <w:rsid w:val="00415C66"/>
    <w:rsid w:val="00421199"/>
    <w:rsid w:val="004212C6"/>
    <w:rsid w:val="00422EB3"/>
    <w:rsid w:val="00423CF9"/>
    <w:rsid w:val="0042785F"/>
    <w:rsid w:val="00442746"/>
    <w:rsid w:val="00445146"/>
    <w:rsid w:val="00447402"/>
    <w:rsid w:val="00455985"/>
    <w:rsid w:val="0046025C"/>
    <w:rsid w:val="004800C1"/>
    <w:rsid w:val="00485E7C"/>
    <w:rsid w:val="0049443F"/>
    <w:rsid w:val="004A02B2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76FE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4035A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80AFA"/>
    <w:rsid w:val="0098699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3EB4"/>
    <w:rsid w:val="00B2496F"/>
    <w:rsid w:val="00B253A6"/>
    <w:rsid w:val="00B26277"/>
    <w:rsid w:val="00B37F24"/>
    <w:rsid w:val="00B433A1"/>
    <w:rsid w:val="00B46A32"/>
    <w:rsid w:val="00B50345"/>
    <w:rsid w:val="00B5264D"/>
    <w:rsid w:val="00B57F26"/>
    <w:rsid w:val="00B76419"/>
    <w:rsid w:val="00B80813"/>
    <w:rsid w:val="00B852F6"/>
    <w:rsid w:val="00B85E94"/>
    <w:rsid w:val="00B869D0"/>
    <w:rsid w:val="00B9571D"/>
    <w:rsid w:val="00BB29AB"/>
    <w:rsid w:val="00BC7CAF"/>
    <w:rsid w:val="00BD437F"/>
    <w:rsid w:val="00BD6186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060B8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64654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2E6E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66335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FBA"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50D9-29E9-45C9-8C7A-1D7817F1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2039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32</cp:revision>
  <cp:lastPrinted>2021-06-11T08:12:00Z</cp:lastPrinted>
  <dcterms:created xsi:type="dcterms:W3CDTF">2021-03-08T09:49:00Z</dcterms:created>
  <dcterms:modified xsi:type="dcterms:W3CDTF">2023-03-15T06:43:00Z</dcterms:modified>
</cp:coreProperties>
</file>