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68BEF" w14:textId="5CC4A1EC" w:rsidR="004C6F49" w:rsidRDefault="009C2EE6" w:rsidP="004C6F49">
      <w:pPr>
        <w:pStyle w:val="Standard"/>
        <w:spacing w:before="113"/>
        <w:jc w:val="right"/>
        <w:rPr>
          <w:rFonts w:ascii="Arial" w:hAnsi="Arial" w:cs="Arial"/>
          <w:b/>
          <w:sz w:val="22"/>
          <w:szCs w:val="22"/>
        </w:rPr>
      </w:pPr>
      <w:r w:rsidRPr="00607A30">
        <w:rPr>
          <w:rFonts w:ascii="Arial" w:eastAsia="Arial Unicode MS" w:hAnsi="Arial" w:cs="Arial"/>
          <w:sz w:val="20"/>
          <w:szCs w:val="20"/>
        </w:rPr>
        <w:t xml:space="preserve">Nr sprawy: </w:t>
      </w:r>
      <w:r w:rsidR="004C6F49">
        <w:rPr>
          <w:rFonts w:ascii="Arial" w:hAnsi="Arial" w:cs="Arial"/>
          <w:b/>
          <w:sz w:val="22"/>
          <w:szCs w:val="22"/>
        </w:rPr>
        <w:t xml:space="preserve">MCK </w:t>
      </w:r>
      <w:r w:rsidR="00023F7D">
        <w:rPr>
          <w:rFonts w:ascii="Arial" w:hAnsi="Arial" w:cs="Arial"/>
          <w:b/>
          <w:sz w:val="22"/>
          <w:szCs w:val="22"/>
        </w:rPr>
        <w:t>– 9/U</w:t>
      </w:r>
      <w:r w:rsidR="004C6F49">
        <w:rPr>
          <w:rFonts w:ascii="Arial" w:hAnsi="Arial" w:cs="Arial"/>
          <w:b/>
          <w:sz w:val="22"/>
          <w:szCs w:val="22"/>
        </w:rPr>
        <w:t>/2022</w:t>
      </w:r>
    </w:p>
    <w:p w14:paraId="53432FF5" w14:textId="77777777" w:rsidR="007720D5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14:paraId="5393A591" w14:textId="77777777" w:rsidR="00D91899" w:rsidRPr="007A4FFC" w:rsidRDefault="00334C57" w:rsidP="0034735A">
      <w:pPr>
        <w:pStyle w:val="Tretekstu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>*</w:t>
      </w:r>
      <w:r w:rsidR="00D91899">
        <w:rPr>
          <w:rFonts w:ascii="Arial" w:hAnsi="Arial" w:cs="Arial"/>
          <w:bCs w:val="0"/>
          <w:lang w:val="pl-PL"/>
        </w:rPr>
        <w:t>OŚWIADCZENIA</w:t>
      </w:r>
      <w:r w:rsidR="00D91899" w:rsidRPr="00607A30">
        <w:rPr>
          <w:rFonts w:ascii="Arial" w:hAnsi="Arial" w:cs="Arial"/>
          <w:bCs w:val="0"/>
          <w:lang w:val="pl-PL"/>
        </w:rPr>
        <w:t xml:space="preserve"> </w:t>
      </w:r>
      <w:r w:rsidR="00D91899" w:rsidRPr="00AD06A9">
        <w:rPr>
          <w:rFonts w:ascii="Arial" w:hAnsi="Arial" w:cs="Arial"/>
          <w:bCs w:val="0"/>
          <w:lang w:val="pl-PL"/>
        </w:rPr>
        <w:t>PODMIOTU</w:t>
      </w:r>
      <w:r w:rsidR="00D91899">
        <w:rPr>
          <w:rFonts w:ascii="Arial" w:hAnsi="Arial" w:cs="Arial"/>
          <w:bCs w:val="0"/>
          <w:lang w:val="pl-PL"/>
        </w:rPr>
        <w:t xml:space="preserve"> UDOSTĘPNIAJĄCEGO ZASOBY</w:t>
      </w:r>
      <w:r w:rsidR="00D91899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D91899" w:rsidRPr="007D73C0">
        <w:rPr>
          <w:rFonts w:ascii="Arial" w:hAnsi="Arial" w:cs="Arial"/>
          <w:bCs w:val="0"/>
          <w:lang w:val="pl-PL"/>
        </w:rPr>
        <w:t xml:space="preserve">O </w:t>
      </w:r>
      <w:r w:rsidR="00D91899">
        <w:rPr>
          <w:rFonts w:ascii="Arial" w:hAnsi="Arial" w:cs="Arial"/>
          <w:bCs w:val="0"/>
          <w:lang w:val="pl-PL"/>
        </w:rPr>
        <w:t xml:space="preserve">BRAKU PODSTAW DO WYKLUCZENIA </w:t>
      </w:r>
      <w:r w:rsidR="00B67507">
        <w:rPr>
          <w:rFonts w:ascii="Arial" w:hAnsi="Arial" w:cs="Arial"/>
          <w:bCs w:val="0"/>
          <w:lang w:val="pl-PL"/>
        </w:rPr>
        <w:t>I SPEŁNIANIU WARUNKÓW</w:t>
      </w:r>
      <w:r w:rsidR="00D91899" w:rsidRPr="007D73C0">
        <w:rPr>
          <w:rFonts w:ascii="Arial" w:hAnsi="Arial" w:cs="Arial"/>
          <w:bCs w:val="0"/>
          <w:lang w:val="pl-PL"/>
        </w:rPr>
        <w:t xml:space="preserve"> UDZIAŁU W POS</w:t>
      </w:r>
      <w:r w:rsidR="00D91899">
        <w:rPr>
          <w:rFonts w:ascii="Arial" w:hAnsi="Arial" w:cs="Arial"/>
          <w:bCs w:val="0"/>
          <w:lang w:val="pl-PL"/>
        </w:rPr>
        <w:t>T</w:t>
      </w:r>
      <w:r w:rsidR="00D91899" w:rsidRPr="007D73C0">
        <w:rPr>
          <w:rFonts w:ascii="Arial" w:hAnsi="Arial" w:cs="Arial"/>
          <w:bCs w:val="0"/>
          <w:lang w:val="pl-PL"/>
        </w:rPr>
        <w:t>ĘPOWANIU</w:t>
      </w:r>
    </w:p>
    <w:p w14:paraId="6243842A" w14:textId="383F06E4" w:rsidR="00D91899" w:rsidRPr="0034735A" w:rsidRDefault="00D91899" w:rsidP="0034735A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podstawie art. 125 ust</w:t>
      </w:r>
      <w:r w:rsidR="0034735A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.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1 </w:t>
      </w:r>
      <w:r w:rsidR="00994214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w związku z art. 125 ust. 5 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ustawy z dnia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11.09.2019 r. Prawo zamówień publicznych dalej </w:t>
      </w:r>
      <w:proofErr w:type="spell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uPzp</w:t>
      </w:r>
      <w:proofErr w:type="spell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z 20</w:t>
      </w:r>
      <w:r w:rsidR="0042582A">
        <w:rPr>
          <w:rFonts w:ascii="Arial" w:hAnsi="Arial" w:cs="Arial"/>
          <w:b w:val="0"/>
          <w:bCs w:val="0"/>
          <w:sz w:val="16"/>
          <w:szCs w:val="16"/>
          <w:lang w:val="pl-PL"/>
        </w:rPr>
        <w:t>2</w:t>
      </w:r>
      <w:r w:rsidR="00603E62">
        <w:rPr>
          <w:rFonts w:ascii="Arial" w:hAnsi="Arial" w:cs="Arial"/>
          <w:b w:val="0"/>
          <w:bCs w:val="0"/>
          <w:sz w:val="16"/>
          <w:szCs w:val="16"/>
          <w:lang w:val="pl-PL"/>
        </w:rPr>
        <w:t>2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</w:t>
      </w:r>
      <w:r w:rsidR="0042582A">
        <w:rPr>
          <w:rFonts w:ascii="Arial" w:hAnsi="Arial" w:cs="Arial"/>
          <w:b w:val="0"/>
          <w:bCs w:val="0"/>
          <w:sz w:val="16"/>
          <w:szCs w:val="16"/>
          <w:lang w:val="pl-PL"/>
        </w:rPr>
        <w:t>1</w:t>
      </w:r>
      <w:r w:rsidR="00603E62">
        <w:rPr>
          <w:rFonts w:ascii="Arial" w:hAnsi="Arial" w:cs="Arial"/>
          <w:b w:val="0"/>
          <w:bCs w:val="0"/>
          <w:sz w:val="16"/>
          <w:szCs w:val="16"/>
          <w:lang w:val="pl-PL"/>
        </w:rPr>
        <w:t>710</w:t>
      </w:r>
      <w:r w:rsidR="00906662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zm.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14:paraId="53322CF4" w14:textId="77777777"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14:paraId="46F3637B" w14:textId="77777777"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023C5388" w14:textId="77777777" w:rsidR="00D91899" w:rsidRPr="00A41951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>
        <w:rPr>
          <w:rFonts w:ascii="Arial" w:hAnsi="Arial" w:cs="Arial"/>
          <w:b w:val="0"/>
          <w:bCs w:val="0"/>
          <w:sz w:val="22"/>
          <w:szCs w:val="22"/>
          <w:lang w:val="pl-PL"/>
        </w:rPr>
        <w:t>(pełna nazwa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, adres, NIP/PESEL, KRS/CEIDG)</w:t>
      </w:r>
      <w:r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14:paraId="5F5D46D2" w14:textId="77777777" w:rsidR="00D91899" w:rsidRPr="00227DF6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1872CBE6" w14:textId="77777777" w:rsidR="00D91899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0704E65D" w14:textId="77777777" w:rsidR="00D91899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62062CEA" w14:textId="77777777" w:rsidR="00D91899" w:rsidRPr="00A41951" w:rsidRDefault="00D91899" w:rsidP="00D91899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>Umocowanie do składania oświadczeń w imieniu</w:t>
      </w:r>
      <w:r>
        <w:rPr>
          <w:rFonts w:ascii="Arial" w:hAnsi="Arial" w:cs="Arial"/>
          <w:bCs w:val="0"/>
          <w:sz w:val="22"/>
          <w:szCs w:val="22"/>
          <w:lang w:val="pl-PL"/>
        </w:rPr>
        <w:t xml:space="preserve"> Podmiotu 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(imię, nazwisko, stanowisko/podstawa do reprezentacj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i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14:paraId="21F5F084" w14:textId="77777777"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14:paraId="7318B3D1" w14:textId="77777777"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14:paraId="15B75E27" w14:textId="77777777" w:rsidR="00014FD1" w:rsidRPr="00C51F4C" w:rsidRDefault="00014FD1" w:rsidP="00014FD1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14:paraId="36A3B025" w14:textId="77777777" w:rsidR="00014FD1" w:rsidRPr="00227DF6" w:rsidRDefault="00014FD1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40A95B33" w14:textId="77777777" w:rsidR="000B5AFC" w:rsidRPr="00C51F4C" w:rsidRDefault="000B5AFC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stawie art. </w:t>
      </w:r>
      <w:r w:rsidR="008A568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108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proofErr w:type="spellStart"/>
      <w:r w:rsidR="00C51F4C" w:rsidRPr="00C51F4C">
        <w:rPr>
          <w:rFonts w:ascii="Arial" w:hAnsi="Arial" w:cs="Arial"/>
          <w:b w:val="0"/>
          <w:iCs/>
          <w:sz w:val="22"/>
          <w:szCs w:val="22"/>
        </w:rPr>
        <w:t>uPzp</w:t>
      </w:r>
      <w:proofErr w:type="spellEnd"/>
      <w:r w:rsidR="00C51F4C" w:rsidRPr="00C51F4C">
        <w:rPr>
          <w:rFonts w:ascii="Arial" w:hAnsi="Arial" w:cs="Arial"/>
          <w:b w:val="0"/>
          <w:iCs/>
          <w:sz w:val="22"/>
          <w:szCs w:val="22"/>
        </w:rPr>
        <w:t>.</w:t>
      </w:r>
    </w:p>
    <w:p w14:paraId="3C1C929D" w14:textId="77777777" w:rsidR="00C51F4C" w:rsidRPr="00C51F4C" w:rsidRDefault="00C51F4C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14:paraId="06F28A5E" w14:textId="77777777" w:rsidR="005056CA" w:rsidRPr="005056CA" w:rsidRDefault="007720D5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109</w:t>
      </w:r>
      <w:r w:rsidR="00466711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FA0C4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pkt 4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484ED6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012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</w:t>
      </w:r>
    </w:p>
    <w:p w14:paraId="2F3157C5" w14:textId="206D677F" w:rsidR="00C51F4C" w:rsidRPr="00C51F4C" w:rsidRDefault="00900122" w:rsidP="005056CA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</w:t>
      </w:r>
    </w:p>
    <w:p w14:paraId="7D902A0C" w14:textId="01C79566" w:rsidR="005056CA" w:rsidRDefault="005056CA" w:rsidP="005056CA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7 ust 1 ustawy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z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dnia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13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kwietnia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2022r o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szczególnych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rozwiązaniach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w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zakresie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przeciwdziałania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wspieraniu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agresji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na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Ukrainę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1300E607" w14:textId="1EA9F9CF" w:rsidR="00DF39F7" w:rsidRPr="00C51F4C" w:rsidRDefault="00466711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</w:t>
      </w:r>
    </w:p>
    <w:p w14:paraId="24855CA2" w14:textId="095BE900" w:rsidR="00CB0A19" w:rsidRDefault="005056CA" w:rsidP="00335A28">
      <w:pPr>
        <w:pStyle w:val="Tretekstu"/>
        <w:tabs>
          <w:tab w:val="clear" w:pos="3685"/>
          <w:tab w:val="left" w:pos="426"/>
        </w:tabs>
        <w:spacing w:line="240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4</w:t>
      </w:r>
      <w:r w:rsidR="007D73C0" w:rsidRPr="00994214">
        <w:rPr>
          <w:rFonts w:ascii="Arial" w:hAnsi="Arial"/>
          <w:b w:val="0"/>
          <w:sz w:val="22"/>
          <w:szCs w:val="22"/>
        </w:rPr>
        <w:t xml:space="preserve">. </w:t>
      </w:r>
      <w:r w:rsidR="00335A2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994214">
        <w:rPr>
          <w:rFonts w:ascii="Arial" w:hAnsi="Arial"/>
          <w:b w:val="0"/>
          <w:sz w:val="22"/>
          <w:szCs w:val="22"/>
        </w:rPr>
        <w:t>Ośw</w:t>
      </w:r>
      <w:r w:rsidR="00AD06A9" w:rsidRPr="00994214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994214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994214">
        <w:rPr>
          <w:rFonts w:ascii="Arial" w:hAnsi="Arial"/>
          <w:sz w:val="22"/>
          <w:szCs w:val="22"/>
        </w:rPr>
        <w:t>iż</w:t>
      </w:r>
      <w:proofErr w:type="spellEnd"/>
      <w:r w:rsidR="00AD06A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AD06A9" w:rsidRPr="00994214">
        <w:rPr>
          <w:rFonts w:ascii="Arial" w:hAnsi="Arial"/>
          <w:sz w:val="22"/>
          <w:szCs w:val="22"/>
        </w:rPr>
        <w:t>spełniam</w:t>
      </w:r>
      <w:proofErr w:type="spellEnd"/>
      <w:r w:rsidR="00AD06A9" w:rsidRPr="00994214">
        <w:rPr>
          <w:rFonts w:ascii="Arial" w:hAnsi="Arial"/>
          <w:sz w:val="22"/>
          <w:szCs w:val="22"/>
        </w:rPr>
        <w:t>/y</w:t>
      </w:r>
      <w:r w:rsidR="00B67507" w:rsidRPr="00B67507">
        <w:rPr>
          <w:rFonts w:ascii="Arial" w:hAnsi="Arial"/>
          <w:sz w:val="22"/>
          <w:szCs w:val="22"/>
        </w:rPr>
        <w:t>*</w:t>
      </w:r>
      <w:r w:rsidR="00B67507">
        <w:rPr>
          <w:rFonts w:ascii="Arial" w:hAnsi="Arial"/>
          <w:sz w:val="22"/>
          <w:szCs w:val="22"/>
        </w:rPr>
        <w:t xml:space="preserve"> </w:t>
      </w:r>
      <w:proofErr w:type="spellStart"/>
      <w:r w:rsidR="00AD06A9" w:rsidRPr="00994214">
        <w:rPr>
          <w:rFonts w:ascii="Arial" w:hAnsi="Arial"/>
          <w:sz w:val="22"/>
          <w:szCs w:val="22"/>
        </w:rPr>
        <w:t>warunek</w:t>
      </w:r>
      <w:proofErr w:type="spellEnd"/>
      <w:r w:rsidR="00792463">
        <w:rPr>
          <w:rFonts w:ascii="Arial" w:hAnsi="Arial"/>
          <w:sz w:val="22"/>
          <w:szCs w:val="22"/>
        </w:rPr>
        <w:t>/i</w:t>
      </w:r>
      <w:r w:rsidR="007D73C0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7D73C0" w:rsidRPr="00994214">
        <w:rPr>
          <w:rFonts w:ascii="Arial" w:hAnsi="Arial"/>
          <w:sz w:val="22"/>
          <w:szCs w:val="22"/>
        </w:rPr>
        <w:t>udziału</w:t>
      </w:r>
      <w:proofErr w:type="spellEnd"/>
      <w:r w:rsidR="007D73C0" w:rsidRPr="00994214">
        <w:rPr>
          <w:rFonts w:ascii="Arial" w:hAnsi="Arial"/>
          <w:sz w:val="22"/>
          <w:szCs w:val="22"/>
        </w:rPr>
        <w:t xml:space="preserve"> w </w:t>
      </w:r>
      <w:proofErr w:type="spellStart"/>
      <w:r w:rsidR="007D73C0" w:rsidRPr="00994214">
        <w:rPr>
          <w:rFonts w:ascii="Arial" w:hAnsi="Arial"/>
          <w:sz w:val="22"/>
          <w:szCs w:val="22"/>
        </w:rPr>
        <w:t>postępowaniu</w:t>
      </w:r>
      <w:proofErr w:type="spellEnd"/>
      <w:r w:rsidR="007D73C0" w:rsidRPr="00994214">
        <w:rPr>
          <w:rFonts w:ascii="Arial" w:hAnsi="Arial"/>
          <w:sz w:val="22"/>
          <w:szCs w:val="22"/>
        </w:rPr>
        <w:t xml:space="preserve">, </w:t>
      </w:r>
      <w:r w:rsidR="00816DFA" w:rsidRPr="00994214">
        <w:rPr>
          <w:rFonts w:ascii="Arial" w:hAnsi="Arial"/>
          <w:sz w:val="22"/>
          <w:szCs w:val="22"/>
        </w:rPr>
        <w:t xml:space="preserve">w </w:t>
      </w:r>
      <w:proofErr w:type="spellStart"/>
      <w:r w:rsidR="00816DFA" w:rsidRPr="00994214">
        <w:rPr>
          <w:rFonts w:ascii="Arial" w:hAnsi="Arial"/>
          <w:sz w:val="22"/>
          <w:szCs w:val="22"/>
        </w:rPr>
        <w:t>zakresie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w </w:t>
      </w:r>
      <w:proofErr w:type="spellStart"/>
      <w:r w:rsidR="00816DFA" w:rsidRPr="00994214">
        <w:rPr>
          <w:rFonts w:ascii="Arial" w:hAnsi="Arial"/>
          <w:sz w:val="22"/>
          <w:szCs w:val="22"/>
        </w:rPr>
        <w:t>jakim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Wykonawca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powołuje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się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na </w:t>
      </w:r>
      <w:proofErr w:type="spellStart"/>
      <w:r w:rsidR="00816DFA" w:rsidRPr="00994214">
        <w:rPr>
          <w:rFonts w:ascii="Arial" w:hAnsi="Arial"/>
          <w:sz w:val="22"/>
          <w:szCs w:val="22"/>
        </w:rPr>
        <w:t>moje</w:t>
      </w:r>
      <w:proofErr w:type="spellEnd"/>
      <w:r w:rsidR="00816DFA" w:rsidRPr="00994214">
        <w:rPr>
          <w:rFonts w:ascii="Arial" w:hAnsi="Arial"/>
          <w:sz w:val="22"/>
          <w:szCs w:val="22"/>
        </w:rPr>
        <w:t>/</w:t>
      </w:r>
      <w:proofErr w:type="spellStart"/>
      <w:r w:rsidR="00816DFA" w:rsidRPr="00994214">
        <w:rPr>
          <w:rFonts w:ascii="Arial" w:hAnsi="Arial"/>
          <w:sz w:val="22"/>
          <w:szCs w:val="22"/>
        </w:rPr>
        <w:t>nasze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zasoby</w:t>
      </w:r>
      <w:proofErr w:type="spellEnd"/>
      <w:r w:rsidR="00CB0A19">
        <w:rPr>
          <w:rFonts w:ascii="Arial" w:hAnsi="Arial"/>
          <w:sz w:val="22"/>
          <w:szCs w:val="22"/>
        </w:rPr>
        <w:t xml:space="preserve">, </w:t>
      </w:r>
      <w:proofErr w:type="spellStart"/>
      <w:r w:rsidR="00CB0A19" w:rsidRPr="00994214">
        <w:rPr>
          <w:rFonts w:ascii="Arial" w:hAnsi="Arial"/>
          <w:b w:val="0"/>
          <w:sz w:val="22"/>
          <w:szCs w:val="22"/>
        </w:rPr>
        <w:t>tj</w:t>
      </w:r>
      <w:proofErr w:type="spellEnd"/>
      <w:r w:rsidR="00CB0A19" w:rsidRPr="00994214">
        <w:rPr>
          <w:rFonts w:ascii="Arial" w:hAnsi="Arial"/>
          <w:b w:val="0"/>
          <w:sz w:val="22"/>
          <w:szCs w:val="22"/>
        </w:rPr>
        <w:t xml:space="preserve">. w </w:t>
      </w:r>
      <w:proofErr w:type="spellStart"/>
      <w:r w:rsidR="00CB0A19" w:rsidRPr="00994214">
        <w:rPr>
          <w:rFonts w:ascii="Arial" w:hAnsi="Arial"/>
          <w:b w:val="0"/>
          <w:sz w:val="22"/>
          <w:szCs w:val="22"/>
        </w:rPr>
        <w:t>zakresie</w:t>
      </w:r>
      <w:proofErr w:type="spellEnd"/>
      <w:r w:rsidR="00335A2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wymaganej</w:t>
      </w:r>
      <w:proofErr w:type="spellEnd"/>
      <w:r w:rsidR="00CB0A1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zdolności</w:t>
      </w:r>
      <w:proofErr w:type="spellEnd"/>
      <w:r w:rsidR="00CB0A1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technicznej</w:t>
      </w:r>
      <w:proofErr w:type="spellEnd"/>
      <w:r w:rsidR="00CB0A1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lub</w:t>
      </w:r>
      <w:proofErr w:type="spellEnd"/>
      <w:r w:rsidR="00CB0A1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zawodowej</w:t>
      </w:r>
      <w:proofErr w:type="spellEnd"/>
      <w:r w:rsidR="00335A28">
        <w:rPr>
          <w:rFonts w:ascii="Arial" w:hAnsi="Arial"/>
          <w:b w:val="0"/>
          <w:sz w:val="22"/>
          <w:szCs w:val="22"/>
        </w:rPr>
        <w:t>.</w:t>
      </w:r>
    </w:p>
    <w:p w14:paraId="2B3F6E45" w14:textId="77777777" w:rsidR="00994214" w:rsidRPr="00994214" w:rsidRDefault="0034735A" w:rsidP="00CB0A19">
      <w:pPr>
        <w:pStyle w:val="Tretekstu"/>
        <w:tabs>
          <w:tab w:val="clear" w:pos="3685"/>
          <w:tab w:val="left" w:pos="426"/>
        </w:tabs>
        <w:spacing w:line="240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994214">
        <w:rPr>
          <w:rFonts w:ascii="Arial" w:hAnsi="Arial"/>
          <w:b w:val="0"/>
          <w:sz w:val="22"/>
          <w:szCs w:val="22"/>
        </w:rPr>
        <w:t xml:space="preserve"> </w:t>
      </w:r>
    </w:p>
    <w:p w14:paraId="3B76287B" w14:textId="77777777" w:rsidR="007D73C0" w:rsidRPr="00014FD1" w:rsidRDefault="007D73C0" w:rsidP="00C51F4C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4"/>
          <w:szCs w:val="22"/>
        </w:rPr>
      </w:pPr>
    </w:p>
    <w:p w14:paraId="3EFBC13D" w14:textId="5A216D26" w:rsidR="007D73C0" w:rsidRDefault="005056CA" w:rsidP="00AD06A9">
      <w:pPr>
        <w:pStyle w:val="Tretekstu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5</w:t>
      </w:r>
      <w:r w:rsidR="007D73C0" w:rsidRPr="00D539AE">
        <w:rPr>
          <w:rFonts w:ascii="Arial" w:hAnsi="Arial"/>
          <w:b w:val="0"/>
          <w:sz w:val="22"/>
          <w:szCs w:val="22"/>
        </w:rPr>
        <w:t>.</w:t>
      </w:r>
      <w:r w:rsidR="007D73C0">
        <w:rPr>
          <w:rFonts w:ascii="Arial" w:hAnsi="Arial"/>
          <w:b w:val="0"/>
          <w:i/>
          <w:sz w:val="22"/>
          <w:szCs w:val="22"/>
        </w:rPr>
        <w:t xml:space="preserve"> </w:t>
      </w:r>
      <w:r w:rsidR="00F06D7D">
        <w:rPr>
          <w:rFonts w:ascii="Arial" w:hAnsi="Arial"/>
          <w:b w:val="0"/>
          <w:i/>
          <w:sz w:val="22"/>
          <w:szCs w:val="22"/>
        </w:rPr>
        <w:t xml:space="preserve">  </w:t>
      </w:r>
      <w:r w:rsidR="007D73C0" w:rsidRPr="002237B4">
        <w:rPr>
          <w:rFonts w:ascii="Arial" w:hAnsi="Arial" w:cs="Arial"/>
          <w:sz w:val="22"/>
          <w:szCs w:val="22"/>
          <w:lang w:val="pl-PL"/>
        </w:rPr>
        <w:t>Oświadczam</w:t>
      </w:r>
      <w:r w:rsidR="007D73C0">
        <w:rPr>
          <w:rFonts w:ascii="Arial" w:hAnsi="Arial" w:cs="Arial"/>
          <w:sz w:val="22"/>
          <w:szCs w:val="22"/>
          <w:lang w:val="pl-PL"/>
        </w:rPr>
        <w:t>/y</w:t>
      </w:r>
      <w:r w:rsidR="007D73C0"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 w:rsidR="007D73C0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7D73C0"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14:paraId="5B3110BC" w14:textId="77777777"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045BD265" w14:textId="77777777" w:rsidR="00AD06A9" w:rsidRDefault="00AD06A9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7863D6D1" w14:textId="77777777"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9351826" w14:textId="77777777"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sz w:val="22"/>
          <w:szCs w:val="22"/>
          <w:lang w:val="pl-PL"/>
        </w:rPr>
        <w:t xml:space="preserve"> </w:t>
      </w:r>
    </w:p>
    <w:p w14:paraId="74EC25F8" w14:textId="77777777"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        Podpisać kwalifikowanym podpisem elektronicznym</w:t>
      </w:r>
    </w:p>
    <w:p w14:paraId="227995D4" w14:textId="77777777"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lub podpisem zaufanym, lub elektronicznym podpisem osobistym.</w:t>
      </w:r>
    </w:p>
    <w:p w14:paraId="2D75ADE0" w14:textId="77777777"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69C2546" w14:textId="77777777"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7F4E990F" w14:textId="77777777"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0552E238" w14:textId="77777777" w:rsidR="00C83627" w:rsidRPr="00F06D7D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7BD24EE" w14:textId="77777777" w:rsidR="006B3521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6B3521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25FBA" w14:textId="77777777" w:rsidR="00F84A48" w:rsidRDefault="00F84A48" w:rsidP="00C63813">
      <w:r>
        <w:separator/>
      </w:r>
    </w:p>
  </w:endnote>
  <w:endnote w:type="continuationSeparator" w:id="0">
    <w:p w14:paraId="60B060F2" w14:textId="77777777" w:rsidR="00F84A48" w:rsidRDefault="00F84A48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CF673" w14:textId="77777777"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056CD7">
      <w:rPr>
        <w:noProof/>
      </w:rPr>
      <w:t>2</w:t>
    </w:r>
    <w:r>
      <w:rPr>
        <w:noProof/>
      </w:rPr>
      <w:fldChar w:fldCharType="end"/>
    </w:r>
  </w:p>
  <w:p w14:paraId="4BB742EA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31D00" w14:textId="77777777" w:rsidR="00C51FF7" w:rsidRDefault="00C51FF7">
    <w:pPr>
      <w:pStyle w:val="Stopka"/>
      <w:jc w:val="right"/>
    </w:pPr>
  </w:p>
  <w:p w14:paraId="768C49E3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D0E7E" w14:textId="77777777" w:rsidR="00F84A48" w:rsidRDefault="00F84A48" w:rsidP="00C63813">
      <w:r>
        <w:separator/>
      </w:r>
    </w:p>
  </w:footnote>
  <w:footnote w:type="continuationSeparator" w:id="0">
    <w:p w14:paraId="14125B9B" w14:textId="77777777" w:rsidR="00F84A48" w:rsidRDefault="00F84A48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1843423640">
    <w:abstractNumId w:val="0"/>
  </w:num>
  <w:num w:numId="2" w16cid:durableId="1640262321">
    <w:abstractNumId w:val="1"/>
  </w:num>
  <w:num w:numId="3" w16cid:durableId="1399017640">
    <w:abstractNumId w:val="2"/>
  </w:num>
  <w:num w:numId="4" w16cid:durableId="1534072651">
    <w:abstractNumId w:val="3"/>
  </w:num>
  <w:num w:numId="5" w16cid:durableId="1075933283">
    <w:abstractNumId w:val="4"/>
  </w:num>
  <w:num w:numId="6" w16cid:durableId="177159233">
    <w:abstractNumId w:val="5"/>
  </w:num>
  <w:num w:numId="7" w16cid:durableId="1899972714">
    <w:abstractNumId w:val="6"/>
  </w:num>
  <w:num w:numId="8" w16cid:durableId="1883980250">
    <w:abstractNumId w:val="7"/>
  </w:num>
  <w:num w:numId="9" w16cid:durableId="98912876">
    <w:abstractNumId w:val="8"/>
  </w:num>
  <w:num w:numId="10" w16cid:durableId="1044718255">
    <w:abstractNumId w:val="9"/>
  </w:num>
  <w:num w:numId="11" w16cid:durableId="1382289891">
    <w:abstractNumId w:val="10"/>
  </w:num>
  <w:num w:numId="12" w16cid:durableId="376591975">
    <w:abstractNumId w:val="11"/>
  </w:num>
  <w:num w:numId="13" w16cid:durableId="1745880129">
    <w:abstractNumId w:val="12"/>
  </w:num>
  <w:num w:numId="14" w16cid:durableId="1129515737">
    <w:abstractNumId w:val="13"/>
  </w:num>
  <w:num w:numId="15" w16cid:durableId="855927422">
    <w:abstractNumId w:val="14"/>
  </w:num>
  <w:num w:numId="16" w16cid:durableId="1705984965">
    <w:abstractNumId w:val="21"/>
  </w:num>
  <w:num w:numId="17" w16cid:durableId="1187914192">
    <w:abstractNumId w:val="22"/>
  </w:num>
  <w:num w:numId="18" w16cid:durableId="100151877">
    <w:abstractNumId w:val="23"/>
  </w:num>
  <w:num w:numId="19" w16cid:durableId="2028286615">
    <w:abstractNumId w:val="17"/>
  </w:num>
  <w:num w:numId="20" w16cid:durableId="126360040">
    <w:abstractNumId w:val="15"/>
  </w:num>
  <w:num w:numId="21" w16cid:durableId="2095123321">
    <w:abstractNumId w:val="18"/>
  </w:num>
  <w:num w:numId="22" w16cid:durableId="68428769">
    <w:abstractNumId w:val="24"/>
  </w:num>
  <w:num w:numId="23" w16cid:durableId="2114595376">
    <w:abstractNumId w:val="20"/>
  </w:num>
  <w:num w:numId="24" w16cid:durableId="21442467">
    <w:abstractNumId w:val="25"/>
  </w:num>
  <w:num w:numId="25" w16cid:durableId="236944792">
    <w:abstractNumId w:val="16"/>
  </w:num>
  <w:num w:numId="26" w16cid:durableId="1389835976">
    <w:abstractNumId w:val="19"/>
  </w:num>
  <w:num w:numId="27" w16cid:durableId="1917740076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4FD1"/>
    <w:rsid w:val="000157B5"/>
    <w:rsid w:val="00023F7D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6AC9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71315"/>
    <w:rsid w:val="00176277"/>
    <w:rsid w:val="001776FB"/>
    <w:rsid w:val="001831FC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D05C9"/>
    <w:rsid w:val="001D7A98"/>
    <w:rsid w:val="001E5636"/>
    <w:rsid w:val="001E7BF9"/>
    <w:rsid w:val="00203B07"/>
    <w:rsid w:val="0021762C"/>
    <w:rsid w:val="00221055"/>
    <w:rsid w:val="002230A8"/>
    <w:rsid w:val="002237B4"/>
    <w:rsid w:val="002254B4"/>
    <w:rsid w:val="00227DF6"/>
    <w:rsid w:val="002459DD"/>
    <w:rsid w:val="002556BA"/>
    <w:rsid w:val="00256511"/>
    <w:rsid w:val="00263854"/>
    <w:rsid w:val="00274069"/>
    <w:rsid w:val="00275943"/>
    <w:rsid w:val="00280467"/>
    <w:rsid w:val="00285EDD"/>
    <w:rsid w:val="00286456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27FA"/>
    <w:rsid w:val="002F5067"/>
    <w:rsid w:val="00322749"/>
    <w:rsid w:val="00333FDB"/>
    <w:rsid w:val="00334C57"/>
    <w:rsid w:val="00335A28"/>
    <w:rsid w:val="0034735A"/>
    <w:rsid w:val="00350060"/>
    <w:rsid w:val="00371B09"/>
    <w:rsid w:val="00372627"/>
    <w:rsid w:val="0037526C"/>
    <w:rsid w:val="0037794E"/>
    <w:rsid w:val="003B4255"/>
    <w:rsid w:val="003B48DA"/>
    <w:rsid w:val="003C6D6F"/>
    <w:rsid w:val="003D0C29"/>
    <w:rsid w:val="003E21E0"/>
    <w:rsid w:val="003E2265"/>
    <w:rsid w:val="003E3383"/>
    <w:rsid w:val="003E4D16"/>
    <w:rsid w:val="0040473C"/>
    <w:rsid w:val="004077E0"/>
    <w:rsid w:val="00412093"/>
    <w:rsid w:val="00417459"/>
    <w:rsid w:val="0042582A"/>
    <w:rsid w:val="00433856"/>
    <w:rsid w:val="004353C1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6F49"/>
    <w:rsid w:val="004D3437"/>
    <w:rsid w:val="005056CA"/>
    <w:rsid w:val="00507818"/>
    <w:rsid w:val="00526143"/>
    <w:rsid w:val="00526726"/>
    <w:rsid w:val="00531CD3"/>
    <w:rsid w:val="005332A0"/>
    <w:rsid w:val="005402B4"/>
    <w:rsid w:val="005403B3"/>
    <w:rsid w:val="00552091"/>
    <w:rsid w:val="00552B7B"/>
    <w:rsid w:val="00555605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3E62"/>
    <w:rsid w:val="006071B3"/>
    <w:rsid w:val="00607659"/>
    <w:rsid w:val="00607A30"/>
    <w:rsid w:val="00611E86"/>
    <w:rsid w:val="00611FAE"/>
    <w:rsid w:val="00616FFA"/>
    <w:rsid w:val="00633C01"/>
    <w:rsid w:val="00635D9C"/>
    <w:rsid w:val="00637D09"/>
    <w:rsid w:val="00653B6F"/>
    <w:rsid w:val="006621D1"/>
    <w:rsid w:val="00664600"/>
    <w:rsid w:val="006665F1"/>
    <w:rsid w:val="00666A53"/>
    <w:rsid w:val="0067245F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43AB"/>
    <w:rsid w:val="006D253B"/>
    <w:rsid w:val="006D7122"/>
    <w:rsid w:val="006E01F9"/>
    <w:rsid w:val="006E4DC8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286C"/>
    <w:rsid w:val="00873207"/>
    <w:rsid w:val="00880C97"/>
    <w:rsid w:val="008907A6"/>
    <w:rsid w:val="008970BE"/>
    <w:rsid w:val="00897AD4"/>
    <w:rsid w:val="008A4762"/>
    <w:rsid w:val="008A568B"/>
    <w:rsid w:val="008A5BB8"/>
    <w:rsid w:val="008B0AD2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6662"/>
    <w:rsid w:val="00913F8B"/>
    <w:rsid w:val="00916AF0"/>
    <w:rsid w:val="00924700"/>
    <w:rsid w:val="0092490E"/>
    <w:rsid w:val="00933C83"/>
    <w:rsid w:val="009421FF"/>
    <w:rsid w:val="0096202B"/>
    <w:rsid w:val="00987914"/>
    <w:rsid w:val="00992971"/>
    <w:rsid w:val="00994214"/>
    <w:rsid w:val="009A4282"/>
    <w:rsid w:val="009A46AB"/>
    <w:rsid w:val="009B1436"/>
    <w:rsid w:val="009B34B9"/>
    <w:rsid w:val="009B366A"/>
    <w:rsid w:val="009B4FE0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0DF2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6D73"/>
    <w:rsid w:val="00B67507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E5A"/>
    <w:rsid w:val="00C82F37"/>
    <w:rsid w:val="00C83627"/>
    <w:rsid w:val="00C87819"/>
    <w:rsid w:val="00C93717"/>
    <w:rsid w:val="00CA3692"/>
    <w:rsid w:val="00CB0A19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5C83"/>
    <w:rsid w:val="00D01D0F"/>
    <w:rsid w:val="00D02559"/>
    <w:rsid w:val="00D135AC"/>
    <w:rsid w:val="00D26A41"/>
    <w:rsid w:val="00D3014F"/>
    <w:rsid w:val="00D31715"/>
    <w:rsid w:val="00D31D2F"/>
    <w:rsid w:val="00D3200E"/>
    <w:rsid w:val="00D3300A"/>
    <w:rsid w:val="00D357F4"/>
    <w:rsid w:val="00D462D6"/>
    <w:rsid w:val="00D5064D"/>
    <w:rsid w:val="00D539AE"/>
    <w:rsid w:val="00D54284"/>
    <w:rsid w:val="00D5552D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187B"/>
    <w:rsid w:val="00DA2A61"/>
    <w:rsid w:val="00DB0278"/>
    <w:rsid w:val="00DB0F60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2C33"/>
    <w:rsid w:val="00E04FB8"/>
    <w:rsid w:val="00E062B9"/>
    <w:rsid w:val="00E06B45"/>
    <w:rsid w:val="00E14EED"/>
    <w:rsid w:val="00E22D3D"/>
    <w:rsid w:val="00E4140E"/>
    <w:rsid w:val="00E44C59"/>
    <w:rsid w:val="00E539BC"/>
    <w:rsid w:val="00E57EAD"/>
    <w:rsid w:val="00E73534"/>
    <w:rsid w:val="00E76729"/>
    <w:rsid w:val="00E822E7"/>
    <w:rsid w:val="00E847F4"/>
    <w:rsid w:val="00E87838"/>
    <w:rsid w:val="00EA6A46"/>
    <w:rsid w:val="00EB0AD1"/>
    <w:rsid w:val="00EB3208"/>
    <w:rsid w:val="00EB352B"/>
    <w:rsid w:val="00EB48ED"/>
    <w:rsid w:val="00EB5BB1"/>
    <w:rsid w:val="00EC043C"/>
    <w:rsid w:val="00EC0AC7"/>
    <w:rsid w:val="00EC4150"/>
    <w:rsid w:val="00EC5790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A48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26A51D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Standard">
    <w:name w:val="Standard"/>
    <w:uiPriority w:val="99"/>
    <w:rsid w:val="004C6F49"/>
    <w:pPr>
      <w:suppressAutoHyphens/>
      <w:autoSpaceDN w:val="0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05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0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BCS Bydgoszcz</cp:lastModifiedBy>
  <cp:revision>41</cp:revision>
  <cp:lastPrinted>2021-10-29T06:55:00Z</cp:lastPrinted>
  <dcterms:created xsi:type="dcterms:W3CDTF">2021-03-22T17:26:00Z</dcterms:created>
  <dcterms:modified xsi:type="dcterms:W3CDTF">2022-12-29T19:02:00Z</dcterms:modified>
</cp:coreProperties>
</file>