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AFC" w:rsidRPr="009009A3" w:rsidRDefault="009C2EE6" w:rsidP="0040473C">
      <w:pPr>
        <w:pStyle w:val="Tretekstu"/>
        <w:jc w:val="right"/>
        <w:rPr>
          <w:rFonts w:ascii="Arial" w:hAnsi="Arial" w:cs="Arial"/>
          <w:sz w:val="20"/>
          <w:szCs w:val="20"/>
          <w:lang w:val="pl-PL"/>
        </w:rPr>
      </w:pPr>
      <w:r w:rsidRPr="009009A3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Nr sprawy: WZP.271.</w:t>
      </w:r>
      <w:r w:rsidR="003A34D2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60</w:t>
      </w:r>
      <w:r w:rsidR="00494B30" w:rsidRPr="009009A3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.2021.B</w:t>
      </w:r>
    </w:p>
    <w:p w:rsidR="007720D5" w:rsidRPr="009009A3" w:rsidRDefault="007720D5" w:rsidP="006B3521">
      <w:pPr>
        <w:pStyle w:val="Tretekstu"/>
        <w:jc w:val="left"/>
        <w:rPr>
          <w:rFonts w:ascii="Arial" w:hAnsi="Arial" w:cs="Arial"/>
          <w:bCs w:val="0"/>
          <w:sz w:val="28"/>
          <w:szCs w:val="28"/>
          <w:lang w:val="pl-PL"/>
        </w:rPr>
      </w:pPr>
    </w:p>
    <w:p w:rsidR="00C63A87" w:rsidRPr="00A905EB" w:rsidRDefault="00C63A87" w:rsidP="00A905EB">
      <w:pPr>
        <w:pStyle w:val="Tretekstu"/>
        <w:rPr>
          <w:rFonts w:ascii="Arial" w:hAnsi="Arial" w:cs="Arial"/>
        </w:rPr>
      </w:pPr>
      <w:r w:rsidRPr="009009A3">
        <w:rPr>
          <w:rFonts w:ascii="Arial" w:hAnsi="Arial" w:cs="Arial"/>
          <w:bCs w:val="0"/>
          <w:lang w:val="pl-PL"/>
        </w:rPr>
        <w:t>OŚWIADCZENIE</w:t>
      </w:r>
      <w:r w:rsidR="006B1167" w:rsidRPr="009009A3">
        <w:rPr>
          <w:rFonts w:ascii="Arial" w:hAnsi="Arial" w:cs="Arial"/>
          <w:bCs w:val="0"/>
          <w:lang w:val="pl-PL"/>
        </w:rPr>
        <w:t xml:space="preserve"> </w:t>
      </w:r>
      <w:r w:rsidRPr="009009A3">
        <w:rPr>
          <w:rFonts w:ascii="Arial" w:hAnsi="Arial" w:cs="Arial"/>
        </w:rPr>
        <w:t xml:space="preserve">O PODZIALE OBOWIĄZKÓW W TRAKCIE REALIZACJI ZAMÓWIENIA </w:t>
      </w:r>
      <w:r w:rsidRPr="00A905EB">
        <w:rPr>
          <w:rFonts w:ascii="Arial" w:hAnsi="Arial" w:cs="Arial"/>
          <w:sz w:val="16"/>
        </w:rPr>
        <w:t xml:space="preserve">(DOTYCZY </w:t>
      </w:r>
      <w:r w:rsidR="009009A3" w:rsidRPr="00A905EB">
        <w:rPr>
          <w:rFonts w:ascii="Arial" w:hAnsi="Arial" w:cs="Arial"/>
          <w:sz w:val="16"/>
        </w:rPr>
        <w:t xml:space="preserve">TYLKO </w:t>
      </w:r>
      <w:r w:rsidRPr="00A905EB">
        <w:rPr>
          <w:rFonts w:ascii="Arial" w:hAnsi="Arial" w:cs="Arial"/>
          <w:sz w:val="16"/>
        </w:rPr>
        <w:t>PODMIOTÓW WSPÓLNIE UBIEGAJĄCYCH SIĘ O UDZIELENIE ZAMÓWIENIA)</w:t>
      </w:r>
    </w:p>
    <w:p w:rsidR="000B5AFC" w:rsidRPr="006965AA" w:rsidRDefault="006B1167" w:rsidP="00A905EB">
      <w:pPr>
        <w:pStyle w:val="Tretekstu"/>
        <w:rPr>
          <w:rFonts w:ascii="Arial" w:hAnsi="Arial" w:cs="Arial"/>
          <w:b w:val="0"/>
          <w:bCs w:val="0"/>
          <w:sz w:val="16"/>
          <w:szCs w:val="16"/>
          <w:lang w:val="pl-PL"/>
        </w:rPr>
      </w:pPr>
      <w:r w:rsidRPr="006965AA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(składane na podstawie art. </w:t>
      </w:r>
      <w:r w:rsidR="00C63A87" w:rsidRPr="006965AA">
        <w:rPr>
          <w:rFonts w:ascii="Arial" w:hAnsi="Arial" w:cs="Arial"/>
          <w:b w:val="0"/>
          <w:bCs w:val="0"/>
          <w:iCs/>
          <w:sz w:val="16"/>
          <w:szCs w:val="16"/>
          <w:lang w:val="pl-PL"/>
        </w:rPr>
        <w:t>art. 117 ust. 4</w:t>
      </w:r>
      <w:r w:rsidR="00C63A87" w:rsidRPr="006965AA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</w:t>
      </w:r>
      <w:r w:rsidRPr="006965AA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ustawy z dnia 11.09.2019 r. Prawo zamówień publicznych (dalej uPzp – tekst </w:t>
      </w:r>
      <w:r w:rsidR="00D34F3F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jedn. Dz.U.2021 poz. </w:t>
      </w:r>
      <w:r w:rsidR="006965AA" w:rsidRPr="006965AA">
        <w:rPr>
          <w:rFonts w:ascii="Arial" w:hAnsi="Arial" w:cs="Arial"/>
          <w:b w:val="0"/>
          <w:bCs w:val="0"/>
          <w:sz w:val="16"/>
          <w:szCs w:val="16"/>
          <w:lang w:val="pl-PL"/>
        </w:rPr>
        <w:t>1129</w:t>
      </w:r>
      <w:r w:rsidR="00702A36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ze zm.</w:t>
      </w:r>
      <w:r w:rsidRPr="006965AA">
        <w:rPr>
          <w:rFonts w:ascii="Arial" w:hAnsi="Arial" w:cs="Arial"/>
          <w:b w:val="0"/>
          <w:bCs w:val="0"/>
          <w:sz w:val="16"/>
          <w:szCs w:val="16"/>
          <w:lang w:val="pl-PL"/>
        </w:rPr>
        <w:t>).</w:t>
      </w:r>
    </w:p>
    <w:p w:rsidR="006B1167" w:rsidRPr="009009A3" w:rsidRDefault="006B1167" w:rsidP="006B1167">
      <w:pPr>
        <w:pStyle w:val="Tretekstu"/>
        <w:jc w:val="left"/>
        <w:rPr>
          <w:rFonts w:ascii="Arial" w:hAnsi="Arial" w:cs="Arial"/>
          <w:b w:val="0"/>
          <w:bCs w:val="0"/>
          <w:sz w:val="16"/>
          <w:szCs w:val="16"/>
          <w:lang w:val="pl-PL"/>
        </w:rPr>
      </w:pPr>
    </w:p>
    <w:p w:rsidR="006B1167" w:rsidRPr="009009A3" w:rsidRDefault="006B1167" w:rsidP="006B1167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C63A87" w:rsidRPr="009009A3" w:rsidRDefault="00A905EB" w:rsidP="00C63A87">
      <w:pPr>
        <w:tabs>
          <w:tab w:val="center" w:pos="3997"/>
          <w:tab w:val="left" w:pos="6966"/>
        </w:tabs>
        <w:overflowPunct w:val="0"/>
        <w:adjustRightInd w:val="0"/>
        <w:spacing w:line="276" w:lineRule="auto"/>
        <w:jc w:val="both"/>
        <w:textAlignment w:val="baseline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b/>
          <w:bCs/>
          <w:iCs/>
          <w:color w:val="000000"/>
          <w:sz w:val="22"/>
          <w:szCs w:val="22"/>
        </w:rPr>
        <w:t>Na podstawie z art. 117 ust. 4 uPzp</w:t>
      </w:r>
      <w:r w:rsidR="00C63A87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jako Wykonawcy składający ofertę wspólną (</w:t>
      </w:r>
      <w:r w:rsidR="009009A3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>*</w:t>
      </w:r>
      <w:r w:rsidR="00C63A87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>konsorcjum</w:t>
      </w:r>
      <w:r w:rsidR="009009A3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>/ spółka cywilna</w:t>
      </w:r>
      <w:r w:rsidR="00C63A87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) </w:t>
      </w:r>
      <w:r w:rsidR="009009A3" w:rsidRPr="009009A3">
        <w:rPr>
          <w:rFonts w:ascii="Arial" w:hAnsi="Arial" w:cs="Arial"/>
          <w:color w:val="000000"/>
          <w:sz w:val="22"/>
          <w:szCs w:val="22"/>
        </w:rPr>
        <w:t xml:space="preserve">na potrzeby postępowania o </w:t>
      </w:r>
      <w:r w:rsidR="00C63A87" w:rsidRPr="009009A3">
        <w:rPr>
          <w:rFonts w:ascii="Arial" w:hAnsi="Arial" w:cs="Arial"/>
          <w:color w:val="000000"/>
          <w:sz w:val="22"/>
          <w:szCs w:val="22"/>
        </w:rPr>
        <w:t xml:space="preserve">udzielenie zamówienia publicznego </w:t>
      </w:r>
      <w:r w:rsidR="009009A3" w:rsidRPr="009009A3">
        <w:rPr>
          <w:rFonts w:ascii="Arial" w:eastAsia="Calibri" w:hAnsi="Arial" w:cs="Arial"/>
          <w:color w:val="000000"/>
          <w:sz w:val="22"/>
          <w:szCs w:val="22"/>
        </w:rPr>
        <w:t xml:space="preserve">realizowanego </w:t>
      </w:r>
      <w:r w:rsidR="00C63A87" w:rsidRPr="009009A3">
        <w:rPr>
          <w:rFonts w:ascii="Arial" w:eastAsia="Calibri" w:hAnsi="Arial" w:cs="Arial"/>
          <w:color w:val="000000"/>
          <w:sz w:val="22"/>
          <w:szCs w:val="22"/>
        </w:rPr>
        <w:t xml:space="preserve">w trybie podstawowym </w:t>
      </w:r>
      <w:r>
        <w:rPr>
          <w:rFonts w:ascii="Arial" w:eastAsia="Calibri" w:hAnsi="Arial" w:cs="Arial"/>
          <w:color w:val="000000"/>
          <w:sz w:val="22"/>
          <w:szCs w:val="22"/>
        </w:rPr>
        <w:t>(art. 275 pkt 1 uPzp)</w:t>
      </w:r>
      <w:r w:rsidR="00C63A87" w:rsidRPr="009009A3">
        <w:rPr>
          <w:rFonts w:ascii="Arial" w:hAnsi="Arial" w:cs="Arial"/>
          <w:color w:val="000000"/>
          <w:sz w:val="22"/>
          <w:szCs w:val="22"/>
        </w:rPr>
        <w:t xml:space="preserve"> pn.</w:t>
      </w:r>
      <w:r w:rsidR="00C63A87" w:rsidRPr="009009A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DD2F24">
        <w:rPr>
          <w:rFonts w:ascii="Arial" w:hAnsi="Arial" w:cs="Arial"/>
          <w:b/>
          <w:sz w:val="22"/>
          <w:szCs w:val="22"/>
        </w:rPr>
        <w:t xml:space="preserve">„Całodobowe zbieranie i utylizowanie  martwych zwierząt, w tym ptaków z terenu </w:t>
      </w:r>
      <w:proofErr w:type="spellStart"/>
      <w:r w:rsidR="00DD2F24">
        <w:rPr>
          <w:rFonts w:ascii="Arial" w:hAnsi="Arial" w:cs="Arial"/>
          <w:b/>
          <w:sz w:val="22"/>
          <w:szCs w:val="22"/>
        </w:rPr>
        <w:t>miasta</w:t>
      </w:r>
      <w:proofErr w:type="spellEnd"/>
      <w:r w:rsidR="00DD2F24">
        <w:rPr>
          <w:rFonts w:ascii="Arial" w:hAnsi="Arial" w:cs="Arial"/>
          <w:b/>
          <w:sz w:val="22"/>
          <w:szCs w:val="22"/>
        </w:rPr>
        <w:t xml:space="preserve"> Bydgoszczy w 2022 r.</w:t>
      </w:r>
      <w:r w:rsidR="00C63A87" w:rsidRPr="009009A3">
        <w:rPr>
          <w:rFonts w:ascii="Arial" w:hAnsi="Arial" w:cs="Arial"/>
          <w:b/>
          <w:sz w:val="22"/>
          <w:szCs w:val="22"/>
        </w:rPr>
        <w:t>”</w:t>
      </w:r>
      <w:r w:rsidR="00C63A87" w:rsidRPr="009009A3">
        <w:rPr>
          <w:rFonts w:ascii="Arial" w:hAnsi="Arial" w:cs="Arial"/>
          <w:b/>
          <w:color w:val="000000"/>
          <w:sz w:val="22"/>
          <w:szCs w:val="22"/>
        </w:rPr>
        <w:t>,</w:t>
      </w:r>
      <w:r w:rsidR="00C63A87" w:rsidRPr="009009A3">
        <w:rPr>
          <w:rFonts w:ascii="Arial" w:hAnsi="Arial" w:cs="Arial"/>
          <w:b/>
          <w:i/>
          <w:color w:val="000000"/>
          <w:sz w:val="22"/>
          <w:szCs w:val="22"/>
        </w:rPr>
        <w:t xml:space="preserve">   </w:t>
      </w:r>
    </w:p>
    <w:p w:rsidR="00C63A87" w:rsidRPr="009009A3" w:rsidRDefault="00C63A87" w:rsidP="00C63A87">
      <w:pPr>
        <w:tabs>
          <w:tab w:val="center" w:pos="3997"/>
          <w:tab w:val="left" w:pos="6966"/>
        </w:tabs>
        <w:overflowPunct w:val="0"/>
        <w:adjustRightInd w:val="0"/>
        <w:spacing w:line="276" w:lineRule="auto"/>
        <w:jc w:val="both"/>
        <w:textAlignment w:val="baseline"/>
        <w:rPr>
          <w:rFonts w:ascii="Arial" w:hAnsi="Arial" w:cs="Arial"/>
          <w:b/>
          <w:i/>
          <w:color w:val="000000"/>
        </w:rPr>
      </w:pPr>
      <w:bookmarkStart w:id="0" w:name="_GoBack"/>
      <w:bookmarkEnd w:id="0"/>
    </w:p>
    <w:p w:rsidR="00C63A87" w:rsidRDefault="00C63A87" w:rsidP="00C63A87">
      <w:pPr>
        <w:tabs>
          <w:tab w:val="left" w:pos="9214"/>
        </w:tabs>
        <w:suppressAutoHyphens/>
        <w:spacing w:after="120"/>
        <w:ind w:right="-1"/>
        <w:jc w:val="both"/>
        <w:rPr>
          <w:rFonts w:ascii="Arial" w:hAnsi="Arial" w:cs="Arial"/>
          <w:lang w:eastAsia="ar-SA"/>
        </w:rPr>
      </w:pPr>
      <w:r w:rsidRPr="009009A3">
        <w:rPr>
          <w:rFonts w:ascii="Arial" w:hAnsi="Arial" w:cs="Arial"/>
          <w:b/>
          <w:lang w:eastAsia="ar-SA"/>
        </w:rPr>
        <w:t>JA/MY</w:t>
      </w:r>
      <w:r w:rsidRPr="009009A3">
        <w:rPr>
          <w:rFonts w:ascii="Arial" w:hAnsi="Arial" w:cs="Arial"/>
          <w:lang w:eastAsia="ar-SA"/>
        </w:rPr>
        <w:t>:</w:t>
      </w:r>
    </w:p>
    <w:p w:rsidR="009009A3" w:rsidRPr="009009A3" w:rsidRDefault="009009A3" w:rsidP="00C63A87">
      <w:pPr>
        <w:tabs>
          <w:tab w:val="left" w:pos="9214"/>
        </w:tabs>
        <w:suppressAutoHyphens/>
        <w:spacing w:after="120"/>
        <w:ind w:right="-1"/>
        <w:jc w:val="both"/>
        <w:rPr>
          <w:rFonts w:ascii="Arial" w:hAnsi="Arial" w:cs="Arial"/>
          <w:lang w:eastAsia="ar-SA"/>
        </w:rPr>
      </w:pPr>
    </w:p>
    <w:p w:rsidR="009009A3" w:rsidRPr="009009A3" w:rsidRDefault="009009A3" w:rsidP="00C63A87">
      <w:pPr>
        <w:tabs>
          <w:tab w:val="left" w:pos="9214"/>
        </w:tabs>
        <w:suppressAutoHyphens/>
        <w:ind w:right="-286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…………………………………………………………………………………………………….…..</w:t>
      </w:r>
    </w:p>
    <w:p w:rsidR="00C63A87" w:rsidRPr="00A905EB" w:rsidRDefault="00C63A87" w:rsidP="00C63A87">
      <w:pPr>
        <w:tabs>
          <w:tab w:val="left" w:pos="9214"/>
        </w:tabs>
        <w:suppressAutoHyphens/>
        <w:ind w:right="141"/>
        <w:rPr>
          <w:rFonts w:ascii="Arial" w:hAnsi="Arial" w:cs="Arial"/>
          <w:i/>
          <w:sz w:val="20"/>
          <w:szCs w:val="22"/>
          <w:lang w:eastAsia="ar-SA"/>
        </w:rPr>
      </w:pPr>
      <w:r w:rsidRPr="00A905EB">
        <w:rPr>
          <w:rFonts w:ascii="Arial" w:hAnsi="Arial" w:cs="Arial"/>
          <w:i/>
          <w:sz w:val="20"/>
          <w:szCs w:val="22"/>
          <w:lang w:eastAsia="ar-SA"/>
        </w:rPr>
        <w:t>(imię i na</w:t>
      </w:r>
      <w:r w:rsidR="009009A3" w:rsidRPr="00A905EB">
        <w:rPr>
          <w:rFonts w:ascii="Arial" w:hAnsi="Arial" w:cs="Arial"/>
          <w:i/>
          <w:sz w:val="20"/>
          <w:szCs w:val="22"/>
          <w:lang w:eastAsia="ar-SA"/>
        </w:rPr>
        <w:t>zwisko osoby/osób upoważnionej/</w:t>
      </w:r>
      <w:r w:rsidRPr="00A905EB">
        <w:rPr>
          <w:rFonts w:ascii="Arial" w:hAnsi="Arial" w:cs="Arial"/>
          <w:i/>
          <w:sz w:val="20"/>
          <w:szCs w:val="22"/>
          <w:lang w:eastAsia="ar-SA"/>
        </w:rPr>
        <w:t xml:space="preserve">ych do reprezentowania Wykonawców </w:t>
      </w:r>
    </w:p>
    <w:p w:rsidR="00C63A87" w:rsidRPr="00A905EB" w:rsidRDefault="00C63A87" w:rsidP="00C63A87">
      <w:pPr>
        <w:tabs>
          <w:tab w:val="left" w:pos="9214"/>
        </w:tabs>
        <w:suppressAutoHyphens/>
        <w:ind w:right="141"/>
        <w:rPr>
          <w:rFonts w:ascii="Arial" w:hAnsi="Arial" w:cs="Arial"/>
          <w:i/>
          <w:sz w:val="20"/>
          <w:szCs w:val="22"/>
          <w:lang w:eastAsia="ar-SA"/>
        </w:rPr>
      </w:pPr>
      <w:r w:rsidRPr="00A905EB">
        <w:rPr>
          <w:rFonts w:ascii="Arial" w:hAnsi="Arial" w:cs="Arial"/>
          <w:i/>
          <w:sz w:val="20"/>
          <w:szCs w:val="22"/>
          <w:lang w:eastAsia="ar-SA"/>
        </w:rPr>
        <w:t>wspólnie ubiegających się o udzielenie zamówienia)</w:t>
      </w:r>
    </w:p>
    <w:p w:rsidR="00C63A87" w:rsidRPr="009009A3" w:rsidRDefault="00C63A87" w:rsidP="00C63A87">
      <w:pPr>
        <w:ind w:right="284"/>
        <w:jc w:val="both"/>
        <w:rPr>
          <w:rFonts w:ascii="Arial" w:hAnsi="Arial" w:cs="Arial"/>
        </w:rPr>
      </w:pPr>
    </w:p>
    <w:p w:rsidR="00C63A87" w:rsidRPr="009009A3" w:rsidRDefault="00C63A87" w:rsidP="00C63A87">
      <w:pPr>
        <w:jc w:val="both"/>
        <w:rPr>
          <w:rFonts w:ascii="Arial" w:hAnsi="Arial" w:cs="Arial"/>
          <w:b/>
          <w:bCs/>
        </w:rPr>
      </w:pPr>
      <w:r w:rsidRPr="009009A3">
        <w:rPr>
          <w:rFonts w:ascii="Arial" w:hAnsi="Arial" w:cs="Arial"/>
          <w:b/>
          <w:bCs/>
        </w:rPr>
        <w:t>w imieniu:</w:t>
      </w:r>
    </w:p>
    <w:p w:rsidR="00C63A87" w:rsidRPr="009009A3" w:rsidRDefault="00C63A87" w:rsidP="00C63A87">
      <w:pPr>
        <w:jc w:val="both"/>
        <w:rPr>
          <w:rFonts w:ascii="Arial" w:hAnsi="Arial" w:cs="Arial"/>
          <w:b/>
          <w:bCs/>
        </w:rPr>
      </w:pPr>
    </w:p>
    <w:p w:rsidR="00C63A87" w:rsidRPr="009009A3" w:rsidRDefault="00C63A87" w:rsidP="00C63A87">
      <w:pPr>
        <w:jc w:val="both"/>
        <w:rPr>
          <w:rFonts w:ascii="Arial" w:hAnsi="Arial" w:cs="Arial"/>
          <w:b/>
          <w:bCs/>
        </w:rPr>
      </w:pPr>
    </w:p>
    <w:p w:rsidR="00C63A87" w:rsidRPr="009009A3" w:rsidRDefault="009009A3" w:rsidP="00C63A87">
      <w:pPr>
        <w:jc w:val="both"/>
        <w:rPr>
          <w:rFonts w:ascii="Arial" w:hAnsi="Arial" w:cs="Arial"/>
          <w:bCs/>
        </w:rPr>
      </w:pPr>
      <w:r w:rsidRPr="009009A3">
        <w:rPr>
          <w:rFonts w:ascii="Arial" w:hAnsi="Arial" w:cs="Arial"/>
          <w:bCs/>
        </w:rPr>
        <w:t>…………………………………………………………………………………………………………</w:t>
      </w:r>
    </w:p>
    <w:p w:rsidR="00C63A87" w:rsidRPr="00A905EB" w:rsidRDefault="00C63A87" w:rsidP="00C63A87">
      <w:pPr>
        <w:rPr>
          <w:rFonts w:ascii="Arial" w:hAnsi="Arial" w:cs="Arial"/>
          <w:bCs/>
          <w:i/>
          <w:sz w:val="20"/>
          <w:szCs w:val="22"/>
        </w:rPr>
      </w:pPr>
      <w:r w:rsidRPr="00A905EB">
        <w:rPr>
          <w:rFonts w:ascii="Arial" w:hAnsi="Arial" w:cs="Arial"/>
          <w:bCs/>
          <w:i/>
          <w:sz w:val="20"/>
          <w:szCs w:val="22"/>
        </w:rPr>
        <w:t>(wpisać nazwy Wykonawców wspólnie ubiegających się o udzielenie zamówienia)</w:t>
      </w:r>
    </w:p>
    <w:p w:rsidR="00C63A87" w:rsidRPr="009009A3" w:rsidRDefault="00C63A87" w:rsidP="00C63A87">
      <w:pPr>
        <w:widowControl w:val="0"/>
        <w:rPr>
          <w:rFonts w:ascii="Arial" w:hAnsi="Arial" w:cs="Arial"/>
          <w:sz w:val="22"/>
          <w:szCs w:val="22"/>
        </w:rPr>
      </w:pPr>
    </w:p>
    <w:p w:rsidR="00C63A87" w:rsidRPr="00A905EB" w:rsidRDefault="00D652FB" w:rsidP="00A905EB">
      <w:pPr>
        <w:spacing w:before="200" w:line="360" w:lineRule="auto"/>
        <w:jc w:val="both"/>
        <w:rPr>
          <w:rFonts w:ascii="Arial" w:hAnsi="Arial" w:cs="Arial"/>
          <w:sz w:val="22"/>
        </w:rPr>
      </w:pPr>
      <w:r w:rsidRPr="00A905EB">
        <w:rPr>
          <w:rFonts w:ascii="Arial" w:hAnsi="Arial" w:cs="Arial"/>
          <w:b/>
          <w:sz w:val="22"/>
        </w:rPr>
        <w:t>*</w:t>
      </w:r>
      <w:r w:rsidR="009009A3" w:rsidRPr="00A905EB">
        <w:rPr>
          <w:rFonts w:ascii="Arial" w:hAnsi="Arial" w:cs="Arial"/>
          <w:b/>
          <w:sz w:val="22"/>
        </w:rPr>
        <w:t xml:space="preserve">OŚWIADCZAM/ </w:t>
      </w:r>
      <w:r w:rsidR="00C63A87" w:rsidRPr="00A905EB">
        <w:rPr>
          <w:rFonts w:ascii="Arial" w:hAnsi="Arial" w:cs="Arial"/>
          <w:b/>
          <w:sz w:val="22"/>
        </w:rPr>
        <w:t>MY</w:t>
      </w:r>
      <w:r w:rsidR="00C63A87" w:rsidRPr="00A905EB">
        <w:rPr>
          <w:rFonts w:ascii="Arial" w:hAnsi="Arial" w:cs="Arial"/>
          <w:sz w:val="22"/>
        </w:rPr>
        <w:t>,</w:t>
      </w:r>
      <w:r w:rsidR="00702A36">
        <w:rPr>
          <w:rFonts w:ascii="Arial" w:hAnsi="Arial" w:cs="Arial"/>
          <w:sz w:val="22"/>
        </w:rPr>
        <w:t xml:space="preserve"> iż następujące usługi</w:t>
      </w:r>
      <w:r w:rsidR="00A905EB" w:rsidRPr="00A905EB">
        <w:rPr>
          <w:rFonts w:ascii="Arial" w:hAnsi="Arial" w:cs="Arial"/>
          <w:sz w:val="22"/>
        </w:rPr>
        <w:t xml:space="preserve"> wykonają poszczególni </w:t>
      </w:r>
      <w:r w:rsidR="00C63A87" w:rsidRPr="00A905EB">
        <w:rPr>
          <w:rFonts w:ascii="Arial" w:hAnsi="Arial" w:cs="Arial"/>
          <w:sz w:val="22"/>
        </w:rPr>
        <w:t>Wykonawcy wspólnie ubiegający się o udzielenie zamówienia:</w:t>
      </w:r>
    </w:p>
    <w:p w:rsidR="00C63A87" w:rsidRPr="009009A3" w:rsidRDefault="00C63A87" w:rsidP="00C63A87">
      <w:pPr>
        <w:spacing w:before="200" w:line="360" w:lineRule="auto"/>
        <w:jc w:val="both"/>
        <w:rPr>
          <w:rFonts w:ascii="Arial" w:hAnsi="Arial" w:cs="Arial"/>
        </w:rPr>
      </w:pPr>
    </w:p>
    <w:p w:rsidR="009009A3" w:rsidRPr="009009A3" w:rsidRDefault="009009A3" w:rsidP="00C63A87">
      <w:pPr>
        <w:ind w:right="-2"/>
        <w:rPr>
          <w:rFonts w:ascii="Arial" w:hAnsi="Arial" w:cs="Arial"/>
        </w:rPr>
      </w:pPr>
      <w:r w:rsidRPr="009009A3">
        <w:rPr>
          <w:rFonts w:ascii="Arial" w:hAnsi="Arial" w:cs="Arial"/>
        </w:rPr>
        <w:t xml:space="preserve">1. </w:t>
      </w:r>
      <w:r w:rsidR="00C63A87" w:rsidRPr="009009A3">
        <w:rPr>
          <w:rFonts w:ascii="Arial" w:hAnsi="Arial" w:cs="Arial"/>
        </w:rPr>
        <w:t>Wykonawca:………………</w:t>
      </w:r>
      <w:r w:rsidRPr="009009A3">
        <w:rPr>
          <w:rFonts w:ascii="Arial" w:hAnsi="Arial" w:cs="Arial"/>
        </w:rPr>
        <w:t>………………………………………………………………</w:t>
      </w:r>
      <w:r>
        <w:rPr>
          <w:rFonts w:ascii="Arial" w:hAnsi="Arial" w:cs="Arial"/>
        </w:rPr>
        <w:t>…….</w:t>
      </w:r>
      <w:r w:rsidRPr="009009A3">
        <w:rPr>
          <w:rFonts w:ascii="Arial" w:hAnsi="Arial" w:cs="Arial"/>
        </w:rPr>
        <w:t>…</w:t>
      </w:r>
      <w:r w:rsidR="00C63A87" w:rsidRPr="009009A3">
        <w:rPr>
          <w:rFonts w:ascii="Arial" w:hAnsi="Arial" w:cs="Arial"/>
        </w:rPr>
        <w:t xml:space="preserve"> </w:t>
      </w:r>
    </w:p>
    <w:p w:rsidR="009009A3" w:rsidRPr="00A905EB" w:rsidRDefault="009009A3" w:rsidP="00C63A87">
      <w:pPr>
        <w:ind w:right="-2"/>
        <w:rPr>
          <w:rFonts w:ascii="Arial" w:hAnsi="Arial" w:cs="Arial"/>
          <w:i/>
          <w:sz w:val="18"/>
        </w:rPr>
      </w:pPr>
      <w:r w:rsidRPr="00A905EB">
        <w:rPr>
          <w:rFonts w:ascii="Arial" w:hAnsi="Arial" w:cs="Arial"/>
          <w:i/>
          <w:sz w:val="18"/>
        </w:rPr>
        <w:t xml:space="preserve">                                   (nazwa i adres)</w:t>
      </w:r>
    </w:p>
    <w:p w:rsidR="009009A3" w:rsidRPr="009009A3" w:rsidRDefault="009009A3" w:rsidP="00C63A87">
      <w:pPr>
        <w:ind w:right="-2"/>
        <w:rPr>
          <w:rFonts w:ascii="Arial" w:hAnsi="Arial" w:cs="Arial"/>
          <w:sz w:val="16"/>
        </w:rPr>
      </w:pPr>
    </w:p>
    <w:p w:rsidR="009009A3" w:rsidRPr="009009A3" w:rsidRDefault="009009A3" w:rsidP="00C63A87">
      <w:pPr>
        <w:ind w:right="-2"/>
        <w:rPr>
          <w:rFonts w:ascii="Arial" w:hAnsi="Arial" w:cs="Arial"/>
          <w:sz w:val="16"/>
        </w:rPr>
      </w:pPr>
    </w:p>
    <w:p w:rsidR="00C63A87" w:rsidRPr="009009A3" w:rsidRDefault="009009A3" w:rsidP="00C63A87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C63A87" w:rsidRPr="009009A3">
        <w:rPr>
          <w:rFonts w:ascii="Arial" w:hAnsi="Arial" w:cs="Arial"/>
        </w:rPr>
        <w:t>wykona: …………………………</w:t>
      </w:r>
      <w:r w:rsidRPr="009009A3">
        <w:rPr>
          <w:rFonts w:ascii="Arial" w:hAnsi="Arial" w:cs="Arial"/>
        </w:rPr>
        <w:t>………………………………………………………</w:t>
      </w:r>
      <w:r>
        <w:rPr>
          <w:rFonts w:ascii="Arial" w:hAnsi="Arial" w:cs="Arial"/>
        </w:rPr>
        <w:t>………</w:t>
      </w:r>
    </w:p>
    <w:p w:rsidR="009009A3" w:rsidRPr="00A905EB" w:rsidRDefault="009009A3" w:rsidP="009009A3">
      <w:pPr>
        <w:ind w:left="1276" w:right="-2"/>
        <w:rPr>
          <w:rFonts w:ascii="Arial" w:hAnsi="Arial" w:cs="Arial"/>
          <w:i/>
          <w:sz w:val="18"/>
        </w:rPr>
      </w:pPr>
      <w:r w:rsidRPr="00A905EB">
        <w:rPr>
          <w:rFonts w:ascii="Arial" w:hAnsi="Arial" w:cs="Arial"/>
          <w:i/>
          <w:sz w:val="18"/>
        </w:rPr>
        <w:t>(należy</w:t>
      </w:r>
      <w:r w:rsidR="00702A36">
        <w:rPr>
          <w:rFonts w:ascii="Arial" w:hAnsi="Arial" w:cs="Arial"/>
          <w:i/>
          <w:sz w:val="18"/>
        </w:rPr>
        <w:t xml:space="preserve"> wskazać, które usługi</w:t>
      </w:r>
      <w:r w:rsidRPr="00A905EB">
        <w:rPr>
          <w:rFonts w:ascii="Arial" w:hAnsi="Arial" w:cs="Arial"/>
          <w:i/>
          <w:sz w:val="18"/>
        </w:rPr>
        <w:t xml:space="preserve"> zostaną wykonane przez poszcz</w:t>
      </w:r>
      <w:r w:rsidR="0084038D">
        <w:rPr>
          <w:rFonts w:ascii="Arial" w:hAnsi="Arial" w:cs="Arial"/>
          <w:i/>
          <w:sz w:val="18"/>
        </w:rPr>
        <w:t>ególnych wykonawców (opis)</w:t>
      </w:r>
      <w:r w:rsidRPr="00A905EB">
        <w:rPr>
          <w:rFonts w:ascii="Arial" w:hAnsi="Arial" w:cs="Arial"/>
          <w:i/>
          <w:sz w:val="18"/>
        </w:rPr>
        <w:t>)</w:t>
      </w:r>
    </w:p>
    <w:p w:rsidR="00C63A87" w:rsidRPr="009009A3" w:rsidRDefault="00C63A87" w:rsidP="009009A3">
      <w:pPr>
        <w:ind w:left="1276" w:right="-2"/>
        <w:jc w:val="both"/>
        <w:rPr>
          <w:rFonts w:ascii="Arial" w:hAnsi="Arial" w:cs="Arial"/>
        </w:rPr>
      </w:pPr>
    </w:p>
    <w:p w:rsidR="009009A3" w:rsidRPr="009009A3" w:rsidRDefault="009009A3" w:rsidP="009009A3">
      <w:pPr>
        <w:ind w:right="-2"/>
        <w:rPr>
          <w:rFonts w:ascii="Arial" w:hAnsi="Arial" w:cs="Arial"/>
        </w:rPr>
      </w:pPr>
    </w:p>
    <w:p w:rsidR="009009A3" w:rsidRPr="009009A3" w:rsidRDefault="009009A3" w:rsidP="009009A3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9009A3">
        <w:rPr>
          <w:rFonts w:ascii="Arial" w:hAnsi="Arial" w:cs="Arial"/>
        </w:rPr>
        <w:t xml:space="preserve">. Wykonawca:…………………………………………………………………………………….… </w:t>
      </w:r>
    </w:p>
    <w:p w:rsidR="009009A3" w:rsidRPr="00A905EB" w:rsidRDefault="009009A3" w:rsidP="009009A3">
      <w:pPr>
        <w:ind w:right="-2"/>
        <w:rPr>
          <w:rFonts w:ascii="Arial" w:hAnsi="Arial" w:cs="Arial"/>
          <w:i/>
          <w:sz w:val="16"/>
        </w:rPr>
      </w:pPr>
      <w:r w:rsidRPr="00A905EB">
        <w:rPr>
          <w:rFonts w:ascii="Arial" w:hAnsi="Arial" w:cs="Arial"/>
          <w:i/>
          <w:sz w:val="16"/>
        </w:rPr>
        <w:t xml:space="preserve">                                   (nazwa i adres)</w:t>
      </w:r>
    </w:p>
    <w:p w:rsidR="009009A3" w:rsidRPr="009009A3" w:rsidRDefault="009009A3" w:rsidP="009009A3">
      <w:pPr>
        <w:ind w:right="-2"/>
        <w:rPr>
          <w:rFonts w:ascii="Arial" w:hAnsi="Arial" w:cs="Arial"/>
        </w:rPr>
      </w:pPr>
    </w:p>
    <w:p w:rsidR="009009A3" w:rsidRPr="009009A3" w:rsidRDefault="009009A3" w:rsidP="009009A3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 xml:space="preserve">     wykona:</w:t>
      </w:r>
      <w:r w:rsidRPr="009009A3">
        <w:rPr>
          <w:rFonts w:ascii="Arial" w:hAnsi="Arial" w:cs="Arial"/>
        </w:rPr>
        <w:t>……………………………………………………………………………………………</w:t>
      </w:r>
    </w:p>
    <w:p w:rsidR="00C63A87" w:rsidRPr="00A905EB" w:rsidRDefault="009009A3" w:rsidP="009009A3">
      <w:pPr>
        <w:ind w:left="1418" w:right="-2"/>
        <w:rPr>
          <w:rFonts w:ascii="Arial" w:hAnsi="Arial" w:cs="Arial"/>
          <w:i/>
          <w:sz w:val="18"/>
        </w:rPr>
      </w:pPr>
      <w:r w:rsidRPr="00A905EB">
        <w:rPr>
          <w:rFonts w:ascii="Arial" w:hAnsi="Arial" w:cs="Arial"/>
          <w:i/>
          <w:sz w:val="18"/>
        </w:rPr>
        <w:t>(należy</w:t>
      </w:r>
      <w:r w:rsidR="00702A36">
        <w:rPr>
          <w:rFonts w:ascii="Arial" w:hAnsi="Arial" w:cs="Arial"/>
          <w:i/>
          <w:sz w:val="18"/>
        </w:rPr>
        <w:t xml:space="preserve"> wskazać, które usługi</w:t>
      </w:r>
      <w:r w:rsidRPr="00A905EB">
        <w:rPr>
          <w:rFonts w:ascii="Arial" w:hAnsi="Arial" w:cs="Arial"/>
          <w:i/>
          <w:sz w:val="18"/>
        </w:rPr>
        <w:t xml:space="preserve"> zostaną wykonane przez poszczególnych wykon</w:t>
      </w:r>
      <w:r w:rsidR="0084038D">
        <w:rPr>
          <w:rFonts w:ascii="Arial" w:hAnsi="Arial" w:cs="Arial"/>
          <w:i/>
          <w:sz w:val="18"/>
        </w:rPr>
        <w:t>awców (opis))</w:t>
      </w:r>
    </w:p>
    <w:p w:rsidR="00C63A87" w:rsidRPr="009009A3" w:rsidRDefault="00C63A87" w:rsidP="00C63A87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C63A87" w:rsidRDefault="00C63A87" w:rsidP="00C63A8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A905EB" w:rsidRPr="009009A3" w:rsidRDefault="00A905EB" w:rsidP="00C63A8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6965AA" w:rsidRDefault="006965AA" w:rsidP="006965AA">
      <w:pPr>
        <w:spacing w:line="266" w:lineRule="auto"/>
        <w:jc w:val="right"/>
        <w:rPr>
          <w:rFonts w:ascii="Arial" w:hAnsi="Arial" w:cs="Arial"/>
          <w:i/>
          <w:sz w:val="16"/>
          <w:szCs w:val="16"/>
          <w:lang w:eastAsia="en-US"/>
        </w:rPr>
      </w:pPr>
      <w:r>
        <w:rPr>
          <w:rFonts w:ascii="Arial" w:hAnsi="Arial" w:cs="Arial"/>
          <w:i/>
          <w:sz w:val="16"/>
          <w:szCs w:val="16"/>
          <w:lang w:eastAsia="en-US"/>
        </w:rPr>
        <w:t>Wykonawca / właściwie umocowany przedstawiciel</w:t>
      </w:r>
    </w:p>
    <w:p w:rsidR="006965AA" w:rsidRDefault="006965AA" w:rsidP="006965AA">
      <w:pPr>
        <w:spacing w:line="266" w:lineRule="auto"/>
        <w:jc w:val="center"/>
        <w:rPr>
          <w:rFonts w:ascii="Arial" w:hAnsi="Arial" w:cs="Arial"/>
          <w:i/>
          <w:sz w:val="16"/>
          <w:szCs w:val="16"/>
          <w:lang w:eastAsia="en-US"/>
        </w:rPr>
      </w:pPr>
      <w:r>
        <w:rPr>
          <w:rFonts w:ascii="Arial" w:hAnsi="Arial" w:cs="Arial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podpisuje dokument  kwalifikowanym podpisem elektronicznym</w:t>
      </w:r>
    </w:p>
    <w:p w:rsidR="006965AA" w:rsidRDefault="006965AA" w:rsidP="006965AA">
      <w:pPr>
        <w:spacing w:line="266" w:lineRule="auto"/>
        <w:jc w:val="right"/>
        <w:rPr>
          <w:rFonts w:ascii="Arial" w:hAnsi="Arial" w:cs="Arial"/>
          <w:i/>
          <w:sz w:val="16"/>
          <w:szCs w:val="16"/>
          <w:lang w:eastAsia="en-US"/>
        </w:rPr>
      </w:pPr>
      <w:r>
        <w:rPr>
          <w:rFonts w:ascii="Arial" w:hAnsi="Arial" w:cs="Arial"/>
          <w:i/>
          <w:sz w:val="16"/>
          <w:szCs w:val="16"/>
          <w:lang w:eastAsia="en-US"/>
        </w:rPr>
        <w:t xml:space="preserve">   lub podpisem zaufanym, lub elektronicznym podpisem osobistym</w:t>
      </w:r>
    </w:p>
    <w:p w:rsidR="006965AA" w:rsidRDefault="006965AA" w:rsidP="006965AA">
      <w:pPr>
        <w:tabs>
          <w:tab w:val="left" w:pos="7860"/>
        </w:tabs>
        <w:rPr>
          <w:rFonts w:ascii="Arial" w:hAnsi="Arial"/>
          <w:sz w:val="18"/>
        </w:rPr>
      </w:pPr>
    </w:p>
    <w:p w:rsidR="00C63A87" w:rsidRPr="009009A3" w:rsidRDefault="00C63A87" w:rsidP="00C63A87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:rsidR="00F06D7D" w:rsidRPr="009009A3" w:rsidRDefault="00C63A87" w:rsidP="009009A3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9009A3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*- niepotrzebne skreślić</w:t>
      </w:r>
    </w:p>
    <w:sectPr w:rsidR="00F06D7D" w:rsidRPr="009009A3" w:rsidSect="00D121D0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3C0" w:rsidRDefault="003673C0" w:rsidP="00C63813">
      <w:r>
        <w:separator/>
      </w:r>
    </w:p>
  </w:endnote>
  <w:endnote w:type="continuationSeparator" w:id="0">
    <w:p w:rsidR="003673C0" w:rsidRDefault="003673C0" w:rsidP="00C638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6EC" w:rsidRDefault="00F166B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9009A3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3C0" w:rsidRDefault="003673C0" w:rsidP="00C63813">
      <w:r>
        <w:separator/>
      </w:r>
    </w:p>
  </w:footnote>
  <w:footnote w:type="continuationSeparator" w:id="0">
    <w:p w:rsidR="003673C0" w:rsidRDefault="003673C0" w:rsidP="00C638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C87819"/>
    <w:rsid w:val="00000DDD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A6DA6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5512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5F17"/>
    <w:rsid w:val="002459DD"/>
    <w:rsid w:val="002556BA"/>
    <w:rsid w:val="00256511"/>
    <w:rsid w:val="00274069"/>
    <w:rsid w:val="00275943"/>
    <w:rsid w:val="00280467"/>
    <w:rsid w:val="00285EDD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F5067"/>
    <w:rsid w:val="002F6B1C"/>
    <w:rsid w:val="00322749"/>
    <w:rsid w:val="00333FDB"/>
    <w:rsid w:val="00340181"/>
    <w:rsid w:val="003673C0"/>
    <w:rsid w:val="00371B09"/>
    <w:rsid w:val="00372627"/>
    <w:rsid w:val="0037526C"/>
    <w:rsid w:val="00376AD6"/>
    <w:rsid w:val="003A34D2"/>
    <w:rsid w:val="003B4255"/>
    <w:rsid w:val="003B6BB6"/>
    <w:rsid w:val="003C6D6F"/>
    <w:rsid w:val="003D0C29"/>
    <w:rsid w:val="003E21E0"/>
    <w:rsid w:val="003E3383"/>
    <w:rsid w:val="003E667C"/>
    <w:rsid w:val="0040473C"/>
    <w:rsid w:val="004077E0"/>
    <w:rsid w:val="00412093"/>
    <w:rsid w:val="00417459"/>
    <w:rsid w:val="004353C1"/>
    <w:rsid w:val="0044078E"/>
    <w:rsid w:val="00454D51"/>
    <w:rsid w:val="00454E6C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C1230"/>
    <w:rsid w:val="004D3437"/>
    <w:rsid w:val="004E3BF2"/>
    <w:rsid w:val="004F74AD"/>
    <w:rsid w:val="00502894"/>
    <w:rsid w:val="00507818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5F5F66"/>
    <w:rsid w:val="006071B3"/>
    <w:rsid w:val="00607659"/>
    <w:rsid w:val="00607A30"/>
    <w:rsid w:val="00611E86"/>
    <w:rsid w:val="00611FAE"/>
    <w:rsid w:val="00616FFA"/>
    <w:rsid w:val="00633C01"/>
    <w:rsid w:val="00635D9C"/>
    <w:rsid w:val="00635EBE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5AA"/>
    <w:rsid w:val="00696C31"/>
    <w:rsid w:val="00697CD9"/>
    <w:rsid w:val="00697F8A"/>
    <w:rsid w:val="006B1167"/>
    <w:rsid w:val="006B3521"/>
    <w:rsid w:val="006C3953"/>
    <w:rsid w:val="006C43AB"/>
    <w:rsid w:val="006C555E"/>
    <w:rsid w:val="006D253B"/>
    <w:rsid w:val="006D7122"/>
    <w:rsid w:val="006E01F9"/>
    <w:rsid w:val="006E58C6"/>
    <w:rsid w:val="006F4F3B"/>
    <w:rsid w:val="00702A36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6466E"/>
    <w:rsid w:val="007720D5"/>
    <w:rsid w:val="00783C12"/>
    <w:rsid w:val="00784533"/>
    <w:rsid w:val="00787C00"/>
    <w:rsid w:val="007943D8"/>
    <w:rsid w:val="007A506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038D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4B4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2AC5"/>
    <w:rsid w:val="008C6B3C"/>
    <w:rsid w:val="008D070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24700"/>
    <w:rsid w:val="0092490E"/>
    <w:rsid w:val="00933C83"/>
    <w:rsid w:val="009421FF"/>
    <w:rsid w:val="009426BE"/>
    <w:rsid w:val="0096202B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F60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05EB"/>
    <w:rsid w:val="00A93E3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500CF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72BC3"/>
    <w:rsid w:val="00C76220"/>
    <w:rsid w:val="00C777A8"/>
    <w:rsid w:val="00C81E5A"/>
    <w:rsid w:val="00C82F37"/>
    <w:rsid w:val="00C8768B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3014F"/>
    <w:rsid w:val="00D31715"/>
    <w:rsid w:val="00D31D2F"/>
    <w:rsid w:val="00D3200E"/>
    <w:rsid w:val="00D3300A"/>
    <w:rsid w:val="00D34F3F"/>
    <w:rsid w:val="00D357F4"/>
    <w:rsid w:val="00D462D6"/>
    <w:rsid w:val="00D5064D"/>
    <w:rsid w:val="00D54284"/>
    <w:rsid w:val="00D5552D"/>
    <w:rsid w:val="00D652FB"/>
    <w:rsid w:val="00D66972"/>
    <w:rsid w:val="00D67C03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24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62B9"/>
    <w:rsid w:val="00E06B45"/>
    <w:rsid w:val="00E12FE4"/>
    <w:rsid w:val="00E14EED"/>
    <w:rsid w:val="00E22D3D"/>
    <w:rsid w:val="00E44C59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166B8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C82"/>
    <w:rsid w:val="00F84F4A"/>
    <w:rsid w:val="00F876F7"/>
    <w:rsid w:val="00FA0C4B"/>
    <w:rsid w:val="00FA39B2"/>
    <w:rsid w:val="00FB4787"/>
    <w:rsid w:val="00FC656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Grzegorz Zielińdki</cp:lastModifiedBy>
  <cp:revision>4</cp:revision>
  <cp:lastPrinted>2021-12-06T08:26:00Z</cp:lastPrinted>
  <dcterms:created xsi:type="dcterms:W3CDTF">2021-12-06T08:26:00Z</dcterms:created>
  <dcterms:modified xsi:type="dcterms:W3CDTF">2021-12-08T08:13:00Z</dcterms:modified>
</cp:coreProperties>
</file>