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C786" w14:textId="77777777" w:rsidR="00445A87" w:rsidRPr="00C37C79" w:rsidRDefault="00445A87" w:rsidP="00445A8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B9EC2D" wp14:editId="43A64C18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61491" w14:textId="77777777" w:rsidR="00445A87" w:rsidRDefault="00445A87" w:rsidP="00445A8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C0FC15C" w14:textId="77777777" w:rsidR="00445A87" w:rsidRPr="0008178A" w:rsidRDefault="00445A87" w:rsidP="00445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6379D996" w14:textId="77777777" w:rsidR="00445A87" w:rsidRPr="0008178A" w:rsidRDefault="00445A87" w:rsidP="00445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USTAWY Z DNIA 11 WRZEŚNIA 2019r. PRAWO ZAMÓWIEŃ PUBLICZNYCH </w:t>
                            </w:r>
                          </w:p>
                          <w:p w14:paraId="549D304C" w14:textId="77777777" w:rsidR="00445A87" w:rsidRPr="00696070" w:rsidRDefault="00445A87" w:rsidP="00445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9EC2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37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/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" fillcolor="silver" strokeweight=".5pt">
                <v:textbox inset="7.45pt,3.85pt,7.45pt,3.85pt">
                  <w:txbxContent>
                    <w:p w14:paraId="3AC61491" w14:textId="77777777" w:rsidR="00445A87" w:rsidRDefault="00445A87" w:rsidP="00445A8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C0FC15C" w14:textId="77777777" w:rsidR="00445A87" w:rsidRPr="0008178A" w:rsidRDefault="00445A87" w:rsidP="00445A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6379D996" w14:textId="77777777" w:rsidR="00445A87" w:rsidRPr="0008178A" w:rsidRDefault="00445A87" w:rsidP="00445A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USTAWY Z DNIA 11 WRZEŚNIA 2019r. PRAWO ZAMÓWIEŃ PUBLICZNYCH </w:t>
                      </w:r>
                    </w:p>
                    <w:p w14:paraId="549D304C" w14:textId="77777777" w:rsidR="00445A87" w:rsidRPr="00696070" w:rsidRDefault="00445A87" w:rsidP="00445A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5BBD3971" w14:textId="77777777" w:rsidR="00445A87" w:rsidRPr="00C37C79" w:rsidRDefault="00445A87" w:rsidP="00445A87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0551951F" w14:textId="77777777" w:rsidR="00445A87" w:rsidRPr="00C37C79" w:rsidRDefault="00445A87" w:rsidP="00445A87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25D27D69" w14:textId="77777777" w:rsidR="00445A87" w:rsidRPr="00C37C79" w:rsidRDefault="00445A87" w:rsidP="00445A8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721F2FF" w14:textId="77777777" w:rsidR="00445A87" w:rsidRPr="00770C15" w:rsidRDefault="00445A87" w:rsidP="00445A8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0C73EFEA" w14:textId="335876FC" w:rsidR="00445A87" w:rsidRPr="00770C15" w:rsidRDefault="00445A87" w:rsidP="00445A8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nr 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="00914A7C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/PN/2023,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56C79E3A" w14:textId="77777777" w:rsidR="00445A87" w:rsidRPr="00FC6FAB" w:rsidRDefault="00445A87" w:rsidP="00445A8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430DF614" w14:textId="77777777" w:rsidR="00445A87" w:rsidRPr="00C37C79" w:rsidRDefault="00445A87" w:rsidP="00445A87">
      <w:pPr>
        <w:rPr>
          <w:rFonts w:asciiTheme="minorHAnsi" w:hAnsiTheme="minorHAnsi" w:cstheme="minorHAnsi"/>
          <w:b/>
          <w:sz w:val="18"/>
          <w:szCs w:val="18"/>
        </w:rPr>
      </w:pPr>
    </w:p>
    <w:p w14:paraId="09A6436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445A87" w:rsidRPr="00C37C79" w14:paraId="191D2142" w14:textId="77777777" w:rsidTr="00AA5ADA">
        <w:tc>
          <w:tcPr>
            <w:tcW w:w="3402" w:type="dxa"/>
            <w:shd w:val="clear" w:color="auto" w:fill="DBE5F1"/>
            <w:vAlign w:val="center"/>
          </w:tcPr>
          <w:p w14:paraId="4A744345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69459624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2D9DC862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445A87" w:rsidRPr="00C37C79" w14:paraId="03E6AF28" w14:textId="77777777" w:rsidTr="00AA5ADA">
        <w:tc>
          <w:tcPr>
            <w:tcW w:w="3402" w:type="dxa"/>
            <w:shd w:val="clear" w:color="auto" w:fill="auto"/>
            <w:vAlign w:val="center"/>
          </w:tcPr>
          <w:p w14:paraId="0D91A9A9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267337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661ECF02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6F86B40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433742D4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3A0B8AEB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67DD3348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2C055029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62E10A29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6E4FBBDB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43DA48E7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82BA8AD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2DF2B7C3" w14:textId="77777777" w:rsidR="00445A87" w:rsidRPr="00C37C79" w:rsidRDefault="00445A87" w:rsidP="00445A87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53806F2F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136328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173CE6FE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6766D7A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852A012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4D3C451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7B1F3DA0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88C1A08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1CFAF4D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784E35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1011FCDD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D1E5A9E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08718F2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9D4C292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2393FE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954FA6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C16FC7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18E030CF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BBD2513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2444CBA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1405B1B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CF3E4FD" w14:textId="77777777" w:rsidR="00445A87" w:rsidRPr="00C37C79" w:rsidRDefault="00445A87" w:rsidP="00445A87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3A49101" w14:textId="77777777" w:rsidR="00445A87" w:rsidRPr="00C37C79" w:rsidRDefault="00445A87" w:rsidP="00445A8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B5BBE11" w14:textId="77777777" w:rsidR="00445A87" w:rsidRPr="00C37C79" w:rsidRDefault="00445A87" w:rsidP="00445A8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59973877" w14:textId="77777777" w:rsidR="00445A87" w:rsidRDefault="00445A87" w:rsidP="00445A8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95E001B" w14:textId="77777777" w:rsidR="00445A87" w:rsidRPr="00C37C79" w:rsidRDefault="00445A87" w:rsidP="00445A8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3F63D64" w14:textId="0E9E4D28" w:rsidR="0004178D" w:rsidRPr="00445A87" w:rsidRDefault="00445A87" w:rsidP="00445A8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sectPr w:rsidR="0004178D" w:rsidRPr="00445A87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640F" w14:textId="77777777" w:rsidR="003B5FB7" w:rsidRDefault="003B5FB7">
      <w:r>
        <w:separator/>
      </w:r>
    </w:p>
  </w:endnote>
  <w:endnote w:type="continuationSeparator" w:id="0">
    <w:p w14:paraId="4EB8CA19" w14:textId="77777777" w:rsidR="003B5FB7" w:rsidRDefault="003B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D699" w14:textId="77777777" w:rsidR="003B5FB7" w:rsidRDefault="003B5FB7">
      <w:r>
        <w:separator/>
      </w:r>
    </w:p>
  </w:footnote>
  <w:footnote w:type="continuationSeparator" w:id="0">
    <w:p w14:paraId="4FE0DDCE" w14:textId="77777777" w:rsidR="003B5FB7" w:rsidRDefault="003B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92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5FB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5A87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4A7C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EA4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734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FDC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2131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5</cp:revision>
  <cp:lastPrinted>2023-01-26T08:27:00Z</cp:lastPrinted>
  <dcterms:created xsi:type="dcterms:W3CDTF">2023-02-01T13:32:00Z</dcterms:created>
  <dcterms:modified xsi:type="dcterms:W3CDTF">2023-08-16T11:17:00Z</dcterms:modified>
</cp:coreProperties>
</file>