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01F23" w14:textId="77777777" w:rsidR="00A90B9E" w:rsidRPr="00280AF6" w:rsidRDefault="00A90B9E" w:rsidP="00280AF6">
      <w:pPr>
        <w:pStyle w:val="Caption"/>
        <w:spacing w:line="280" w:lineRule="exact"/>
        <w:jc w:val="center"/>
        <w:rPr>
          <w:rFonts w:ascii="Calibri" w:hAnsi="Calibri" w:cs="Calibri"/>
          <w:b w:val="0"/>
          <w:bCs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  <w:t>Specyfikacja Warunków Zamówienia</w:t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t>Zamawiający:</w:t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t>Ares</w:t>
      </w:r>
      <w:r>
        <w:rPr>
          <w:rFonts w:ascii="Calibri" w:hAnsi="Calibri" w:cs="Calibri"/>
          <w:b w:val="0"/>
          <w:bCs/>
          <w:sz w:val="22"/>
          <w:szCs w:val="22"/>
        </w:rPr>
        <w:t>zt Śledczy w Warszawie-Służewcu</w:t>
      </w:r>
      <w:r>
        <w:rPr>
          <w:rFonts w:ascii="Calibri" w:hAnsi="Calibri" w:cs="Calibri"/>
          <w:b w:val="0"/>
          <w:bCs/>
          <w:sz w:val="22"/>
          <w:szCs w:val="22"/>
        </w:rPr>
        <w:br/>
        <w:t>ul. Kłobucka  5</w:t>
      </w:r>
      <w:r>
        <w:rPr>
          <w:rFonts w:ascii="Calibri" w:hAnsi="Calibri" w:cs="Calibri"/>
          <w:b w:val="0"/>
          <w:bCs/>
          <w:sz w:val="22"/>
          <w:szCs w:val="22"/>
        </w:rPr>
        <w:br/>
        <w:t>02-699</w:t>
      </w:r>
      <w:r w:rsidRPr="00280AF6">
        <w:rPr>
          <w:rFonts w:ascii="Calibri" w:hAnsi="Calibri" w:cs="Calibri"/>
          <w:b w:val="0"/>
          <w:bCs/>
          <w:sz w:val="22"/>
          <w:szCs w:val="22"/>
        </w:rPr>
        <w:t xml:space="preserve"> Warszawa</w:t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t>Postępowanie pn.:</w:t>
      </w:r>
    </w:p>
    <w:p w14:paraId="4C774AB2" w14:textId="77777777" w:rsidR="00A90B9E" w:rsidRPr="00280AF6" w:rsidRDefault="00A90B9E" w:rsidP="00280AF6">
      <w:pPr>
        <w:pStyle w:val="Caption"/>
        <w:spacing w:line="280" w:lineRule="exact"/>
        <w:jc w:val="center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Cs/>
          <w:sz w:val="22"/>
          <w:szCs w:val="22"/>
        </w:rPr>
        <w:t>„</w:t>
      </w:r>
      <w:r>
        <w:rPr>
          <w:rFonts w:ascii="Calibri" w:hAnsi="Calibri" w:cs="Calibri"/>
          <w:bCs/>
          <w:sz w:val="22"/>
          <w:szCs w:val="22"/>
        </w:rPr>
        <w:t>Dostawy nabiału.</w:t>
      </w:r>
      <w:r w:rsidRPr="00280AF6">
        <w:rPr>
          <w:rFonts w:ascii="Calibri" w:hAnsi="Calibri" w:cs="Calibri"/>
          <w:bCs/>
          <w:sz w:val="22"/>
          <w:szCs w:val="22"/>
        </w:rPr>
        <w:t>”</w:t>
      </w:r>
    </w:p>
    <w:p w14:paraId="1779655C" w14:textId="69F124F9" w:rsidR="00A90B9E" w:rsidRPr="00280AF6" w:rsidRDefault="00A90B9E" w:rsidP="00280AF6">
      <w:pPr>
        <w:pStyle w:val="Caption"/>
        <w:tabs>
          <w:tab w:val="left" w:pos="6237"/>
        </w:tabs>
        <w:spacing w:line="280" w:lineRule="exact"/>
        <w:jc w:val="center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t>Nr sprawy: 2232.</w:t>
      </w:r>
      <w:r w:rsidR="00815420">
        <w:rPr>
          <w:rFonts w:ascii="Calibri" w:hAnsi="Calibri" w:cs="Calibri"/>
          <w:b w:val="0"/>
          <w:bCs/>
          <w:sz w:val="22"/>
          <w:szCs w:val="22"/>
        </w:rPr>
        <w:t>8</w:t>
      </w:r>
      <w:r>
        <w:rPr>
          <w:rFonts w:ascii="Calibri" w:hAnsi="Calibri" w:cs="Calibri"/>
          <w:b w:val="0"/>
          <w:bCs/>
          <w:sz w:val="22"/>
          <w:szCs w:val="22"/>
        </w:rPr>
        <w:t>P</w:t>
      </w:r>
      <w:r w:rsidRPr="00280AF6">
        <w:rPr>
          <w:rFonts w:ascii="Calibri" w:hAnsi="Calibri" w:cs="Calibri"/>
          <w:b w:val="0"/>
          <w:bCs/>
          <w:sz w:val="22"/>
          <w:szCs w:val="22"/>
        </w:rPr>
        <w:t>.202</w:t>
      </w:r>
      <w:r w:rsidR="00143629">
        <w:rPr>
          <w:rFonts w:ascii="Calibri" w:hAnsi="Calibri" w:cs="Calibri"/>
          <w:b w:val="0"/>
          <w:bCs/>
          <w:sz w:val="22"/>
          <w:szCs w:val="22"/>
        </w:rPr>
        <w:t>4</w:t>
      </w:r>
      <w:r w:rsidRPr="00280AF6">
        <w:rPr>
          <w:rFonts w:ascii="Calibri" w:hAnsi="Calibri" w:cs="Calibri"/>
          <w:b w:val="0"/>
          <w:bCs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</w:p>
    <w:p w14:paraId="273233F8" w14:textId="77777777" w:rsidR="00A90B9E" w:rsidRPr="00280AF6" w:rsidRDefault="00A90B9E" w:rsidP="00280AF6">
      <w:pPr>
        <w:spacing w:line="280" w:lineRule="exact"/>
        <w:rPr>
          <w:rFonts w:ascii="Calibri" w:hAnsi="Calibri"/>
          <w:sz w:val="22"/>
          <w:szCs w:val="22"/>
          <w:lang w:bidi="hi-IN"/>
        </w:rPr>
      </w:pPr>
    </w:p>
    <w:p w14:paraId="4C0077C0" w14:textId="77777777" w:rsidR="00A90B9E" w:rsidRPr="00280AF6" w:rsidRDefault="00A90B9E" w:rsidP="00280AF6">
      <w:pPr>
        <w:spacing w:line="280" w:lineRule="exact"/>
        <w:rPr>
          <w:rFonts w:ascii="Calibri" w:hAnsi="Calibri"/>
          <w:sz w:val="22"/>
          <w:szCs w:val="22"/>
          <w:lang w:bidi="hi-IN"/>
        </w:rPr>
      </w:pPr>
    </w:p>
    <w:p w14:paraId="48FEE59A" w14:textId="77777777" w:rsidR="00A90B9E" w:rsidRPr="00280AF6" w:rsidRDefault="00A90B9E" w:rsidP="00280AF6">
      <w:pPr>
        <w:spacing w:line="280" w:lineRule="exact"/>
        <w:rPr>
          <w:rFonts w:ascii="Calibri" w:hAnsi="Calibri"/>
          <w:sz w:val="22"/>
          <w:szCs w:val="22"/>
          <w:lang w:bidi="hi-IN"/>
        </w:rPr>
      </w:pPr>
    </w:p>
    <w:p w14:paraId="75BB3183" w14:textId="77777777" w:rsidR="00A90B9E" w:rsidRPr="00280AF6" w:rsidRDefault="00A90B9E" w:rsidP="00280AF6">
      <w:pPr>
        <w:pStyle w:val="Caption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</w:p>
    <w:p w14:paraId="2967765D" w14:textId="77777777" w:rsidR="00A90B9E" w:rsidRPr="00280AF6" w:rsidRDefault="00A90B9E" w:rsidP="00280AF6">
      <w:pPr>
        <w:pStyle w:val="Caption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</w:p>
    <w:p w14:paraId="0134865C" w14:textId="77777777" w:rsidR="00A90B9E" w:rsidRPr="00280AF6" w:rsidRDefault="00A90B9E" w:rsidP="00280AF6">
      <w:pPr>
        <w:pStyle w:val="Caption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</w:p>
    <w:p w14:paraId="57133037" w14:textId="77777777" w:rsidR="00A90B9E" w:rsidRPr="00280AF6" w:rsidRDefault="00A90B9E" w:rsidP="00280AF6">
      <w:pPr>
        <w:pStyle w:val="Caption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</w:p>
    <w:p w14:paraId="162DA20C" w14:textId="77777777" w:rsidR="00A90B9E" w:rsidRPr="00280AF6" w:rsidRDefault="00A90B9E" w:rsidP="00280AF6">
      <w:pPr>
        <w:pStyle w:val="Caption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bookmarkStart w:id="0" w:name="_GoBack"/>
      <w:bookmarkEnd w:id="0"/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>Zatwierdzam</w:t>
      </w:r>
    </w:p>
    <w:p w14:paraId="6FAE7329" w14:textId="77777777" w:rsidR="00A90B9E" w:rsidRDefault="00A90B9E" w:rsidP="00B41CBB">
      <w:pPr>
        <w:pStyle w:val="Caption"/>
        <w:tabs>
          <w:tab w:val="left" w:pos="0"/>
        </w:tabs>
        <w:spacing w:line="280" w:lineRule="exact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</w:t>
      </w:r>
      <w:r w:rsidRPr="002106D2">
        <w:rPr>
          <w:rFonts w:ascii="Calibri" w:hAnsi="Calibri" w:cs="Calibri"/>
          <w:b w:val="0"/>
          <w:bCs/>
          <w:sz w:val="22"/>
          <w:szCs w:val="22"/>
          <w:lang w:bidi="hi-IN"/>
        </w:rPr>
        <w:t xml:space="preserve"> </w:t>
      </w:r>
    </w:p>
    <w:p w14:paraId="1284CCB4" w14:textId="0E081EB8" w:rsidR="00A90B9E" w:rsidRDefault="00C51E50" w:rsidP="00AF608A">
      <w:pPr>
        <w:tabs>
          <w:tab w:val="left" w:pos="13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</w:t>
      </w:r>
      <w:r w:rsidR="00143629">
        <w:rPr>
          <w:rFonts w:ascii="Calibri" w:hAnsi="Calibri"/>
          <w:sz w:val="22"/>
          <w:szCs w:val="22"/>
        </w:rPr>
        <w:t xml:space="preserve">Z-ca </w:t>
      </w:r>
      <w:r w:rsidR="00A90B9E">
        <w:rPr>
          <w:rFonts w:ascii="Calibri" w:hAnsi="Calibri"/>
          <w:sz w:val="22"/>
          <w:szCs w:val="22"/>
        </w:rPr>
        <w:t>Dyrektor</w:t>
      </w:r>
      <w:r w:rsidR="00143629">
        <w:rPr>
          <w:rFonts w:ascii="Calibri" w:hAnsi="Calibri"/>
          <w:sz w:val="22"/>
          <w:szCs w:val="22"/>
        </w:rPr>
        <w:t>a</w:t>
      </w:r>
    </w:p>
    <w:p w14:paraId="0BADE2F2" w14:textId="77777777" w:rsidR="00A90B9E" w:rsidRDefault="00A90B9E" w:rsidP="00AF608A">
      <w:pPr>
        <w:tabs>
          <w:tab w:val="left" w:pos="13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Aresztu Śledczego w Warszawie-Służewcu</w:t>
      </w:r>
    </w:p>
    <w:p w14:paraId="28E81151" w14:textId="791A6854" w:rsidR="00A90B9E" w:rsidRDefault="00A90B9E" w:rsidP="00AF608A">
      <w:pPr>
        <w:rPr>
          <w:lang w:bidi="hi-IN"/>
        </w:rPr>
      </w:pPr>
      <w:r>
        <w:rPr>
          <w:rFonts w:ascii="Calibri" w:hAnsi="Calibri"/>
          <w:sz w:val="22"/>
          <w:szCs w:val="22"/>
        </w:rPr>
        <w:tab/>
        <w:t xml:space="preserve">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</w:t>
      </w:r>
      <w:r w:rsidR="00815420">
        <w:rPr>
          <w:rFonts w:ascii="Calibri" w:hAnsi="Calibri"/>
          <w:sz w:val="22"/>
          <w:szCs w:val="22"/>
        </w:rPr>
        <w:t>mjr Dariusz Ogrodnik</w:t>
      </w:r>
      <w:r w:rsidR="00143629">
        <w:rPr>
          <w:rFonts w:ascii="Calibri" w:hAnsi="Calibri"/>
          <w:sz w:val="22"/>
          <w:szCs w:val="22"/>
        </w:rPr>
        <w:t xml:space="preserve"> </w:t>
      </w:r>
    </w:p>
    <w:p w14:paraId="69ED1B21" w14:textId="77777777" w:rsidR="00A90B9E" w:rsidRDefault="00A90B9E" w:rsidP="001E3C7D">
      <w:pPr>
        <w:rPr>
          <w:lang w:bidi="hi-IN"/>
        </w:rPr>
      </w:pPr>
    </w:p>
    <w:p w14:paraId="48369E80" w14:textId="77777777" w:rsidR="00A90B9E" w:rsidRPr="001E3C7D" w:rsidRDefault="00A90B9E" w:rsidP="001E3C7D">
      <w:pPr>
        <w:rPr>
          <w:lang w:bidi="hi-IN"/>
        </w:rPr>
      </w:pPr>
    </w:p>
    <w:p w14:paraId="726B6259" w14:textId="77777777" w:rsidR="00A90B9E" w:rsidRPr="00BF2BD0" w:rsidRDefault="00A90B9E" w:rsidP="002D35B3">
      <w:pPr>
        <w:pStyle w:val="Caption"/>
        <w:tabs>
          <w:tab w:val="left" w:pos="0"/>
        </w:tabs>
        <w:spacing w:line="280" w:lineRule="exact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 xml:space="preserve">   </w:t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</w:t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       </w:t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</w:t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</w:p>
    <w:p w14:paraId="1CA8E5F9" w14:textId="77777777" w:rsidR="00A90B9E" w:rsidRPr="00280AF6" w:rsidRDefault="00A90B9E" w:rsidP="002D35B3">
      <w:pPr>
        <w:pStyle w:val="Caption"/>
        <w:tabs>
          <w:tab w:val="left" w:pos="0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BF2BD0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BF2BD0">
        <w:rPr>
          <w:rFonts w:ascii="Calibri" w:hAnsi="Calibri" w:cs="Calibri"/>
          <w:b w:val="0"/>
          <w:bCs/>
          <w:sz w:val="22"/>
          <w:szCs w:val="22"/>
          <w:lang w:bidi="hi-IN"/>
        </w:rPr>
        <w:t xml:space="preserve">  </w:t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 </w:t>
      </w:r>
      <w:r w:rsidRPr="00BF2BD0">
        <w:rPr>
          <w:rFonts w:ascii="Calibri" w:hAnsi="Calibri" w:cs="Calibri"/>
          <w:b w:val="0"/>
          <w:bCs/>
          <w:sz w:val="22"/>
          <w:szCs w:val="22"/>
          <w:lang w:bidi="hi-IN"/>
        </w:rPr>
        <w:t xml:space="preserve"> </w:t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    </w:t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     </w:t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  <w:t>Opra</w:t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>cował: Jarosław Krawczyk</w:t>
      </w:r>
    </w:p>
    <w:p w14:paraId="168B3BD4" w14:textId="2A76357A" w:rsidR="00A90B9E" w:rsidRPr="00280AF6" w:rsidRDefault="00A90B9E" w:rsidP="00280AF6">
      <w:pPr>
        <w:pStyle w:val="Caption"/>
        <w:tabs>
          <w:tab w:val="left" w:pos="0"/>
        </w:tabs>
        <w:spacing w:line="280" w:lineRule="exact"/>
        <w:jc w:val="center"/>
        <w:rPr>
          <w:rFonts w:ascii="Calibri" w:hAnsi="Calibri" w:cs="Calibri"/>
          <w:b w:val="0"/>
          <w:sz w:val="22"/>
          <w:szCs w:val="22"/>
          <w:lang w:bidi="hi-IN"/>
        </w:rPr>
      </w:pP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sz w:val="22"/>
          <w:szCs w:val="22"/>
          <w:lang w:bidi="hi-IN"/>
        </w:rPr>
        <w:t xml:space="preserve">Warszawa, dnia </w:t>
      </w:r>
      <w:r w:rsidR="00B44BA6">
        <w:rPr>
          <w:rFonts w:ascii="Calibri" w:hAnsi="Calibri" w:cs="Calibri"/>
          <w:b w:val="0"/>
          <w:sz w:val="22"/>
          <w:szCs w:val="22"/>
          <w:lang w:bidi="hi-IN"/>
        </w:rPr>
        <w:t>3 lipca</w:t>
      </w:r>
      <w:r w:rsidRPr="00280AF6">
        <w:rPr>
          <w:rFonts w:ascii="Calibri" w:hAnsi="Calibri" w:cs="Calibri"/>
          <w:b w:val="0"/>
          <w:sz w:val="22"/>
          <w:szCs w:val="22"/>
          <w:lang w:bidi="hi-IN"/>
        </w:rPr>
        <w:t xml:space="preserve"> 202</w:t>
      </w:r>
      <w:r w:rsidR="00143629">
        <w:rPr>
          <w:rFonts w:ascii="Calibri" w:hAnsi="Calibri" w:cs="Calibri"/>
          <w:b w:val="0"/>
          <w:sz w:val="22"/>
          <w:szCs w:val="22"/>
          <w:lang w:bidi="hi-IN"/>
        </w:rPr>
        <w:t>4</w:t>
      </w:r>
      <w:r w:rsidRPr="00280AF6">
        <w:rPr>
          <w:rFonts w:ascii="Calibri" w:hAnsi="Calibri" w:cs="Calibri"/>
          <w:b w:val="0"/>
          <w:sz w:val="22"/>
          <w:szCs w:val="22"/>
          <w:lang w:bidi="hi-IN"/>
        </w:rPr>
        <w:t xml:space="preserve"> r.</w:t>
      </w:r>
    </w:p>
    <w:p w14:paraId="7682FA98" w14:textId="77777777" w:rsidR="00A90B9E" w:rsidRPr="00280AF6" w:rsidRDefault="00A90B9E" w:rsidP="00280AF6">
      <w:pPr>
        <w:pStyle w:val="Caption"/>
        <w:tabs>
          <w:tab w:val="left" w:pos="0"/>
        </w:tabs>
        <w:spacing w:line="280" w:lineRule="exact"/>
        <w:jc w:val="center"/>
        <w:rPr>
          <w:rFonts w:ascii="Calibri" w:hAnsi="Calibri" w:cs="Calibri"/>
          <w:sz w:val="22"/>
          <w:szCs w:val="22"/>
        </w:rPr>
      </w:pPr>
    </w:p>
    <w:p w14:paraId="19D49D78" w14:textId="77777777" w:rsidR="00A90B9E" w:rsidRPr="00CA2157" w:rsidRDefault="00A90B9E" w:rsidP="00280AF6">
      <w:pPr>
        <w:pStyle w:val="Caption"/>
        <w:tabs>
          <w:tab w:val="left" w:pos="0"/>
        </w:tabs>
        <w:spacing w:line="280" w:lineRule="exact"/>
        <w:jc w:val="center"/>
        <w:rPr>
          <w:rFonts w:ascii="Calibri" w:hAnsi="Calibri" w:cs="Calibri"/>
          <w:b w:val="0"/>
          <w:bCs/>
          <w:sz w:val="22"/>
          <w:szCs w:val="22"/>
        </w:rPr>
      </w:pPr>
      <w:r w:rsidRPr="001E428A">
        <w:rPr>
          <w:rFonts w:ascii="Calibri" w:hAnsi="Calibri" w:cs="Calibri"/>
          <w:b w:val="0"/>
          <w:bCs/>
          <w:sz w:val="22"/>
          <w:szCs w:val="22"/>
        </w:rPr>
        <w:lastRenderedPageBreak/>
        <w:t>Spis treści</w:t>
      </w:r>
      <w:r w:rsidRPr="001E428A">
        <w:rPr>
          <w:rFonts w:ascii="Calibri" w:hAnsi="Calibri" w:cs="Calibri"/>
          <w:b w:val="0"/>
          <w:bCs/>
          <w:sz w:val="22"/>
          <w:szCs w:val="22"/>
        </w:rPr>
        <w:br/>
      </w:r>
    </w:p>
    <w:p w14:paraId="0CA9CF00" w14:textId="77777777" w:rsidR="00A90B9E" w:rsidRPr="00CA2157" w:rsidRDefault="00A90B9E">
      <w:pPr>
        <w:pStyle w:val="TOC1"/>
        <w:rPr>
          <w:rFonts w:ascii="Calibri" w:hAnsi="Calibri"/>
          <w:noProof/>
          <w:sz w:val="22"/>
          <w:szCs w:val="22"/>
        </w:rPr>
      </w:pPr>
      <w:r w:rsidRPr="00CA2157">
        <w:rPr>
          <w:rFonts w:ascii="Calibri" w:hAnsi="Calibri" w:cs="Calibri"/>
          <w:bCs/>
          <w:sz w:val="22"/>
          <w:szCs w:val="22"/>
        </w:rPr>
        <w:fldChar w:fldCharType="begin"/>
      </w:r>
      <w:r w:rsidRPr="00CA2157">
        <w:rPr>
          <w:rFonts w:ascii="Calibri" w:hAnsi="Calibri" w:cs="Calibri"/>
          <w:bCs/>
          <w:sz w:val="22"/>
          <w:szCs w:val="22"/>
        </w:rPr>
        <w:instrText xml:space="preserve"> TOC \o "1-3" \h \z \u </w:instrText>
      </w:r>
      <w:r w:rsidRPr="00CA2157">
        <w:rPr>
          <w:rFonts w:ascii="Calibri" w:hAnsi="Calibri" w:cs="Calibri"/>
          <w:bCs/>
          <w:sz w:val="22"/>
          <w:szCs w:val="22"/>
        </w:rPr>
        <w:fldChar w:fldCharType="separate"/>
      </w:r>
      <w:hyperlink w:anchor="_Toc121374993" w:history="1"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1.</w:t>
        </w:r>
        <w:r w:rsidRPr="00CA2157">
          <w:rPr>
            <w:rFonts w:ascii="Calibri" w:hAnsi="Calibri"/>
            <w:noProof/>
            <w:sz w:val="22"/>
            <w:szCs w:val="22"/>
          </w:rPr>
          <w:tab/>
        </w:r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Nazwa oraz adres zamawiającego, numer telefonu, adres poczty elektronicznej oraz strony internetowej prowadzonego postępowania.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_Toc121374993 \h </w:instrText>
        </w:r>
        <w:r w:rsidRPr="00CA2157">
          <w:rPr>
            <w:rFonts w:ascii="Calibri" w:hAnsi="Calibri"/>
            <w:noProof/>
            <w:webHidden/>
            <w:sz w:val="22"/>
            <w:szCs w:val="22"/>
          </w:rPr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B44BA6">
          <w:rPr>
            <w:rFonts w:ascii="Calibri" w:hAnsi="Calibri"/>
            <w:noProof/>
            <w:webHidden/>
            <w:sz w:val="22"/>
            <w:szCs w:val="22"/>
          </w:rPr>
          <w:t>3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6976F4A3" w14:textId="77777777" w:rsidR="00A90B9E" w:rsidRPr="00CA2157" w:rsidRDefault="00B44BA6">
      <w:pPr>
        <w:pStyle w:val="TOC1"/>
        <w:rPr>
          <w:rFonts w:ascii="Calibri" w:hAnsi="Calibri"/>
          <w:noProof/>
          <w:sz w:val="22"/>
          <w:szCs w:val="22"/>
        </w:rPr>
      </w:pPr>
      <w:hyperlink w:anchor="_Toc121374994" w:history="1"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2.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Tryb udzielenia zamówienia.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_Toc121374994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webHidden/>
            <w:sz w:val="22"/>
            <w:szCs w:val="22"/>
          </w:rPr>
          <w:t>3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1393EF8D" w14:textId="77777777" w:rsidR="00A90B9E" w:rsidRPr="00CA2157" w:rsidRDefault="00B44BA6">
      <w:pPr>
        <w:pStyle w:val="TOC1"/>
        <w:rPr>
          <w:rFonts w:ascii="Calibri" w:hAnsi="Calibri"/>
          <w:noProof/>
          <w:sz w:val="22"/>
          <w:szCs w:val="22"/>
        </w:rPr>
      </w:pPr>
      <w:hyperlink w:anchor="_Toc121374995" w:history="1"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3.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Opis przedmiotu zamówienia.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_Toc121374995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webHidden/>
            <w:sz w:val="22"/>
            <w:szCs w:val="22"/>
          </w:rPr>
          <w:t>3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2D59C200" w14:textId="77777777" w:rsidR="00A90B9E" w:rsidRPr="00CA2157" w:rsidRDefault="00B44BA6">
      <w:pPr>
        <w:pStyle w:val="TOC1"/>
        <w:rPr>
          <w:rFonts w:ascii="Calibri" w:hAnsi="Calibri"/>
          <w:noProof/>
          <w:sz w:val="22"/>
          <w:szCs w:val="22"/>
        </w:rPr>
      </w:pPr>
      <w:hyperlink w:anchor="_Toc121374996" w:history="1"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4.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Opis części zamówienia, jeżeli zamawiający dopuszcza składanie ofert częściowych.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_Toc121374996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webHidden/>
            <w:sz w:val="22"/>
            <w:szCs w:val="22"/>
          </w:rPr>
          <w:t>4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6774424E" w14:textId="77777777" w:rsidR="00A90B9E" w:rsidRPr="00CA2157" w:rsidRDefault="00B44BA6">
      <w:pPr>
        <w:pStyle w:val="TOC1"/>
        <w:rPr>
          <w:rFonts w:ascii="Calibri" w:hAnsi="Calibri"/>
          <w:noProof/>
          <w:sz w:val="22"/>
          <w:szCs w:val="22"/>
        </w:rPr>
      </w:pPr>
      <w:hyperlink w:anchor="_Toc121374997" w:history="1"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5.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Informacje o obowiązku osobistego wykonania przez wykonawcę kluczowych zadań, jeżeli zamawiający dokonuje takiego zastrzeżenia zgodnie z art. 60 i art. 121 Ustawy.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_Toc121374997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webHidden/>
            <w:sz w:val="22"/>
            <w:szCs w:val="22"/>
          </w:rPr>
          <w:t>4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72208F09" w14:textId="77777777" w:rsidR="00A90B9E" w:rsidRPr="00CA2157" w:rsidRDefault="00B44BA6">
      <w:pPr>
        <w:pStyle w:val="TOC1"/>
        <w:rPr>
          <w:rFonts w:ascii="Calibri" w:hAnsi="Calibri"/>
          <w:noProof/>
          <w:sz w:val="22"/>
          <w:szCs w:val="22"/>
        </w:rPr>
      </w:pPr>
      <w:hyperlink w:anchor="_Toc121374998" w:history="1"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6.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Termin realizacji zamówienia.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_Toc121374998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webHidden/>
            <w:sz w:val="22"/>
            <w:szCs w:val="22"/>
          </w:rPr>
          <w:t>4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661C5144" w14:textId="77777777" w:rsidR="00A90B9E" w:rsidRPr="00CA2157" w:rsidRDefault="00B44BA6">
      <w:pPr>
        <w:pStyle w:val="TOC1"/>
        <w:rPr>
          <w:rFonts w:ascii="Calibri" w:hAnsi="Calibri"/>
          <w:noProof/>
          <w:sz w:val="22"/>
          <w:szCs w:val="22"/>
        </w:rPr>
      </w:pPr>
      <w:hyperlink w:anchor="_Toc121374999" w:history="1"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7.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Informacje o przedmiotowych środkach dowodowych.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_Toc121374999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webHidden/>
            <w:sz w:val="22"/>
            <w:szCs w:val="22"/>
          </w:rPr>
          <w:t>4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6766876D" w14:textId="77777777" w:rsidR="00A90B9E" w:rsidRPr="00CA2157" w:rsidRDefault="00B44BA6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0" w:history="1"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8.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Informacje o warunkach udziału w postępowaniu o udzielenie zamówienia.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_Toc121375000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webHidden/>
            <w:sz w:val="22"/>
            <w:szCs w:val="22"/>
          </w:rPr>
          <w:t>4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636645C0" w14:textId="77777777" w:rsidR="00A90B9E" w:rsidRPr="00CA2157" w:rsidRDefault="00B44BA6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1" w:history="1"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9.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Informacje o podstawach wykluczenia.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_Toc121375001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webHidden/>
            <w:sz w:val="22"/>
            <w:szCs w:val="22"/>
          </w:rPr>
          <w:t>6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658EB8D4" w14:textId="77777777" w:rsidR="00A90B9E" w:rsidRPr="00CA2157" w:rsidRDefault="00B44BA6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2" w:history="1"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10.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Wykaz podmiotowych środków dowodowych.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_Toc121375002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webHidden/>
            <w:sz w:val="22"/>
            <w:szCs w:val="22"/>
          </w:rPr>
          <w:t>8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2F55944E" w14:textId="77777777" w:rsidR="00A90B9E" w:rsidRPr="00CA2157" w:rsidRDefault="00B44BA6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3" w:history="1"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11.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Wymagania dotyczące wadium, jeżeli zamawiający przewiduje obowiązek wniesienia wadium.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_Toc121375003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webHidden/>
            <w:sz w:val="22"/>
            <w:szCs w:val="22"/>
          </w:rPr>
          <w:t>9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01272E69" w14:textId="77777777" w:rsidR="00A90B9E" w:rsidRPr="00CA2157" w:rsidRDefault="00B44BA6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4" w:history="1"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12.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Informacje o sposobie porozumiewania się zamawiającego z wykonawcami oraz przekazywania oświadczeń lub dokumentów.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_Toc121375004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webHidden/>
            <w:sz w:val="22"/>
            <w:szCs w:val="22"/>
          </w:rPr>
          <w:t>9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572C1CDA" w14:textId="77777777" w:rsidR="00A90B9E" w:rsidRPr="00CA2157" w:rsidRDefault="00B44BA6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5" w:history="1"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13.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Opis sposobu przygotowywania oferty oraz dokumentów wymaganych przez zamawiającego w SWZ.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_Toc121375005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webHidden/>
            <w:sz w:val="22"/>
            <w:szCs w:val="22"/>
          </w:rPr>
          <w:t>11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525BC591" w14:textId="77777777" w:rsidR="00A90B9E" w:rsidRPr="00CA2157" w:rsidRDefault="00B44BA6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6" w:history="1"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14.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Sposób obliczenia ceny.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_Toc121375006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webHidden/>
            <w:sz w:val="22"/>
            <w:szCs w:val="22"/>
          </w:rPr>
          <w:t>13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25B71FF9" w14:textId="77777777" w:rsidR="00A90B9E" w:rsidRPr="00CA2157" w:rsidRDefault="00B44BA6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7" w:history="1"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15.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Sposób oraz termin składania ofert.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_Toc121375007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webHidden/>
            <w:sz w:val="22"/>
            <w:szCs w:val="22"/>
          </w:rPr>
          <w:t>13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7D525431" w14:textId="77777777" w:rsidR="00A90B9E" w:rsidRPr="00CA2157" w:rsidRDefault="00B44BA6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8" w:history="1"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16.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Otwarcie ofert.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_Toc121375008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webHidden/>
            <w:sz w:val="22"/>
            <w:szCs w:val="22"/>
          </w:rPr>
          <w:t>14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5A74D99B" w14:textId="77777777" w:rsidR="00A90B9E" w:rsidRPr="00CA2157" w:rsidRDefault="00B44BA6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9" w:history="1"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17.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Termin związania ofertą.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_Toc121375009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webHidden/>
            <w:sz w:val="22"/>
            <w:szCs w:val="22"/>
          </w:rPr>
          <w:t>14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4FCCE83F" w14:textId="77777777" w:rsidR="00A90B9E" w:rsidRPr="00CA2157" w:rsidRDefault="00B44BA6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0" w:history="1"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18.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Opis kryteriów oceny ofert wraz z podaniem wag tych kryteriów i sposobu oceny ofert.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_Toc121375010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webHidden/>
            <w:sz w:val="22"/>
            <w:szCs w:val="22"/>
          </w:rPr>
          <w:t>15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02F6AA08" w14:textId="77777777" w:rsidR="00A90B9E" w:rsidRPr="00CA2157" w:rsidRDefault="00B44BA6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1" w:history="1"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19.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Informacje o formalnościach, jakie muszą zostać dopełnione po wyborze oferty w celu zawarcia umowy w sprawie zamówienia publicznego.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_Toc121375011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webHidden/>
            <w:sz w:val="22"/>
            <w:szCs w:val="22"/>
          </w:rPr>
          <w:t>15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4BE5B305" w14:textId="77777777" w:rsidR="00A90B9E" w:rsidRPr="00CA2157" w:rsidRDefault="00B44BA6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2" w:history="1"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20.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Projektowane postanowienia umowy w sprawie zamówienia publicznego, które zostaną wprowadzone do umowy w sprawie zamówienia publicznego.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_Toc121375012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webHidden/>
            <w:sz w:val="22"/>
            <w:szCs w:val="22"/>
          </w:rPr>
          <w:t>16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4611B6E9" w14:textId="77777777" w:rsidR="00A90B9E" w:rsidRPr="00CA2157" w:rsidRDefault="00B44BA6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3" w:history="1"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21.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Pouczenie o środkach ochrony prawnej przysługujących wykonawcy.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_Toc121375013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webHidden/>
            <w:sz w:val="22"/>
            <w:szCs w:val="22"/>
          </w:rPr>
          <w:t>16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30A2EF4C" w14:textId="77777777" w:rsidR="00A90B9E" w:rsidRPr="00CA2157" w:rsidRDefault="00B44BA6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4" w:history="1">
        <w:r w:rsidR="00A90B9E" w:rsidRPr="00CA2157">
          <w:rPr>
            <w:rStyle w:val="Hyperlink"/>
            <w:rFonts w:ascii="Calibri" w:hAnsi="Calibri"/>
            <w:noProof/>
            <w:color w:val="auto"/>
            <w:sz w:val="22"/>
            <w:szCs w:val="22"/>
          </w:rPr>
          <w:t>Rozdział 22.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yperlink"/>
            <w:rFonts w:ascii="Calibri" w:hAnsi="Calibri"/>
            <w:noProof/>
            <w:color w:val="auto"/>
            <w:sz w:val="22"/>
            <w:szCs w:val="22"/>
          </w:rPr>
          <w:t>Negocjacje z wykonawcami.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_Toc121375014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webHidden/>
            <w:sz w:val="22"/>
            <w:szCs w:val="22"/>
          </w:rPr>
          <w:t>17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75C30A9A" w14:textId="77777777" w:rsidR="00A90B9E" w:rsidRPr="00CA2157" w:rsidRDefault="00B44BA6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5" w:history="1"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23.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Klauzula informacyjna z art. 13 RODO do zastosowania przez zamawiających w celu związanym z postępowaniem o udzielenie zamówienia publicznego.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_Toc121375015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webHidden/>
            <w:sz w:val="22"/>
            <w:szCs w:val="22"/>
          </w:rPr>
          <w:t>18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567AA789" w14:textId="77777777" w:rsidR="00A90B9E" w:rsidRPr="00CA2157" w:rsidRDefault="00B44BA6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6" w:history="1"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24.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Załączniki.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_Toc121375016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webHidden/>
            <w:sz w:val="22"/>
            <w:szCs w:val="22"/>
          </w:rPr>
          <w:t>19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3A7A1AB2" w14:textId="77777777" w:rsidR="00A90B9E" w:rsidRPr="00610C37" w:rsidRDefault="00A90B9E" w:rsidP="00280AF6">
      <w:pPr>
        <w:spacing w:line="280" w:lineRule="exact"/>
        <w:rPr>
          <w:rFonts w:ascii="Calibri" w:hAnsi="Calibri" w:cs="Calibri"/>
          <w:sz w:val="22"/>
          <w:szCs w:val="22"/>
        </w:rPr>
      </w:pPr>
      <w:r w:rsidRPr="00CA2157">
        <w:rPr>
          <w:rFonts w:ascii="Calibri" w:hAnsi="Calibri" w:cs="Calibri"/>
          <w:bCs/>
          <w:sz w:val="22"/>
          <w:szCs w:val="22"/>
        </w:rPr>
        <w:fldChar w:fldCharType="end"/>
      </w:r>
    </w:p>
    <w:p w14:paraId="795EF607" w14:textId="77777777" w:rsidR="00A90B9E" w:rsidRPr="00280AF6" w:rsidRDefault="00A90B9E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r w:rsidRPr="00610C37">
        <w:rPr>
          <w:rFonts w:ascii="Calibri" w:hAnsi="Calibri" w:cs="Calibri"/>
          <w:sz w:val="22"/>
          <w:szCs w:val="22"/>
        </w:rPr>
        <w:br w:type="page"/>
      </w:r>
      <w:bookmarkStart w:id="1" w:name="_Toc121374993"/>
      <w:r w:rsidRPr="00280AF6">
        <w:rPr>
          <w:rFonts w:ascii="Calibri" w:hAnsi="Calibri" w:cs="Calibri"/>
          <w:b/>
          <w:bCs/>
          <w:sz w:val="22"/>
          <w:szCs w:val="22"/>
        </w:rPr>
        <w:lastRenderedPageBreak/>
        <w:t>Rozdział 1.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Nazwa oraz adres zamawiającego, numer telefonu, adres poczty elektronicznej oraz strony internetowej prowadzonego postępowania.</w:t>
      </w:r>
      <w:bookmarkEnd w:id="1"/>
    </w:p>
    <w:p w14:paraId="4B1162CD" w14:textId="77777777" w:rsidR="00A90B9E" w:rsidRPr="00280AF6" w:rsidRDefault="00A90B9E" w:rsidP="00280AF6">
      <w:pPr>
        <w:spacing w:line="280" w:lineRule="exact"/>
        <w:rPr>
          <w:rFonts w:ascii="Calibri" w:hAnsi="Calibri" w:cs="Calibri"/>
          <w:sz w:val="22"/>
          <w:szCs w:val="22"/>
        </w:rPr>
      </w:pPr>
    </w:p>
    <w:p w14:paraId="750840D7" w14:textId="77777777" w:rsidR="00A90B9E" w:rsidRDefault="00A90B9E" w:rsidP="00280AF6">
      <w:pPr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Nazwa:</w:t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>Ares</w:t>
      </w:r>
      <w:r>
        <w:rPr>
          <w:rFonts w:ascii="Calibri" w:hAnsi="Calibri" w:cs="Calibri"/>
          <w:sz w:val="22"/>
          <w:szCs w:val="22"/>
        </w:rPr>
        <w:t>zt Śledczy w Warszawie-Służewcu</w:t>
      </w:r>
      <w:r>
        <w:rPr>
          <w:rFonts w:ascii="Calibri" w:hAnsi="Calibri" w:cs="Calibri"/>
          <w:sz w:val="22"/>
          <w:szCs w:val="22"/>
        </w:rPr>
        <w:br/>
        <w:t>Adres: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ul. Kłobucka  5, 02-699</w:t>
      </w:r>
      <w:r w:rsidRPr="00280AF6">
        <w:rPr>
          <w:rFonts w:ascii="Calibri" w:hAnsi="Calibri" w:cs="Calibri"/>
          <w:sz w:val="22"/>
          <w:szCs w:val="22"/>
        </w:rPr>
        <w:t xml:space="preserve"> Warszawa</w:t>
      </w:r>
      <w:r w:rsidRPr="00280AF6">
        <w:rPr>
          <w:rFonts w:ascii="Calibri" w:hAnsi="Calibri" w:cs="Calibri"/>
          <w:sz w:val="22"/>
          <w:szCs w:val="22"/>
        </w:rPr>
        <w:br/>
        <w:t xml:space="preserve">Godziny urzędowania: </w:t>
      </w:r>
      <w:r w:rsidRPr="00280AF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>dni robocze w godz. 8:00-16:00</w:t>
      </w:r>
      <w:r w:rsidRPr="00280AF6">
        <w:rPr>
          <w:rFonts w:ascii="Calibri" w:hAnsi="Calibri" w:cs="Calibri"/>
          <w:sz w:val="22"/>
          <w:szCs w:val="22"/>
        </w:rPr>
        <w:br/>
        <w:t>NIP:</w:t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 w:rsidRPr="0029047C">
        <w:rPr>
          <w:rStyle w:val="hgkelc"/>
          <w:rFonts w:ascii="Calibri" w:hAnsi="Calibri" w:cs="Calibri"/>
          <w:b/>
          <w:bCs/>
          <w:sz w:val="22"/>
          <w:szCs w:val="22"/>
        </w:rPr>
        <w:t>9511307112</w:t>
      </w:r>
      <w:r w:rsidRPr="0029047C">
        <w:rPr>
          <w:rStyle w:val="hgkelc"/>
          <w:rFonts w:ascii="Calibri" w:hAnsi="Calibri" w:cs="Calibri"/>
          <w:sz w:val="22"/>
          <w:szCs w:val="22"/>
        </w:rPr>
        <w:t>.</w:t>
      </w:r>
      <w:r w:rsidRPr="0029047C">
        <w:rPr>
          <w:rFonts w:ascii="Calibri" w:hAnsi="Calibri" w:cs="Calibri"/>
          <w:sz w:val="22"/>
          <w:szCs w:val="22"/>
        </w:rPr>
        <w:br/>
        <w:t>REGON:</w:t>
      </w:r>
      <w:r w:rsidRPr="0029047C">
        <w:rPr>
          <w:rFonts w:ascii="Calibri" w:hAnsi="Calibri" w:cs="Calibri"/>
          <w:sz w:val="22"/>
          <w:szCs w:val="22"/>
        </w:rPr>
        <w:tab/>
      </w:r>
      <w:r w:rsidRPr="0029047C">
        <w:rPr>
          <w:rFonts w:ascii="Calibri" w:hAnsi="Calibri" w:cs="Calibri"/>
          <w:sz w:val="22"/>
          <w:szCs w:val="22"/>
        </w:rPr>
        <w:tab/>
      </w:r>
      <w:r w:rsidRPr="0029047C">
        <w:rPr>
          <w:rFonts w:ascii="Calibri" w:hAnsi="Calibri" w:cs="Calibri"/>
          <w:sz w:val="22"/>
          <w:szCs w:val="22"/>
        </w:rPr>
        <w:tab/>
      </w:r>
      <w:r w:rsidRPr="0029047C">
        <w:rPr>
          <w:rFonts w:ascii="Calibri" w:hAnsi="Calibri" w:cs="Calibri"/>
          <w:b/>
          <w:sz w:val="22"/>
          <w:szCs w:val="22"/>
        </w:rPr>
        <w:t>000320489.</w:t>
      </w:r>
      <w:r w:rsidRPr="00280AF6">
        <w:rPr>
          <w:rFonts w:ascii="Calibri" w:hAnsi="Calibri" w:cs="Calibri"/>
          <w:sz w:val="22"/>
          <w:szCs w:val="22"/>
        </w:rPr>
        <w:br/>
        <w:t>Numer telefonu:</w:t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  <w:t xml:space="preserve">22 </w:t>
      </w:r>
      <w:r>
        <w:rPr>
          <w:rFonts w:ascii="Calibri" w:hAnsi="Calibri" w:cs="Calibri"/>
          <w:sz w:val="22"/>
          <w:szCs w:val="22"/>
        </w:rPr>
        <w:t>35 45 172</w:t>
      </w:r>
    </w:p>
    <w:p w14:paraId="58AC674C" w14:textId="2EBF3975" w:rsidR="00A90B9E" w:rsidRPr="0029047C" w:rsidRDefault="00A90B9E" w:rsidP="00280AF6">
      <w:pPr>
        <w:spacing w:line="280" w:lineRule="exact"/>
        <w:rPr>
          <w:rFonts w:ascii="Calibri" w:hAnsi="Calibri" w:cs="Calibri"/>
          <w:color w:val="0070C0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Adres poczty elektronicznej: </w:t>
      </w:r>
      <w:r w:rsidRPr="00280AF6">
        <w:rPr>
          <w:rFonts w:ascii="Calibri" w:hAnsi="Calibri" w:cs="Calibri"/>
          <w:sz w:val="22"/>
          <w:szCs w:val="22"/>
        </w:rPr>
        <w:tab/>
      </w:r>
      <w:hyperlink r:id="rId8" w:history="1">
        <w:r w:rsidRPr="002F1483">
          <w:rPr>
            <w:rStyle w:val="Hyperlink"/>
            <w:rFonts w:ascii="Calibri" w:hAnsi="Calibri" w:cs="Calibri"/>
            <w:i/>
            <w:sz w:val="22"/>
            <w:szCs w:val="22"/>
            <w:u w:val="none"/>
          </w:rPr>
          <w:t>zp__sluzewiec@sw.gov.pl</w:t>
        </w:r>
      </w:hyperlink>
      <w:r w:rsidRPr="00280AF6">
        <w:rPr>
          <w:rFonts w:ascii="Calibri" w:hAnsi="Calibri" w:cs="Calibri"/>
          <w:sz w:val="22"/>
          <w:szCs w:val="22"/>
        </w:rPr>
        <w:br/>
        <w:t xml:space="preserve">Adres strony internetowej: </w:t>
      </w:r>
      <w:r w:rsidRPr="00280AF6">
        <w:rPr>
          <w:rFonts w:ascii="Calibri" w:hAnsi="Calibri" w:cs="Calibri"/>
          <w:sz w:val="22"/>
          <w:szCs w:val="22"/>
        </w:rPr>
        <w:tab/>
      </w:r>
      <w:hyperlink r:id="rId9" w:history="1">
        <w:r w:rsidRPr="00280AF6">
          <w:rPr>
            <w:rStyle w:val="Hyperlink"/>
            <w:rFonts w:ascii="Calibri" w:hAnsi="Calibri" w:cs="Calibri"/>
            <w:color w:val="0070C0"/>
            <w:sz w:val="22"/>
            <w:szCs w:val="22"/>
          </w:rPr>
          <w:t>www.sw.gov.pl</w:t>
        </w:r>
      </w:hyperlink>
      <w:r w:rsidRPr="00280AF6">
        <w:rPr>
          <w:rFonts w:ascii="Calibri" w:hAnsi="Calibri" w:cs="Calibri"/>
          <w:sz w:val="22"/>
          <w:szCs w:val="22"/>
        </w:rPr>
        <w:br/>
        <w:t>Adres strony internetowej prowadzonego postępowania, na której udostępniane będą zmiany i wyjaśnienia treści specyfikacji warunków zamówienia (zwanej dalej „SWZ”) oraz inne dokumenty zamówienia bezpośrednio związane z postępowaniem o udzielenie zamówienia w dalszej zwany</w:t>
      </w:r>
      <w:r w:rsidR="00B44BA6">
        <w:rPr>
          <w:rFonts w:ascii="Arial" w:hAnsi="Arial" w:cs="Arial"/>
          <w:color w:val="666666"/>
          <w:sz w:val="19"/>
          <w:szCs w:val="19"/>
          <w:shd w:val="clear" w:color="auto" w:fill="FFFFFF"/>
        </w:rPr>
        <w:t> </w:t>
      </w:r>
      <w:hyperlink r:id="rId10" w:history="1">
        <w:r w:rsidR="00B44BA6">
          <w:rPr>
            <w:rStyle w:val="Hyperlink"/>
            <w:rFonts w:ascii="Arial" w:hAnsi="Arial" w:cs="Arial"/>
            <w:color w:val="337AB7"/>
            <w:sz w:val="19"/>
            <w:szCs w:val="19"/>
            <w:shd w:val="clear" w:color="auto" w:fill="FFFFFF"/>
          </w:rPr>
          <w:t>https://www.platformazakupowa.pl/transakcja/949339</w:t>
        </w:r>
      </w:hyperlink>
    </w:p>
    <w:p w14:paraId="6903BDBA" w14:textId="77777777" w:rsidR="00A90B9E" w:rsidRPr="00280AF6" w:rsidRDefault="00A90B9E" w:rsidP="00280AF6">
      <w:pPr>
        <w:spacing w:line="280" w:lineRule="exact"/>
        <w:rPr>
          <w:rFonts w:ascii="Calibri" w:hAnsi="Calibri" w:cs="Calibri"/>
          <w:sz w:val="22"/>
          <w:szCs w:val="22"/>
        </w:rPr>
      </w:pPr>
    </w:p>
    <w:p w14:paraId="4F9270B8" w14:textId="77777777" w:rsidR="00A90B9E" w:rsidRPr="00280AF6" w:rsidRDefault="00A90B9E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" w:name="_Toc121374994"/>
      <w:r w:rsidRPr="00280AF6">
        <w:rPr>
          <w:rFonts w:ascii="Calibri" w:hAnsi="Calibri" w:cs="Calibri"/>
          <w:b/>
          <w:bCs/>
          <w:sz w:val="22"/>
          <w:szCs w:val="22"/>
        </w:rPr>
        <w:t>Rozdział 2.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Tryb udzielenia zamówienia.</w:t>
      </w:r>
      <w:bookmarkEnd w:id="2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3FFB2F1E" w14:textId="77777777" w:rsidR="00A90B9E" w:rsidRPr="00280AF6" w:rsidRDefault="00A90B9E" w:rsidP="009010F9">
      <w:pPr>
        <w:numPr>
          <w:ilvl w:val="0"/>
          <w:numId w:val="3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Postępowanie o udzielenie zamówienia prowadzone jest w trybie podstawowym na podstawie art. 275 pkt 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 xml:space="preserve"> </w:t>
      </w:r>
      <w:bookmarkStart w:id="3" w:name="_Hlk96245847"/>
      <w:r w:rsidRPr="00280AF6">
        <w:rPr>
          <w:rFonts w:ascii="Calibri" w:hAnsi="Calibri" w:cs="Calibri"/>
          <w:sz w:val="22"/>
          <w:szCs w:val="22"/>
        </w:rPr>
        <w:t xml:space="preserve">ustawy z dnia 11 września 2019 r. - Prawo zamówień publicznych </w:t>
      </w:r>
      <w:bookmarkStart w:id="4" w:name="_Hlk96246533"/>
      <w:r w:rsidRPr="00280AF6">
        <w:rPr>
          <w:rFonts w:ascii="Calibri" w:hAnsi="Calibri" w:cs="Calibri"/>
          <w:sz w:val="22"/>
          <w:szCs w:val="22"/>
        </w:rPr>
        <w:t>(Dz. U. z 202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>, poz. 1</w:t>
      </w:r>
      <w:r>
        <w:rPr>
          <w:rFonts w:ascii="Calibri" w:hAnsi="Calibri" w:cs="Calibri"/>
          <w:sz w:val="22"/>
          <w:szCs w:val="22"/>
        </w:rPr>
        <w:t>710</w:t>
      </w:r>
      <w:r w:rsidRPr="00280AF6">
        <w:rPr>
          <w:rFonts w:ascii="Calibri" w:hAnsi="Calibri" w:cs="Calibri"/>
          <w:sz w:val="22"/>
          <w:szCs w:val="22"/>
        </w:rPr>
        <w:t>)</w:t>
      </w:r>
      <w:bookmarkEnd w:id="3"/>
      <w:bookmarkEnd w:id="4"/>
      <w:r w:rsidRPr="00280AF6">
        <w:rPr>
          <w:rFonts w:ascii="Calibri" w:hAnsi="Calibri" w:cs="Calibri"/>
          <w:sz w:val="22"/>
          <w:szCs w:val="22"/>
        </w:rPr>
        <w:t>, zwanej dalej „Ustawą”, oraz zgodnie z wymogami określonymi w niniejszej Specyfikacji Warunków Zamówienia (zwanej dalej „SWZ”).</w:t>
      </w:r>
    </w:p>
    <w:p w14:paraId="224B576F" w14:textId="77777777" w:rsidR="00A90B9E" w:rsidRDefault="00A90B9E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Szacunkowa wartość przedmiotowego zamówienia nie przekracza progów unijnych o jakich mowa w art. 3 Ustawy.</w:t>
      </w:r>
    </w:p>
    <w:p w14:paraId="3F660661" w14:textId="77777777" w:rsidR="00A90B9E" w:rsidRPr="000900F1" w:rsidRDefault="00A90B9E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0900F1">
        <w:rPr>
          <w:rFonts w:ascii="Calibri" w:hAnsi="Calibri" w:cs="Calibri"/>
          <w:sz w:val="22"/>
          <w:szCs w:val="22"/>
        </w:rPr>
        <w:t>Zamawiający przewiduje wybór najkorzystniejszej oferty z możliwością prowadzenia negocjacji.</w:t>
      </w:r>
    </w:p>
    <w:p w14:paraId="480F94E6" w14:textId="77777777" w:rsidR="00A90B9E" w:rsidRPr="00280AF6" w:rsidRDefault="00A90B9E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aukcji elektronicznej.</w:t>
      </w:r>
    </w:p>
    <w:p w14:paraId="18D01758" w14:textId="77777777" w:rsidR="00A90B9E" w:rsidRPr="00280AF6" w:rsidRDefault="00A90B9E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dopuszcza złożenia oferty w postaci katalogu elektronicznego.</w:t>
      </w:r>
    </w:p>
    <w:p w14:paraId="021C5201" w14:textId="77777777" w:rsidR="00A90B9E" w:rsidRPr="00280AF6" w:rsidRDefault="00A90B9E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dopuszcza składania ofert wariantowych.</w:t>
      </w:r>
    </w:p>
    <w:p w14:paraId="1382AB56" w14:textId="77777777" w:rsidR="00A90B9E" w:rsidRPr="00280AF6" w:rsidRDefault="00A90B9E" w:rsidP="00280AF6">
      <w:pPr>
        <w:numPr>
          <w:ilvl w:val="0"/>
          <w:numId w:val="35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zawarcia umowy ramowej.</w:t>
      </w:r>
    </w:p>
    <w:p w14:paraId="16F3B3DA" w14:textId="77777777" w:rsidR="00A90B9E" w:rsidRPr="00280AF6" w:rsidRDefault="00A90B9E" w:rsidP="00280AF6">
      <w:pPr>
        <w:numPr>
          <w:ilvl w:val="0"/>
          <w:numId w:val="35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zwrotu kosztów udziału w postępowaniu.</w:t>
      </w:r>
    </w:p>
    <w:p w14:paraId="1E475FC1" w14:textId="77777777" w:rsidR="00A90B9E" w:rsidRPr="00280AF6" w:rsidRDefault="00A90B9E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zastrzega możliwości ubiegania się o udzielenie zamówienia wyłącznie wykonawców, o których mowa w art. 94 Ustawy.</w:t>
      </w:r>
    </w:p>
    <w:p w14:paraId="33313360" w14:textId="77777777" w:rsidR="00A90B9E" w:rsidRPr="00280AF6" w:rsidRDefault="00A90B9E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wymaga zatrudnienia na podstawie stosunku pracy, w okolicznościach, o których mowa w art. 95 Ustawy.</w:t>
      </w:r>
    </w:p>
    <w:p w14:paraId="018CAF90" w14:textId="77777777" w:rsidR="00A90B9E" w:rsidRDefault="00A90B9E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wymaga zatrudnienia osób, o których mowa w art. 96 ust. 2 pkt 2 Ustawy.</w:t>
      </w:r>
    </w:p>
    <w:p w14:paraId="0D37D7F2" w14:textId="77777777" w:rsidR="00A90B9E" w:rsidRPr="00280AF6" w:rsidRDefault="00A90B9E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32640DF9" w14:textId="77777777" w:rsidR="00A90B9E" w:rsidRPr="00280AF6" w:rsidRDefault="00A90B9E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156F6A">
        <w:rPr>
          <w:rFonts w:ascii="Calibri" w:hAnsi="Calibri" w:cs="Calibri"/>
          <w:sz w:val="22"/>
          <w:szCs w:val="22"/>
        </w:rPr>
        <w:t>Zamawiający nie wymaga odbycia przez wykonawcę wizji lokalnej lub sprawdzenia przez niego dokumentów niezbędnych do realizacji zamówienia.</w:t>
      </w:r>
    </w:p>
    <w:p w14:paraId="4378CB22" w14:textId="77777777" w:rsidR="00A90B9E" w:rsidRPr="00280AF6" w:rsidRDefault="00A90B9E" w:rsidP="00280AF6">
      <w:pPr>
        <w:pStyle w:val="BodyText3"/>
        <w:spacing w:line="280" w:lineRule="exact"/>
        <w:ind w:left="714"/>
        <w:jc w:val="both"/>
        <w:rPr>
          <w:rFonts w:ascii="Calibri" w:hAnsi="Calibri" w:cs="Calibri"/>
          <w:sz w:val="22"/>
          <w:szCs w:val="22"/>
        </w:rPr>
      </w:pPr>
    </w:p>
    <w:p w14:paraId="0C15A5FE" w14:textId="77777777" w:rsidR="00A90B9E" w:rsidRPr="00156F6A" w:rsidRDefault="00A90B9E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5" w:name="_Toc121374995"/>
      <w:r w:rsidRPr="00280AF6">
        <w:rPr>
          <w:rFonts w:ascii="Calibri" w:hAnsi="Calibri" w:cs="Calibri"/>
          <w:b/>
          <w:bCs/>
          <w:sz w:val="22"/>
          <w:szCs w:val="22"/>
        </w:rPr>
        <w:t>Rozdział 3.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 xml:space="preserve">Opis </w:t>
      </w:r>
      <w:r w:rsidRPr="00156F6A">
        <w:rPr>
          <w:rFonts w:ascii="Calibri" w:hAnsi="Calibri" w:cs="Calibri"/>
          <w:b/>
          <w:bCs/>
          <w:sz w:val="22"/>
          <w:szCs w:val="22"/>
        </w:rPr>
        <w:t>przedmiotu zamówienia.</w:t>
      </w:r>
      <w:bookmarkEnd w:id="5"/>
    </w:p>
    <w:p w14:paraId="358DB9C5" w14:textId="77777777" w:rsidR="00A90B9E" w:rsidRPr="00156F6A" w:rsidRDefault="00A90B9E" w:rsidP="00280AF6">
      <w:pPr>
        <w:spacing w:line="280" w:lineRule="exact"/>
        <w:rPr>
          <w:rFonts w:ascii="Calibri" w:hAnsi="Calibri" w:cs="Calibri"/>
          <w:sz w:val="22"/>
          <w:szCs w:val="22"/>
        </w:rPr>
      </w:pPr>
    </w:p>
    <w:p w14:paraId="191C92C2" w14:textId="77777777" w:rsidR="00A90B9E" w:rsidRDefault="00A90B9E" w:rsidP="009010F9">
      <w:pPr>
        <w:pStyle w:val="BodyText3"/>
        <w:numPr>
          <w:ilvl w:val="0"/>
          <w:numId w:val="31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156F6A">
        <w:rPr>
          <w:rFonts w:ascii="Calibri" w:hAnsi="Calibri" w:cs="Calibri"/>
          <w:sz w:val="22"/>
          <w:szCs w:val="22"/>
        </w:rPr>
        <w:t>Wspólny Słownik Zamówień (CPV):</w:t>
      </w:r>
      <w:r>
        <w:rPr>
          <w:rFonts w:ascii="Calibri" w:hAnsi="Calibri" w:cs="Calibri"/>
          <w:sz w:val="22"/>
          <w:szCs w:val="22"/>
        </w:rPr>
        <w:tab/>
      </w:r>
    </w:p>
    <w:p w14:paraId="7836EE4C" w14:textId="77777777" w:rsidR="00A90B9E" w:rsidRPr="0092055B" w:rsidRDefault="00A90B9E" w:rsidP="001E3C7D">
      <w:pPr>
        <w:pStyle w:val="BodyText3"/>
        <w:spacing w:line="240" w:lineRule="exact"/>
        <w:ind w:left="357"/>
        <w:jc w:val="both"/>
        <w:rPr>
          <w:rFonts w:ascii="Calibri" w:hAnsi="Calibri" w:cs="Calibri"/>
          <w:sz w:val="22"/>
          <w:szCs w:val="22"/>
        </w:rPr>
      </w:pPr>
      <w:r w:rsidRPr="0092055B">
        <w:rPr>
          <w:rFonts w:ascii="Calibri" w:hAnsi="Calibri" w:cs="Calibri"/>
          <w:sz w:val="22"/>
          <w:szCs w:val="22"/>
        </w:rPr>
        <w:t>15512200-2</w:t>
      </w:r>
      <w:r w:rsidRPr="0092055B">
        <w:rPr>
          <w:rFonts w:ascii="Calibri" w:hAnsi="Calibri" w:cs="Calibri"/>
          <w:sz w:val="22"/>
          <w:szCs w:val="22"/>
        </w:rPr>
        <w:tab/>
        <w:t>Śmietana tłusta</w:t>
      </w:r>
    </w:p>
    <w:p w14:paraId="6E60C0EF" w14:textId="77777777" w:rsidR="00A90B9E" w:rsidRPr="0092055B" w:rsidRDefault="00A90B9E" w:rsidP="001E3C7D">
      <w:pPr>
        <w:pStyle w:val="BodyText3"/>
        <w:spacing w:line="240" w:lineRule="exact"/>
        <w:ind w:left="357"/>
        <w:jc w:val="both"/>
        <w:rPr>
          <w:rFonts w:ascii="Calibri" w:hAnsi="Calibri" w:cs="Calibri"/>
          <w:sz w:val="22"/>
          <w:szCs w:val="22"/>
        </w:rPr>
      </w:pPr>
      <w:r w:rsidRPr="0092055B">
        <w:rPr>
          <w:rFonts w:ascii="Calibri" w:hAnsi="Calibri" w:cs="Calibri"/>
          <w:sz w:val="22"/>
          <w:szCs w:val="22"/>
        </w:rPr>
        <w:t>15542100-0</w:t>
      </w:r>
      <w:r w:rsidRPr="0092055B">
        <w:rPr>
          <w:rFonts w:ascii="Calibri" w:hAnsi="Calibri" w:cs="Calibri"/>
          <w:sz w:val="22"/>
          <w:szCs w:val="22"/>
        </w:rPr>
        <w:tab/>
        <w:t>Ser twarogowy</w:t>
      </w:r>
    </w:p>
    <w:p w14:paraId="10D67D40" w14:textId="77777777" w:rsidR="00A90B9E" w:rsidRPr="0092055B" w:rsidRDefault="00A90B9E" w:rsidP="00B47B79">
      <w:pPr>
        <w:pStyle w:val="BodyText3"/>
        <w:spacing w:line="240" w:lineRule="exact"/>
        <w:ind w:left="357"/>
        <w:jc w:val="both"/>
        <w:rPr>
          <w:rFonts w:ascii="Calibri" w:hAnsi="Calibri" w:cs="Calibri"/>
          <w:sz w:val="22"/>
          <w:szCs w:val="22"/>
        </w:rPr>
      </w:pPr>
      <w:r w:rsidRPr="0092055B">
        <w:rPr>
          <w:rFonts w:ascii="Calibri" w:hAnsi="Calibri" w:cs="Calibri"/>
          <w:sz w:val="22"/>
          <w:szCs w:val="22"/>
        </w:rPr>
        <w:t xml:space="preserve">15544000-3 </w:t>
      </w:r>
      <w:r w:rsidRPr="0092055B">
        <w:rPr>
          <w:rFonts w:ascii="Calibri" w:hAnsi="Calibri" w:cs="Calibri"/>
          <w:sz w:val="22"/>
          <w:szCs w:val="22"/>
        </w:rPr>
        <w:tab/>
        <w:t>Ser twardy</w:t>
      </w:r>
    </w:p>
    <w:p w14:paraId="0F8FAD6F" w14:textId="77777777" w:rsidR="00A90B9E" w:rsidRPr="0092055B" w:rsidRDefault="00A90B9E" w:rsidP="00B47B79">
      <w:pPr>
        <w:pStyle w:val="BodyText3"/>
        <w:spacing w:line="240" w:lineRule="exact"/>
        <w:ind w:left="357"/>
        <w:jc w:val="both"/>
        <w:rPr>
          <w:rFonts w:ascii="Calibri" w:hAnsi="Calibri" w:cs="Calibri"/>
          <w:sz w:val="22"/>
          <w:szCs w:val="22"/>
        </w:rPr>
      </w:pPr>
      <w:r w:rsidRPr="0092055B">
        <w:rPr>
          <w:rFonts w:ascii="Calibri" w:hAnsi="Calibri" w:cs="Calibri"/>
          <w:sz w:val="22"/>
          <w:szCs w:val="22"/>
        </w:rPr>
        <w:t xml:space="preserve">15551310-1 </w:t>
      </w:r>
      <w:r w:rsidRPr="0092055B">
        <w:rPr>
          <w:rFonts w:ascii="Calibri" w:hAnsi="Calibri" w:cs="Calibri"/>
          <w:sz w:val="22"/>
          <w:szCs w:val="22"/>
        </w:rPr>
        <w:tab/>
        <w:t>Jogurt bez dodatków substancji smakowych</w:t>
      </w:r>
    </w:p>
    <w:p w14:paraId="15FD431C" w14:textId="77777777" w:rsidR="00A90B9E" w:rsidRPr="00B41CBB" w:rsidRDefault="00A90B9E" w:rsidP="00B47B79">
      <w:pPr>
        <w:pStyle w:val="BodyText3"/>
        <w:spacing w:line="240" w:lineRule="exact"/>
        <w:ind w:left="357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30043D19" w14:textId="77777777" w:rsidR="00A90B9E" w:rsidRPr="00AD1FDE" w:rsidRDefault="00A90B9E" w:rsidP="009010F9">
      <w:pPr>
        <w:pStyle w:val="ListParagraph"/>
        <w:numPr>
          <w:ilvl w:val="0"/>
          <w:numId w:val="31"/>
        </w:numPr>
        <w:spacing w:after="0" w:line="280" w:lineRule="exact"/>
        <w:ind w:left="357" w:hanging="357"/>
        <w:rPr>
          <w:rFonts w:cs="Calibri"/>
          <w:b/>
          <w:bCs/>
        </w:rPr>
      </w:pPr>
      <w:r w:rsidRPr="00C339F3">
        <w:rPr>
          <w:rFonts w:cs="Calibri"/>
          <w:b/>
        </w:rPr>
        <w:lastRenderedPageBreak/>
        <w:t xml:space="preserve">Przedmiotem zamówienia </w:t>
      </w:r>
      <w:r w:rsidRPr="00AD1FDE">
        <w:rPr>
          <w:rFonts w:cs="Calibri"/>
          <w:b/>
          <w:color w:val="000000"/>
        </w:rPr>
        <w:t>są</w:t>
      </w:r>
      <w:r w:rsidRPr="003A4814">
        <w:rPr>
          <w:rFonts w:cs="Calibri"/>
          <w:b/>
          <w:bCs/>
        </w:rPr>
        <w:t xml:space="preserve"> dostawy </w:t>
      </w:r>
      <w:r>
        <w:rPr>
          <w:rFonts w:cs="Calibri"/>
          <w:b/>
          <w:bCs/>
        </w:rPr>
        <w:t>nabiału na potr</w:t>
      </w:r>
      <w:r w:rsidRPr="003A4814">
        <w:rPr>
          <w:rFonts w:cs="Calibri"/>
          <w:b/>
          <w:bCs/>
        </w:rPr>
        <w:t>zeby</w:t>
      </w:r>
      <w:r>
        <w:rPr>
          <w:rFonts w:cs="Calibri"/>
          <w:b/>
        </w:rPr>
        <w:t xml:space="preserve"> Aresztu Śledczego w Warszawie-Białołęce.</w:t>
      </w:r>
      <w:r w:rsidRPr="00AD1FDE">
        <w:rPr>
          <w:rFonts w:cs="Calibri"/>
        </w:rPr>
        <w:t xml:space="preserve"> Szczegółowy opis przedmiotu zamówienia został określony w załączniku nr 1 do SWZ</w:t>
      </w:r>
      <w:r w:rsidRPr="00C339F3">
        <w:rPr>
          <w:rFonts w:cs="Calibri"/>
          <w:bCs/>
        </w:rPr>
        <w:t>.</w:t>
      </w:r>
      <w:r>
        <w:rPr>
          <w:rFonts w:cs="Calibri"/>
          <w:bCs/>
        </w:rPr>
        <w:t xml:space="preserve"> Szczegółowy wykaz ilościowy został określony w formularzu cenowym (załącznik nr 2 do SWZ).</w:t>
      </w:r>
    </w:p>
    <w:p w14:paraId="2DA8BD34" w14:textId="77777777" w:rsidR="00A90B9E" w:rsidRPr="005A68F6" w:rsidRDefault="00A90B9E" w:rsidP="00AD1FDE">
      <w:pPr>
        <w:pStyle w:val="ListParagraph"/>
        <w:spacing w:after="0" w:line="280" w:lineRule="exact"/>
        <w:ind w:left="357"/>
        <w:rPr>
          <w:rFonts w:cs="Calibri"/>
          <w:b/>
          <w:bCs/>
        </w:rPr>
      </w:pPr>
    </w:p>
    <w:p w14:paraId="3D6F348E" w14:textId="77777777" w:rsidR="00A90B9E" w:rsidRPr="00644BB8" w:rsidRDefault="00A90B9E" w:rsidP="00644BB8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6" w:name="_Toc121374996"/>
      <w:r w:rsidRPr="00280AF6">
        <w:rPr>
          <w:rFonts w:ascii="Calibri" w:hAnsi="Calibri" w:cs="Calibri"/>
          <w:b/>
          <w:bCs/>
          <w:sz w:val="22"/>
          <w:szCs w:val="22"/>
        </w:rPr>
        <w:t>Rozdział 4.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Opis części zamówienia, jeżeli zamawiający dopuszcza składanie ofert częściowych.</w:t>
      </w:r>
      <w:bookmarkEnd w:id="6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6E3FFC0E" w14:textId="77777777" w:rsidR="00A90B9E" w:rsidRPr="006265E3" w:rsidRDefault="00A90B9E" w:rsidP="009010F9">
      <w:pPr>
        <w:numPr>
          <w:ilvl w:val="0"/>
          <w:numId w:val="51"/>
        </w:numPr>
        <w:tabs>
          <w:tab w:val="left" w:pos="0"/>
        </w:tabs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265E3">
        <w:rPr>
          <w:rFonts w:ascii="Calibri" w:hAnsi="Calibri" w:cs="Calibri"/>
          <w:sz w:val="22"/>
          <w:szCs w:val="22"/>
        </w:rPr>
        <w:t xml:space="preserve">Zamawiający </w:t>
      </w:r>
      <w:r w:rsidRPr="006265E3">
        <w:rPr>
          <w:rFonts w:ascii="Calibri" w:hAnsi="Calibri" w:cs="Calibri"/>
          <w:b/>
          <w:bCs/>
          <w:sz w:val="22"/>
          <w:szCs w:val="22"/>
        </w:rPr>
        <w:t>nie</w:t>
      </w:r>
      <w:r w:rsidRPr="006265E3">
        <w:rPr>
          <w:rFonts w:ascii="Calibri" w:hAnsi="Calibri" w:cs="Calibri"/>
          <w:sz w:val="22"/>
          <w:szCs w:val="22"/>
        </w:rPr>
        <w:t xml:space="preserve"> </w:t>
      </w:r>
      <w:r w:rsidRPr="006265E3">
        <w:rPr>
          <w:rFonts w:ascii="Calibri" w:hAnsi="Calibri" w:cs="Calibri"/>
          <w:b/>
          <w:bCs/>
          <w:sz w:val="22"/>
          <w:szCs w:val="22"/>
        </w:rPr>
        <w:t>dopuszcza</w:t>
      </w:r>
      <w:r w:rsidRPr="006265E3">
        <w:rPr>
          <w:rFonts w:ascii="Calibri" w:hAnsi="Calibri" w:cs="Calibri"/>
          <w:sz w:val="22"/>
          <w:szCs w:val="22"/>
        </w:rPr>
        <w:t xml:space="preserve"> możliwości składania ofert częściowych.</w:t>
      </w:r>
    </w:p>
    <w:p w14:paraId="27B5A870" w14:textId="77777777" w:rsidR="00A90B9E" w:rsidRPr="006265E3" w:rsidRDefault="00A90B9E" w:rsidP="009010F9">
      <w:pPr>
        <w:numPr>
          <w:ilvl w:val="0"/>
          <w:numId w:val="51"/>
        </w:numPr>
        <w:tabs>
          <w:tab w:val="left" w:pos="0"/>
        </w:tabs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265E3">
        <w:rPr>
          <w:rFonts w:ascii="Calibri" w:hAnsi="Calibri" w:cs="Calibri"/>
          <w:sz w:val="22"/>
          <w:szCs w:val="22"/>
        </w:rPr>
        <w:t xml:space="preserve">Zamawiający nie dokonuje podziału zamówienia na części z uwagi na to, że podział ten </w:t>
      </w:r>
      <w:r w:rsidRPr="006265E3">
        <w:rPr>
          <w:rFonts w:ascii="Calibri" w:hAnsi="Calibri"/>
          <w:sz w:val="22"/>
          <w:szCs w:val="22"/>
        </w:rPr>
        <w:t>spowoduje znaczne obciążenia administracyjne.</w:t>
      </w:r>
    </w:p>
    <w:p w14:paraId="7F0B9432" w14:textId="77777777" w:rsidR="00A90B9E" w:rsidRDefault="00A90B9E" w:rsidP="007D776A">
      <w:pPr>
        <w:pStyle w:val="ListParagraph"/>
        <w:spacing w:after="0" w:line="280" w:lineRule="exact"/>
        <w:ind w:left="0"/>
        <w:rPr>
          <w:rFonts w:cs="Calibri"/>
        </w:rPr>
      </w:pPr>
    </w:p>
    <w:p w14:paraId="7A413540" w14:textId="77777777" w:rsidR="00A90B9E" w:rsidRPr="00280AF6" w:rsidRDefault="00A90B9E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7" w:name="_Toc121374997"/>
      <w:r w:rsidRPr="00280AF6">
        <w:rPr>
          <w:rFonts w:ascii="Calibri" w:hAnsi="Calibri" w:cs="Calibri"/>
          <w:b/>
          <w:bCs/>
          <w:sz w:val="22"/>
          <w:szCs w:val="22"/>
        </w:rPr>
        <w:t>Rozdział 5.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obowiązku osobistego wykonania przez wykonawcę kluczowych zadań, jeżeli zamawiający dokonuje takiego zastrzeżenia zgodnie z art. 60 i art. 121 Ustawy.</w:t>
      </w:r>
      <w:bookmarkEnd w:id="7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32A4D874" w14:textId="77777777" w:rsidR="00A90B9E" w:rsidRDefault="00A90B9E" w:rsidP="00644BB8">
      <w:pPr>
        <w:pStyle w:val="ListParagraph"/>
        <w:tabs>
          <w:tab w:val="left" w:pos="0"/>
        </w:tabs>
        <w:spacing w:after="0" w:line="280" w:lineRule="exact"/>
        <w:ind w:left="357"/>
        <w:rPr>
          <w:rFonts w:cs="Calibri"/>
        </w:rPr>
      </w:pPr>
      <w:r w:rsidRPr="00644BB8">
        <w:rPr>
          <w:rFonts w:cs="Calibri"/>
        </w:rPr>
        <w:t>Zamawiający nie zastrzega obowiązku osobistego wykonania przez wykonawcę kluczowych zadań.</w:t>
      </w:r>
    </w:p>
    <w:p w14:paraId="7910ABE2" w14:textId="77777777" w:rsidR="00A90B9E" w:rsidRPr="00210902" w:rsidRDefault="00A90B9E" w:rsidP="00210902">
      <w:pPr>
        <w:pStyle w:val="ListParagraph"/>
        <w:tabs>
          <w:tab w:val="left" w:pos="0"/>
        </w:tabs>
        <w:spacing w:after="0" w:line="280" w:lineRule="exact"/>
        <w:ind w:left="357"/>
        <w:rPr>
          <w:rFonts w:cs="Calibri"/>
        </w:rPr>
      </w:pPr>
    </w:p>
    <w:p w14:paraId="0F9F03D3" w14:textId="77777777" w:rsidR="00A90B9E" w:rsidRPr="00280AF6" w:rsidRDefault="00A90B9E" w:rsidP="003F7DFC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8" w:name="_Toc121374998"/>
      <w:r w:rsidRPr="00280AF6">
        <w:rPr>
          <w:rFonts w:ascii="Calibri" w:hAnsi="Calibri" w:cs="Calibri"/>
          <w:b/>
          <w:bCs/>
          <w:sz w:val="22"/>
          <w:szCs w:val="22"/>
        </w:rPr>
        <w:t>Rozdział 6.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Termin realizacji zamówienia.</w:t>
      </w:r>
      <w:bookmarkEnd w:id="8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62627FE8" w14:textId="75905C3D" w:rsidR="00A90B9E" w:rsidRPr="00A71A8A" w:rsidRDefault="00A90B9E" w:rsidP="00A71A8A">
      <w:pPr>
        <w:pStyle w:val="ListParagraph"/>
        <w:tabs>
          <w:tab w:val="left" w:pos="0"/>
        </w:tabs>
        <w:spacing w:after="0" w:line="280" w:lineRule="exact"/>
        <w:ind w:left="357"/>
        <w:rPr>
          <w:rFonts w:cs="Calibri"/>
          <w:b/>
        </w:rPr>
      </w:pPr>
      <w:r w:rsidRPr="003F7DFC">
        <w:rPr>
          <w:rFonts w:cs="Calibri"/>
        </w:rPr>
        <w:t xml:space="preserve">Wykonawca zobowiązany jest </w:t>
      </w:r>
      <w:r>
        <w:rPr>
          <w:rFonts w:cs="Calibri"/>
        </w:rPr>
        <w:t>zrealizować</w:t>
      </w:r>
      <w:r w:rsidRPr="003F7DFC">
        <w:rPr>
          <w:rFonts w:cs="Calibri"/>
        </w:rPr>
        <w:t xml:space="preserve"> przedmiot zamówienia w </w:t>
      </w:r>
      <w:r>
        <w:rPr>
          <w:rFonts w:cs="Calibri"/>
        </w:rPr>
        <w:t>terminie</w:t>
      </w:r>
      <w:r w:rsidR="00143629">
        <w:rPr>
          <w:rFonts w:cs="Calibri"/>
        </w:rPr>
        <w:t xml:space="preserve">: </w:t>
      </w:r>
      <w:r w:rsidRPr="00D35F2B">
        <w:rPr>
          <w:rFonts w:cs="Calibri"/>
          <w:b/>
        </w:rPr>
        <w:t>nie</w:t>
      </w:r>
      <w:r w:rsidRPr="00A71A8A">
        <w:rPr>
          <w:rFonts w:cs="Calibri"/>
          <w:b/>
        </w:rPr>
        <w:t xml:space="preserve"> wcześniej niż od dnia </w:t>
      </w:r>
      <w:r w:rsidR="00B44BA6">
        <w:rPr>
          <w:rFonts w:cs="Calibri"/>
          <w:b/>
        </w:rPr>
        <w:t>15</w:t>
      </w:r>
      <w:r w:rsidRPr="00A71A8A">
        <w:rPr>
          <w:rFonts w:cs="Calibri"/>
          <w:b/>
        </w:rPr>
        <w:t>.</w:t>
      </w:r>
      <w:r>
        <w:rPr>
          <w:rFonts w:cs="Calibri"/>
          <w:b/>
        </w:rPr>
        <w:t>0</w:t>
      </w:r>
      <w:r w:rsidR="00B44BA6">
        <w:rPr>
          <w:rFonts w:cs="Calibri"/>
          <w:b/>
        </w:rPr>
        <w:t>7</w:t>
      </w:r>
      <w:r w:rsidR="00143629">
        <w:rPr>
          <w:rFonts w:cs="Calibri"/>
          <w:b/>
        </w:rPr>
        <w:t>.2024</w:t>
      </w:r>
      <w:r>
        <w:rPr>
          <w:rFonts w:cs="Calibri"/>
          <w:b/>
        </w:rPr>
        <w:t xml:space="preserve"> </w:t>
      </w:r>
      <w:r w:rsidRPr="00A71A8A">
        <w:rPr>
          <w:rFonts w:cs="Calibri"/>
          <w:b/>
        </w:rPr>
        <w:t>r.</w:t>
      </w:r>
    </w:p>
    <w:p w14:paraId="77D1C158" w14:textId="77777777" w:rsidR="00A90B9E" w:rsidRPr="00280AF6" w:rsidRDefault="00A90B9E" w:rsidP="003F7DFC">
      <w:pPr>
        <w:tabs>
          <w:tab w:val="left" w:pos="284"/>
          <w:tab w:val="left" w:pos="1134"/>
        </w:tabs>
        <w:spacing w:line="280" w:lineRule="exact"/>
        <w:rPr>
          <w:rFonts w:ascii="Calibri" w:hAnsi="Calibri" w:cs="Calibri"/>
          <w:b/>
          <w:sz w:val="22"/>
          <w:szCs w:val="22"/>
        </w:rPr>
      </w:pPr>
    </w:p>
    <w:p w14:paraId="44F3338C" w14:textId="77777777" w:rsidR="00A90B9E" w:rsidRPr="00280AF6" w:rsidRDefault="00A90B9E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9" w:name="_Toc121374999"/>
      <w:r w:rsidRPr="00280AF6">
        <w:rPr>
          <w:rFonts w:ascii="Calibri" w:hAnsi="Calibri" w:cs="Calibri"/>
          <w:b/>
          <w:bCs/>
          <w:sz w:val="22"/>
          <w:szCs w:val="22"/>
        </w:rPr>
        <w:t>Rozdział 7.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przedmiotowych środkach dowodowych.</w:t>
      </w:r>
      <w:bookmarkEnd w:id="9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410D4EF6" w14:textId="77777777" w:rsidR="00A90B9E" w:rsidRPr="00A71A8A" w:rsidRDefault="00A90B9E" w:rsidP="00A71A8A">
      <w:pPr>
        <w:pStyle w:val="BodyTextIndent3"/>
        <w:suppressAutoHyphens/>
        <w:spacing w:line="280" w:lineRule="exact"/>
        <w:ind w:left="357"/>
        <w:jc w:val="both"/>
        <w:rPr>
          <w:rFonts w:ascii="Calibri" w:hAnsi="Calibri"/>
          <w:b w:val="0"/>
          <w:bCs/>
          <w:sz w:val="22"/>
          <w:szCs w:val="22"/>
        </w:rPr>
      </w:pPr>
      <w:r w:rsidRPr="00A71A8A">
        <w:rPr>
          <w:rFonts w:ascii="Calibri" w:hAnsi="Calibri" w:cs="Calibri"/>
          <w:b w:val="0"/>
          <w:sz w:val="22"/>
          <w:szCs w:val="22"/>
        </w:rPr>
        <w:t>Zamawiający nie przewiduje żądania przedmiotowych środkach dowodowych.</w:t>
      </w:r>
    </w:p>
    <w:p w14:paraId="369B09AF" w14:textId="77777777" w:rsidR="00A90B9E" w:rsidRPr="00212CAC" w:rsidRDefault="00A90B9E" w:rsidP="00280AF6">
      <w:p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</w:p>
    <w:p w14:paraId="74CF6200" w14:textId="77777777" w:rsidR="00A90B9E" w:rsidRPr="00280AF6" w:rsidRDefault="00A90B9E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kern w:val="1"/>
          <w:sz w:val="22"/>
          <w:szCs w:val="22"/>
        </w:rPr>
      </w:pPr>
      <w:bookmarkStart w:id="10" w:name="_Toc121375000"/>
      <w:r w:rsidRPr="00280AF6">
        <w:rPr>
          <w:rFonts w:ascii="Calibri" w:hAnsi="Calibri" w:cs="Calibri"/>
          <w:b/>
          <w:bCs/>
          <w:sz w:val="22"/>
          <w:szCs w:val="22"/>
        </w:rPr>
        <w:t>Rozdział 8.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warunkach udziału w postępowaniu o udzielenie zamówienia.</w:t>
      </w:r>
      <w:bookmarkEnd w:id="10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52EF9BA0" w14:textId="77777777" w:rsidR="00A90B9E" w:rsidRPr="00280AF6" w:rsidRDefault="00A90B9E" w:rsidP="009010F9">
      <w:pPr>
        <w:numPr>
          <w:ilvl w:val="0"/>
          <w:numId w:val="19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O udzielenie zamówienia mogą ubiegać się wykonawcy, którzy </w:t>
      </w:r>
      <w:r>
        <w:rPr>
          <w:rFonts w:ascii="Calibri" w:hAnsi="Calibri" w:cs="Calibri"/>
          <w:sz w:val="22"/>
          <w:szCs w:val="22"/>
        </w:rPr>
        <w:t xml:space="preserve">spełniają warunki udziału w postępowaniu oraz nie podlegają </w:t>
      </w:r>
      <w:r w:rsidRPr="00280AF6">
        <w:rPr>
          <w:rFonts w:ascii="Calibri" w:hAnsi="Calibri" w:cs="Calibri"/>
          <w:sz w:val="22"/>
          <w:szCs w:val="22"/>
        </w:rPr>
        <w:t>wykluczeniu na zasadach określonych w Rozdziale 9 SWZ.</w:t>
      </w:r>
    </w:p>
    <w:p w14:paraId="4D322C41" w14:textId="77777777" w:rsidR="00A90B9E" w:rsidRPr="00280AF6" w:rsidRDefault="00A90B9E" w:rsidP="009010F9">
      <w:pPr>
        <w:numPr>
          <w:ilvl w:val="0"/>
          <w:numId w:val="19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na podstawie art. 112 Ustawy informuje, że o udzielenie zamówienia mogą ubiegać się wykonawcy, którzy spełniają warunki udziału w postępowaniu dotyczące:</w:t>
      </w:r>
    </w:p>
    <w:p w14:paraId="18D89F5E" w14:textId="77777777" w:rsidR="00A90B9E" w:rsidRPr="00280AF6" w:rsidRDefault="00A90B9E" w:rsidP="00280AF6">
      <w:pPr>
        <w:numPr>
          <w:ilvl w:val="0"/>
          <w:numId w:val="11"/>
        </w:num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zdolności do występowania w obrocie gospodarczym</w:t>
      </w:r>
      <w:r w:rsidRPr="00280AF6">
        <w:rPr>
          <w:rFonts w:ascii="Calibri" w:hAnsi="Calibri" w:cs="Calibri"/>
          <w:sz w:val="22"/>
          <w:szCs w:val="22"/>
        </w:rPr>
        <w:t>:</w:t>
      </w:r>
    </w:p>
    <w:p w14:paraId="4966A640" w14:textId="77777777" w:rsidR="00A90B9E" w:rsidRPr="00280AF6" w:rsidRDefault="00A90B9E" w:rsidP="00280AF6">
      <w:pPr>
        <w:tabs>
          <w:tab w:val="left" w:pos="284"/>
        </w:tabs>
        <w:spacing w:line="280" w:lineRule="exact"/>
        <w:ind w:left="720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wyznacza warunku w tym zakresie.</w:t>
      </w:r>
    </w:p>
    <w:p w14:paraId="0204BB92" w14:textId="77777777" w:rsidR="00A90B9E" w:rsidRPr="00280AF6" w:rsidRDefault="00A90B9E" w:rsidP="00280AF6">
      <w:pPr>
        <w:numPr>
          <w:ilvl w:val="0"/>
          <w:numId w:val="11"/>
        </w:num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uprawnień do prowadzenia określonej działalności gospodarczej lub zawodowej, o ile wynika to z odrębnych przepisów:</w:t>
      </w:r>
    </w:p>
    <w:p w14:paraId="0A9C8D1C" w14:textId="77777777" w:rsidR="00A90B9E" w:rsidRPr="00280AF6" w:rsidRDefault="00A90B9E" w:rsidP="00131E10">
      <w:pPr>
        <w:pStyle w:val="ListParagraph"/>
        <w:spacing w:after="0" w:line="280" w:lineRule="exact"/>
        <w:rPr>
          <w:rFonts w:cs="Calibri"/>
        </w:rPr>
      </w:pPr>
      <w:r w:rsidRPr="00280AF6">
        <w:rPr>
          <w:rFonts w:cs="Calibri"/>
        </w:rPr>
        <w:t>Zamawiający nie wyznacza warunku w tym zakresie.</w:t>
      </w:r>
    </w:p>
    <w:p w14:paraId="32DE2013" w14:textId="77777777" w:rsidR="00A90B9E" w:rsidRPr="00280AF6" w:rsidRDefault="00A90B9E" w:rsidP="00131E10">
      <w:pPr>
        <w:numPr>
          <w:ilvl w:val="0"/>
          <w:numId w:val="11"/>
        </w:num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sytuacji ekonomicznej lub finansowej:</w:t>
      </w:r>
    </w:p>
    <w:p w14:paraId="0E814C84" w14:textId="77777777" w:rsidR="00A90B9E" w:rsidRPr="00280AF6" w:rsidRDefault="00A90B9E" w:rsidP="00131E10">
      <w:pPr>
        <w:spacing w:line="280" w:lineRule="exact"/>
        <w:ind w:firstLine="709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wyznacza warunku w tym zakresie.</w:t>
      </w:r>
    </w:p>
    <w:p w14:paraId="11612375" w14:textId="77777777" w:rsidR="00A90B9E" w:rsidRDefault="00A90B9E" w:rsidP="005E7933">
      <w:pPr>
        <w:numPr>
          <w:ilvl w:val="0"/>
          <w:numId w:val="11"/>
        </w:num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zdolności technicznej lub zawodowej:</w:t>
      </w:r>
    </w:p>
    <w:p w14:paraId="569A03E0" w14:textId="77777777" w:rsidR="00A90B9E" w:rsidRPr="00EB177F" w:rsidRDefault="00A90B9E" w:rsidP="00EB177F">
      <w:pPr>
        <w:pStyle w:val="ListParagraph"/>
        <w:tabs>
          <w:tab w:val="left" w:pos="284"/>
        </w:tabs>
        <w:spacing w:line="280" w:lineRule="exact"/>
        <w:rPr>
          <w:rFonts w:cs="Calibri"/>
          <w:bCs/>
        </w:rPr>
      </w:pPr>
      <w:r w:rsidRPr="00EB177F">
        <w:rPr>
          <w:rFonts w:cs="Calibri"/>
        </w:rPr>
        <w:t>Zamawiający nie wyznacza warunku w tym zakresie.</w:t>
      </w:r>
      <w:bookmarkStart w:id="11" w:name="_Hlk116228242"/>
    </w:p>
    <w:bookmarkEnd w:id="11"/>
    <w:p w14:paraId="6D938BB1" w14:textId="77777777" w:rsidR="00A90B9E" w:rsidRPr="00280AF6" w:rsidRDefault="00A90B9E" w:rsidP="009010F9">
      <w:pPr>
        <w:pStyle w:val="Default"/>
        <w:numPr>
          <w:ilvl w:val="0"/>
          <w:numId w:val="19"/>
        </w:numPr>
        <w:suppressAutoHyphens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Poleganie na zasobach innych podmiotów</w:t>
      </w:r>
      <w:r w:rsidRPr="00280AF6">
        <w:rPr>
          <w:rFonts w:ascii="Calibri" w:hAnsi="Calibri" w:cs="Calibri"/>
          <w:bCs/>
          <w:sz w:val="22"/>
          <w:szCs w:val="22"/>
        </w:rPr>
        <w:t>.</w:t>
      </w:r>
    </w:p>
    <w:p w14:paraId="5062E941" w14:textId="77777777" w:rsidR="00A90B9E" w:rsidRPr="00280AF6" w:rsidRDefault="00A90B9E" w:rsidP="00280AF6">
      <w:pPr>
        <w:numPr>
          <w:ilvl w:val="1"/>
          <w:numId w:val="36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wykonawca może polegać na zasadach określonych w art. 118 ustawy</w:t>
      </w:r>
      <w:r>
        <w:rPr>
          <w:rFonts w:ascii="Calibri" w:hAnsi="Calibri" w:cs="Calibri"/>
          <w:sz w:val="22"/>
          <w:szCs w:val="22"/>
        </w:rPr>
        <w:t>,</w:t>
      </w:r>
      <w:r w:rsidRPr="00280AF6">
        <w:rPr>
          <w:rFonts w:ascii="Calibri" w:hAnsi="Calibri" w:cs="Calibri"/>
          <w:sz w:val="22"/>
          <w:szCs w:val="22"/>
        </w:rPr>
        <w:t xml:space="preserve"> na zdolnościach lub sytuacji innych podmiotów, niezależnie od charakteru prawnego łączącego go z nimi stosunków prawnych;</w:t>
      </w:r>
    </w:p>
    <w:p w14:paraId="7D9B4870" w14:textId="77777777" w:rsidR="00A90B9E" w:rsidRPr="00280AF6" w:rsidRDefault="00A90B9E" w:rsidP="00280AF6">
      <w:pPr>
        <w:numPr>
          <w:ilvl w:val="1"/>
          <w:numId w:val="36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wykonawcy mogą polegać na zdolnościach podmiotów udostępniających zasoby, jeśli podmioty te wykonają świadczenie do realizacji którego te zdolności są wymagane (wykluczone jest powiązanie fikcyjne, pozorne, za którymi nie stoją faktyczne i ważne zobowiązania);</w:t>
      </w:r>
    </w:p>
    <w:p w14:paraId="4936EB1F" w14:textId="77777777" w:rsidR="00A90B9E" w:rsidRPr="00280AF6" w:rsidRDefault="00A90B9E" w:rsidP="00280AF6">
      <w:pPr>
        <w:numPr>
          <w:ilvl w:val="1"/>
          <w:numId w:val="36"/>
        </w:numPr>
        <w:spacing w:line="280" w:lineRule="exact"/>
        <w:ind w:hanging="360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lastRenderedPageBreak/>
        <w:t>wykonawca, który powołuje się na zasoby innych podmiotów</w:t>
      </w:r>
      <w:r>
        <w:rPr>
          <w:rFonts w:ascii="Calibri" w:hAnsi="Calibri" w:cs="Calibri"/>
          <w:bCs/>
          <w:sz w:val="22"/>
          <w:szCs w:val="22"/>
        </w:rPr>
        <w:t xml:space="preserve">, </w:t>
      </w:r>
      <w:r w:rsidRPr="00280AF6">
        <w:rPr>
          <w:rFonts w:ascii="Calibri" w:hAnsi="Calibri" w:cs="Calibri"/>
          <w:b/>
          <w:sz w:val="22"/>
          <w:szCs w:val="22"/>
        </w:rPr>
        <w:t>składa wraz z ofertą zobowiązanie tych podmiotów</w:t>
      </w:r>
      <w:r w:rsidRPr="00280AF6">
        <w:rPr>
          <w:rFonts w:ascii="Calibri" w:hAnsi="Calibri" w:cs="Calibri"/>
          <w:bCs/>
          <w:sz w:val="22"/>
          <w:szCs w:val="22"/>
        </w:rPr>
        <w:t xml:space="preserve"> (dla każdego z tych podmiotów odrębnie) do oddania wykonawcy do dyspozycji niezbędnych zasobów na potrzeby realizacji zamówienia lub inny podmiotowy środek dowodowy, z którego będzie wynikać zobowiązanie podmiotu trzeciego do udzielenia wykonawcy, ubiegającemu się o zamówienie odpowiedniego zasobu oraz wskazanie w szczególności:</w:t>
      </w:r>
    </w:p>
    <w:p w14:paraId="5AE6D69B" w14:textId="77777777" w:rsidR="00A90B9E" w:rsidRPr="00280AF6" w:rsidRDefault="00A90B9E" w:rsidP="009010F9">
      <w:pPr>
        <w:numPr>
          <w:ilvl w:val="2"/>
          <w:numId w:val="36"/>
        </w:numPr>
        <w:spacing w:line="280" w:lineRule="exact"/>
        <w:ind w:left="1071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zakresu dostępnych wykonawcy zasobów innego podmiotu,</w:t>
      </w:r>
    </w:p>
    <w:p w14:paraId="64C3EA0C" w14:textId="77777777" w:rsidR="00A90B9E" w:rsidRPr="00280AF6" w:rsidRDefault="00A90B9E" w:rsidP="009010F9">
      <w:pPr>
        <w:numPr>
          <w:ilvl w:val="2"/>
          <w:numId w:val="36"/>
        </w:numPr>
        <w:spacing w:line="280" w:lineRule="exact"/>
        <w:ind w:left="1071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sposobu wykorzystania zasobów innego podmiotu, przez wykonawcę, przy wykonywaniu zamówienia,</w:t>
      </w:r>
    </w:p>
    <w:p w14:paraId="4AF6C439" w14:textId="77777777" w:rsidR="00A90B9E" w:rsidRPr="00280AF6" w:rsidRDefault="00A90B9E" w:rsidP="009010F9">
      <w:pPr>
        <w:numPr>
          <w:ilvl w:val="2"/>
          <w:numId w:val="36"/>
        </w:numPr>
        <w:spacing w:line="280" w:lineRule="exact"/>
        <w:ind w:left="1071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charakteru stosunku, jaki będzie łączył wykonawcę z innym podmiotem,</w:t>
      </w:r>
    </w:p>
    <w:p w14:paraId="77D28DD4" w14:textId="77777777" w:rsidR="00A90B9E" w:rsidRPr="00111562" w:rsidRDefault="00A90B9E" w:rsidP="009010F9">
      <w:pPr>
        <w:numPr>
          <w:ilvl w:val="2"/>
          <w:numId w:val="36"/>
        </w:numPr>
        <w:spacing w:line="280" w:lineRule="exact"/>
        <w:ind w:left="1071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 xml:space="preserve">zakresu i okresu udziału </w:t>
      </w:r>
      <w:r w:rsidRPr="00111562">
        <w:rPr>
          <w:rFonts w:ascii="Calibri" w:hAnsi="Calibri" w:cs="Calibri"/>
          <w:bCs/>
          <w:sz w:val="22"/>
          <w:szCs w:val="22"/>
        </w:rPr>
        <w:t>innego podmiotu przy wykonywaniu zamówienia;</w:t>
      </w:r>
    </w:p>
    <w:p w14:paraId="6397F706" w14:textId="77777777" w:rsidR="00A90B9E" w:rsidRPr="00066F97" w:rsidRDefault="00A90B9E" w:rsidP="00111562">
      <w:pPr>
        <w:spacing w:line="280" w:lineRule="exact"/>
        <w:ind w:left="714"/>
        <w:rPr>
          <w:rFonts w:ascii="Calibri" w:hAnsi="Calibri" w:cs="Calibri"/>
          <w:b/>
          <w:bCs/>
          <w:sz w:val="22"/>
          <w:szCs w:val="22"/>
        </w:rPr>
      </w:pPr>
      <w:r w:rsidRPr="00066F97">
        <w:rPr>
          <w:rFonts w:ascii="Calibri" w:hAnsi="Calibri" w:cs="Calibri"/>
          <w:b/>
          <w:bCs/>
          <w:sz w:val="22"/>
          <w:szCs w:val="22"/>
        </w:rPr>
        <w:t xml:space="preserve">Zaleca się skorzystanie z </w:t>
      </w:r>
      <w:r>
        <w:rPr>
          <w:rFonts w:ascii="Calibri" w:hAnsi="Calibri" w:cs="Calibri"/>
          <w:b/>
          <w:bCs/>
          <w:sz w:val="22"/>
          <w:szCs w:val="22"/>
        </w:rPr>
        <w:t>formularza cenowego (załącznik nr 2 do SWZ)</w:t>
      </w:r>
      <w:r w:rsidRPr="00066F97">
        <w:rPr>
          <w:rFonts w:ascii="Calibri" w:hAnsi="Calibri" w:cs="Calibri"/>
          <w:b/>
          <w:bCs/>
          <w:sz w:val="22"/>
          <w:szCs w:val="22"/>
        </w:rPr>
        <w:t>.</w:t>
      </w:r>
    </w:p>
    <w:p w14:paraId="57EC8881" w14:textId="77777777" w:rsidR="00A90B9E" w:rsidRPr="00280AF6" w:rsidRDefault="00A90B9E" w:rsidP="00280AF6">
      <w:pPr>
        <w:numPr>
          <w:ilvl w:val="1"/>
          <w:numId w:val="36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111562">
        <w:rPr>
          <w:rFonts w:ascii="Calibri" w:hAnsi="Calibri" w:cs="Calibri"/>
          <w:sz w:val="22"/>
          <w:szCs w:val="22"/>
        </w:rPr>
        <w:t xml:space="preserve">jeżeli </w:t>
      </w:r>
      <w:r w:rsidRPr="00280AF6">
        <w:rPr>
          <w:rFonts w:ascii="Calibri" w:hAnsi="Calibri" w:cs="Calibri"/>
          <w:sz w:val="22"/>
          <w:szCs w:val="22"/>
        </w:rPr>
        <w:t>zachodzą wobec tego podmiotu podstawy wykluczenia, zamawiający żąda, aby wykonawca w terminie określonym przez zamawiającego zastąpił ten podmiot innym podmiotem lub podmiotami albo wykazał, że samodzielnie spełnia warunki udziału w postępowaniu. Jeżeli wykonawca od początku polegał na określonych zdolnościach lub sytuacji podmiotów trzecich, to nie może po złożeniu oferty rozszerzyć zakresu uzyskiwanego wsparcia i polegać na dodatkowych zdolnościach lub sytuacji podmiotów trzecich. Dopuszczalna jest tylko zamiana zasobów jednego podmiotu trzeciego na zasoby drugiego podmiotu trzeciego.;</w:t>
      </w:r>
    </w:p>
    <w:p w14:paraId="283DA936" w14:textId="77777777" w:rsidR="00A90B9E" w:rsidRPr="00280AF6" w:rsidRDefault="00A90B9E" w:rsidP="00280AF6">
      <w:pPr>
        <w:numPr>
          <w:ilvl w:val="1"/>
          <w:numId w:val="36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gdy w momencie składania oferty wykonawca opierał się jedynie na własnych zdolnościach, to nie jest on uprawniony do powoływania się w późniejszym terminie na zdolności podmiotów trzecich; </w:t>
      </w:r>
    </w:p>
    <w:p w14:paraId="6091491E" w14:textId="77777777" w:rsidR="00A90B9E" w:rsidRPr="00280AF6" w:rsidRDefault="00A90B9E" w:rsidP="00280AF6">
      <w:pPr>
        <w:numPr>
          <w:ilvl w:val="1"/>
          <w:numId w:val="36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ocenia, czy udostępniane wykonawcy przez podmioty udostępniające zasoby, pozwalają na wykazanie przez wykonawcę spełniania warunków udziału w postępowaniu, a także bada, czy nie zachodzą wobec tego podmiotu podstawy wykluczenia, które zostały przewidziane względem wykonawcy.</w:t>
      </w:r>
    </w:p>
    <w:p w14:paraId="40AEEF32" w14:textId="77777777" w:rsidR="00A90B9E" w:rsidRPr="00280AF6" w:rsidRDefault="00A90B9E" w:rsidP="00280AF6">
      <w:pPr>
        <w:spacing w:line="280" w:lineRule="exact"/>
        <w:rPr>
          <w:rFonts w:ascii="Calibri" w:hAnsi="Calibri" w:cs="Calibri"/>
          <w:sz w:val="22"/>
          <w:szCs w:val="22"/>
        </w:rPr>
      </w:pPr>
    </w:p>
    <w:p w14:paraId="121B2F34" w14:textId="77777777" w:rsidR="00A90B9E" w:rsidRPr="00280AF6" w:rsidRDefault="00A90B9E" w:rsidP="009010F9">
      <w:pPr>
        <w:numPr>
          <w:ilvl w:val="0"/>
          <w:numId w:val="19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Informacja dla wykonawców wspólnie ubiegających się o udzielenie zamówienia (art. 58 Ustawy)</w:t>
      </w:r>
      <w:r w:rsidRPr="00280AF6">
        <w:rPr>
          <w:rFonts w:ascii="Calibri" w:hAnsi="Calibri" w:cs="Calibri"/>
          <w:bCs/>
          <w:sz w:val="22"/>
          <w:szCs w:val="22"/>
        </w:rPr>
        <w:t>.</w:t>
      </w:r>
    </w:p>
    <w:p w14:paraId="37EE8FCB" w14:textId="77777777" w:rsidR="00A90B9E" w:rsidRPr="00280AF6" w:rsidRDefault="00A90B9E" w:rsidP="00280AF6">
      <w:pPr>
        <w:numPr>
          <w:ilvl w:val="0"/>
          <w:numId w:val="37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bookmarkStart w:id="12" w:name="OLE_LINK1"/>
      <w:bookmarkStart w:id="13" w:name="OLE_LINK2"/>
      <w:r w:rsidRPr="00280AF6">
        <w:rPr>
          <w:rFonts w:ascii="Calibri" w:hAnsi="Calibri" w:cs="Calibri"/>
          <w:sz w:val="22"/>
          <w:szCs w:val="22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 powinno być złożone wraz z ofertą</w:t>
      </w:r>
      <w:r>
        <w:rPr>
          <w:rFonts w:ascii="Calibri" w:hAnsi="Calibri" w:cs="Calibri"/>
          <w:sz w:val="22"/>
          <w:szCs w:val="22"/>
        </w:rPr>
        <w:t>.</w:t>
      </w:r>
      <w:r w:rsidRPr="00280AF6">
        <w:rPr>
          <w:rFonts w:ascii="Calibri" w:hAnsi="Calibri" w:cs="Calibri"/>
          <w:sz w:val="22"/>
          <w:szCs w:val="22"/>
        </w:rPr>
        <w:t>;</w:t>
      </w:r>
    </w:p>
    <w:p w14:paraId="560F3789" w14:textId="77777777" w:rsidR="00A90B9E" w:rsidRPr="00280AF6" w:rsidRDefault="00A90B9E" w:rsidP="00280AF6">
      <w:pPr>
        <w:numPr>
          <w:ilvl w:val="0"/>
          <w:numId w:val="37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niedopuszczalna jest sytuacja, kiedy wykonawca składa jedną ofertę samodzielnie, drugą zaś wspólnie z innymi wykonawcami. Dotyczy to również sytuacji, kiedy wykonawca ubiega się o zamówienie jako uczestnik dwóch konsorcjów.;</w:t>
      </w:r>
    </w:p>
    <w:p w14:paraId="20D265FA" w14:textId="77777777" w:rsidR="00A90B9E" w:rsidRPr="00280AF6" w:rsidRDefault="00A90B9E" w:rsidP="00280AF6">
      <w:pPr>
        <w:numPr>
          <w:ilvl w:val="0"/>
          <w:numId w:val="37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wykonawcy wspólnie ubiegający się o udzielenie zamówienia </w:t>
      </w:r>
      <w:r>
        <w:rPr>
          <w:rFonts w:ascii="Calibri" w:hAnsi="Calibri" w:cs="Calibri"/>
          <w:b/>
          <w:sz w:val="22"/>
          <w:szCs w:val="22"/>
        </w:rPr>
        <w:t>przekazują</w:t>
      </w:r>
      <w:r w:rsidRPr="00280AF6">
        <w:rPr>
          <w:rFonts w:ascii="Calibri" w:hAnsi="Calibri" w:cs="Calibri"/>
          <w:b/>
          <w:sz w:val="22"/>
          <w:szCs w:val="22"/>
        </w:rPr>
        <w:t xml:space="preserve"> informację, z której wynika, jaki zakres zamówienia wykonają poszczególni wykonawcy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- </w:t>
      </w:r>
      <w:r w:rsidRPr="00066F97">
        <w:rPr>
          <w:rFonts w:ascii="Calibri" w:hAnsi="Calibri" w:cs="Calibri"/>
          <w:sz w:val="22"/>
          <w:szCs w:val="22"/>
        </w:rPr>
        <w:t xml:space="preserve">zaleca się skorzystanie z formularza </w:t>
      </w:r>
      <w:r>
        <w:rPr>
          <w:rFonts w:ascii="Calibri" w:hAnsi="Calibri" w:cs="Calibri"/>
          <w:sz w:val="22"/>
          <w:szCs w:val="22"/>
        </w:rPr>
        <w:t>cenowego</w:t>
      </w:r>
      <w:r w:rsidRPr="00066F9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Pr="00066F97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2</w:t>
      </w:r>
      <w:r w:rsidRPr="00066F97">
        <w:rPr>
          <w:rFonts w:ascii="Calibri" w:hAnsi="Calibri" w:cs="Calibri"/>
          <w:sz w:val="22"/>
          <w:szCs w:val="22"/>
        </w:rPr>
        <w:t xml:space="preserve"> do SWZ)</w:t>
      </w:r>
      <w:r w:rsidRPr="00280AF6">
        <w:rPr>
          <w:rFonts w:ascii="Calibri" w:hAnsi="Calibri" w:cs="Calibri"/>
          <w:b/>
          <w:sz w:val="22"/>
          <w:szCs w:val="22"/>
        </w:rPr>
        <w:t xml:space="preserve">; </w:t>
      </w:r>
    </w:p>
    <w:p w14:paraId="429EEE2E" w14:textId="77777777" w:rsidR="00A90B9E" w:rsidRPr="00BD290C" w:rsidRDefault="00A90B9E" w:rsidP="00BD290C">
      <w:pPr>
        <w:numPr>
          <w:ilvl w:val="0"/>
          <w:numId w:val="37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 przypadku wspólnego ubiegania się wykonawców o udzielenie zamówienia zamawiający bada, czy nie zachodzą podstawy wykluczenia </w:t>
      </w:r>
      <w:r>
        <w:rPr>
          <w:rFonts w:ascii="Calibri" w:hAnsi="Calibri" w:cs="Calibri"/>
          <w:sz w:val="22"/>
          <w:szCs w:val="22"/>
        </w:rPr>
        <w:t>wobec każdego z tych wykonawców.</w:t>
      </w:r>
    </w:p>
    <w:bookmarkEnd w:id="12"/>
    <w:bookmarkEnd w:id="13"/>
    <w:p w14:paraId="662423B0" w14:textId="77777777" w:rsidR="00A90B9E" w:rsidRPr="00280AF6" w:rsidRDefault="00A90B9E" w:rsidP="00280AF6">
      <w:pPr>
        <w:spacing w:line="280" w:lineRule="exact"/>
        <w:ind w:left="720"/>
        <w:rPr>
          <w:rFonts w:ascii="Calibri" w:hAnsi="Calibri" w:cs="Calibri"/>
          <w:sz w:val="22"/>
          <w:szCs w:val="22"/>
        </w:rPr>
      </w:pPr>
    </w:p>
    <w:p w14:paraId="137A13FF" w14:textId="77777777" w:rsidR="00A90B9E" w:rsidRPr="00280AF6" w:rsidRDefault="00A90B9E" w:rsidP="009010F9">
      <w:pPr>
        <w:numPr>
          <w:ilvl w:val="0"/>
          <w:numId w:val="19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Podwykonawstwo.</w:t>
      </w:r>
    </w:p>
    <w:p w14:paraId="4D5DD72E" w14:textId="77777777" w:rsidR="00A90B9E" w:rsidRPr="00280AF6" w:rsidRDefault="00A90B9E" w:rsidP="00280AF6">
      <w:pPr>
        <w:numPr>
          <w:ilvl w:val="0"/>
          <w:numId w:val="38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wykonawca </w:t>
      </w:r>
      <w:r w:rsidRPr="00280AF6">
        <w:rPr>
          <w:rFonts w:ascii="Calibri" w:hAnsi="Calibri" w:cs="Calibri"/>
          <w:sz w:val="22"/>
          <w:szCs w:val="22"/>
        </w:rPr>
        <w:tab/>
        <w:t xml:space="preserve">może </w:t>
      </w:r>
      <w:r w:rsidRPr="00280AF6">
        <w:rPr>
          <w:rFonts w:ascii="Calibri" w:hAnsi="Calibri" w:cs="Calibri"/>
          <w:sz w:val="22"/>
          <w:szCs w:val="22"/>
        </w:rPr>
        <w:tab/>
        <w:t>powierzyć wykonanie części zamówienia podwykonawcy (podwykonawcom);</w:t>
      </w:r>
    </w:p>
    <w:p w14:paraId="2414ECBC" w14:textId="77777777" w:rsidR="00A90B9E" w:rsidRPr="00280AF6" w:rsidRDefault="00A90B9E" w:rsidP="00F35013">
      <w:pPr>
        <w:numPr>
          <w:ilvl w:val="0"/>
          <w:numId w:val="38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wymaga, aby w przypadku powierzenia części zamówienia podwykonawcom, wykonawca wskazał w formularzu </w:t>
      </w:r>
      <w:r>
        <w:rPr>
          <w:rFonts w:ascii="Calibri" w:hAnsi="Calibri" w:cs="Calibri"/>
          <w:sz w:val="22"/>
          <w:szCs w:val="22"/>
        </w:rPr>
        <w:t>cenowym</w:t>
      </w:r>
      <w:r w:rsidRPr="00280AF6">
        <w:rPr>
          <w:rFonts w:ascii="Calibri" w:hAnsi="Calibri" w:cs="Calibri"/>
          <w:sz w:val="22"/>
          <w:szCs w:val="22"/>
        </w:rPr>
        <w:t xml:space="preserve"> (załącznik nr 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 xml:space="preserve"> do SWZ) części zamówienia, których wykonanie zamierza powierzyć podwykonawcom oraz podał nazwy (firmy) tych podwykonawców.</w:t>
      </w:r>
    </w:p>
    <w:p w14:paraId="51CAA6C9" w14:textId="77777777" w:rsidR="00A90B9E" w:rsidRPr="00280AF6" w:rsidRDefault="00A90B9E" w:rsidP="00F35013">
      <w:pPr>
        <w:spacing w:line="280" w:lineRule="exact"/>
        <w:ind w:left="72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lastRenderedPageBreak/>
        <w:t>Jeżeli wobec podwykonawcy zachodzą podstawy wykluczenia, zamawiający żąda, aby wykonawca w terminie określonym przez zamawiającego zastąpił tego podwykonawcę pod rygorem niedopuszczenia podwykonawcy do realizacji części zamówienia.</w:t>
      </w:r>
    </w:p>
    <w:p w14:paraId="666D5997" w14:textId="77777777" w:rsidR="00A90B9E" w:rsidRPr="00280AF6" w:rsidRDefault="00A90B9E" w:rsidP="00F35013">
      <w:pPr>
        <w:pStyle w:val="Default"/>
        <w:suppressAutoHyphens/>
        <w:spacing w:line="280" w:lineRule="exact"/>
        <w:ind w:left="357"/>
        <w:jc w:val="both"/>
        <w:rPr>
          <w:rFonts w:ascii="Calibri" w:hAnsi="Calibri" w:cs="Calibri"/>
          <w:sz w:val="22"/>
          <w:szCs w:val="22"/>
        </w:rPr>
      </w:pPr>
    </w:p>
    <w:p w14:paraId="0C12D744" w14:textId="77777777" w:rsidR="00A90B9E" w:rsidRPr="00F35013" w:rsidRDefault="00A90B9E" w:rsidP="00F35013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4" w:name="_Toc121375001"/>
      <w:r w:rsidRPr="00280AF6">
        <w:rPr>
          <w:rFonts w:ascii="Calibri" w:hAnsi="Calibri" w:cs="Calibri"/>
          <w:b/>
          <w:bCs/>
          <w:sz w:val="22"/>
          <w:szCs w:val="22"/>
        </w:rPr>
        <w:t xml:space="preserve">Rozdział </w:t>
      </w:r>
      <w:r w:rsidRPr="00F35013">
        <w:rPr>
          <w:rFonts w:ascii="Calibri" w:hAnsi="Calibri" w:cs="Calibri"/>
          <w:b/>
          <w:bCs/>
          <w:sz w:val="22"/>
          <w:szCs w:val="22"/>
        </w:rPr>
        <w:t>9.</w:t>
      </w:r>
      <w:r w:rsidRPr="00F35013">
        <w:rPr>
          <w:rFonts w:ascii="Calibri" w:hAnsi="Calibri" w:cs="Calibri"/>
          <w:b/>
          <w:bCs/>
          <w:sz w:val="22"/>
          <w:szCs w:val="22"/>
        </w:rPr>
        <w:tab/>
        <w:t>Informacje o podstawach wykluczenia.</w:t>
      </w:r>
      <w:bookmarkEnd w:id="14"/>
      <w:r w:rsidRPr="00F35013">
        <w:rPr>
          <w:rFonts w:ascii="Calibri" w:hAnsi="Calibri" w:cs="Calibri"/>
          <w:b/>
          <w:bCs/>
          <w:sz w:val="22"/>
          <w:szCs w:val="22"/>
        </w:rPr>
        <w:br/>
      </w:r>
    </w:p>
    <w:p w14:paraId="49D90446" w14:textId="77777777" w:rsidR="00A90B9E" w:rsidRPr="00F35013" w:rsidRDefault="00A90B9E" w:rsidP="009010F9">
      <w:pPr>
        <w:numPr>
          <w:ilvl w:val="0"/>
          <w:numId w:val="20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F35013">
        <w:rPr>
          <w:rFonts w:ascii="Calibri" w:hAnsi="Calibri" w:cs="Calibri"/>
          <w:sz w:val="22"/>
          <w:szCs w:val="22"/>
        </w:rPr>
        <w:t>Z postępowania o udzielenie zamówienia wyklucza się</w:t>
      </w:r>
      <w:r>
        <w:rPr>
          <w:rFonts w:ascii="Calibri" w:hAnsi="Calibri" w:cs="Calibri"/>
          <w:sz w:val="22"/>
          <w:szCs w:val="22"/>
        </w:rPr>
        <w:t xml:space="preserve"> </w:t>
      </w:r>
      <w:r w:rsidRPr="00F35013">
        <w:rPr>
          <w:rFonts w:ascii="Calibri" w:hAnsi="Calibri" w:cs="Calibri"/>
          <w:sz w:val="22"/>
          <w:szCs w:val="22"/>
        </w:rPr>
        <w:t>Wykonawcę</w:t>
      </w:r>
      <w:r>
        <w:rPr>
          <w:rFonts w:ascii="Calibri" w:hAnsi="Calibri" w:cs="Calibri"/>
          <w:sz w:val="22"/>
          <w:szCs w:val="22"/>
        </w:rPr>
        <w:t xml:space="preserve"> na podstawie art. 108 ust. 1 Ustawy</w:t>
      </w:r>
      <w:r w:rsidRPr="00F35013">
        <w:rPr>
          <w:rFonts w:ascii="Calibri" w:hAnsi="Calibri" w:cs="Calibri"/>
          <w:sz w:val="22"/>
          <w:szCs w:val="22"/>
        </w:rPr>
        <w:t>:</w:t>
      </w:r>
    </w:p>
    <w:p w14:paraId="2585D097" w14:textId="77777777" w:rsidR="00A90B9E" w:rsidRPr="00F35013" w:rsidRDefault="00A90B9E" w:rsidP="00AD1FDE">
      <w:pPr>
        <w:pStyle w:val="ListParagraph"/>
        <w:numPr>
          <w:ilvl w:val="0"/>
          <w:numId w:val="49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będącego osobą fizyczną, którego prawomocnie skazano za przestępstwo:</w:t>
      </w:r>
    </w:p>
    <w:p w14:paraId="199FFE8F" w14:textId="77777777" w:rsidR="00A90B9E" w:rsidRDefault="00A90B9E" w:rsidP="009010F9">
      <w:pPr>
        <w:pStyle w:val="ListParagraph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udziału w zorganizowanej grupie przestępczej albo związku mającym na</w:t>
      </w:r>
      <w:r>
        <w:rPr>
          <w:rFonts w:cs="Calibri"/>
        </w:rPr>
        <w:t xml:space="preserve"> </w:t>
      </w:r>
      <w:r w:rsidRPr="00F35013">
        <w:rPr>
          <w:rFonts w:cs="Calibri"/>
        </w:rPr>
        <w:t>celu popełnienie przestępstwa lub przestępstwa skarbowego, o którym</w:t>
      </w:r>
      <w:r>
        <w:rPr>
          <w:rFonts w:cs="Calibri"/>
        </w:rPr>
        <w:t xml:space="preserve"> </w:t>
      </w:r>
      <w:r w:rsidRPr="00F35013">
        <w:rPr>
          <w:rFonts w:cs="Calibri"/>
        </w:rPr>
        <w:t>mowa w art. 258 Kodeksu karnego,</w:t>
      </w:r>
    </w:p>
    <w:p w14:paraId="29F5754A" w14:textId="77777777" w:rsidR="00A90B9E" w:rsidRDefault="00A90B9E" w:rsidP="009010F9">
      <w:pPr>
        <w:pStyle w:val="ListParagraph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handlu ludźmi, o którym mowa w art. 189a Kodeksu karnego,</w:t>
      </w:r>
    </w:p>
    <w:p w14:paraId="48A15A58" w14:textId="77777777" w:rsidR="00A90B9E" w:rsidRDefault="00A90B9E" w:rsidP="009010F9">
      <w:pPr>
        <w:pStyle w:val="ListParagraph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o którym mowa w art. 228–230a,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7113C03A" w14:textId="77777777" w:rsidR="00A90B9E" w:rsidRDefault="00A90B9E" w:rsidP="009010F9">
      <w:pPr>
        <w:pStyle w:val="ListParagraph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1DC25E3E" w14:textId="77777777" w:rsidR="00A90B9E" w:rsidRDefault="00A90B9E" w:rsidP="009010F9">
      <w:pPr>
        <w:pStyle w:val="ListParagraph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o charakterze terrorystycznym, o którym mowa w art. 115 § 20 Kodeksu karnego, lub mające na celu popełnienie tego przestępstwa,</w:t>
      </w:r>
    </w:p>
    <w:p w14:paraId="44A63D06" w14:textId="77777777" w:rsidR="00A90B9E" w:rsidRDefault="00A90B9E" w:rsidP="009010F9">
      <w:pPr>
        <w:pStyle w:val="ListParagraph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</w:r>
    </w:p>
    <w:p w14:paraId="387FFA7A" w14:textId="77777777" w:rsidR="00A90B9E" w:rsidRDefault="00A90B9E" w:rsidP="009010F9">
      <w:pPr>
        <w:pStyle w:val="ListParagraph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przeciwko obrotowi gospodarczemu, o których mowa w art. 296-307 Kodeksu karnego, przestępstwo oszustwa, o którym mowa w art. 286 Kodeksu karnego, przestępstwo przeciwko wiarygodności dokumentów, o których mowa w art. 270–277d Kodeksu karnego, lub przestępstwo skarbowe,</w:t>
      </w:r>
    </w:p>
    <w:p w14:paraId="20B8F85C" w14:textId="77777777" w:rsidR="00A90B9E" w:rsidRPr="00F35013" w:rsidRDefault="00A90B9E" w:rsidP="009010F9">
      <w:pPr>
        <w:pStyle w:val="ListParagraph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731C9352" w14:textId="77777777" w:rsidR="00A90B9E" w:rsidRPr="00F35013" w:rsidRDefault="00A90B9E" w:rsidP="00F35013">
      <w:pPr>
        <w:pStyle w:val="ListParagraph"/>
        <w:spacing w:after="0" w:line="280" w:lineRule="exact"/>
        <w:ind w:left="714"/>
        <w:rPr>
          <w:rFonts w:cs="Calibri"/>
        </w:rPr>
      </w:pPr>
      <w:r w:rsidRPr="00F35013">
        <w:rPr>
          <w:rFonts w:cs="Calibri"/>
        </w:rPr>
        <w:t>- lub za odpowiedni czyn zabroniony określony w przepisach prawa obcego;</w:t>
      </w:r>
    </w:p>
    <w:p w14:paraId="2A4CAFF2" w14:textId="77777777" w:rsidR="00A90B9E" w:rsidRDefault="00A90B9E" w:rsidP="00AD1FDE">
      <w:pPr>
        <w:pStyle w:val="ListParagraph"/>
        <w:numPr>
          <w:ilvl w:val="0"/>
          <w:numId w:val="49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jeżeli urzędującego członka jego organu zarządzającego lub nadzorczego,</w:t>
      </w:r>
      <w:r>
        <w:rPr>
          <w:rFonts w:cs="Calibri"/>
        </w:rPr>
        <w:t xml:space="preserve"> </w:t>
      </w:r>
      <w:r w:rsidRPr="00F35013">
        <w:rPr>
          <w:rFonts w:cs="Calibri"/>
        </w:rPr>
        <w:t>wspólnika spółki w spółce jawnej lub partnerskiej albo komplementariusza</w:t>
      </w:r>
      <w:r>
        <w:rPr>
          <w:rFonts w:cs="Calibri"/>
        </w:rPr>
        <w:t xml:space="preserve"> </w:t>
      </w:r>
      <w:r w:rsidRPr="00F35013">
        <w:rPr>
          <w:rFonts w:cs="Calibri"/>
        </w:rPr>
        <w:t>w spółce komandytowej lub komandytowo-akcyjnej lub prokurenta</w:t>
      </w:r>
      <w:r>
        <w:rPr>
          <w:rFonts w:cs="Calibri"/>
        </w:rPr>
        <w:t xml:space="preserve"> </w:t>
      </w:r>
      <w:r w:rsidRPr="00F35013">
        <w:rPr>
          <w:rFonts w:cs="Calibri"/>
        </w:rPr>
        <w:t>prawomocnie skazano za prze</w:t>
      </w:r>
      <w:r>
        <w:rPr>
          <w:rFonts w:cs="Calibri"/>
        </w:rPr>
        <w:t>stępstwo, o którym mowa w pkt 1;</w:t>
      </w:r>
    </w:p>
    <w:p w14:paraId="5B0693D4" w14:textId="77777777" w:rsidR="00A90B9E" w:rsidRDefault="00A90B9E" w:rsidP="00AD1FDE">
      <w:pPr>
        <w:pStyle w:val="ListParagraph"/>
        <w:numPr>
          <w:ilvl w:val="0"/>
          <w:numId w:val="49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wobec którego wydano prawomocny wyrok sądu lub ostateczną decyzję</w:t>
      </w:r>
      <w:r>
        <w:rPr>
          <w:rFonts w:cs="Calibri"/>
        </w:rPr>
        <w:t xml:space="preserve"> </w:t>
      </w:r>
      <w:r w:rsidRPr="00F35013">
        <w:rPr>
          <w:rFonts w:cs="Calibri"/>
        </w:rPr>
        <w:t>administracyjną o zaleganiu z uiszczeniem podatków, opłat lub składek na</w:t>
      </w:r>
      <w:r>
        <w:rPr>
          <w:rFonts w:cs="Calibri"/>
        </w:rPr>
        <w:t xml:space="preserve"> </w:t>
      </w:r>
      <w:r w:rsidRPr="00F35013">
        <w:rPr>
          <w:rFonts w:cs="Calibri"/>
        </w:rPr>
        <w:t>ubezpieczenie społeczne lub zdrowotne, chyba że wykonawca odpowiednio</w:t>
      </w:r>
      <w:r>
        <w:rPr>
          <w:rFonts w:cs="Calibri"/>
        </w:rPr>
        <w:t xml:space="preserve"> </w:t>
      </w:r>
      <w:r w:rsidRPr="00F35013">
        <w:rPr>
          <w:rFonts w:cs="Calibri"/>
        </w:rPr>
        <w:t>przed upływem terminu do składania wniosków o dopuszczenie do udziału</w:t>
      </w:r>
      <w:r>
        <w:rPr>
          <w:rFonts w:cs="Calibri"/>
        </w:rPr>
        <w:t xml:space="preserve"> </w:t>
      </w:r>
      <w:r w:rsidRPr="00F35013">
        <w:rPr>
          <w:rFonts w:cs="Calibri"/>
        </w:rPr>
        <w:t>w postępowaniu albo przed upływem terminu składania ofert dokonał</w:t>
      </w:r>
      <w:r>
        <w:rPr>
          <w:rFonts w:cs="Calibri"/>
        </w:rPr>
        <w:t xml:space="preserve"> </w:t>
      </w:r>
      <w:r w:rsidRPr="00F35013">
        <w:rPr>
          <w:rFonts w:cs="Calibri"/>
        </w:rPr>
        <w:t>płatności należnych podatków, opłat lub składek na ubezpieczenie społeczne</w:t>
      </w:r>
      <w:r>
        <w:rPr>
          <w:rFonts w:cs="Calibri"/>
        </w:rPr>
        <w:t xml:space="preserve"> </w:t>
      </w:r>
      <w:r w:rsidRPr="00F35013">
        <w:rPr>
          <w:rFonts w:cs="Calibri"/>
        </w:rPr>
        <w:t>lub zdrowotne wraz z odsetkami lub grzywnami lub zawarł wiążące</w:t>
      </w:r>
      <w:r>
        <w:rPr>
          <w:rFonts w:cs="Calibri"/>
        </w:rPr>
        <w:t xml:space="preserve"> </w:t>
      </w:r>
      <w:r w:rsidRPr="00F35013">
        <w:rPr>
          <w:rFonts w:cs="Calibri"/>
        </w:rPr>
        <w:t>porozumienie w</w:t>
      </w:r>
      <w:r>
        <w:rPr>
          <w:rFonts w:cs="Calibri"/>
        </w:rPr>
        <w:t xml:space="preserve"> sprawie spłaty tych należności;</w:t>
      </w:r>
    </w:p>
    <w:p w14:paraId="26621FB5" w14:textId="77777777" w:rsidR="00A90B9E" w:rsidRDefault="00A90B9E" w:rsidP="00AD1FDE">
      <w:pPr>
        <w:pStyle w:val="ListParagraph"/>
        <w:numPr>
          <w:ilvl w:val="0"/>
          <w:numId w:val="49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wobec którego prawomocnie orzeczono zakaz ubiegania się o zamówienia</w:t>
      </w:r>
      <w:r>
        <w:rPr>
          <w:rFonts w:cs="Calibri"/>
        </w:rPr>
        <w:t xml:space="preserve"> </w:t>
      </w:r>
      <w:r w:rsidRPr="00F35013">
        <w:rPr>
          <w:rFonts w:cs="Calibri"/>
        </w:rPr>
        <w:t>publiczne;</w:t>
      </w:r>
    </w:p>
    <w:p w14:paraId="1D67279E" w14:textId="77777777" w:rsidR="00A90B9E" w:rsidRDefault="00A90B9E" w:rsidP="00AD1FDE">
      <w:pPr>
        <w:pStyle w:val="ListParagraph"/>
        <w:numPr>
          <w:ilvl w:val="0"/>
          <w:numId w:val="49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jeżeli zamawiający może stwierdzić, na podstawie wiarygodnych przesłanek,</w:t>
      </w:r>
      <w:r>
        <w:rPr>
          <w:rFonts w:cs="Calibri"/>
        </w:rPr>
        <w:t xml:space="preserve"> </w:t>
      </w:r>
      <w:r w:rsidRPr="00F35013">
        <w:rPr>
          <w:rFonts w:cs="Calibri"/>
        </w:rPr>
        <w:t>że wykonawca zawarł z innymi wykonawcami porozumienie mające na celu</w:t>
      </w:r>
      <w:r>
        <w:rPr>
          <w:rFonts w:cs="Calibri"/>
        </w:rPr>
        <w:t xml:space="preserve"> </w:t>
      </w:r>
      <w:r w:rsidRPr="00F35013">
        <w:rPr>
          <w:rFonts w:cs="Calibri"/>
        </w:rPr>
        <w:t xml:space="preserve">zakłócenie konkurencji, w </w:t>
      </w:r>
      <w:r w:rsidRPr="00F35013">
        <w:rPr>
          <w:rFonts w:cs="Calibri"/>
        </w:rPr>
        <w:lastRenderedPageBreak/>
        <w:t>szczególności jeżeli należąc do tej samej grupy</w:t>
      </w:r>
      <w:r>
        <w:rPr>
          <w:rFonts w:cs="Calibri"/>
        </w:rPr>
        <w:t xml:space="preserve"> </w:t>
      </w:r>
      <w:r w:rsidRPr="00F35013">
        <w:rPr>
          <w:rFonts w:cs="Calibri"/>
        </w:rPr>
        <w:t>kapitałowej w rozumieniu ustawy z dnia 16 lutego 2007 r. o ochronie</w:t>
      </w:r>
      <w:r>
        <w:rPr>
          <w:rFonts w:cs="Calibri"/>
        </w:rPr>
        <w:t xml:space="preserve"> </w:t>
      </w:r>
      <w:r w:rsidRPr="00F35013">
        <w:rPr>
          <w:rFonts w:cs="Calibri"/>
        </w:rPr>
        <w:t>konkurencji i konsumentów, złożyli odrębne oferty, oferty częściowe lub</w:t>
      </w:r>
      <w:r>
        <w:rPr>
          <w:rFonts w:cs="Calibri"/>
        </w:rPr>
        <w:t xml:space="preserve"> </w:t>
      </w:r>
      <w:r w:rsidRPr="00F35013">
        <w:rPr>
          <w:rFonts w:cs="Calibri"/>
        </w:rPr>
        <w:t>wnioski o dopuszczenie do udziału w postępowaniu, chyba że wykażą, że</w:t>
      </w:r>
      <w:r>
        <w:rPr>
          <w:rFonts w:cs="Calibri"/>
        </w:rPr>
        <w:t xml:space="preserve"> </w:t>
      </w:r>
      <w:r w:rsidRPr="00F35013">
        <w:rPr>
          <w:rFonts w:cs="Calibri"/>
        </w:rPr>
        <w:t>przygotowali te oferty lub wnioski niezależnie od siebie;</w:t>
      </w:r>
    </w:p>
    <w:p w14:paraId="1967891B" w14:textId="77777777" w:rsidR="00A90B9E" w:rsidRPr="00796100" w:rsidRDefault="00A90B9E" w:rsidP="00AD1FDE">
      <w:pPr>
        <w:pStyle w:val="ListParagraph"/>
        <w:numPr>
          <w:ilvl w:val="0"/>
          <w:numId w:val="49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jeżeli, w przypadkach, o których mowa w art. 85 ust. 1, doszło do zakłócenia</w:t>
      </w:r>
      <w:r>
        <w:rPr>
          <w:rFonts w:cs="Calibri"/>
        </w:rPr>
        <w:t xml:space="preserve"> </w:t>
      </w:r>
      <w:r w:rsidRPr="00F35013">
        <w:rPr>
          <w:rFonts w:cs="Calibri"/>
        </w:rPr>
        <w:t>konkurencji wynikającego z wcześniejszego zaangażowania tego wykonawcy</w:t>
      </w:r>
      <w:r>
        <w:rPr>
          <w:rFonts w:cs="Calibri"/>
        </w:rPr>
        <w:t xml:space="preserve"> </w:t>
      </w:r>
      <w:r w:rsidRPr="00F35013">
        <w:rPr>
          <w:rFonts w:cs="Calibri"/>
        </w:rPr>
        <w:t>lub podmiotu, który należy z wykonawcą do tej samej grupy kapitałowej</w:t>
      </w:r>
      <w:r>
        <w:rPr>
          <w:rFonts w:cs="Calibri"/>
        </w:rPr>
        <w:t xml:space="preserve"> </w:t>
      </w:r>
      <w:r w:rsidRPr="00F35013">
        <w:rPr>
          <w:rFonts w:cs="Calibri"/>
        </w:rPr>
        <w:t xml:space="preserve">w rozumieniu ustawy z dnia 16 lutego 2007 r. o </w:t>
      </w:r>
      <w:r w:rsidRPr="00796100">
        <w:rPr>
          <w:rFonts w:cs="Calibri"/>
        </w:rPr>
        <w:t>ochronie konkurencji i konsumentów, chyba że spowodowane tym zakłócenie konkurencji może być wyeliminowane w inny sposób niż przez wykluczenie wykonawcy z udziału w postępowaniu o udzielenie zamówienia.</w:t>
      </w:r>
    </w:p>
    <w:p w14:paraId="340386D5" w14:textId="77777777" w:rsidR="00A90B9E" w:rsidRPr="00796100" w:rsidRDefault="00A90B9E" w:rsidP="009010F9">
      <w:pPr>
        <w:pStyle w:val="ListParagraph"/>
        <w:numPr>
          <w:ilvl w:val="0"/>
          <w:numId w:val="20"/>
        </w:numPr>
        <w:spacing w:after="0" w:line="280" w:lineRule="exact"/>
        <w:ind w:left="357" w:hanging="357"/>
        <w:rPr>
          <w:rFonts w:cs="Calibri"/>
        </w:rPr>
      </w:pPr>
      <w:r w:rsidRPr="00796100">
        <w:rPr>
          <w:rFonts w:cs="Calibri"/>
        </w:rPr>
        <w:t xml:space="preserve">Zgodnie z art. 7 ust. 1 </w:t>
      </w:r>
      <w:r>
        <w:rPr>
          <w:rFonts w:cs="Calibri"/>
        </w:rPr>
        <w:t>U</w:t>
      </w:r>
      <w:r w:rsidRPr="00796100">
        <w:rPr>
          <w:rFonts w:cs="Calibri"/>
        </w:rPr>
        <w:t xml:space="preserve">stawy </w:t>
      </w:r>
      <w:r>
        <w:rPr>
          <w:rFonts w:cs="Calibri"/>
        </w:rPr>
        <w:t xml:space="preserve">z dnia 13 kwietnia 2022 r. </w:t>
      </w:r>
      <w:r w:rsidRPr="002D61B0">
        <w:rPr>
          <w:rFonts w:cs="Calibri"/>
        </w:rPr>
        <w:t>o szczególnych rozwiązaniach w zakresie przeciwdziałania wspieraniu agresji na Ukrainę oraz służących ochronie bezpieczeństwa narodowego</w:t>
      </w:r>
      <w:r w:rsidRPr="00796100">
        <w:rPr>
          <w:rFonts w:cs="Calibri"/>
        </w:rPr>
        <w:t xml:space="preserve">, </w:t>
      </w:r>
      <w:r>
        <w:rPr>
          <w:rFonts w:cs="Calibri"/>
        </w:rPr>
        <w:t>z</w:t>
      </w:r>
      <w:r w:rsidRPr="00796100">
        <w:rPr>
          <w:rFonts w:cs="Calibri"/>
        </w:rPr>
        <w:t xml:space="preserve">amawiający wykluczy </w:t>
      </w:r>
      <w:r>
        <w:rPr>
          <w:rFonts w:cs="Calibri"/>
        </w:rPr>
        <w:t>w</w:t>
      </w:r>
      <w:r w:rsidRPr="00796100">
        <w:rPr>
          <w:rFonts w:cs="Calibri"/>
        </w:rPr>
        <w:t>ykonawcę:</w:t>
      </w:r>
    </w:p>
    <w:p w14:paraId="065871CC" w14:textId="77777777" w:rsidR="00A90B9E" w:rsidRDefault="00A90B9E" w:rsidP="009010F9">
      <w:pPr>
        <w:numPr>
          <w:ilvl w:val="1"/>
          <w:numId w:val="4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796100">
        <w:rPr>
          <w:rFonts w:ascii="Calibri" w:hAnsi="Calibri" w:cs="Calibri"/>
          <w:sz w:val="22"/>
          <w:szCs w:val="22"/>
        </w:rPr>
        <w:t xml:space="preserve">wymienionego w wykazach określonych w rozporządzeniu 765/2006 i rozporządzeniu 269/2014 albo wpisanego na listę na podstawie decyzji w sprawie wpisu na listę rozstrzygającej o zastosowaniu środka wykluczenia z postępowania o udzielenie zamówienia publicznego lub konkursu prowadzonego na podstawie </w:t>
      </w:r>
      <w:r>
        <w:rPr>
          <w:rFonts w:ascii="Calibri" w:hAnsi="Calibri" w:cs="Calibri"/>
          <w:sz w:val="22"/>
          <w:szCs w:val="22"/>
        </w:rPr>
        <w:t>Ustawy;</w:t>
      </w:r>
    </w:p>
    <w:p w14:paraId="0A125F7A" w14:textId="77777777" w:rsidR="00A90B9E" w:rsidRDefault="00A90B9E" w:rsidP="009010F9">
      <w:pPr>
        <w:numPr>
          <w:ilvl w:val="1"/>
          <w:numId w:val="4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796100">
        <w:rPr>
          <w:rFonts w:ascii="Calibri" w:hAnsi="Calibri" w:cs="Calibri"/>
          <w:sz w:val="22"/>
          <w:szCs w:val="22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wykluczenia z postępowania o udzielenie zamówienia publicznego lub konkursu prowadzonego na podstawie </w:t>
      </w:r>
      <w:r>
        <w:rPr>
          <w:rFonts w:ascii="Calibri" w:hAnsi="Calibri" w:cs="Calibri"/>
          <w:sz w:val="22"/>
          <w:szCs w:val="22"/>
        </w:rPr>
        <w:t>U</w:t>
      </w:r>
      <w:r w:rsidRPr="00796100">
        <w:rPr>
          <w:rFonts w:ascii="Calibri" w:hAnsi="Calibri" w:cs="Calibri"/>
          <w:sz w:val="22"/>
          <w:szCs w:val="22"/>
        </w:rPr>
        <w:t>stawy</w:t>
      </w:r>
      <w:r>
        <w:rPr>
          <w:rFonts w:ascii="Calibri" w:hAnsi="Calibri" w:cs="Calibri"/>
          <w:sz w:val="22"/>
          <w:szCs w:val="22"/>
        </w:rPr>
        <w:t>;</w:t>
      </w:r>
    </w:p>
    <w:p w14:paraId="7DE57FEB" w14:textId="77777777" w:rsidR="00A90B9E" w:rsidRPr="00AC4E5B" w:rsidRDefault="00A90B9E" w:rsidP="009010F9">
      <w:pPr>
        <w:numPr>
          <w:ilvl w:val="1"/>
          <w:numId w:val="4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796100">
        <w:rPr>
          <w:rFonts w:ascii="Calibri" w:hAnsi="Calibri" w:cs="Calibri"/>
          <w:sz w:val="22"/>
          <w:szCs w:val="22"/>
        </w:rPr>
        <w:t xml:space="preserve">którego </w:t>
      </w:r>
      <w:r w:rsidRPr="00AC4E5B">
        <w:rPr>
          <w:rFonts w:ascii="Calibri" w:hAnsi="Calibri" w:cs="Calibri"/>
          <w:sz w:val="22"/>
          <w:szCs w:val="22"/>
        </w:rPr>
        <w:t>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 wykluczenia z postępowania o udzielenie zamówienia publicznego lub konkursu prowadzonego na podstawie Ustawy,</w:t>
      </w:r>
    </w:p>
    <w:p w14:paraId="686947D7" w14:textId="77777777" w:rsidR="00A90B9E" w:rsidRPr="00AC4E5B" w:rsidRDefault="00A90B9E" w:rsidP="00796100">
      <w:pPr>
        <w:spacing w:line="280" w:lineRule="exact"/>
        <w:ind w:left="714"/>
        <w:rPr>
          <w:rFonts w:ascii="Calibri" w:hAnsi="Calibri" w:cs="Calibri"/>
          <w:sz w:val="22"/>
          <w:szCs w:val="22"/>
        </w:rPr>
      </w:pPr>
      <w:r w:rsidRPr="00AC4E5B">
        <w:rPr>
          <w:rFonts w:ascii="Calibri" w:hAnsi="Calibri" w:cs="Calibri"/>
          <w:sz w:val="22"/>
          <w:szCs w:val="22"/>
        </w:rPr>
        <w:t>- Wykluczenie następuje na okres trwania okoliczności określonych w pkt 1)-3).</w:t>
      </w:r>
    </w:p>
    <w:p w14:paraId="29F5EB7B" w14:textId="77777777" w:rsidR="00A90B9E" w:rsidRPr="00AC4E5B" w:rsidRDefault="00A90B9E" w:rsidP="009010F9">
      <w:pPr>
        <w:numPr>
          <w:ilvl w:val="0"/>
          <w:numId w:val="20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AC4E5B">
        <w:rPr>
          <w:rFonts w:ascii="Calibri" w:hAnsi="Calibri" w:cs="Calibri"/>
          <w:sz w:val="22"/>
          <w:szCs w:val="22"/>
        </w:rPr>
        <w:t>W przypadku gdy wykonawca lub koncesjonariusz wskaże podwykonawców, dostawców lub podmioty, na których zdolnościach polega, o których mowa w ust. 2, w takim przypadku zamawiający zażąda, aby wykonawca w terminie określonym przez zamawiającego zastąpił tego podwykonawcę, dostawcę lub podmiot, na którego zdolności wykonawca polega, pod rygorem wykluczenia z udziału w postępowaniu.</w:t>
      </w:r>
    </w:p>
    <w:p w14:paraId="5A57A87F" w14:textId="77777777" w:rsidR="00A90B9E" w:rsidRPr="00AC4E5B" w:rsidRDefault="00A90B9E" w:rsidP="009010F9">
      <w:pPr>
        <w:numPr>
          <w:ilvl w:val="0"/>
          <w:numId w:val="20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AC4E5B">
        <w:rPr>
          <w:rFonts w:ascii="Calibri" w:hAnsi="Calibri" w:cs="Calibri"/>
          <w:sz w:val="22"/>
          <w:szCs w:val="22"/>
        </w:rPr>
        <w:t>Z postępowania o udzielenie zamówienia zamawiający może wykluczyć wykonawcę na podstawie art. 109 ust. 1:</w:t>
      </w:r>
    </w:p>
    <w:p w14:paraId="6FE7EFAB" w14:textId="77777777" w:rsidR="00A90B9E" w:rsidRPr="00EB177F" w:rsidRDefault="00A90B9E" w:rsidP="009010F9">
      <w:pPr>
        <w:pStyle w:val="ListParagraph"/>
        <w:numPr>
          <w:ilvl w:val="0"/>
          <w:numId w:val="41"/>
        </w:numPr>
        <w:spacing w:after="0" w:line="280" w:lineRule="exact"/>
        <w:ind w:left="1037" w:hanging="680"/>
        <w:rPr>
          <w:rFonts w:cs="Calibri"/>
        </w:rPr>
      </w:pPr>
      <w:r w:rsidRPr="00AC4E5B">
        <w:rPr>
          <w:rFonts w:cs="Calibri"/>
        </w:rPr>
        <w:t>w stosunku do którego otwarto likwidację, ogłoszono upadłość, którego aktywami zarządza likwidator lub sąd, zawarł układ z wierzycielami, którego działalność gospodarcza jest zawieszona albo znajduje</w:t>
      </w:r>
      <w:r w:rsidRPr="00280AF6">
        <w:rPr>
          <w:rFonts w:cs="Calibri"/>
        </w:rPr>
        <w:t xml:space="preserve"> się on w innej tego rodzaju sytuacji wynikającej z podobnej procedury przewidzianej w przepisach miejsca wszczęcia tej procedury,</w:t>
      </w:r>
    </w:p>
    <w:p w14:paraId="2FE263AA" w14:textId="77777777" w:rsidR="00A90B9E" w:rsidRPr="00AC4E5B" w:rsidRDefault="00A90B9E" w:rsidP="00AC4E5B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- Ustawy.</w:t>
      </w:r>
    </w:p>
    <w:p w14:paraId="1B164401" w14:textId="77777777" w:rsidR="00A90B9E" w:rsidRDefault="00A90B9E" w:rsidP="00280AF6">
      <w:pPr>
        <w:pStyle w:val="ListParagraph"/>
        <w:spacing w:after="0" w:line="280" w:lineRule="exact"/>
        <w:ind w:left="357"/>
        <w:jc w:val="both"/>
        <w:rPr>
          <w:rFonts w:cs="Calibri"/>
        </w:rPr>
      </w:pPr>
    </w:p>
    <w:p w14:paraId="403BACA3" w14:textId="77777777" w:rsidR="00A90B9E" w:rsidRDefault="00A90B9E" w:rsidP="00280AF6">
      <w:pPr>
        <w:pStyle w:val="ListParagraph"/>
        <w:spacing w:after="0" w:line="280" w:lineRule="exact"/>
        <w:ind w:left="357"/>
        <w:jc w:val="both"/>
        <w:rPr>
          <w:rFonts w:cs="Calibri"/>
        </w:rPr>
      </w:pPr>
    </w:p>
    <w:p w14:paraId="4C5AADA0" w14:textId="77777777" w:rsidR="00A90B9E" w:rsidRDefault="00A90B9E" w:rsidP="00280AF6">
      <w:pPr>
        <w:pStyle w:val="ListParagraph"/>
        <w:spacing w:after="0" w:line="280" w:lineRule="exact"/>
        <w:ind w:left="357"/>
        <w:jc w:val="both"/>
        <w:rPr>
          <w:rFonts w:cs="Calibri"/>
        </w:rPr>
      </w:pPr>
    </w:p>
    <w:p w14:paraId="4DC3A6BF" w14:textId="77777777" w:rsidR="00A90B9E" w:rsidRDefault="00A90B9E" w:rsidP="00280AF6">
      <w:pPr>
        <w:pStyle w:val="ListParagraph"/>
        <w:spacing w:after="0" w:line="280" w:lineRule="exact"/>
        <w:ind w:left="357"/>
        <w:jc w:val="both"/>
        <w:rPr>
          <w:rFonts w:cs="Calibri"/>
        </w:rPr>
      </w:pPr>
    </w:p>
    <w:p w14:paraId="65E0BC22" w14:textId="77777777" w:rsidR="00A90B9E" w:rsidRPr="00280AF6" w:rsidRDefault="00A90B9E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5" w:name="_Toc121375002"/>
      <w:r w:rsidRPr="00280AF6">
        <w:rPr>
          <w:rFonts w:ascii="Calibri" w:hAnsi="Calibri" w:cs="Calibri"/>
          <w:b/>
          <w:bCs/>
          <w:sz w:val="22"/>
          <w:szCs w:val="22"/>
        </w:rPr>
        <w:lastRenderedPageBreak/>
        <w:t>Rozdział 10.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Wykaz podmiotowych środków dowodowych.</w:t>
      </w:r>
      <w:bookmarkEnd w:id="15"/>
    </w:p>
    <w:p w14:paraId="799E60E1" w14:textId="77777777" w:rsidR="00A90B9E" w:rsidRPr="00280AF6" w:rsidRDefault="00A90B9E" w:rsidP="00280AF6">
      <w:pPr>
        <w:tabs>
          <w:tab w:val="left" w:pos="284"/>
        </w:tabs>
        <w:spacing w:line="280" w:lineRule="exact"/>
        <w:ind w:left="1418" w:hanging="1418"/>
        <w:rPr>
          <w:rFonts w:ascii="Calibri" w:hAnsi="Calibri" w:cs="Calibri"/>
          <w:b/>
          <w:sz w:val="22"/>
          <w:szCs w:val="22"/>
        </w:rPr>
      </w:pPr>
    </w:p>
    <w:p w14:paraId="4BF79398" w14:textId="77777777" w:rsidR="00A90B9E" w:rsidRPr="00280AF6" w:rsidRDefault="00A90B9E" w:rsidP="00280AF6">
      <w:pPr>
        <w:tabs>
          <w:tab w:val="left" w:pos="284"/>
        </w:tabs>
        <w:spacing w:line="280" w:lineRule="exact"/>
        <w:ind w:left="1418" w:hanging="1418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280AF6">
        <w:rPr>
          <w:rFonts w:ascii="Calibri" w:hAnsi="Calibri" w:cs="Calibri"/>
          <w:b/>
          <w:bCs/>
          <w:color w:val="0070C0"/>
          <w:sz w:val="22"/>
          <w:szCs w:val="22"/>
        </w:rPr>
        <w:t>Dokumenty składane wraz z ofertą.</w:t>
      </w:r>
    </w:p>
    <w:p w14:paraId="73E611CC" w14:textId="77777777" w:rsidR="00A90B9E" w:rsidRPr="00280AF6" w:rsidRDefault="00A90B9E" w:rsidP="009010F9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Na potwierdzenie braku podstaw wykluczenia </w:t>
      </w:r>
      <w:r>
        <w:rPr>
          <w:rFonts w:ascii="Calibri" w:hAnsi="Calibri" w:cs="Calibri"/>
          <w:sz w:val="22"/>
          <w:szCs w:val="22"/>
        </w:rPr>
        <w:t xml:space="preserve">oraz spełnienia warunków udziału w postępowaniu - </w:t>
      </w:r>
      <w:r w:rsidRPr="00280AF6">
        <w:rPr>
          <w:rFonts w:ascii="Calibri" w:hAnsi="Calibri" w:cs="Calibri"/>
          <w:b/>
          <w:bCs/>
          <w:sz w:val="22"/>
          <w:szCs w:val="22"/>
        </w:rPr>
        <w:t>oświadczenie wykonawcy dotyczące braku podstaw wykluczenia z postępowania</w:t>
      </w:r>
      <w:r w:rsidRPr="00280AF6">
        <w:rPr>
          <w:rFonts w:ascii="Calibri" w:hAnsi="Calibri" w:cs="Calibri"/>
          <w:b/>
          <w:sz w:val="22"/>
          <w:szCs w:val="22"/>
        </w:rPr>
        <w:t xml:space="preserve"> 125 ust. 1 Ustawy uwzględniające przesłanki wykluczenia z art. 7 ust. 1 ustawy o szczególnych rozwiązaniach w zakresie przeciwdziałania wspieraniu agresji na Ukrainę oraz służących ochronie bezpieczeństwa narodowego (Dz.U. 2022 poz. 835)</w:t>
      </w:r>
      <w:r w:rsidRPr="00280AF6">
        <w:rPr>
          <w:rFonts w:ascii="Calibri" w:hAnsi="Calibri" w:cs="Calibri"/>
          <w:sz w:val="22"/>
          <w:szCs w:val="22"/>
        </w:rPr>
        <w:t xml:space="preserve"> - zaleca się skorzystanie z </w:t>
      </w:r>
      <w:r w:rsidRPr="004C6A34">
        <w:rPr>
          <w:rFonts w:ascii="Calibri" w:hAnsi="Calibri" w:cs="Calibri"/>
          <w:sz w:val="22"/>
          <w:szCs w:val="22"/>
        </w:rPr>
        <w:t xml:space="preserve">załącznika nr </w:t>
      </w:r>
      <w:r>
        <w:rPr>
          <w:rFonts w:ascii="Calibri" w:hAnsi="Calibri" w:cs="Calibri"/>
          <w:sz w:val="22"/>
          <w:szCs w:val="22"/>
        </w:rPr>
        <w:t>3</w:t>
      </w:r>
      <w:r w:rsidRPr="004C6A34">
        <w:rPr>
          <w:rFonts w:ascii="Calibri" w:hAnsi="Calibri" w:cs="Calibri"/>
          <w:sz w:val="22"/>
          <w:szCs w:val="22"/>
        </w:rPr>
        <w:t xml:space="preserve"> do SWZ.</w:t>
      </w:r>
    </w:p>
    <w:p w14:paraId="5C45A84F" w14:textId="77777777" w:rsidR="00A90B9E" w:rsidRPr="00050703" w:rsidRDefault="00A90B9E" w:rsidP="009010F9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W przypadku wspólnego ubiegania się o zamówienie przez wykonawców na podstawie art. 125 ust. 4 Ustawy, oświadczenie wskazane w ust. 1 składa każdy z wykonawców wspólnie ubiegających się o zamówienie i podpisuje je kwalifikowanym podpisem elektronicznym lub podpisem zaufanym</w:t>
      </w:r>
      <w:r>
        <w:rPr>
          <w:rFonts w:ascii="Calibri" w:hAnsi="Calibri" w:cs="Calibri"/>
          <w:b/>
          <w:bCs/>
          <w:sz w:val="22"/>
          <w:szCs w:val="22"/>
        </w:rPr>
        <w:t>,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lub elektronicznym podpisem osobistym. Oświadczenia te potwierdzają brak podstaw wykluczenia oraz spełnianie warunków udziału w postępowaniu w zakresie, w jakim każdy z wykonawców wykazuje spełnianie warunków udziału w postępowaniu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80AF6">
        <w:rPr>
          <w:rFonts w:ascii="Calibri" w:hAnsi="Calibri" w:cs="Calibri"/>
          <w:sz w:val="22"/>
          <w:szCs w:val="22"/>
        </w:rPr>
        <w:t xml:space="preserve">- zaleca się skorzystanie z </w:t>
      </w:r>
      <w:r w:rsidRPr="004C6A34">
        <w:rPr>
          <w:rFonts w:ascii="Calibri" w:hAnsi="Calibri" w:cs="Calibri"/>
          <w:sz w:val="22"/>
          <w:szCs w:val="22"/>
        </w:rPr>
        <w:t xml:space="preserve">załącznika nr </w:t>
      </w:r>
      <w:r>
        <w:rPr>
          <w:rFonts w:ascii="Calibri" w:hAnsi="Calibri" w:cs="Calibri"/>
          <w:sz w:val="22"/>
          <w:szCs w:val="22"/>
        </w:rPr>
        <w:t>3</w:t>
      </w:r>
      <w:r w:rsidRPr="004C6A34">
        <w:rPr>
          <w:rFonts w:ascii="Calibri" w:hAnsi="Calibri" w:cs="Calibri"/>
          <w:sz w:val="22"/>
          <w:szCs w:val="22"/>
        </w:rPr>
        <w:t xml:space="preserve"> do SWZ</w:t>
      </w:r>
      <w:r w:rsidRPr="00050703">
        <w:rPr>
          <w:rFonts w:ascii="Calibri" w:hAnsi="Calibri" w:cs="Calibri"/>
          <w:b/>
          <w:bCs/>
          <w:sz w:val="22"/>
          <w:szCs w:val="22"/>
        </w:rPr>
        <w:t>.</w:t>
      </w:r>
    </w:p>
    <w:p w14:paraId="7756B96F" w14:textId="77777777" w:rsidR="00A90B9E" w:rsidRPr="00280AF6" w:rsidRDefault="00A90B9E" w:rsidP="009010F9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 xml:space="preserve">Wykonawca, w przypadku polegania na zdolnościach podmiotów udostępniających zasoby, przedstawia na podstawie art. 125 ust. 5 Ustawy, wraz z oświadczeniem wskazanym w ust. 1 </w:t>
      </w:r>
      <w:r w:rsidRPr="00280AF6">
        <w:rPr>
          <w:rFonts w:ascii="Calibri" w:hAnsi="Calibri" w:cs="Calibri"/>
          <w:sz w:val="22"/>
          <w:szCs w:val="22"/>
        </w:rPr>
        <w:t xml:space="preserve">(w którym zamieszcza jednocześnie informacje o tych podmiotach) </w:t>
      </w:r>
      <w:r w:rsidRPr="00280AF6">
        <w:rPr>
          <w:rFonts w:ascii="Calibri" w:hAnsi="Calibri" w:cs="Calibri"/>
          <w:b/>
          <w:bCs/>
          <w:sz w:val="22"/>
          <w:szCs w:val="22"/>
        </w:rPr>
        <w:t>także oświadczenie podmiotu udostępniającego zasoby, potwierdzające brak podstaw wykluczenia tego podmiotu oraz spełnianie warunków udziału w postępowaniu w zakresie, w jakim wykonawca powołuje się na jego zasoby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Każdy podmiot składa odrębne oświadczenie i podpisuje je kwalifikowanym podpisem elektronicznym lub podpisem zaufanym</w:t>
      </w:r>
      <w:r>
        <w:rPr>
          <w:rFonts w:ascii="Calibri" w:hAnsi="Calibri" w:cs="Calibri"/>
          <w:b/>
          <w:bCs/>
          <w:sz w:val="22"/>
          <w:szCs w:val="22"/>
        </w:rPr>
        <w:t>,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lub elektronicznym podpisem osobistym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- </w:t>
      </w:r>
      <w:r w:rsidRPr="00280AF6">
        <w:rPr>
          <w:rFonts w:ascii="Calibri" w:hAnsi="Calibri" w:cs="Calibri"/>
          <w:sz w:val="22"/>
          <w:szCs w:val="22"/>
        </w:rPr>
        <w:t xml:space="preserve">zaleca się </w:t>
      </w:r>
      <w:r w:rsidRPr="004C6A34">
        <w:rPr>
          <w:rFonts w:ascii="Calibri" w:hAnsi="Calibri" w:cs="Calibri"/>
          <w:sz w:val="22"/>
          <w:szCs w:val="22"/>
        </w:rPr>
        <w:t xml:space="preserve">skorzystanie z załącznika nr </w:t>
      </w:r>
      <w:r>
        <w:rPr>
          <w:rFonts w:ascii="Calibri" w:hAnsi="Calibri" w:cs="Calibri"/>
          <w:sz w:val="22"/>
          <w:szCs w:val="22"/>
        </w:rPr>
        <w:t>4</w:t>
      </w:r>
      <w:r w:rsidRPr="004C6A34">
        <w:rPr>
          <w:rFonts w:ascii="Calibri" w:hAnsi="Calibri" w:cs="Calibri"/>
          <w:sz w:val="22"/>
          <w:szCs w:val="22"/>
        </w:rPr>
        <w:t xml:space="preserve"> do SWZ</w:t>
      </w:r>
      <w:r w:rsidRPr="00050703">
        <w:rPr>
          <w:rFonts w:ascii="Calibri" w:hAnsi="Calibri" w:cs="Calibri"/>
          <w:bCs/>
          <w:sz w:val="22"/>
          <w:szCs w:val="22"/>
        </w:rPr>
        <w:t>.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Podmiot udostępniający zasoby może upoważnić wykonawcę do podpisania oświadczenia w jego imieniu.</w:t>
      </w:r>
    </w:p>
    <w:p w14:paraId="5514D640" w14:textId="77777777" w:rsidR="00A90B9E" w:rsidRPr="00280AF6" w:rsidRDefault="00A90B9E" w:rsidP="009010F9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 xml:space="preserve">W przypadku podwykonawców, którym wykonawca zamierza powierzyć wykonanie części zamówienia, oświadczenie wskazane w ust. 1  dotyczące podwykonawcy w zakresie podstaw wykluczenia składa wykonawca. </w:t>
      </w:r>
    </w:p>
    <w:p w14:paraId="1B6C4A11" w14:textId="77777777" w:rsidR="00A90B9E" w:rsidRDefault="00A90B9E" w:rsidP="00280AF6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14:paraId="24622879" w14:textId="77777777" w:rsidR="00A90B9E" w:rsidRPr="00280AF6" w:rsidRDefault="00A90B9E" w:rsidP="00280AF6">
      <w:pPr>
        <w:spacing w:line="280" w:lineRule="exact"/>
        <w:ind w:left="357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280AF6">
        <w:rPr>
          <w:rFonts w:ascii="Calibri" w:hAnsi="Calibri" w:cs="Calibri"/>
          <w:b/>
          <w:bCs/>
          <w:color w:val="0070C0"/>
          <w:sz w:val="22"/>
          <w:szCs w:val="22"/>
        </w:rPr>
        <w:t>Dokumenty składane na wezwanie.</w:t>
      </w:r>
    </w:p>
    <w:p w14:paraId="64B76992" w14:textId="77777777" w:rsidR="00A90B9E" w:rsidRPr="00295FB9" w:rsidRDefault="00A90B9E" w:rsidP="009010F9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</w:t>
      </w:r>
      <w:r w:rsidRPr="00280AF6">
        <w:rPr>
          <w:rFonts w:ascii="Calibri" w:hAnsi="Calibri" w:cs="Calibri"/>
          <w:b/>
          <w:bCs/>
          <w:sz w:val="22"/>
          <w:szCs w:val="22"/>
        </w:rPr>
        <w:t>wezwie</w:t>
      </w:r>
      <w:r w:rsidRPr="00280AF6">
        <w:rPr>
          <w:rFonts w:ascii="Calibri" w:hAnsi="Calibri" w:cs="Calibri"/>
          <w:sz w:val="22"/>
          <w:szCs w:val="22"/>
        </w:rPr>
        <w:t xml:space="preserve"> wykonawcę, którego oferta została najwyżej oceniona, do złożenia </w:t>
      </w:r>
      <w:r w:rsidRPr="00280AF6">
        <w:rPr>
          <w:rFonts w:ascii="Calibri" w:hAnsi="Calibri" w:cs="Calibri"/>
          <w:bCs/>
          <w:sz w:val="22"/>
          <w:szCs w:val="22"/>
        </w:rPr>
        <w:t>w</w:t>
      </w:r>
      <w:r w:rsidRPr="00280AF6">
        <w:rPr>
          <w:rFonts w:ascii="Calibri" w:hAnsi="Calibri" w:cs="Calibri"/>
          <w:sz w:val="22"/>
          <w:szCs w:val="22"/>
        </w:rPr>
        <w:t xml:space="preserve"> wyznaczonym </w:t>
      </w:r>
      <w:r w:rsidRPr="00280AF6">
        <w:rPr>
          <w:rFonts w:ascii="Calibri" w:hAnsi="Calibri" w:cs="Calibri"/>
          <w:b/>
          <w:bCs/>
          <w:sz w:val="22"/>
          <w:szCs w:val="22"/>
        </w:rPr>
        <w:t>terminie, nie krótszym niż 5 dni od dnia wezwania</w:t>
      </w:r>
      <w:r w:rsidRPr="00280AF6">
        <w:rPr>
          <w:rFonts w:ascii="Calibri" w:hAnsi="Calibri" w:cs="Calibri"/>
          <w:sz w:val="22"/>
          <w:szCs w:val="22"/>
        </w:rPr>
        <w:t xml:space="preserve">, aktualnych na dzień złożenia </w:t>
      </w:r>
      <w:r w:rsidRPr="00295FB9">
        <w:rPr>
          <w:rFonts w:ascii="Calibri" w:hAnsi="Calibri" w:cs="Calibri"/>
          <w:sz w:val="22"/>
          <w:szCs w:val="22"/>
        </w:rPr>
        <w:t xml:space="preserve">następujących </w:t>
      </w:r>
      <w:r w:rsidRPr="00295FB9">
        <w:rPr>
          <w:rFonts w:ascii="Calibri" w:hAnsi="Calibri" w:cs="Calibri"/>
          <w:b/>
          <w:bCs/>
          <w:sz w:val="22"/>
          <w:szCs w:val="22"/>
        </w:rPr>
        <w:t>podmiotowych środków dowodowych potwierdzających</w:t>
      </w:r>
      <w:r w:rsidRPr="00295FB9">
        <w:rPr>
          <w:rFonts w:ascii="Calibri" w:hAnsi="Calibri" w:cs="Calibri"/>
          <w:sz w:val="22"/>
          <w:szCs w:val="22"/>
        </w:rPr>
        <w:t>:</w:t>
      </w:r>
    </w:p>
    <w:p w14:paraId="6B59E80B" w14:textId="77777777" w:rsidR="00A90B9E" w:rsidRPr="00280AF6" w:rsidRDefault="00A90B9E" w:rsidP="00295FB9">
      <w:pPr>
        <w:numPr>
          <w:ilvl w:val="0"/>
          <w:numId w:val="22"/>
        </w:num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brak podstaw wykluczenia:</w:t>
      </w:r>
    </w:p>
    <w:p w14:paraId="7327DE50" w14:textId="77777777" w:rsidR="00A90B9E" w:rsidRDefault="00A90B9E" w:rsidP="009010F9">
      <w:pPr>
        <w:numPr>
          <w:ilvl w:val="0"/>
          <w:numId w:val="21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odpis lub informacj</w:t>
      </w:r>
      <w:r>
        <w:rPr>
          <w:rFonts w:ascii="Calibri" w:hAnsi="Calibri" w:cs="Calibri"/>
          <w:b/>
          <w:sz w:val="22"/>
          <w:szCs w:val="22"/>
        </w:rPr>
        <w:t>a</w:t>
      </w:r>
      <w:r w:rsidRPr="00280AF6">
        <w:rPr>
          <w:rFonts w:ascii="Calibri" w:hAnsi="Calibri" w:cs="Calibri"/>
          <w:b/>
          <w:sz w:val="22"/>
          <w:szCs w:val="22"/>
        </w:rPr>
        <w:t xml:space="preserve"> z Krajowego Rejestru Sądowego lub z Centralnej Ewidencji i Informacji o Działalności Gospodarczej</w:t>
      </w:r>
      <w:r w:rsidRPr="00280AF6">
        <w:rPr>
          <w:rFonts w:ascii="Calibri" w:hAnsi="Calibri" w:cs="Calibri"/>
          <w:sz w:val="22"/>
          <w:szCs w:val="22"/>
        </w:rPr>
        <w:t>, w zakresie art. 109 ust. 1 pkt 4 Ustawy, sporządzonych nie wcześniej niż 3 miesiące przed jej złożeniem, jeżeli odrębne przepisy wymagają wpisu do rejestru lub ewidencji.</w:t>
      </w:r>
    </w:p>
    <w:p w14:paraId="5B8887B1" w14:textId="77777777" w:rsidR="00A90B9E" w:rsidRPr="004C6A34" w:rsidRDefault="00A90B9E" w:rsidP="004C6A34">
      <w:pPr>
        <w:spacing w:line="280" w:lineRule="exact"/>
        <w:ind w:left="1071"/>
        <w:rPr>
          <w:rFonts w:ascii="Calibri" w:hAnsi="Calibri" w:cs="Calibri"/>
          <w:sz w:val="22"/>
          <w:szCs w:val="22"/>
        </w:rPr>
      </w:pPr>
    </w:p>
    <w:p w14:paraId="1FCA690B" w14:textId="77777777" w:rsidR="00A90B9E" w:rsidRPr="00280AF6" w:rsidRDefault="00A90B9E" w:rsidP="009010F9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iCs/>
          <w:sz w:val="22"/>
          <w:szCs w:val="22"/>
        </w:rPr>
      </w:pPr>
      <w:r w:rsidRPr="00280AF6">
        <w:rPr>
          <w:rFonts w:ascii="Calibri" w:hAnsi="Calibri" w:cs="Calibri"/>
          <w:iCs/>
          <w:sz w:val="22"/>
          <w:szCs w:val="22"/>
        </w:rPr>
        <w:t>Zamawiający nie wezwie wykonawcy do złożenia podmiotowych środków dowodowych, jeżeli:</w:t>
      </w:r>
    </w:p>
    <w:p w14:paraId="332C995F" w14:textId="77777777" w:rsidR="00A90B9E" w:rsidRPr="00280AF6" w:rsidRDefault="00A90B9E" w:rsidP="00D013B1">
      <w:pPr>
        <w:numPr>
          <w:ilvl w:val="0"/>
          <w:numId w:val="45"/>
        </w:numPr>
        <w:spacing w:line="280" w:lineRule="exact"/>
        <w:rPr>
          <w:rFonts w:ascii="Calibri" w:hAnsi="Calibri" w:cs="Calibri"/>
          <w:iCs/>
          <w:sz w:val="22"/>
          <w:szCs w:val="22"/>
        </w:rPr>
      </w:pPr>
      <w:r w:rsidRPr="00280AF6">
        <w:rPr>
          <w:rFonts w:ascii="Calibri" w:hAnsi="Calibri" w:cs="Calibri"/>
          <w:iCs/>
          <w:sz w:val="22"/>
          <w:szCs w:val="22"/>
        </w:rPr>
        <w:t>może je uzyskać za pomocą bezpłatnych i ogólnodostępnych baz danych, w szczególności rejestrów publicznych w rozumieniu ustawy z 17.02.2005 r. o informatyzacji działalności podmiotów realizujących zadania publiczne, o ile wykonawca wskazał w oświadczeniu, o którym mowa w art. 125 ust. 1 Ustawy, dane umożliwiające dostęp do tych środków;</w:t>
      </w:r>
    </w:p>
    <w:p w14:paraId="5104AB33" w14:textId="77777777" w:rsidR="00A90B9E" w:rsidRPr="00280AF6" w:rsidRDefault="00A90B9E" w:rsidP="00D013B1">
      <w:pPr>
        <w:numPr>
          <w:ilvl w:val="0"/>
          <w:numId w:val="45"/>
        </w:numPr>
        <w:spacing w:line="280" w:lineRule="exact"/>
        <w:rPr>
          <w:rFonts w:ascii="Calibri" w:hAnsi="Calibri" w:cs="Calibri"/>
          <w:iCs/>
          <w:sz w:val="22"/>
          <w:szCs w:val="22"/>
        </w:rPr>
      </w:pPr>
      <w:r w:rsidRPr="00280AF6">
        <w:rPr>
          <w:rFonts w:ascii="Calibri" w:hAnsi="Calibri" w:cs="Calibri"/>
          <w:iCs/>
          <w:sz w:val="22"/>
          <w:szCs w:val="22"/>
        </w:rPr>
        <w:t>podmiotowym środkiem dowodowym jest oświadczenie, którego treść odpowiada zakresowi oświadczenia, o którym mowa w art. 125 ust. 1 Ustawy.</w:t>
      </w:r>
    </w:p>
    <w:p w14:paraId="3B28ADA0" w14:textId="77777777" w:rsidR="00A90B9E" w:rsidRPr="00280AF6" w:rsidRDefault="00A90B9E" w:rsidP="009010F9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Podmiotowe środki dowodowe potwierdzające brak podstaw wykluczenia z postępowania, o których mowa w ust. 5 pkt </w:t>
      </w:r>
      <w:r>
        <w:rPr>
          <w:rFonts w:ascii="Calibri" w:hAnsi="Calibri" w:cs="Calibri"/>
          <w:b/>
          <w:sz w:val="22"/>
          <w:szCs w:val="22"/>
        </w:rPr>
        <w:t>1</w:t>
      </w:r>
      <w:r w:rsidRPr="00280AF6">
        <w:rPr>
          <w:rFonts w:ascii="Calibri" w:hAnsi="Calibri" w:cs="Calibri"/>
          <w:b/>
          <w:sz w:val="22"/>
          <w:szCs w:val="22"/>
        </w:rPr>
        <w:t xml:space="preserve">, składa każdy z wykonawców wspólnie ubiegających się o udzielenie zamówienia. W przypadku konsorcjów i spółek cywilnych należy przedstawić </w:t>
      </w:r>
      <w:r w:rsidRPr="00280AF6">
        <w:rPr>
          <w:rFonts w:ascii="Calibri" w:hAnsi="Calibri" w:cs="Calibri"/>
          <w:b/>
          <w:sz w:val="22"/>
          <w:szCs w:val="22"/>
        </w:rPr>
        <w:lastRenderedPageBreak/>
        <w:t xml:space="preserve">odrębne oświadczenie, o którym mowa w ust. 5 pkt </w:t>
      </w:r>
      <w:r>
        <w:rPr>
          <w:rFonts w:ascii="Calibri" w:hAnsi="Calibri" w:cs="Calibri"/>
          <w:b/>
          <w:sz w:val="22"/>
          <w:szCs w:val="22"/>
        </w:rPr>
        <w:t>1</w:t>
      </w:r>
      <w:r w:rsidRPr="00280AF6">
        <w:rPr>
          <w:rFonts w:ascii="Calibri" w:hAnsi="Calibri" w:cs="Calibri"/>
          <w:b/>
          <w:sz w:val="22"/>
          <w:szCs w:val="22"/>
        </w:rPr>
        <w:t>, dotyczące każdego ze współwykonawców.</w:t>
      </w:r>
    </w:p>
    <w:p w14:paraId="2299B4C2" w14:textId="77777777" w:rsidR="00A90B9E" w:rsidRPr="00280AF6" w:rsidRDefault="00A90B9E" w:rsidP="009010F9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Zamawiający zażąda od wykonawcy, który polega na zdolnościach innych podmiotów na zasadach określonych w art. 118 Ustawy, przedstawienia w odniesieniu do tych podmiotów, dokumentów wymienionych w ust. 5 pkt </w:t>
      </w:r>
      <w:r>
        <w:rPr>
          <w:rFonts w:ascii="Calibri" w:hAnsi="Calibri" w:cs="Calibri"/>
          <w:b/>
          <w:sz w:val="22"/>
          <w:szCs w:val="22"/>
        </w:rPr>
        <w:t>1</w:t>
      </w:r>
      <w:r w:rsidRPr="00280AF6">
        <w:rPr>
          <w:rFonts w:ascii="Calibri" w:hAnsi="Calibri" w:cs="Calibri"/>
          <w:bCs/>
          <w:sz w:val="22"/>
          <w:szCs w:val="22"/>
        </w:rPr>
        <w:t>.</w:t>
      </w:r>
    </w:p>
    <w:p w14:paraId="7DB843F3" w14:textId="77777777" w:rsidR="00A90B9E" w:rsidRPr="00280AF6" w:rsidRDefault="00A90B9E" w:rsidP="009010F9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Jeżeli wykonawca ma siedzibę lub miejsce zamieszkania poza granicami Polski, zamiast:</w:t>
      </w:r>
    </w:p>
    <w:p w14:paraId="2113BA70" w14:textId="77777777" w:rsidR="00A90B9E" w:rsidRPr="00280AF6" w:rsidRDefault="00A90B9E" w:rsidP="009010F9">
      <w:pPr>
        <w:numPr>
          <w:ilvl w:val="0"/>
          <w:numId w:val="47"/>
        </w:numPr>
        <w:spacing w:line="280" w:lineRule="exact"/>
        <w:ind w:left="714"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informacji z Krajowego Rejestru Sądowego lub z Centralnej Ewidencji i Informacji o Działalności Gospodarczej składa dokument lub dokumenty wystawione w kraju, w którym wykonawca ma siedzibę lub miejsce zamieszkania, potwierdzające odpowiednio, że:</w:t>
      </w:r>
    </w:p>
    <w:p w14:paraId="0CE42997" w14:textId="77777777" w:rsidR="00A90B9E" w:rsidRPr="00280AF6" w:rsidRDefault="00A90B9E" w:rsidP="009010F9">
      <w:pPr>
        <w:numPr>
          <w:ilvl w:val="2"/>
          <w:numId w:val="36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nie naruszył obowiązków dotyczących płatności podatków, opłat lub składek na ubezpieczenie społeczne lub zdrowotne,</w:t>
      </w:r>
    </w:p>
    <w:p w14:paraId="281C4399" w14:textId="77777777" w:rsidR="00A90B9E" w:rsidRPr="00280AF6" w:rsidRDefault="00A90B9E" w:rsidP="009010F9">
      <w:pPr>
        <w:numPr>
          <w:ilvl w:val="2"/>
          <w:numId w:val="36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5F5A11D5" w14:textId="77777777" w:rsidR="00A90B9E" w:rsidRPr="00280AF6" w:rsidRDefault="00A90B9E" w:rsidP="009010F9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Zamawiający może żądać od wykonawców wyjaśnień dotyczących treści złożonych oświadczeń, podmiotowych środków dowodowych lub innych dokumentów lub składanych w postępowaniu.</w:t>
      </w:r>
    </w:p>
    <w:p w14:paraId="1D6AFCA3" w14:textId="77777777" w:rsidR="00A90B9E" w:rsidRPr="00280AF6" w:rsidRDefault="00A90B9E" w:rsidP="009010F9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Jeżeli złożone przez wykonawcę oświadczenia, podmiotowe środki dowodowe lub inne dokumenty składane w postępowaniu będą budzić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</w:t>
      </w:r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2C6AAE0A" w14:textId="77777777" w:rsidR="00A90B9E" w:rsidRPr="00280AF6" w:rsidRDefault="00A90B9E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6" w:name="_Toc121375003"/>
      <w:r w:rsidRPr="00280AF6">
        <w:rPr>
          <w:rFonts w:ascii="Calibri" w:hAnsi="Calibri" w:cs="Calibri"/>
          <w:b/>
          <w:bCs/>
          <w:sz w:val="22"/>
          <w:szCs w:val="22"/>
        </w:rPr>
        <w:t>Rozdział 11.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Wymagania dotyczące wadium, jeżeli zamawiający przewiduje obowiązek wniesienia wadium.</w:t>
      </w:r>
      <w:bookmarkEnd w:id="16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13A391A6" w14:textId="77777777" w:rsidR="00A90B9E" w:rsidRPr="00C6134D" w:rsidRDefault="00A90B9E" w:rsidP="00C6134D">
      <w:pPr>
        <w:tabs>
          <w:tab w:val="left" w:pos="0"/>
        </w:tabs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</w:t>
      </w:r>
      <w:r>
        <w:rPr>
          <w:rFonts w:ascii="Calibri" w:hAnsi="Calibri" w:cs="Calibri"/>
          <w:sz w:val="22"/>
          <w:szCs w:val="22"/>
        </w:rPr>
        <w:t xml:space="preserve">nie wymaga </w:t>
      </w:r>
      <w:r w:rsidRPr="00280AF6">
        <w:rPr>
          <w:rFonts w:ascii="Calibri" w:hAnsi="Calibri" w:cs="Calibri"/>
          <w:sz w:val="22"/>
          <w:szCs w:val="22"/>
        </w:rPr>
        <w:t xml:space="preserve">od wykonawców wniesienia </w:t>
      </w:r>
      <w:r w:rsidRPr="00C6134D">
        <w:rPr>
          <w:rFonts w:ascii="Calibri" w:hAnsi="Calibri" w:cs="Calibri"/>
          <w:sz w:val="22"/>
          <w:szCs w:val="22"/>
        </w:rPr>
        <w:t>wadium</w:t>
      </w:r>
      <w:r w:rsidRPr="00280AF6">
        <w:rPr>
          <w:rFonts w:ascii="Calibri" w:hAnsi="Calibri" w:cs="Calibri"/>
          <w:sz w:val="22"/>
          <w:szCs w:val="22"/>
        </w:rPr>
        <w:t>.</w:t>
      </w:r>
    </w:p>
    <w:p w14:paraId="051742E2" w14:textId="77777777" w:rsidR="00A90B9E" w:rsidRPr="00280AF6" w:rsidRDefault="00A90B9E" w:rsidP="00280AF6">
      <w:pPr>
        <w:tabs>
          <w:tab w:val="left" w:pos="0"/>
        </w:tabs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14:paraId="686D86B4" w14:textId="77777777" w:rsidR="00A90B9E" w:rsidRPr="00280AF6" w:rsidRDefault="00A90B9E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7" w:name="_Toc121375004"/>
      <w:r w:rsidRPr="00280AF6">
        <w:rPr>
          <w:rFonts w:ascii="Calibri" w:hAnsi="Calibri" w:cs="Calibri"/>
          <w:b/>
          <w:bCs/>
          <w:sz w:val="22"/>
          <w:szCs w:val="22"/>
        </w:rPr>
        <w:t>Rozdział 12.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sposobie porozumiewania się zamawiającego z wykonawcami oraz przekazywania oświadczeń lub dokumentów.</w:t>
      </w:r>
      <w:bookmarkEnd w:id="17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4CD5A6D8" w14:textId="77777777" w:rsidR="00A90B9E" w:rsidRPr="00280AF6" w:rsidRDefault="00A90B9E" w:rsidP="009010F9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Osobami uprawnionymi do kontaktów są:</w:t>
      </w:r>
    </w:p>
    <w:p w14:paraId="3B6E852F" w14:textId="77777777" w:rsidR="00A90B9E" w:rsidRPr="00280AF6" w:rsidRDefault="00A90B9E" w:rsidP="009010F9">
      <w:pPr>
        <w:pStyle w:val="ListParagraph"/>
        <w:numPr>
          <w:ilvl w:val="0"/>
          <w:numId w:val="48"/>
        </w:numPr>
        <w:spacing w:after="0" w:line="280" w:lineRule="exact"/>
        <w:ind w:left="714" w:hanging="357"/>
        <w:rPr>
          <w:rFonts w:cs="Calibri"/>
        </w:rPr>
      </w:pPr>
      <w:r>
        <w:rPr>
          <w:rFonts w:cs="Calibri"/>
        </w:rPr>
        <w:t>Jarosław Krawczyk</w:t>
      </w:r>
      <w:r w:rsidRPr="00280AF6">
        <w:rPr>
          <w:rFonts w:cs="Calibri"/>
        </w:rPr>
        <w:t>,</w:t>
      </w:r>
    </w:p>
    <w:p w14:paraId="19F83850" w14:textId="77777777" w:rsidR="00A90B9E" w:rsidRPr="00280AF6" w:rsidRDefault="00A90B9E" w:rsidP="009010F9">
      <w:pPr>
        <w:pStyle w:val="ListParagraph"/>
        <w:numPr>
          <w:ilvl w:val="0"/>
          <w:numId w:val="48"/>
        </w:numPr>
        <w:spacing w:after="0" w:line="280" w:lineRule="exact"/>
        <w:ind w:left="714" w:hanging="357"/>
        <w:rPr>
          <w:rFonts w:cs="Calibri"/>
        </w:rPr>
      </w:pPr>
      <w:r>
        <w:rPr>
          <w:rFonts w:cs="Calibri"/>
        </w:rPr>
        <w:t>Karol Gadomski,</w:t>
      </w:r>
    </w:p>
    <w:p w14:paraId="62951F8A" w14:textId="77777777" w:rsidR="00A90B9E" w:rsidRPr="00280AF6" w:rsidRDefault="00A90B9E" w:rsidP="00280AF6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Godziny urzędowania: dni robocze w godzinach od 8:00 do 16:00.</w:t>
      </w:r>
    </w:p>
    <w:p w14:paraId="138D1FA9" w14:textId="6663CAF7" w:rsidR="00A90B9E" w:rsidRPr="00FB2EF1" w:rsidRDefault="00A90B9E" w:rsidP="00590F66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FB2EF1">
        <w:rPr>
          <w:rFonts w:ascii="Calibri" w:hAnsi="Calibri" w:cs="Calibri"/>
          <w:sz w:val="22"/>
          <w:szCs w:val="22"/>
        </w:rPr>
        <w:t xml:space="preserve">Postępowanie prowadzone jest w przy użyciu środków komunikacji elektronicznej za pośrednictwem </w:t>
      </w:r>
      <w:hyperlink r:id="rId11">
        <w:r w:rsidRPr="00FB2EF1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FB2EF1">
        <w:rPr>
          <w:rFonts w:ascii="Calibri" w:hAnsi="Calibri" w:cs="Calibri"/>
          <w:sz w:val="22"/>
          <w:szCs w:val="22"/>
        </w:rPr>
        <w:t xml:space="preserve"> na stronie </w:t>
      </w:r>
      <w:hyperlink r:id="rId12" w:history="1">
        <w:r w:rsidR="00143629">
          <w:rPr>
            <w:rFonts w:ascii="Arial" w:hAnsi="Arial" w:cs="Arial"/>
            <w:color w:val="666666"/>
            <w:sz w:val="19"/>
            <w:szCs w:val="19"/>
            <w:shd w:val="clear" w:color="auto" w:fill="FFFFFF"/>
          </w:rPr>
          <w:t> </w:t>
        </w:r>
        <w:r w:rsidR="00B44BA6">
          <w:rPr>
            <w:rFonts w:ascii="Arial" w:hAnsi="Arial" w:cs="Arial"/>
            <w:color w:val="666666"/>
            <w:sz w:val="19"/>
            <w:szCs w:val="19"/>
            <w:shd w:val="clear" w:color="auto" w:fill="FFFFFF"/>
          </w:rPr>
          <w:t> </w:t>
        </w:r>
        <w:hyperlink r:id="rId13" w:history="1">
          <w:r w:rsidR="00B44BA6">
            <w:rPr>
              <w:rStyle w:val="Hyperlink"/>
              <w:rFonts w:ascii="Arial" w:hAnsi="Arial" w:cs="Arial"/>
              <w:color w:val="337AB7"/>
              <w:sz w:val="19"/>
              <w:szCs w:val="19"/>
              <w:shd w:val="clear" w:color="auto" w:fill="FFFFFF"/>
            </w:rPr>
            <w:t>https://www.platformazakupowa.pl/transakcja/949339</w:t>
          </w:r>
        </w:hyperlink>
      </w:hyperlink>
      <w:r>
        <w:rPr>
          <w:rFonts w:ascii="Calibri" w:hAnsi="Calibri" w:cs="Calibri"/>
          <w:sz w:val="22"/>
          <w:szCs w:val="22"/>
        </w:rPr>
        <w:t>Zamawiający</w:t>
      </w:r>
      <w:r w:rsidRPr="00FB2EF1">
        <w:rPr>
          <w:rFonts w:ascii="Calibri" w:hAnsi="Calibri" w:cs="Calibri"/>
          <w:sz w:val="22"/>
          <w:szCs w:val="22"/>
        </w:rPr>
        <w:t xml:space="preserve"> przewiduje możliwość komunikowania się z wykonawcami elektronicznie poprzez adres </w:t>
      </w:r>
      <w:hyperlink r:id="rId14" w:history="1">
        <w:r w:rsidRPr="00FB2EF1">
          <w:rPr>
            <w:rStyle w:val="Hyperlink"/>
            <w:rFonts w:ascii="Calibri" w:hAnsi="Calibri" w:cs="Calibri"/>
            <w:i/>
            <w:sz w:val="22"/>
            <w:szCs w:val="22"/>
            <w:u w:val="none"/>
          </w:rPr>
          <w:t>zp__sluzewiec@sw.gov.pl</w:t>
        </w:r>
      </w:hyperlink>
      <w:r w:rsidRPr="00FB2EF1">
        <w:rPr>
          <w:rFonts w:ascii="Calibri" w:hAnsi="Calibri" w:cs="Calibri"/>
          <w:sz w:val="22"/>
          <w:szCs w:val="22"/>
        </w:rPr>
        <w:t>w sytuacji awarii strony internetowej prowadzonego postępowania uniemożliwiającej komunikację.</w:t>
      </w:r>
    </w:p>
    <w:p w14:paraId="2804648C" w14:textId="77777777" w:rsidR="00A90B9E" w:rsidRPr="00280AF6" w:rsidRDefault="00A90B9E" w:rsidP="009010F9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zaleca, aby w przypadku zwrócenia się wykonawcy o wyjaśnienie treści SWZ, pytania przesłać w formie elektronicznej również w formie umożliwiającej edycję treści tego dokumentu.</w:t>
      </w:r>
    </w:p>
    <w:p w14:paraId="4B9213A5" w14:textId="41439739" w:rsidR="00A90B9E" w:rsidRPr="00280AF6" w:rsidRDefault="00A90B9E" w:rsidP="009010F9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We wszelkiej korespondencji związanej z niniejszym postępowaniem zamawiający i wykonawcy posługują się numerem sprawy:</w:t>
      </w:r>
      <w:r w:rsidRPr="00280AF6">
        <w:rPr>
          <w:rFonts w:ascii="Calibri" w:hAnsi="Calibri" w:cs="Calibri"/>
          <w:b/>
          <w:sz w:val="22"/>
          <w:szCs w:val="22"/>
        </w:rPr>
        <w:t xml:space="preserve"> 2232.</w:t>
      </w:r>
      <w:r w:rsidR="00B44BA6">
        <w:rPr>
          <w:rFonts w:ascii="Calibri" w:hAnsi="Calibri" w:cs="Calibri"/>
          <w:b/>
          <w:sz w:val="22"/>
          <w:szCs w:val="22"/>
        </w:rPr>
        <w:t>8</w:t>
      </w:r>
      <w:r>
        <w:rPr>
          <w:rFonts w:ascii="Calibri" w:hAnsi="Calibri" w:cs="Calibri"/>
          <w:b/>
          <w:sz w:val="22"/>
          <w:szCs w:val="22"/>
        </w:rPr>
        <w:t>P</w:t>
      </w:r>
      <w:r w:rsidRPr="00280AF6">
        <w:rPr>
          <w:rFonts w:ascii="Calibri" w:hAnsi="Calibri" w:cs="Calibri"/>
          <w:b/>
          <w:sz w:val="22"/>
          <w:szCs w:val="22"/>
        </w:rPr>
        <w:t>.202</w:t>
      </w:r>
      <w:r w:rsidR="00C51E50">
        <w:rPr>
          <w:rFonts w:ascii="Calibri" w:hAnsi="Calibri" w:cs="Calibri"/>
          <w:b/>
          <w:sz w:val="22"/>
          <w:szCs w:val="22"/>
        </w:rPr>
        <w:t>4</w:t>
      </w:r>
      <w:r w:rsidRPr="00280AF6">
        <w:rPr>
          <w:rFonts w:ascii="Calibri" w:hAnsi="Calibri" w:cs="Calibri"/>
          <w:b/>
          <w:sz w:val="22"/>
          <w:szCs w:val="22"/>
        </w:rPr>
        <w:t>.</w:t>
      </w:r>
    </w:p>
    <w:p w14:paraId="3E08710A" w14:textId="77777777" w:rsidR="00A90B9E" w:rsidRPr="00280AF6" w:rsidRDefault="00A90B9E" w:rsidP="009010F9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celu skrócenia czasu udzielenia odpowiedzi na pytania komunikacja między zamawiającym a wykonawcami w zakresie:</w:t>
      </w:r>
    </w:p>
    <w:p w14:paraId="64E56D23" w14:textId="77777777" w:rsidR="00A90B9E" w:rsidRPr="00280AF6" w:rsidRDefault="00A90B9E" w:rsidP="009010F9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zamawiającemu pytań do treści SWZ;</w:t>
      </w:r>
    </w:p>
    <w:p w14:paraId="5098D61E" w14:textId="77777777" w:rsidR="00A90B9E" w:rsidRPr="00280AF6" w:rsidRDefault="00A90B9E" w:rsidP="009010F9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lastRenderedPageBreak/>
        <w:t>przesyłania odpowiedzi na wezwanie zamawiającego do złożenia podmiotowych środków dowodowych;</w:t>
      </w:r>
    </w:p>
    <w:p w14:paraId="125B2726" w14:textId="77777777" w:rsidR="00A90B9E" w:rsidRPr="00280AF6" w:rsidRDefault="00A90B9E" w:rsidP="009010F9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odpowiedzi na wezwanie zamawiającego do złożenia/poprawienia/uzupełnienia oświadczenia, o którym mowa w art. 125 ust. 1, podmiotowych środków dowodowych,</w:t>
      </w:r>
    </w:p>
    <w:p w14:paraId="4DF9A602" w14:textId="77777777" w:rsidR="00A90B9E" w:rsidRPr="00280AF6" w:rsidRDefault="00A90B9E" w:rsidP="009010F9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innych dokumentów lub oświadczeń składanych w postępowaniu;</w:t>
      </w:r>
    </w:p>
    <w:p w14:paraId="7D628652" w14:textId="77777777" w:rsidR="00A90B9E" w:rsidRPr="00280AF6" w:rsidRDefault="00A90B9E" w:rsidP="009010F9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47C7F1B2" w14:textId="77777777" w:rsidR="00A90B9E" w:rsidRPr="00280AF6" w:rsidRDefault="00A90B9E" w:rsidP="009010F9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odpowiedzi na wezwanie zamawiającego do złożenia wyjaśnień dot. treści przedmiotowych środków dowodowych;</w:t>
      </w:r>
    </w:p>
    <w:p w14:paraId="5C9027E2" w14:textId="77777777" w:rsidR="00A90B9E" w:rsidRPr="00280AF6" w:rsidRDefault="00A90B9E" w:rsidP="009010F9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przesłania odpowiedzi na inne wezwania zamawiającego wynikające z Ustawy;</w:t>
      </w:r>
    </w:p>
    <w:p w14:paraId="2156EA5C" w14:textId="77777777" w:rsidR="00A90B9E" w:rsidRPr="00280AF6" w:rsidRDefault="00A90B9E" w:rsidP="009010F9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wniosków, informacji, oświadczeń wykonawcy;</w:t>
      </w:r>
    </w:p>
    <w:p w14:paraId="1E699C6C" w14:textId="77777777" w:rsidR="00A90B9E" w:rsidRPr="00280AF6" w:rsidRDefault="00A90B9E" w:rsidP="009010F9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odwołania/inne</w:t>
      </w:r>
    </w:p>
    <w:p w14:paraId="54A29C45" w14:textId="77777777" w:rsidR="00A90B9E" w:rsidRPr="00280AF6" w:rsidRDefault="00A90B9E" w:rsidP="00280AF6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odbywa się za pośrednictwem </w:t>
      </w:r>
      <w:hyperlink r:id="rId15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i formularza „</w:t>
      </w:r>
      <w:r w:rsidRPr="00280AF6">
        <w:rPr>
          <w:rFonts w:ascii="Calibri" w:hAnsi="Calibri" w:cs="Calibri"/>
          <w:b/>
          <w:sz w:val="22"/>
          <w:szCs w:val="22"/>
        </w:rPr>
        <w:t>Wyślij wiadomość do zamawiającego</w:t>
      </w:r>
      <w:r w:rsidRPr="00280AF6">
        <w:rPr>
          <w:rFonts w:ascii="Calibri" w:hAnsi="Calibri" w:cs="Calibri"/>
          <w:sz w:val="22"/>
          <w:szCs w:val="22"/>
        </w:rPr>
        <w:t>”.</w:t>
      </w:r>
      <w:r w:rsidRPr="00280AF6">
        <w:rPr>
          <w:rFonts w:ascii="Calibri" w:hAnsi="Calibri" w:cs="Calibri"/>
          <w:sz w:val="22"/>
          <w:szCs w:val="22"/>
        </w:rPr>
        <w:br/>
        <w:t xml:space="preserve">Za datę przekazania (wpływu) oświadczeń, wniosków, zawiadomień oraz informacji przyjmuje się datę ich przesłania za pośrednictwem </w:t>
      </w:r>
      <w:hyperlink r:id="rId16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poprzez kliknięcie przycisku  „</w:t>
      </w:r>
      <w:r w:rsidRPr="00280AF6">
        <w:rPr>
          <w:rFonts w:ascii="Calibri" w:hAnsi="Calibri" w:cs="Calibri"/>
          <w:b/>
          <w:bCs/>
          <w:sz w:val="22"/>
          <w:szCs w:val="22"/>
        </w:rPr>
        <w:t>Wyślij wiadomość do zamawiającego</w:t>
      </w:r>
      <w:r w:rsidRPr="00280AF6">
        <w:rPr>
          <w:rFonts w:ascii="Calibri" w:hAnsi="Calibri" w:cs="Calibri"/>
          <w:sz w:val="22"/>
          <w:szCs w:val="22"/>
        </w:rPr>
        <w:t>” po których pojawi się komunikat, że wiadomość została wysłana do zamawiającego.</w:t>
      </w:r>
    </w:p>
    <w:p w14:paraId="7D51F661" w14:textId="77777777" w:rsidR="00A90B9E" w:rsidRPr="00280AF6" w:rsidRDefault="00A90B9E" w:rsidP="009010F9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będzie przekazywał wykonawcom informacje za pośrednictwem </w:t>
      </w:r>
      <w:hyperlink r:id="rId17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>. Informacje dotyczące odpowiedzi na pytania, zmiany specyfikacji, zmiany terminu składania i otwarcia ofert zamawiający będzie zamieszczał na platformie w sekcji “</w:t>
      </w:r>
      <w:r w:rsidRPr="00280AF6">
        <w:rPr>
          <w:rFonts w:ascii="Calibri" w:hAnsi="Calibri" w:cs="Calibri"/>
          <w:b/>
          <w:bCs/>
          <w:sz w:val="22"/>
          <w:szCs w:val="22"/>
        </w:rPr>
        <w:t>Komunikaty</w:t>
      </w:r>
      <w:r w:rsidRPr="00280AF6">
        <w:rPr>
          <w:rFonts w:ascii="Calibri" w:hAnsi="Calibri" w:cs="Calibri"/>
          <w:sz w:val="22"/>
          <w:szCs w:val="22"/>
        </w:rPr>
        <w:t xml:space="preserve">”. Korespondencja, której zgodnie z obowiązującymi przepisami adresatem jest konkretny wykonawca, będzie przekazywana w formie elektronicznej za pośrednictwem </w:t>
      </w:r>
      <w:hyperlink r:id="rId18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do konkretnego wykonawcy.</w:t>
      </w:r>
    </w:p>
    <w:p w14:paraId="4C65D5FB" w14:textId="77777777" w:rsidR="00A90B9E" w:rsidRPr="00280AF6" w:rsidRDefault="00A90B9E" w:rsidP="009010F9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Wykonawca jako podmiot profesjonalny ma obowiązek sprawdzania komunikatów i wiadomości bezpośrednio na </w:t>
      </w:r>
      <w:hyperlink r:id="rId19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Platformie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przesłanych przez zamawiającego, gdyż system powiadomień może ulec awarii lub powiadomienie może trafić do folderu SPAM.</w:t>
      </w:r>
    </w:p>
    <w:p w14:paraId="79CEEA01" w14:textId="77777777" w:rsidR="00A90B9E" w:rsidRPr="00280AF6" w:rsidRDefault="00A90B9E" w:rsidP="009010F9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Zamawiający, zgodnie z Rozporządzeniem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 poz. 2452), określa niezbędne wymagania sprzętowo - aplikacyjne umożliwiające pracę na </w:t>
      </w:r>
      <w:hyperlink r:id="rId20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Platformie Zakupowej</w:t>
        </w:r>
      </w:hyperlink>
      <w:r w:rsidRPr="00280AF6">
        <w:rPr>
          <w:rFonts w:ascii="Calibri" w:hAnsi="Calibri" w:cs="Calibri"/>
          <w:sz w:val="22"/>
          <w:szCs w:val="22"/>
        </w:rPr>
        <w:t>, tj.:</w:t>
      </w:r>
    </w:p>
    <w:p w14:paraId="11F410D1" w14:textId="77777777" w:rsidR="00A90B9E" w:rsidRPr="00280AF6" w:rsidRDefault="00A90B9E" w:rsidP="009010F9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stały dostęp do sieci Internet o gwarantowanej przepustowości nie mniejszej niż 512 kb/s,</w:t>
      </w:r>
    </w:p>
    <w:p w14:paraId="5B35DD7E" w14:textId="77777777" w:rsidR="00A90B9E" w:rsidRPr="00280AF6" w:rsidRDefault="00A90B9E" w:rsidP="009010F9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C7F1420" w14:textId="77777777" w:rsidR="00A90B9E" w:rsidRPr="00280AF6" w:rsidRDefault="00A90B9E" w:rsidP="009010F9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zainstalowana dowolna przeglądarka internetowa, w przypadku Internet Explorer minimalnie wersja 10 0.,</w:t>
      </w:r>
    </w:p>
    <w:p w14:paraId="7233D1EF" w14:textId="77777777" w:rsidR="00A90B9E" w:rsidRPr="00280AF6" w:rsidRDefault="00A90B9E" w:rsidP="009010F9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włączona obsługa JavaScript,</w:t>
      </w:r>
    </w:p>
    <w:p w14:paraId="4909B483" w14:textId="77777777" w:rsidR="00A90B9E" w:rsidRPr="00280AF6" w:rsidRDefault="00A90B9E" w:rsidP="009010F9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zainstalowany program Adobe Acrobat Reader lub inny obsługujący format plików .pdf,</w:t>
      </w:r>
    </w:p>
    <w:p w14:paraId="145ED4A4" w14:textId="77777777" w:rsidR="00A90B9E" w:rsidRPr="00280AF6" w:rsidRDefault="00A90B9E" w:rsidP="009010F9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Platforma Zakupowa działa według standardu przyjętego w komunikacji sieciowej - kodowanie UTF8,</w:t>
      </w:r>
    </w:p>
    <w:p w14:paraId="15106342" w14:textId="77777777" w:rsidR="00A90B9E" w:rsidRPr="00280AF6" w:rsidRDefault="00A90B9E" w:rsidP="009010F9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30BC9FFD" w14:textId="77777777" w:rsidR="00A90B9E" w:rsidRPr="00280AF6" w:rsidRDefault="00A90B9E" w:rsidP="009010F9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Wykonawca, przystępując do niniejszego postępowania o udzielenie zamówienia publicznego:</w:t>
      </w:r>
    </w:p>
    <w:p w14:paraId="4F526B8D" w14:textId="77777777" w:rsidR="00A90B9E" w:rsidRPr="00280AF6" w:rsidRDefault="00A90B9E" w:rsidP="009010F9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akceptuje warunki korzystania z </w:t>
      </w:r>
      <w:hyperlink r:id="rId21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określone w Regulaminie zamieszczonym na stronie internetowej </w:t>
      </w:r>
      <w:hyperlink r:id="rId22">
        <w:r w:rsidRPr="00280AF6">
          <w:rPr>
            <w:rFonts w:ascii="Calibri" w:hAnsi="Calibri" w:cs="Calibri"/>
            <w:sz w:val="22"/>
            <w:szCs w:val="22"/>
          </w:rPr>
          <w:t>pod linkiem</w:t>
        </w:r>
      </w:hyperlink>
      <w:r w:rsidRPr="00280AF6">
        <w:rPr>
          <w:rFonts w:ascii="Calibri" w:hAnsi="Calibri" w:cs="Calibri"/>
          <w:sz w:val="22"/>
          <w:szCs w:val="22"/>
        </w:rPr>
        <w:t xml:space="preserve">  w zakładce „Regulamin" oraz uznaje go za wiążący,</w:t>
      </w:r>
    </w:p>
    <w:p w14:paraId="27F4D45E" w14:textId="77777777" w:rsidR="00A90B9E" w:rsidRPr="00280AF6" w:rsidRDefault="00A90B9E" w:rsidP="009010F9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lastRenderedPageBreak/>
        <w:t xml:space="preserve">zapoznał i stosuje się do </w:t>
      </w:r>
      <w:hyperlink r:id="rId23">
        <w:r w:rsidRPr="00280AF6">
          <w:rPr>
            <w:rFonts w:ascii="Calibri" w:hAnsi="Calibri" w:cs="Calibri"/>
            <w:color w:val="2E74B5"/>
            <w:sz w:val="22"/>
            <w:szCs w:val="22"/>
            <w:u w:val="single"/>
          </w:rPr>
          <w:t>Instrukcji składania oferty</w:t>
        </w:r>
      </w:hyperlink>
      <w:r w:rsidRPr="00280AF6">
        <w:rPr>
          <w:rFonts w:ascii="Calibri" w:hAnsi="Calibri" w:cs="Calibri"/>
          <w:color w:val="2E74B5"/>
          <w:sz w:val="22"/>
          <w:szCs w:val="22"/>
        </w:rPr>
        <w:t>.</w:t>
      </w:r>
    </w:p>
    <w:p w14:paraId="7683F34F" w14:textId="77777777" w:rsidR="00A90B9E" w:rsidRPr="00280AF6" w:rsidRDefault="00A90B9E" w:rsidP="009010F9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Zamawiający nie ponosi odpowiedzialności za złożenie oferty w sposób niezgodny z Instrukcją korzystania </w:t>
      </w:r>
      <w:r w:rsidRPr="00280AF6">
        <w:rPr>
          <w:rFonts w:ascii="Calibri" w:hAnsi="Calibri" w:cs="Calibri"/>
          <w:bCs/>
          <w:color w:val="0070C0"/>
          <w:sz w:val="22"/>
          <w:szCs w:val="22"/>
        </w:rPr>
        <w:t xml:space="preserve">z </w:t>
      </w:r>
      <w:hyperlink r:id="rId24">
        <w:r w:rsidRPr="00280AF6">
          <w:rPr>
            <w:rFonts w:ascii="Calibri" w:hAnsi="Calibri" w:cs="Calibri"/>
            <w:bCs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Ustawy.</w:t>
      </w:r>
    </w:p>
    <w:p w14:paraId="3F1A23BF" w14:textId="77777777" w:rsidR="00A90B9E" w:rsidRPr="00280AF6" w:rsidRDefault="00A90B9E" w:rsidP="009010F9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informuje, że instrukcje korzystania z </w:t>
      </w:r>
      <w:hyperlink r:id="rId25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6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znajdują się w zakładce </w:t>
      </w:r>
      <w:hyperlink r:id="rId27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Instrukcje dla wykonawców</w:t>
        </w:r>
      </w:hyperlink>
    </w:p>
    <w:p w14:paraId="68DA2E93" w14:textId="77777777" w:rsidR="00A90B9E" w:rsidRPr="00280AF6" w:rsidRDefault="00A90B9E" w:rsidP="00280AF6">
      <w:pPr>
        <w:pStyle w:val="ust"/>
        <w:tabs>
          <w:tab w:val="left" w:pos="357"/>
        </w:tabs>
        <w:spacing w:before="0" w:after="0" w:line="280" w:lineRule="exact"/>
        <w:ind w:left="357" w:firstLine="0"/>
        <w:jc w:val="left"/>
        <w:rPr>
          <w:rFonts w:ascii="Calibri" w:hAnsi="Calibri" w:cs="Calibri"/>
          <w:sz w:val="22"/>
          <w:szCs w:val="22"/>
        </w:rPr>
      </w:pPr>
      <w:bookmarkStart w:id="18" w:name="_wp2umuqo1p7z" w:colFirst="0" w:colLast="0"/>
      <w:bookmarkEnd w:id="18"/>
    </w:p>
    <w:p w14:paraId="1539B597" w14:textId="77777777" w:rsidR="00A90B9E" w:rsidRPr="00280AF6" w:rsidRDefault="00A90B9E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9" w:name="_Toc121375005"/>
      <w:r w:rsidRPr="00280AF6">
        <w:rPr>
          <w:rFonts w:ascii="Calibri" w:hAnsi="Calibri" w:cs="Calibri"/>
          <w:b/>
          <w:bCs/>
          <w:sz w:val="22"/>
          <w:szCs w:val="22"/>
        </w:rPr>
        <w:t>Rozdział 13.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Opis sposobu przygotowywania oferty oraz dokumentów wymaganych przez zamawiającego w SWZ.</w:t>
      </w:r>
      <w:bookmarkEnd w:id="19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61F822D1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b/>
          <w:bCs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Oferta powinna być:</w:t>
      </w:r>
    </w:p>
    <w:p w14:paraId="075C9847" w14:textId="77777777" w:rsidR="00A90B9E" w:rsidRPr="00280AF6" w:rsidRDefault="00A90B9E" w:rsidP="009010F9">
      <w:pPr>
        <w:numPr>
          <w:ilvl w:val="1"/>
          <w:numId w:val="40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sporządzona w </w:t>
      </w:r>
      <w:r w:rsidRPr="00280AF6">
        <w:rPr>
          <w:rFonts w:ascii="Calibri" w:hAnsi="Calibri" w:cs="Calibri"/>
          <w:b/>
          <w:sz w:val="22"/>
          <w:szCs w:val="22"/>
        </w:rPr>
        <w:t>języku polskim</w:t>
      </w:r>
      <w:r w:rsidRPr="00280AF6">
        <w:rPr>
          <w:rFonts w:ascii="Calibri" w:hAnsi="Calibri" w:cs="Calibri"/>
          <w:sz w:val="22"/>
          <w:szCs w:val="22"/>
        </w:rPr>
        <w:t xml:space="preserve">; </w:t>
      </w:r>
      <w:r w:rsidRPr="00280AF6">
        <w:rPr>
          <w:rFonts w:ascii="Calibri" w:hAnsi="Calibri" w:cs="Calibri"/>
          <w:b/>
          <w:sz w:val="22"/>
          <w:szCs w:val="22"/>
        </w:rPr>
        <w:t xml:space="preserve">do przygotowania oferty zaleca się skorzystanie z formularza </w:t>
      </w:r>
      <w:r>
        <w:rPr>
          <w:rFonts w:ascii="Calibri" w:hAnsi="Calibri" w:cs="Calibri"/>
          <w:b/>
          <w:sz w:val="22"/>
          <w:szCs w:val="22"/>
        </w:rPr>
        <w:t>cenowego</w:t>
      </w:r>
      <w:r w:rsidRPr="00280AF6">
        <w:rPr>
          <w:rFonts w:ascii="Calibri" w:hAnsi="Calibri" w:cs="Calibri"/>
          <w:sz w:val="22"/>
          <w:szCs w:val="22"/>
        </w:rPr>
        <w:t xml:space="preserve"> (załącznik nr 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 xml:space="preserve"> do SWZ);</w:t>
      </w:r>
    </w:p>
    <w:p w14:paraId="064A81EF" w14:textId="2CA4208A" w:rsidR="00A90B9E" w:rsidRPr="00280AF6" w:rsidRDefault="00A90B9E" w:rsidP="009010F9">
      <w:pPr>
        <w:numPr>
          <w:ilvl w:val="1"/>
          <w:numId w:val="40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złożona przy użyciu środków komunikacji elektronicznej tzn. za pośrednictwem </w:t>
      </w:r>
      <w:hyperlink r:id="rId28">
        <w:r w:rsidRPr="00280AF6">
          <w:rPr>
            <w:rFonts w:ascii="Calibri" w:hAnsi="Calibri" w:cs="Calibri"/>
            <w:color w:val="0070C0"/>
            <w:sz w:val="22"/>
            <w:szCs w:val="22"/>
            <w:u w:val="single" w:color="0070C0"/>
          </w:rPr>
          <w:t>Platformy Zakupowej</w:t>
        </w:r>
      </w:hyperlink>
      <w:r>
        <w:rPr>
          <w:rFonts w:ascii="Calibri" w:hAnsi="Calibri" w:cs="Calibri"/>
          <w:sz w:val="22"/>
          <w:szCs w:val="22"/>
        </w:rPr>
        <w:t xml:space="preserve"> na stronie </w:t>
      </w:r>
      <w:r w:rsidR="00B44BA6">
        <w:rPr>
          <w:rFonts w:ascii="Arial" w:hAnsi="Arial" w:cs="Arial"/>
          <w:color w:val="666666"/>
          <w:sz w:val="19"/>
          <w:szCs w:val="19"/>
          <w:shd w:val="clear" w:color="auto" w:fill="FFFFFF"/>
        </w:rPr>
        <w:t> </w:t>
      </w:r>
      <w:hyperlink r:id="rId29" w:history="1">
        <w:r w:rsidR="00B44BA6">
          <w:rPr>
            <w:rStyle w:val="Hyperlink"/>
            <w:rFonts w:ascii="Arial" w:hAnsi="Arial" w:cs="Arial"/>
            <w:color w:val="337AB7"/>
            <w:sz w:val="19"/>
            <w:szCs w:val="19"/>
            <w:shd w:val="clear" w:color="auto" w:fill="FFFFFF"/>
          </w:rPr>
          <w:t>https://www.platformazakupowa.pl/transakcja/949339</w:t>
        </w:r>
      </w:hyperlink>
      <w:r w:rsidRPr="00280AF6">
        <w:rPr>
          <w:rFonts w:ascii="Calibri" w:hAnsi="Calibri" w:cs="Calibri"/>
          <w:sz w:val="22"/>
          <w:szCs w:val="22"/>
        </w:rPr>
        <w:t xml:space="preserve">podpisana </w:t>
      </w:r>
      <w:r w:rsidRPr="00280AF6">
        <w:rPr>
          <w:rFonts w:ascii="Calibri" w:hAnsi="Calibri" w:cs="Calibri"/>
          <w:b/>
          <w:sz w:val="22"/>
          <w:szCs w:val="22"/>
        </w:rPr>
        <w:t>kwalifikowanym podpisem elektronicznym</w:t>
      </w:r>
      <w:r w:rsidRPr="00280AF6">
        <w:rPr>
          <w:rFonts w:ascii="Calibri" w:hAnsi="Calibri" w:cs="Calibri"/>
          <w:sz w:val="22"/>
          <w:szCs w:val="22"/>
        </w:rPr>
        <w:t xml:space="preserve"> lub </w:t>
      </w:r>
      <w:r w:rsidRPr="00280AF6">
        <w:rPr>
          <w:rFonts w:ascii="Calibri" w:hAnsi="Calibri" w:cs="Calibri"/>
          <w:b/>
          <w:sz w:val="22"/>
          <w:szCs w:val="22"/>
        </w:rPr>
        <w:t>podpisem zaufanym,</w:t>
      </w:r>
      <w:r w:rsidRPr="00280AF6">
        <w:rPr>
          <w:rFonts w:ascii="Calibri" w:hAnsi="Calibri" w:cs="Calibri"/>
          <w:sz w:val="22"/>
          <w:szCs w:val="22"/>
        </w:rPr>
        <w:t xml:space="preserve"> lub </w:t>
      </w:r>
      <w:r w:rsidRPr="00280AF6">
        <w:rPr>
          <w:rFonts w:ascii="Calibri" w:hAnsi="Calibri" w:cs="Calibri"/>
          <w:b/>
          <w:sz w:val="22"/>
          <w:szCs w:val="22"/>
        </w:rPr>
        <w:t>elektronicznym podpisem osobistym</w:t>
      </w:r>
      <w:r w:rsidRPr="00280AF6">
        <w:rPr>
          <w:rFonts w:ascii="Calibri" w:hAnsi="Calibri" w:cs="Calibri"/>
          <w:sz w:val="22"/>
          <w:szCs w:val="22"/>
        </w:rPr>
        <w:t xml:space="preserve"> przez osobę/osoby upoważnioną/upoważnione. W procesie składania oferty, </w:t>
      </w:r>
      <w:r w:rsidRPr="00280AF6">
        <w:rPr>
          <w:rFonts w:ascii="Calibri" w:hAnsi="Calibri" w:cs="Calibri"/>
          <w:b/>
          <w:sz w:val="22"/>
          <w:szCs w:val="22"/>
        </w:rPr>
        <w:t>kwalifikowany podpis elektroniczny</w:t>
      </w:r>
      <w:r w:rsidRPr="00280AF6">
        <w:rPr>
          <w:rFonts w:ascii="Calibri" w:hAnsi="Calibri" w:cs="Calibri"/>
          <w:sz w:val="22"/>
          <w:szCs w:val="22"/>
        </w:rPr>
        <w:t xml:space="preserve"> lub </w:t>
      </w:r>
      <w:r w:rsidRPr="00280AF6">
        <w:rPr>
          <w:rFonts w:ascii="Calibri" w:hAnsi="Calibri" w:cs="Calibri"/>
          <w:b/>
          <w:sz w:val="22"/>
          <w:szCs w:val="22"/>
        </w:rPr>
        <w:t>podpis zaufany</w:t>
      </w:r>
      <w:r>
        <w:rPr>
          <w:rFonts w:ascii="Calibri" w:hAnsi="Calibri" w:cs="Calibri"/>
          <w:b/>
          <w:sz w:val="22"/>
          <w:szCs w:val="22"/>
        </w:rPr>
        <w:t>,</w:t>
      </w:r>
      <w:r w:rsidRPr="00280AF6">
        <w:rPr>
          <w:rFonts w:ascii="Calibri" w:hAnsi="Calibri" w:cs="Calibri"/>
          <w:sz w:val="22"/>
          <w:szCs w:val="22"/>
        </w:rPr>
        <w:t xml:space="preserve"> lub </w:t>
      </w:r>
      <w:r w:rsidRPr="00280AF6">
        <w:rPr>
          <w:rFonts w:ascii="Calibri" w:hAnsi="Calibri" w:cs="Calibri"/>
          <w:b/>
          <w:sz w:val="22"/>
          <w:szCs w:val="22"/>
        </w:rPr>
        <w:t>elektroniczny podpis osobisty</w:t>
      </w:r>
      <w:r w:rsidRPr="00280AF6">
        <w:rPr>
          <w:rFonts w:ascii="Calibri" w:hAnsi="Calibri" w:cs="Calibri"/>
          <w:sz w:val="22"/>
          <w:szCs w:val="22"/>
        </w:rPr>
        <w:t xml:space="preserve"> wykonawca składa bezpośrednio na dokumencie, który następnie przesyła do systemu.</w:t>
      </w:r>
    </w:p>
    <w:p w14:paraId="736772C1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Jeżeli w imieniu wykonawcy działa osoba, której umocowanie do jego reprezentowania nie wynika z dokumentów rejestrowych (KRS, CEiDG lub innego właściwego rejestru), wykonawca dołącza do oferty pełnomocnictwo.</w:t>
      </w:r>
    </w:p>
    <w:p w14:paraId="62AA5A83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14:paraId="3C5F2BEE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Każdy wykonawca składa ofertę, sporządzoną zgodnie z wymogami określonymi w SWZ. </w:t>
      </w:r>
      <w:r w:rsidRPr="00280AF6">
        <w:rPr>
          <w:rFonts w:ascii="Calibri" w:hAnsi="Calibri" w:cs="Calibri"/>
          <w:b/>
          <w:sz w:val="22"/>
          <w:szCs w:val="22"/>
        </w:rPr>
        <w:br/>
      </w:r>
    </w:p>
    <w:p w14:paraId="2A252939" w14:textId="77777777" w:rsidR="00A90B9E" w:rsidRPr="00280AF6" w:rsidRDefault="00A90B9E" w:rsidP="00280AF6">
      <w:pPr>
        <w:spacing w:line="280" w:lineRule="exact"/>
        <w:ind w:left="357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Wraz z ofertą wykonawca składa:</w:t>
      </w:r>
    </w:p>
    <w:p w14:paraId="6EAB286D" w14:textId="77777777" w:rsidR="00A90B9E" w:rsidRPr="00DF5E84" w:rsidRDefault="00A90B9E" w:rsidP="009010F9">
      <w:pPr>
        <w:numPr>
          <w:ilvl w:val="0"/>
          <w:numId w:val="3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DF5E84">
        <w:rPr>
          <w:rFonts w:ascii="Calibri" w:hAnsi="Calibri" w:cs="Calibri"/>
          <w:b/>
          <w:sz w:val="22"/>
          <w:szCs w:val="22"/>
        </w:rPr>
        <w:t>o</w:t>
      </w:r>
      <w:r w:rsidRPr="00DF5E84">
        <w:rPr>
          <w:rFonts w:ascii="Calibri" w:hAnsi="Calibri" w:cs="Calibri"/>
          <w:b/>
          <w:color w:val="000000"/>
          <w:sz w:val="22"/>
          <w:szCs w:val="22"/>
        </w:rPr>
        <w:t>świadczeni</w:t>
      </w:r>
      <w:r>
        <w:rPr>
          <w:rFonts w:ascii="Calibri" w:hAnsi="Calibri" w:cs="Calibri"/>
          <w:b/>
          <w:color w:val="000000"/>
          <w:sz w:val="22"/>
          <w:szCs w:val="22"/>
        </w:rPr>
        <w:t>e</w:t>
      </w:r>
      <w:r w:rsidRPr="00DF5E84">
        <w:rPr>
          <w:rFonts w:ascii="Calibri" w:hAnsi="Calibri" w:cs="Calibri"/>
          <w:b/>
          <w:color w:val="000000"/>
          <w:sz w:val="22"/>
          <w:szCs w:val="22"/>
        </w:rPr>
        <w:t xml:space="preserve"> wykonawcy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DF5E84">
        <w:rPr>
          <w:rFonts w:ascii="Calibri" w:hAnsi="Calibri" w:cs="Calibri"/>
          <w:b/>
          <w:color w:val="000000"/>
          <w:sz w:val="22"/>
          <w:szCs w:val="22"/>
        </w:rPr>
        <w:t>o braku podstaw wykluczenia oraz o spełnianiu warunków udziału w postępowaniu</w:t>
      </w:r>
      <w:r w:rsidRPr="00DF5E84">
        <w:rPr>
          <w:rFonts w:ascii="Calibri" w:hAnsi="Calibri" w:cs="Calibri"/>
          <w:sz w:val="22"/>
          <w:szCs w:val="22"/>
        </w:rPr>
        <w:t xml:space="preserve"> -</w:t>
      </w:r>
      <w:r w:rsidRPr="00DF5E8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5E84">
        <w:rPr>
          <w:rFonts w:ascii="Calibri" w:hAnsi="Calibri" w:cs="Calibri"/>
          <w:bCs/>
          <w:sz w:val="22"/>
          <w:szCs w:val="22"/>
        </w:rPr>
        <w:t xml:space="preserve">zaleca się skorzystanie z </w:t>
      </w:r>
      <w:r w:rsidRPr="00DF5E84">
        <w:rPr>
          <w:rFonts w:ascii="Calibri" w:hAnsi="Calibri" w:cs="Calibri"/>
          <w:sz w:val="22"/>
          <w:szCs w:val="22"/>
        </w:rPr>
        <w:t xml:space="preserve">załącznika nr </w:t>
      </w:r>
      <w:r>
        <w:rPr>
          <w:rFonts w:ascii="Calibri" w:hAnsi="Calibri" w:cs="Calibri"/>
          <w:sz w:val="22"/>
          <w:szCs w:val="22"/>
        </w:rPr>
        <w:t>3</w:t>
      </w:r>
      <w:r w:rsidRPr="00DF5E84">
        <w:rPr>
          <w:rFonts w:ascii="Calibri" w:hAnsi="Calibri" w:cs="Calibri"/>
          <w:sz w:val="22"/>
          <w:szCs w:val="22"/>
        </w:rPr>
        <w:t xml:space="preserve"> do SWZ;</w:t>
      </w:r>
    </w:p>
    <w:p w14:paraId="373ACAB2" w14:textId="77777777" w:rsidR="00A90B9E" w:rsidRDefault="00A90B9E" w:rsidP="009010F9">
      <w:pPr>
        <w:numPr>
          <w:ilvl w:val="0"/>
          <w:numId w:val="3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DF5E84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 udzielenie zamówienia </w:t>
      </w:r>
      <w:r w:rsidRPr="00DF5E84">
        <w:rPr>
          <w:rFonts w:ascii="Calibri" w:hAnsi="Calibri" w:cs="Calibri"/>
          <w:b/>
          <w:color w:val="000000"/>
          <w:sz w:val="22"/>
          <w:szCs w:val="22"/>
        </w:rPr>
        <w:t>o braku podstaw wykluczenia oraz o spełnianiu warunków udziału w postępowaniu</w:t>
      </w:r>
      <w:r w:rsidRPr="00DF5E84">
        <w:rPr>
          <w:rFonts w:ascii="Calibri" w:hAnsi="Calibri" w:cs="Calibri"/>
          <w:sz w:val="22"/>
          <w:szCs w:val="22"/>
        </w:rPr>
        <w:t xml:space="preserve"> -</w:t>
      </w:r>
      <w:r w:rsidRPr="00DF5E8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5E84">
        <w:rPr>
          <w:rFonts w:ascii="Calibri" w:hAnsi="Calibri" w:cs="Calibri"/>
          <w:bCs/>
          <w:sz w:val="22"/>
          <w:szCs w:val="22"/>
        </w:rPr>
        <w:t xml:space="preserve">zaleca się skorzystanie z </w:t>
      </w:r>
      <w:r w:rsidRPr="00DF5E84">
        <w:rPr>
          <w:rFonts w:ascii="Calibri" w:hAnsi="Calibri" w:cs="Calibri"/>
          <w:sz w:val="22"/>
          <w:szCs w:val="22"/>
        </w:rPr>
        <w:t xml:space="preserve">załącznika nr </w:t>
      </w:r>
      <w:r>
        <w:rPr>
          <w:rFonts w:ascii="Calibri" w:hAnsi="Calibri" w:cs="Calibri"/>
          <w:sz w:val="22"/>
          <w:szCs w:val="22"/>
        </w:rPr>
        <w:t>3</w:t>
      </w:r>
      <w:r w:rsidRPr="00DF5E84">
        <w:rPr>
          <w:rFonts w:ascii="Calibri" w:hAnsi="Calibri" w:cs="Calibri"/>
          <w:sz w:val="22"/>
          <w:szCs w:val="22"/>
        </w:rPr>
        <w:t xml:space="preserve"> do SWZ</w:t>
      </w:r>
      <w:r>
        <w:rPr>
          <w:rFonts w:ascii="Calibri" w:hAnsi="Calibri" w:cs="Calibri"/>
          <w:sz w:val="22"/>
          <w:szCs w:val="22"/>
        </w:rPr>
        <w:t xml:space="preserve"> </w:t>
      </w:r>
      <w:r w:rsidRPr="00B27FF4">
        <w:rPr>
          <w:rFonts w:ascii="Calibri" w:hAnsi="Calibri" w:cs="Calibri"/>
          <w:i/>
          <w:sz w:val="22"/>
          <w:szCs w:val="22"/>
        </w:rPr>
        <w:t>(jeśli dotyczy)</w:t>
      </w:r>
      <w:r>
        <w:rPr>
          <w:rFonts w:ascii="Calibri" w:hAnsi="Calibri" w:cs="Calibri"/>
          <w:sz w:val="22"/>
          <w:szCs w:val="22"/>
        </w:rPr>
        <w:t>;</w:t>
      </w:r>
    </w:p>
    <w:p w14:paraId="657ED41F" w14:textId="77777777" w:rsidR="00A90B9E" w:rsidRPr="00DF5E84" w:rsidRDefault="00A90B9E" w:rsidP="009010F9">
      <w:pPr>
        <w:numPr>
          <w:ilvl w:val="0"/>
          <w:numId w:val="3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DF5E84">
        <w:rPr>
          <w:rFonts w:ascii="Calibri" w:hAnsi="Calibri" w:cs="Calibri"/>
          <w:b/>
          <w:color w:val="000000"/>
          <w:sz w:val="22"/>
          <w:szCs w:val="22"/>
        </w:rPr>
        <w:t xml:space="preserve">oświadczenie podmiotu udostępniającego zasoby o braku podstaw wykluczenia oraz o spełnianiu warunków udziału w postępowaniu </w:t>
      </w:r>
      <w:r w:rsidRPr="00DF5E84">
        <w:rPr>
          <w:rFonts w:ascii="Calibri" w:hAnsi="Calibri" w:cs="Calibri"/>
          <w:sz w:val="22"/>
          <w:szCs w:val="22"/>
        </w:rPr>
        <w:t xml:space="preserve">- wg wzoru stanowiącego załącznik nr </w:t>
      </w:r>
      <w:r>
        <w:rPr>
          <w:rFonts w:ascii="Calibri" w:hAnsi="Calibri" w:cs="Calibri"/>
          <w:sz w:val="22"/>
          <w:szCs w:val="22"/>
        </w:rPr>
        <w:t>4</w:t>
      </w:r>
      <w:r w:rsidRPr="00DF5E84">
        <w:rPr>
          <w:rFonts w:ascii="Calibri" w:hAnsi="Calibri" w:cs="Calibri"/>
          <w:sz w:val="22"/>
          <w:szCs w:val="22"/>
        </w:rPr>
        <w:t xml:space="preserve"> do SWZ </w:t>
      </w:r>
      <w:r w:rsidRPr="00B27FF4">
        <w:rPr>
          <w:rFonts w:ascii="Calibri" w:hAnsi="Calibri" w:cs="Calibri"/>
          <w:bCs/>
          <w:i/>
          <w:sz w:val="22"/>
          <w:szCs w:val="22"/>
        </w:rPr>
        <w:t>(jeśli dotyczy)</w:t>
      </w:r>
      <w:r w:rsidRPr="00DF5E84">
        <w:rPr>
          <w:rFonts w:ascii="Calibri" w:hAnsi="Calibri" w:cs="Calibri"/>
          <w:sz w:val="22"/>
          <w:szCs w:val="22"/>
        </w:rPr>
        <w:t>;</w:t>
      </w:r>
    </w:p>
    <w:p w14:paraId="4D9C91B6" w14:textId="77777777" w:rsidR="00A90B9E" w:rsidRPr="00280AF6" w:rsidRDefault="00A90B9E" w:rsidP="009010F9">
      <w:pPr>
        <w:numPr>
          <w:ilvl w:val="0"/>
          <w:numId w:val="3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 xml:space="preserve">pełnomocnictwo upoważniające do złożenia oferty, o ile ofertę składa pełnomocnik </w:t>
      </w:r>
      <w:r w:rsidRPr="00280AF6">
        <w:rPr>
          <w:rFonts w:ascii="Calibri" w:hAnsi="Calibri" w:cs="Calibri"/>
          <w:sz w:val="22"/>
          <w:szCs w:val="22"/>
        </w:rPr>
        <w:t>- stosowne upoważnienie lub pełnomocnictwo musi określać zakres czynności, do których pełnomocnik jest umocowany; w przypadku dokonywania czynności związanych ze złożeniem wymaganych dokumentów przez osobę(y) nie wymienioną(e) w dokumencie rejestracyjnym (ewidencyjnym) wykonawcy, do oferty należy dołączyć stosowne pełnomocnictwo w formie oryginału lub kopii poświadczonej notarialnie za zgodność z oryginałem;</w:t>
      </w:r>
    </w:p>
    <w:p w14:paraId="0A8ED4E7" w14:textId="77777777" w:rsidR="00A90B9E" w:rsidRPr="00280AF6" w:rsidRDefault="00A90B9E" w:rsidP="009010F9">
      <w:pPr>
        <w:numPr>
          <w:ilvl w:val="0"/>
          <w:numId w:val="3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lastRenderedPageBreak/>
        <w:t>pełnomocnictwo dla pełnomocnika do reprezentowania w postępowaniu wykonawców wspólnie ubiegających się o udzielenie zamówienia</w:t>
      </w:r>
      <w:r w:rsidRPr="00280AF6">
        <w:rPr>
          <w:rFonts w:ascii="Calibri" w:hAnsi="Calibri" w:cs="Calibri"/>
          <w:sz w:val="22"/>
          <w:szCs w:val="22"/>
        </w:rPr>
        <w:t xml:space="preserve"> - dotyczy ofert składanych przez wykonawców wspólnie ubiegających się o udzielenie zamówienia (konsorcjum, spółka cywilna).</w:t>
      </w:r>
    </w:p>
    <w:p w14:paraId="248A56F8" w14:textId="77777777" w:rsidR="00A90B9E" w:rsidRPr="00280AF6" w:rsidRDefault="00A90B9E" w:rsidP="009010F9">
      <w:pPr>
        <w:pStyle w:val="ListParagraph"/>
        <w:numPr>
          <w:ilvl w:val="0"/>
          <w:numId w:val="33"/>
        </w:numPr>
        <w:spacing w:after="0" w:line="280" w:lineRule="exact"/>
        <w:ind w:left="357" w:hanging="357"/>
        <w:rPr>
          <w:rFonts w:cs="Calibri"/>
          <w:lang w:eastAsia="pl-PL"/>
        </w:rPr>
      </w:pPr>
      <w:r w:rsidRPr="00280AF6">
        <w:rPr>
          <w:rFonts w:cs="Calibri"/>
          <w:lang w:eastAsia="pl-PL"/>
        </w:rPr>
        <w:t>Pełnomocnictwo do złożenia oferty musi być złożone w oryginale w takiej samej formie, jak składana oferta (t.j. w formie elektronicznej opatrzonej kwalifikowanym podpisem elektronicznym lub postaci elektronicznej opatrzonej podpisem zaufanym</w:t>
      </w:r>
      <w:r>
        <w:rPr>
          <w:rFonts w:cs="Calibri"/>
          <w:lang w:eastAsia="pl-PL"/>
        </w:rPr>
        <w:t>,</w:t>
      </w:r>
      <w:r w:rsidRPr="00280AF6">
        <w:rPr>
          <w:rFonts w:cs="Calibri"/>
          <w:lang w:eastAsia="pl-PL"/>
        </w:rPr>
        <w:t xml:space="preserve"> lub </w:t>
      </w:r>
      <w:r>
        <w:rPr>
          <w:rFonts w:cs="Calibri"/>
          <w:lang w:eastAsia="pl-PL"/>
        </w:rPr>
        <w:t xml:space="preserve">elektronicznym </w:t>
      </w:r>
      <w:r w:rsidRPr="00280AF6">
        <w:rPr>
          <w:rFonts w:cs="Calibri"/>
          <w:lang w:eastAsia="pl-PL"/>
        </w:rPr>
        <w:t>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</w:t>
      </w:r>
      <w:r>
        <w:rPr>
          <w:rFonts w:cs="Calibri"/>
          <w:lang w:eastAsia="pl-PL"/>
        </w:rPr>
        <w:t>,</w:t>
      </w:r>
      <w:r w:rsidRPr="00280AF6">
        <w:rPr>
          <w:rFonts w:cs="Calibri"/>
          <w:lang w:eastAsia="pl-PL"/>
        </w:rPr>
        <w:t xml:space="preserve"> lub elektronicznym podpisem osobistym mocodawcy. Elektroniczna kopia pełnomocnictwa nie może być uwierzytelniona przez upełnomocnionego. </w:t>
      </w:r>
    </w:p>
    <w:p w14:paraId="6A3732A5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629ED9E0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Zgodnie z art. 18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31962D6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color w:val="0070C0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Wykonawca, za pośrednictwem </w:t>
      </w:r>
      <w:hyperlink r:id="rId30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może przed upływem terminu do składania ofert zmienić lub wycofać ofertę. Sposób dokonywania zmiany lub wycofania oferty zamieszczono w </w:t>
      </w:r>
      <w:hyperlink r:id="rId31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Instrukcji dla wykonawców</w:t>
        </w:r>
      </w:hyperlink>
      <w:r w:rsidRPr="00280AF6">
        <w:rPr>
          <w:rFonts w:ascii="Calibri" w:hAnsi="Calibri" w:cs="Calibri"/>
          <w:sz w:val="22"/>
          <w:szCs w:val="22"/>
        </w:rPr>
        <w:t>.</w:t>
      </w:r>
    </w:p>
    <w:p w14:paraId="7FF153E6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Każdy z wykonawców może złożyć tylko jedną ofertę.</w:t>
      </w:r>
      <w:r w:rsidRPr="00280AF6">
        <w:rPr>
          <w:rFonts w:ascii="Calibri" w:hAnsi="Calibri" w:cs="Calibri"/>
          <w:sz w:val="22"/>
          <w:szCs w:val="22"/>
        </w:rPr>
        <w:t xml:space="preserve"> Złożenie większej liczby ofert lub oferty zawierającej propozycje wariantowe spowoduje podlegać będzie odrzuceniu.</w:t>
      </w:r>
    </w:p>
    <w:p w14:paraId="682CAC8B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Dokumenty i oświadczenia składane przez wykonawcę powinny być w języku polskim.</w:t>
      </w:r>
      <w:r w:rsidRPr="00280AF6">
        <w:rPr>
          <w:rFonts w:ascii="Calibri" w:hAnsi="Calibri" w:cs="Calibri"/>
          <w:sz w:val="22"/>
          <w:szCs w:val="22"/>
        </w:rPr>
        <w:t xml:space="preserve"> W przypadku złożenia dokumentów lub oświadczeń sporządzonych w języku obcym - przekazuje się je wraz z tłumaczeniem na język polski.</w:t>
      </w:r>
    </w:p>
    <w:p w14:paraId="14E4495C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4DF0160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Rozszerzenia plików wykorzystywanych przez wykonawców powinny być zgodne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A448722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</w:t>
      </w:r>
      <w:r w:rsidRPr="00280AF6">
        <w:rPr>
          <w:rFonts w:ascii="Calibri" w:hAnsi="Calibri" w:cs="Calibri"/>
          <w:b/>
          <w:sz w:val="22"/>
          <w:szCs w:val="22"/>
        </w:rPr>
        <w:t>rekomenduje</w:t>
      </w:r>
      <w:r w:rsidRPr="00280AF6">
        <w:rPr>
          <w:rFonts w:ascii="Calibri" w:hAnsi="Calibri" w:cs="Calibri"/>
          <w:sz w:val="22"/>
          <w:szCs w:val="22"/>
        </w:rPr>
        <w:t xml:space="preserve"> wykorzystanie formatów: </w:t>
      </w:r>
      <w:r w:rsidRPr="00280AF6">
        <w:rPr>
          <w:rFonts w:ascii="Calibri" w:hAnsi="Calibri" w:cs="Calibri"/>
          <w:b/>
          <w:bCs/>
          <w:sz w:val="22"/>
          <w:szCs w:val="22"/>
        </w:rPr>
        <w:t>.pdf, .doc, .docx, .rtf, .odt, .xls, .xlsx, .jpg (.jpeg)</w:t>
      </w:r>
      <w:r w:rsidRPr="00280AF6">
        <w:rPr>
          <w:rFonts w:ascii="Calibri" w:hAnsi="Calibri" w:cs="Calibri"/>
          <w:sz w:val="22"/>
          <w:szCs w:val="22"/>
        </w:rPr>
        <w:t xml:space="preserve"> </w:t>
      </w:r>
      <w:r w:rsidRPr="00280AF6">
        <w:rPr>
          <w:rFonts w:ascii="Calibri" w:hAnsi="Calibri" w:cs="Calibri"/>
          <w:b/>
          <w:sz w:val="22"/>
          <w:szCs w:val="22"/>
        </w:rPr>
        <w:t>ze szczególnym wskazaniem na .pdf</w:t>
      </w:r>
    </w:p>
    <w:p w14:paraId="4200F33A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 celu ewentualnej kompresji danych zamawiający </w:t>
      </w:r>
      <w:r w:rsidRPr="00280AF6">
        <w:rPr>
          <w:rFonts w:ascii="Calibri" w:hAnsi="Calibri" w:cs="Calibri"/>
          <w:b/>
          <w:bCs/>
          <w:sz w:val="22"/>
          <w:szCs w:val="22"/>
        </w:rPr>
        <w:t>rekomenduje</w:t>
      </w:r>
      <w:r w:rsidRPr="00280AF6">
        <w:rPr>
          <w:rFonts w:ascii="Calibri" w:hAnsi="Calibri" w:cs="Calibri"/>
          <w:sz w:val="22"/>
          <w:szCs w:val="22"/>
        </w:rPr>
        <w:t xml:space="preserve"> wykorzystanie jednego z formatów:</w:t>
      </w:r>
    </w:p>
    <w:p w14:paraId="397FC3AC" w14:textId="77777777" w:rsidR="00A90B9E" w:rsidRPr="00280AF6" w:rsidRDefault="00A90B9E" w:rsidP="009010F9">
      <w:pPr>
        <w:numPr>
          <w:ilvl w:val="1"/>
          <w:numId w:val="13"/>
        </w:numPr>
        <w:spacing w:line="280" w:lineRule="exact"/>
        <w:ind w:left="714" w:hanging="357"/>
        <w:rPr>
          <w:rFonts w:ascii="Calibri" w:hAnsi="Calibri" w:cs="Calibri"/>
          <w:b/>
          <w:bCs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 xml:space="preserve">.zip </w:t>
      </w:r>
    </w:p>
    <w:p w14:paraId="758281E3" w14:textId="77777777" w:rsidR="00A90B9E" w:rsidRPr="00280AF6" w:rsidRDefault="00A90B9E" w:rsidP="009010F9">
      <w:pPr>
        <w:numPr>
          <w:ilvl w:val="1"/>
          <w:numId w:val="13"/>
        </w:numPr>
        <w:spacing w:line="280" w:lineRule="exact"/>
        <w:ind w:left="714" w:hanging="357"/>
        <w:rPr>
          <w:rFonts w:ascii="Calibri" w:hAnsi="Calibri" w:cs="Calibri"/>
          <w:b/>
          <w:bCs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.7Z</w:t>
      </w:r>
    </w:p>
    <w:p w14:paraId="2ABDCA97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Wśród formatów powszechnych a </w:t>
      </w:r>
      <w:r w:rsidRPr="00280AF6">
        <w:rPr>
          <w:rFonts w:ascii="Calibri" w:hAnsi="Calibri" w:cs="Calibri"/>
          <w:b/>
          <w:sz w:val="22"/>
          <w:szCs w:val="22"/>
          <w:u w:val="single"/>
        </w:rPr>
        <w:t>niewystępujących</w:t>
      </w:r>
      <w:r w:rsidRPr="00280AF6">
        <w:rPr>
          <w:rFonts w:ascii="Calibri" w:hAnsi="Calibri" w:cs="Calibri"/>
          <w:sz w:val="22"/>
          <w:szCs w:val="22"/>
        </w:rPr>
        <w:t xml:space="preserve"> w rozporządzeniu występują: .rar .gif .bmp .numbers .pages.</w:t>
      </w:r>
    </w:p>
    <w:p w14:paraId="4E11D6B3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lastRenderedPageBreak/>
        <w:t>W przypadku stosowania przez wykonawcę kwalifikowanego podpisu elektronicznego:</w:t>
      </w:r>
    </w:p>
    <w:p w14:paraId="1D6674AF" w14:textId="77777777" w:rsidR="00A90B9E" w:rsidRPr="00280AF6" w:rsidRDefault="00A90B9E" w:rsidP="009010F9">
      <w:pPr>
        <w:numPr>
          <w:ilvl w:val="0"/>
          <w:numId w:val="23"/>
        </w:numPr>
        <w:spacing w:line="280" w:lineRule="exact"/>
        <w:ind w:left="714" w:hanging="357"/>
        <w:rPr>
          <w:rFonts w:ascii="Calibri" w:hAnsi="Calibri" w:cs="Calibri"/>
          <w:color w:val="0070C0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ze względu na niskie ryzyko naruszenia integralności pliku oraz łatwiejszą weryfikację podpisu zamawiający zaleca, w miarę możliwości, </w:t>
      </w:r>
      <w:r w:rsidRPr="00161AF3">
        <w:rPr>
          <w:rFonts w:ascii="Calibri" w:hAnsi="Calibri" w:cs="Calibri"/>
          <w:b/>
          <w:sz w:val="22"/>
          <w:szCs w:val="22"/>
        </w:rPr>
        <w:t>przekonwertowanie plików składających się na ofertę na rozszerzenie .pdf</w:t>
      </w:r>
      <w:r w:rsidRPr="00280AF6">
        <w:rPr>
          <w:rFonts w:ascii="Calibri" w:hAnsi="Calibri" w:cs="Calibri"/>
          <w:b/>
          <w:color w:val="0070C0"/>
          <w:sz w:val="22"/>
          <w:szCs w:val="22"/>
        </w:rPr>
        <w:t xml:space="preserve">  i opatrzenie ich podpisem kwalifikowanym w formacie PAdES;</w:t>
      </w:r>
    </w:p>
    <w:p w14:paraId="7E972760" w14:textId="77777777" w:rsidR="00A90B9E" w:rsidRPr="00280AF6" w:rsidRDefault="00A90B9E" w:rsidP="009010F9">
      <w:pPr>
        <w:numPr>
          <w:ilvl w:val="0"/>
          <w:numId w:val="23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161AF3">
        <w:rPr>
          <w:rFonts w:ascii="Calibri" w:hAnsi="Calibri" w:cs="Calibri"/>
          <w:b/>
          <w:sz w:val="22"/>
          <w:szCs w:val="22"/>
        </w:rPr>
        <w:t>pliki w innych formatach niż PDF</w:t>
      </w:r>
      <w:r w:rsidRPr="00280AF6">
        <w:rPr>
          <w:rFonts w:ascii="Calibri" w:hAnsi="Calibri" w:cs="Calibri"/>
          <w:sz w:val="22"/>
          <w:szCs w:val="22"/>
        </w:rPr>
        <w:t xml:space="preserve"> </w:t>
      </w:r>
      <w:r w:rsidRPr="00280AF6">
        <w:rPr>
          <w:rFonts w:ascii="Calibri" w:hAnsi="Calibri" w:cs="Calibri"/>
          <w:b/>
          <w:sz w:val="22"/>
          <w:szCs w:val="22"/>
        </w:rPr>
        <w:t>zaleca się opatrzyć podpisem w formacie XAdES o typie zewnętrznym</w:t>
      </w:r>
      <w:r w:rsidRPr="00280AF6">
        <w:rPr>
          <w:rFonts w:ascii="Calibri" w:hAnsi="Calibri" w:cs="Calibri"/>
          <w:sz w:val="22"/>
          <w:szCs w:val="22"/>
        </w:rPr>
        <w:t xml:space="preserve">. </w:t>
      </w:r>
      <w:r w:rsidRPr="00280AF6">
        <w:rPr>
          <w:rFonts w:ascii="Calibri" w:hAnsi="Calibri" w:cs="Calibri"/>
          <w:b/>
          <w:bCs/>
          <w:color w:val="0070C0"/>
          <w:sz w:val="22"/>
          <w:szCs w:val="22"/>
        </w:rPr>
        <w:t>Wykonawca powinien pamiętać, aby plik z podpisem XADES przekazywać łącznie z dokumentem podpisywanym</w:t>
      </w:r>
      <w:r w:rsidRPr="00280AF6">
        <w:rPr>
          <w:rFonts w:ascii="Calibri" w:hAnsi="Calibri" w:cs="Calibri"/>
          <w:b/>
          <w:bCs/>
          <w:sz w:val="22"/>
          <w:szCs w:val="22"/>
        </w:rPr>
        <w:t>;</w:t>
      </w:r>
    </w:p>
    <w:p w14:paraId="07CE8ADC" w14:textId="77777777" w:rsidR="00A90B9E" w:rsidRPr="00280AF6" w:rsidRDefault="00A90B9E" w:rsidP="009010F9">
      <w:pPr>
        <w:numPr>
          <w:ilvl w:val="0"/>
          <w:numId w:val="23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rekomenduje wykorzystanie podpisu </w:t>
      </w:r>
      <w:r w:rsidRPr="00280AF6">
        <w:rPr>
          <w:rFonts w:ascii="Calibri" w:hAnsi="Calibri" w:cs="Calibri"/>
          <w:b/>
          <w:sz w:val="22"/>
          <w:szCs w:val="22"/>
        </w:rPr>
        <w:t>z kwalifikowanym znacznikiem czasu w przypadku podpisywania plików z rozszerzeniem PDF podpisem w formacie PADES</w:t>
      </w:r>
      <w:r w:rsidRPr="00280AF6">
        <w:rPr>
          <w:rFonts w:ascii="Calibri" w:hAnsi="Calibri" w:cs="Calibri"/>
          <w:sz w:val="22"/>
          <w:szCs w:val="22"/>
        </w:rPr>
        <w:t>;</w:t>
      </w:r>
    </w:p>
    <w:p w14:paraId="19B1CC80" w14:textId="77777777" w:rsidR="00A90B9E" w:rsidRPr="00280AF6" w:rsidRDefault="00A90B9E" w:rsidP="009010F9">
      <w:pPr>
        <w:numPr>
          <w:ilvl w:val="0"/>
          <w:numId w:val="23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color w:val="000000"/>
          <w:sz w:val="22"/>
          <w:szCs w:val="22"/>
        </w:rPr>
        <w:t xml:space="preserve">podczas podpisywania plików zaleca się stosowanie algorytmu skrótu </w:t>
      </w:r>
      <w:r w:rsidRPr="00280AF6">
        <w:rPr>
          <w:rFonts w:ascii="Calibri" w:hAnsi="Calibri" w:cs="Calibri"/>
          <w:b/>
          <w:bCs/>
          <w:color w:val="000000"/>
          <w:sz w:val="22"/>
          <w:szCs w:val="22"/>
        </w:rPr>
        <w:t>SHA2</w:t>
      </w:r>
      <w:r w:rsidRPr="00280AF6">
        <w:rPr>
          <w:rFonts w:ascii="Calibri" w:hAnsi="Calibri" w:cs="Calibri"/>
          <w:color w:val="000000"/>
          <w:sz w:val="22"/>
          <w:szCs w:val="22"/>
        </w:rPr>
        <w:t xml:space="preserve"> zamiast SHA1;</w:t>
      </w:r>
    </w:p>
    <w:p w14:paraId="54FF1547" w14:textId="77777777" w:rsidR="00A90B9E" w:rsidRPr="00280AF6" w:rsidRDefault="00A90B9E" w:rsidP="009010F9">
      <w:pPr>
        <w:numPr>
          <w:ilvl w:val="0"/>
          <w:numId w:val="23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58E02945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bookmarkStart w:id="20" w:name="_Hlk96266519"/>
      <w:r w:rsidRPr="00280AF6">
        <w:rPr>
          <w:rFonts w:ascii="Calibri" w:hAnsi="Calibri" w:cs="Calibri"/>
          <w:b/>
          <w:bCs/>
          <w:color w:val="0070C0"/>
          <w:sz w:val="22"/>
          <w:szCs w:val="22"/>
        </w:rPr>
        <w:t>Jeśli wykonawca pakuje dokumenty np. w plik ZIP zalecamy wcześniejsze podpisanie każdego ze skompresowanych plików.</w:t>
      </w:r>
    </w:p>
    <w:bookmarkEnd w:id="20"/>
    <w:p w14:paraId="2A9C2C29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Zamawiający zaleca aby NIE wprowadzać jakichkolwiek zmian w plikach po podpisaniu ich podpisem kwalifikowanym lub podpisem zaufanym lub elektronicznym podpisem osobistym. Może to skutkować naruszeniem integralności plików co równoważne będzie z koniecznością odrzucenia oferty.</w:t>
      </w:r>
    </w:p>
    <w:p w14:paraId="4456F08B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Osobą składającą ofertę powinna być osoba kontaktowa podawana w dokumentacji.</w:t>
      </w:r>
    </w:p>
    <w:p w14:paraId="5656E18E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</w:t>
      </w:r>
    </w:p>
    <w:p w14:paraId="5E17F55A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zakresie nieuregulowanym Ustawą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82C65B2" w14:textId="77777777" w:rsidR="00A90B9E" w:rsidRPr="00280AF6" w:rsidRDefault="00A90B9E" w:rsidP="00280AF6">
      <w:pPr>
        <w:spacing w:line="280" w:lineRule="exact"/>
        <w:ind w:left="1418" w:hanging="1418"/>
        <w:rPr>
          <w:rFonts w:ascii="Calibri" w:hAnsi="Calibri" w:cs="Calibri"/>
          <w:sz w:val="22"/>
          <w:szCs w:val="22"/>
        </w:rPr>
      </w:pPr>
    </w:p>
    <w:p w14:paraId="3A463C00" w14:textId="77777777" w:rsidR="00A90B9E" w:rsidRPr="00280AF6" w:rsidRDefault="00A90B9E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1" w:name="_Toc121375006"/>
      <w:r w:rsidRPr="00280AF6">
        <w:rPr>
          <w:rFonts w:ascii="Calibri" w:hAnsi="Calibri" w:cs="Calibri"/>
          <w:b/>
          <w:bCs/>
          <w:sz w:val="22"/>
          <w:szCs w:val="22"/>
        </w:rPr>
        <w:t>Rozdział 14.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Sposób obliczenia ceny.</w:t>
      </w:r>
      <w:bookmarkEnd w:id="21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337899C7" w14:textId="77777777" w:rsidR="00A90B9E" w:rsidRPr="00280AF6" w:rsidRDefault="00A90B9E" w:rsidP="009010F9">
      <w:pPr>
        <w:numPr>
          <w:ilvl w:val="0"/>
          <w:numId w:val="17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Rozliczenia między zamawiającym a wykonawcą będą prowadzone w złotych polskich (PLN). Zamawiający nie przewiduje możliwości prowadzenia rozliczeń w walutach obcych.</w:t>
      </w:r>
    </w:p>
    <w:p w14:paraId="34B02F9A" w14:textId="77777777" w:rsidR="00A90B9E" w:rsidRPr="00280AF6" w:rsidRDefault="00A90B9E" w:rsidP="009010F9">
      <w:pPr>
        <w:numPr>
          <w:ilvl w:val="0"/>
          <w:numId w:val="17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możliwości udzielenia zaliczek na poczet wykonania zamówienia.</w:t>
      </w:r>
    </w:p>
    <w:p w14:paraId="661EE549" w14:textId="77777777" w:rsidR="00A90B9E" w:rsidRPr="00280AF6" w:rsidRDefault="00A90B9E" w:rsidP="009010F9">
      <w:pPr>
        <w:numPr>
          <w:ilvl w:val="0"/>
          <w:numId w:val="17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Cena oferty musi uwzględniać wszystkie koszty i składniki związane z wykonaniem zamówienia oraz warunkami SWZ i uwzględniać cały zakres przedmiotu zamówienia (w tym rabaty, podatki, narzuty).</w:t>
      </w:r>
    </w:p>
    <w:p w14:paraId="4A4F0027" w14:textId="77777777" w:rsidR="00A90B9E" w:rsidRPr="00280AF6" w:rsidRDefault="00A90B9E" w:rsidP="009010F9">
      <w:pPr>
        <w:numPr>
          <w:ilvl w:val="0"/>
          <w:numId w:val="17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Cenę za wykonanie przedmiotu zamówienia należy wpisać w formularzu </w:t>
      </w:r>
      <w:r>
        <w:rPr>
          <w:rFonts w:ascii="Calibri" w:hAnsi="Calibri" w:cs="Calibri"/>
          <w:sz w:val="22"/>
          <w:szCs w:val="22"/>
        </w:rPr>
        <w:t>cenowym</w:t>
      </w:r>
      <w:r w:rsidRPr="00280AF6">
        <w:rPr>
          <w:rFonts w:ascii="Calibri" w:hAnsi="Calibri" w:cs="Calibri"/>
          <w:sz w:val="22"/>
          <w:szCs w:val="22"/>
        </w:rPr>
        <w:t xml:space="preserve"> (załącznik nr 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 xml:space="preserve"> do SWZ).</w:t>
      </w:r>
    </w:p>
    <w:p w14:paraId="53C5C1D1" w14:textId="77777777" w:rsidR="00A90B9E" w:rsidRPr="00280AF6" w:rsidRDefault="00A90B9E" w:rsidP="00280AF6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14:paraId="64A94D1C" w14:textId="77777777" w:rsidR="00A90B9E" w:rsidRPr="00280AF6" w:rsidRDefault="00A90B9E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2" w:name="_Toc121375007"/>
      <w:r w:rsidRPr="00280AF6">
        <w:rPr>
          <w:rFonts w:ascii="Calibri" w:hAnsi="Calibri" w:cs="Calibri"/>
          <w:b/>
          <w:bCs/>
          <w:sz w:val="22"/>
          <w:szCs w:val="22"/>
        </w:rPr>
        <w:t>Rozdział 15.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Sposób oraz termin składania ofert.</w:t>
      </w:r>
      <w:bookmarkEnd w:id="22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4E001160" w14:textId="73B0AABA" w:rsidR="00A90B9E" w:rsidRPr="00280AF6" w:rsidRDefault="00A90B9E" w:rsidP="009010F9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Ofertę wraz z wymaganymi dokumentami należy złożyć za pośrednictwem platformy zakupowej poprzez</w:t>
      </w:r>
      <w:r>
        <w:rPr>
          <w:rFonts w:ascii="Calibri" w:hAnsi="Calibri" w:cs="Calibri"/>
          <w:sz w:val="22"/>
          <w:szCs w:val="22"/>
        </w:rPr>
        <w:t xml:space="preserve"> </w:t>
      </w:r>
      <w:r w:rsidR="00143629">
        <w:rPr>
          <w:rFonts w:ascii="Arial" w:hAnsi="Arial" w:cs="Arial"/>
          <w:color w:val="666666"/>
          <w:sz w:val="19"/>
          <w:szCs w:val="19"/>
          <w:shd w:val="clear" w:color="auto" w:fill="FFFFFF"/>
        </w:rPr>
        <w:t> </w:t>
      </w:r>
      <w:r w:rsidR="00B44BA6">
        <w:rPr>
          <w:rFonts w:ascii="Arial" w:hAnsi="Arial" w:cs="Arial"/>
          <w:color w:val="666666"/>
          <w:sz w:val="19"/>
          <w:szCs w:val="19"/>
          <w:shd w:val="clear" w:color="auto" w:fill="FFFFFF"/>
        </w:rPr>
        <w:t> </w:t>
      </w:r>
      <w:hyperlink r:id="rId32" w:history="1">
        <w:r w:rsidR="00B44BA6">
          <w:rPr>
            <w:rStyle w:val="Hyperlink"/>
            <w:rFonts w:ascii="Arial" w:hAnsi="Arial" w:cs="Arial"/>
            <w:color w:val="337AB7"/>
            <w:sz w:val="19"/>
            <w:szCs w:val="19"/>
            <w:shd w:val="clear" w:color="auto" w:fill="FFFFFF"/>
          </w:rPr>
          <w:t>https://www.platformazakupowa.pl/transakcja/949339</w:t>
        </w:r>
      </w:hyperlink>
      <w:r w:rsidR="00B44BA6">
        <w:t xml:space="preserve"> </w:t>
      </w:r>
      <w:r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280AF6">
        <w:rPr>
          <w:rFonts w:ascii="Calibri" w:hAnsi="Calibri" w:cs="Calibri"/>
          <w:sz w:val="22"/>
          <w:szCs w:val="22"/>
        </w:rPr>
        <w:t xml:space="preserve">do dnia </w:t>
      </w:r>
      <w:r w:rsidR="00B44BA6">
        <w:rPr>
          <w:rFonts w:ascii="Calibri" w:hAnsi="Calibri" w:cs="Calibri"/>
          <w:b/>
          <w:color w:val="000000"/>
          <w:sz w:val="22"/>
          <w:szCs w:val="22"/>
        </w:rPr>
        <w:t>11</w:t>
      </w:r>
      <w:r>
        <w:rPr>
          <w:rFonts w:ascii="Calibri" w:hAnsi="Calibri" w:cs="Calibri"/>
          <w:b/>
          <w:color w:val="000000"/>
          <w:sz w:val="22"/>
          <w:szCs w:val="22"/>
        </w:rPr>
        <w:t>.</w:t>
      </w:r>
      <w:r w:rsidR="00B44BA6">
        <w:rPr>
          <w:rFonts w:ascii="Calibri" w:hAnsi="Calibri" w:cs="Calibri"/>
          <w:b/>
          <w:color w:val="000000"/>
          <w:sz w:val="22"/>
          <w:szCs w:val="22"/>
        </w:rPr>
        <w:t>07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>.202</w:t>
      </w:r>
      <w:r w:rsidR="00143629">
        <w:rPr>
          <w:rFonts w:ascii="Calibri" w:hAnsi="Calibri" w:cs="Calibri"/>
          <w:b/>
          <w:color w:val="000000"/>
          <w:sz w:val="22"/>
          <w:szCs w:val="22"/>
        </w:rPr>
        <w:t>4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 xml:space="preserve"> r. do godz. </w:t>
      </w:r>
      <w:r w:rsidR="00B44BA6">
        <w:rPr>
          <w:rFonts w:ascii="Calibri" w:hAnsi="Calibri" w:cs="Calibri"/>
          <w:b/>
          <w:color w:val="000000"/>
          <w:sz w:val="22"/>
          <w:szCs w:val="22"/>
        </w:rPr>
        <w:t>12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>:00</w:t>
      </w:r>
      <w:r w:rsidRPr="00280AF6">
        <w:rPr>
          <w:rFonts w:ascii="Calibri" w:hAnsi="Calibri" w:cs="Calibri"/>
          <w:color w:val="000000"/>
          <w:sz w:val="22"/>
          <w:szCs w:val="22"/>
        </w:rPr>
        <w:t>.</w:t>
      </w:r>
    </w:p>
    <w:p w14:paraId="73A7606C" w14:textId="77777777" w:rsidR="00A90B9E" w:rsidRPr="00280AF6" w:rsidRDefault="00A90B9E" w:rsidP="009010F9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Do oferty należy dołączyć wszystkie wymagane w SWZ dokumenty.</w:t>
      </w:r>
    </w:p>
    <w:p w14:paraId="772AF330" w14:textId="77777777" w:rsidR="00A90B9E" w:rsidRPr="00280AF6" w:rsidRDefault="00A90B9E" w:rsidP="009010F9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Po wypełnieniu Formularza składania oferty i dołączenia  wszystkich wymaganych załączników należy kliknąć przycisk „</w:t>
      </w:r>
      <w:r w:rsidRPr="00280AF6">
        <w:rPr>
          <w:rFonts w:ascii="Calibri" w:hAnsi="Calibri" w:cs="Calibri"/>
          <w:b/>
          <w:sz w:val="22"/>
          <w:szCs w:val="22"/>
        </w:rPr>
        <w:t>Przejdź do podsumowania</w:t>
      </w:r>
      <w:r w:rsidRPr="00280AF6">
        <w:rPr>
          <w:rFonts w:ascii="Calibri" w:hAnsi="Calibri" w:cs="Calibri"/>
          <w:sz w:val="22"/>
          <w:szCs w:val="22"/>
        </w:rPr>
        <w:t>”.</w:t>
      </w:r>
    </w:p>
    <w:p w14:paraId="45C05E44" w14:textId="77777777" w:rsidR="00A90B9E" w:rsidRPr="00280AF6" w:rsidRDefault="00A90B9E" w:rsidP="009010F9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lastRenderedPageBreak/>
        <w:t xml:space="preserve">Oferta składana elektronicznie musi zostać podpisana elektronicznym podpisem kwalifikowanym lub podpisem zaufanym lub elektronicznym podpisem osobistym. W procesie składania oferty za pośrednictwem </w:t>
      </w:r>
      <w:hyperlink r:id="rId33">
        <w:r w:rsidRPr="00280AF6">
          <w:rPr>
            <w:rFonts w:ascii="Calibri" w:hAnsi="Calibri" w:cs="Calibri"/>
            <w:color w:val="1155CC"/>
            <w:sz w:val="22"/>
            <w:szCs w:val="22"/>
            <w:u w:val="single"/>
          </w:rPr>
          <w:t>platformazakupowa.pl</w:t>
        </w:r>
      </w:hyperlink>
      <w:r w:rsidRPr="00280AF6">
        <w:rPr>
          <w:rFonts w:ascii="Calibri" w:hAnsi="Calibri" w:cs="Calibri"/>
          <w:sz w:val="22"/>
          <w:szCs w:val="22"/>
        </w:rPr>
        <w:t xml:space="preserve">, Wykonawca powinien złożyć podpis bezpośrednio na dokumentach przesłanych za pośrednictwem </w:t>
      </w:r>
      <w:hyperlink r:id="rId34">
        <w:r w:rsidRPr="00280AF6">
          <w:rPr>
            <w:rFonts w:ascii="Calibri" w:hAnsi="Calibri" w:cs="Calibri"/>
            <w:color w:val="1155CC"/>
            <w:sz w:val="22"/>
            <w:szCs w:val="22"/>
            <w:u w:val="single"/>
          </w:rPr>
          <w:t>platformazakupowa.pl</w:t>
        </w:r>
      </w:hyperlink>
      <w:r w:rsidRPr="00280AF6">
        <w:rPr>
          <w:rFonts w:ascii="Calibri" w:hAnsi="Calibri" w:cs="Calibri"/>
          <w:sz w:val="22"/>
          <w:szCs w:val="22"/>
        </w:rPr>
        <w:t>. Zalecamy stosowanie podpisu na każdym załączonym pliku osobno, w szczególności wskazanych w art. 63 ust 1 oraz ust. 2  Ustawy, gdzie zaznaczono, iż oferty oraz oświadczenie, o którym mowa w art. 125 ust.1 sporządza się, pod rygorem nieważności, w formie elektronicznej lub w postaci elektronicznej opatrzonej podpisem zaufanym lub podpisem osobistym.</w:t>
      </w:r>
    </w:p>
    <w:p w14:paraId="7FED2AD8" w14:textId="77777777" w:rsidR="00A90B9E" w:rsidRPr="00280AF6" w:rsidRDefault="00A90B9E" w:rsidP="009010F9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 datę złożenia oferty przyjmuje się datę jej przekazania w systemie (platformie) w drugim kroku składania oferty poprzez kliknięcie przycisku “</w:t>
      </w:r>
      <w:r w:rsidRPr="00280AF6">
        <w:rPr>
          <w:rFonts w:ascii="Calibri" w:hAnsi="Calibri" w:cs="Calibri"/>
          <w:b/>
          <w:sz w:val="22"/>
          <w:szCs w:val="22"/>
        </w:rPr>
        <w:t>Złóż ofertę</w:t>
      </w:r>
      <w:r w:rsidRPr="00280AF6">
        <w:rPr>
          <w:rFonts w:ascii="Calibri" w:hAnsi="Calibri" w:cs="Calibri"/>
          <w:sz w:val="22"/>
          <w:szCs w:val="22"/>
        </w:rPr>
        <w:t>” i wyświetlenie się komunikatu, że oferta została zaszyfrowana i złożona.</w:t>
      </w:r>
    </w:p>
    <w:p w14:paraId="48919FFF" w14:textId="77777777" w:rsidR="00A90B9E" w:rsidRPr="00881A43" w:rsidRDefault="00A90B9E" w:rsidP="009010F9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Szczegółowa instrukcja dla wykonawców dotycząca złożenia, zmiany i wycofania oferty znajduje się </w:t>
      </w:r>
      <w:r w:rsidRPr="00881A43">
        <w:rPr>
          <w:rFonts w:ascii="Calibri" w:hAnsi="Calibri" w:cs="Calibri"/>
          <w:sz w:val="22"/>
          <w:szCs w:val="22"/>
        </w:rPr>
        <w:t xml:space="preserve">na stronie internetowej pod nazwą </w:t>
      </w:r>
      <w:hyperlink r:id="rId35">
        <w:r w:rsidRPr="00881A43">
          <w:rPr>
            <w:rFonts w:ascii="Calibri" w:hAnsi="Calibri" w:cs="Calibri"/>
            <w:color w:val="0070C0"/>
            <w:sz w:val="22"/>
            <w:szCs w:val="22"/>
            <w:u w:val="single"/>
          </w:rPr>
          <w:t>Instrukcje dla wykonawców</w:t>
        </w:r>
      </w:hyperlink>
    </w:p>
    <w:p w14:paraId="15B3D979" w14:textId="77777777" w:rsidR="00A90B9E" w:rsidRPr="00881A43" w:rsidRDefault="00A90B9E" w:rsidP="009010F9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881A43">
        <w:rPr>
          <w:rFonts w:ascii="Calibri" w:hAnsi="Calibri" w:cs="Calibri"/>
          <w:sz w:val="22"/>
          <w:szCs w:val="22"/>
        </w:rPr>
        <w:t>Wykonawca po upływie terminu składania ofert nie może wycofać złożonej oferty.</w:t>
      </w:r>
    </w:p>
    <w:p w14:paraId="2FAAB6A6" w14:textId="77777777" w:rsidR="00A90B9E" w:rsidRPr="00881A43" w:rsidRDefault="00A90B9E" w:rsidP="009010F9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881A43">
        <w:rPr>
          <w:rFonts w:ascii="Calibri" w:hAnsi="Calibri" w:cs="Calibri"/>
          <w:sz w:val="22"/>
          <w:szCs w:val="22"/>
        </w:rPr>
        <w:t>Oferta złożona po terminie zostanie odrzucona na podstawie art. 226 ust. 1 pkt 1 Ustawy.</w:t>
      </w:r>
    </w:p>
    <w:p w14:paraId="432DC0EB" w14:textId="77777777" w:rsidR="00A90B9E" w:rsidRPr="00881A43" w:rsidRDefault="00A90B9E" w:rsidP="009010F9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881A43">
        <w:rPr>
          <w:rFonts w:ascii="Calibri" w:hAnsi="Calibri" w:cs="Calibri"/>
          <w:sz w:val="22"/>
          <w:szCs w:val="22"/>
        </w:rPr>
        <w:t xml:space="preserve">Termin składania i otwarcia ofert dodatkowych </w:t>
      </w:r>
      <w:r>
        <w:rPr>
          <w:rFonts w:ascii="Calibri" w:hAnsi="Calibri" w:cs="Calibri"/>
          <w:sz w:val="22"/>
          <w:szCs w:val="22"/>
        </w:rPr>
        <w:t>z</w:t>
      </w:r>
      <w:r w:rsidRPr="00881A43">
        <w:rPr>
          <w:rFonts w:ascii="Calibri" w:hAnsi="Calibri" w:cs="Calibri"/>
          <w:sz w:val="22"/>
          <w:szCs w:val="22"/>
        </w:rPr>
        <w:t>mawiający przekaże w zaproszeniu do składania ofert dodatkowych, jeśli podejmie decyzję o prowadzeniu negocjacji.</w:t>
      </w:r>
    </w:p>
    <w:p w14:paraId="4D4EBD34" w14:textId="77777777" w:rsidR="00A90B9E" w:rsidRPr="00881A43" w:rsidRDefault="00A90B9E" w:rsidP="00881A43">
      <w:pPr>
        <w:pStyle w:val="ListParagraph"/>
        <w:spacing w:after="0" w:line="280" w:lineRule="exact"/>
        <w:rPr>
          <w:rFonts w:cs="Calibri"/>
        </w:rPr>
      </w:pPr>
    </w:p>
    <w:p w14:paraId="60BD58D1" w14:textId="77777777" w:rsidR="00A90B9E" w:rsidRPr="00280AF6" w:rsidRDefault="00A90B9E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3" w:name="_Toc121375008"/>
      <w:r w:rsidRPr="00280AF6">
        <w:rPr>
          <w:rFonts w:ascii="Calibri" w:hAnsi="Calibri" w:cs="Calibri"/>
          <w:b/>
          <w:bCs/>
          <w:sz w:val="22"/>
          <w:szCs w:val="22"/>
        </w:rPr>
        <w:t>Rozdział 16.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Otwarcie ofert.</w:t>
      </w:r>
      <w:bookmarkEnd w:id="23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5B053D77" w14:textId="306A292F" w:rsidR="00A90B9E" w:rsidRPr="00280AF6" w:rsidRDefault="00A90B9E" w:rsidP="009010F9">
      <w:pPr>
        <w:numPr>
          <w:ilvl w:val="0"/>
          <w:numId w:val="15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Otwarcie ofert</w:t>
      </w:r>
      <w:r w:rsidRPr="00280AF6">
        <w:rPr>
          <w:rFonts w:ascii="Calibri" w:hAnsi="Calibri" w:cs="Calibri"/>
          <w:sz w:val="22"/>
          <w:szCs w:val="22"/>
        </w:rPr>
        <w:t xml:space="preserve"> następuje niezwłocznie po upływie terminu składania ofert, tj. </w:t>
      </w:r>
      <w:r w:rsidRPr="00280AF6">
        <w:rPr>
          <w:rFonts w:ascii="Calibri" w:hAnsi="Calibri" w:cs="Calibri"/>
          <w:b/>
          <w:sz w:val="22"/>
          <w:szCs w:val="22"/>
        </w:rPr>
        <w:t xml:space="preserve">w dniu </w:t>
      </w:r>
      <w:r w:rsidR="00FB2EF1">
        <w:rPr>
          <w:rFonts w:ascii="Calibri" w:hAnsi="Calibri" w:cs="Calibri"/>
          <w:b/>
          <w:sz w:val="22"/>
          <w:szCs w:val="22"/>
        </w:rPr>
        <w:t>1</w:t>
      </w:r>
      <w:r w:rsidR="00B44BA6">
        <w:rPr>
          <w:rFonts w:ascii="Calibri" w:hAnsi="Calibri" w:cs="Calibri"/>
          <w:b/>
          <w:sz w:val="22"/>
          <w:szCs w:val="22"/>
        </w:rPr>
        <w:t>1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>.</w:t>
      </w:r>
      <w:r w:rsidR="00B44BA6">
        <w:rPr>
          <w:rFonts w:ascii="Calibri" w:hAnsi="Calibri" w:cs="Calibri"/>
          <w:b/>
          <w:color w:val="000000"/>
          <w:sz w:val="22"/>
          <w:szCs w:val="22"/>
        </w:rPr>
        <w:t>07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>.202</w:t>
      </w:r>
      <w:r w:rsidR="00143629">
        <w:rPr>
          <w:rFonts w:ascii="Calibri" w:hAnsi="Calibri" w:cs="Calibri"/>
          <w:b/>
          <w:color w:val="000000"/>
          <w:sz w:val="22"/>
          <w:szCs w:val="22"/>
        </w:rPr>
        <w:t>4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 xml:space="preserve">r., o godzinie </w:t>
      </w:r>
      <w:r w:rsidR="00B44BA6">
        <w:rPr>
          <w:rFonts w:ascii="Calibri" w:hAnsi="Calibri" w:cs="Calibri"/>
          <w:b/>
          <w:color w:val="000000"/>
          <w:sz w:val="22"/>
          <w:szCs w:val="22"/>
        </w:rPr>
        <w:t>12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>:05</w:t>
      </w:r>
      <w:r w:rsidRPr="00280AF6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280AF6">
        <w:rPr>
          <w:rFonts w:ascii="Calibri" w:hAnsi="Calibri" w:cs="Calibri"/>
          <w:sz w:val="22"/>
          <w:szCs w:val="22"/>
        </w:rPr>
        <w:t>nie później niż następnego dnia po upływie terminu składania ofert.</w:t>
      </w:r>
    </w:p>
    <w:p w14:paraId="7313DB83" w14:textId="77777777" w:rsidR="00A90B9E" w:rsidRPr="00280AF6" w:rsidRDefault="00A90B9E" w:rsidP="009010F9">
      <w:pPr>
        <w:numPr>
          <w:ilvl w:val="0"/>
          <w:numId w:val="15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5BD93643" w14:textId="77777777" w:rsidR="00A90B9E" w:rsidRPr="00280AF6" w:rsidRDefault="00A90B9E" w:rsidP="009010F9">
      <w:pPr>
        <w:numPr>
          <w:ilvl w:val="0"/>
          <w:numId w:val="15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poinformuje o zmianie terminu otwarcia ofert na stronie internetowej prowadzonego postępowania.</w:t>
      </w:r>
    </w:p>
    <w:p w14:paraId="370383FA" w14:textId="77777777" w:rsidR="00A90B9E" w:rsidRPr="00280AF6" w:rsidRDefault="00A90B9E" w:rsidP="009010F9">
      <w:pPr>
        <w:numPr>
          <w:ilvl w:val="0"/>
          <w:numId w:val="15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1CEAED48" w14:textId="77777777" w:rsidR="00A90B9E" w:rsidRPr="00280AF6" w:rsidRDefault="00A90B9E" w:rsidP="009010F9">
      <w:pPr>
        <w:numPr>
          <w:ilvl w:val="0"/>
          <w:numId w:val="15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Zamawiający, niezwłocznie po otwarciu ofert, udostępnia na stronie internetowej prowadzonego postępowania informacje o:</w:t>
      </w:r>
    </w:p>
    <w:p w14:paraId="7B9DA65D" w14:textId="77777777" w:rsidR="00A90B9E" w:rsidRPr="00280AF6" w:rsidRDefault="00A90B9E" w:rsidP="00280AF6">
      <w:pPr>
        <w:numPr>
          <w:ilvl w:val="0"/>
          <w:numId w:val="16"/>
        </w:numPr>
        <w:shd w:val="clear" w:color="auto" w:fill="FFFFFF"/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6A043B5D" w14:textId="77777777" w:rsidR="00A90B9E" w:rsidRPr="00280AF6" w:rsidRDefault="00A90B9E" w:rsidP="00280AF6">
      <w:pPr>
        <w:numPr>
          <w:ilvl w:val="0"/>
          <w:numId w:val="16"/>
        </w:numPr>
        <w:shd w:val="clear" w:color="auto" w:fill="FFFFFF"/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cenach lub kosztach zawartych w ofertach.</w:t>
      </w:r>
    </w:p>
    <w:p w14:paraId="3F66491C" w14:textId="5B3B2850" w:rsidR="00A90B9E" w:rsidRPr="00280AF6" w:rsidRDefault="00A90B9E" w:rsidP="00280AF6">
      <w:pPr>
        <w:shd w:val="clear" w:color="auto" w:fill="FFFFFF"/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Informacja zostanie opublikowana na stronie postępowania </w:t>
      </w:r>
      <w:hyperlink r:id="rId36" w:history="1">
        <w:hyperlink r:id="rId37" w:history="1">
          <w:r w:rsidR="00143629">
            <w:rPr>
              <w:rFonts w:ascii="Arial" w:hAnsi="Arial" w:cs="Arial"/>
              <w:color w:val="666666"/>
              <w:sz w:val="19"/>
              <w:szCs w:val="19"/>
              <w:shd w:val="clear" w:color="auto" w:fill="FFFFFF"/>
            </w:rPr>
            <w:t> </w:t>
          </w:r>
          <w:r w:rsidR="00B44BA6">
            <w:rPr>
              <w:rFonts w:ascii="Arial" w:hAnsi="Arial" w:cs="Arial"/>
              <w:color w:val="666666"/>
              <w:sz w:val="19"/>
              <w:szCs w:val="19"/>
              <w:shd w:val="clear" w:color="auto" w:fill="FFFFFF"/>
            </w:rPr>
            <w:t> </w:t>
          </w:r>
          <w:hyperlink r:id="rId38" w:history="1">
            <w:r w:rsidR="00B44BA6">
              <w:rPr>
                <w:rStyle w:val="Hyperlink"/>
                <w:rFonts w:ascii="Arial" w:hAnsi="Arial" w:cs="Arial"/>
                <w:color w:val="337AB7"/>
                <w:sz w:val="19"/>
                <w:szCs w:val="19"/>
                <w:shd w:val="clear" w:color="auto" w:fill="FFFFFF"/>
              </w:rPr>
              <w:t>https://www.platformazakupowa.pl/transakcja/949339</w:t>
            </w:r>
          </w:hyperlink>
        </w:hyperlink>
        <w:r>
          <w:rPr>
            <w:rStyle w:val="Hyperlink"/>
            <w:rFonts w:ascii="Calibri" w:hAnsi="Calibri" w:cs="Calibri"/>
            <w:sz w:val="22"/>
            <w:szCs w:val="22"/>
          </w:rPr>
          <w:t xml:space="preserve"> </w:t>
        </w:r>
      </w:hyperlink>
      <w:r w:rsidRPr="00280AF6">
        <w:rPr>
          <w:rFonts w:ascii="Calibri" w:hAnsi="Calibri" w:cs="Calibri"/>
          <w:sz w:val="22"/>
          <w:szCs w:val="22"/>
        </w:rPr>
        <w:t>w sekcji ,,</w:t>
      </w:r>
      <w:r w:rsidRPr="00280AF6">
        <w:rPr>
          <w:rFonts w:ascii="Calibri" w:hAnsi="Calibri" w:cs="Calibri"/>
          <w:b/>
          <w:sz w:val="22"/>
          <w:szCs w:val="22"/>
        </w:rPr>
        <w:t>Komunikaty</w:t>
      </w:r>
      <w:r w:rsidRPr="00280AF6">
        <w:rPr>
          <w:rFonts w:ascii="Calibri" w:hAnsi="Calibri" w:cs="Calibri"/>
          <w:sz w:val="22"/>
          <w:szCs w:val="22"/>
        </w:rPr>
        <w:t>”.</w:t>
      </w:r>
    </w:p>
    <w:p w14:paraId="520F8758" w14:textId="77777777" w:rsidR="00A90B9E" w:rsidRPr="00280AF6" w:rsidRDefault="00A90B9E" w:rsidP="009010F9">
      <w:pPr>
        <w:numPr>
          <w:ilvl w:val="0"/>
          <w:numId w:val="15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Zgodnie z Ustawą </w:t>
      </w:r>
      <w:r w:rsidRPr="00280AF6">
        <w:rPr>
          <w:rFonts w:ascii="Calibri" w:hAnsi="Calibri" w:cs="Calibri"/>
          <w:b/>
          <w:sz w:val="22"/>
          <w:szCs w:val="22"/>
        </w:rPr>
        <w:t>zamawiający nie ma obowiązku przeprowadzania jawnej sesji otwarcia ofert</w:t>
      </w:r>
      <w:r w:rsidRPr="00280AF6">
        <w:rPr>
          <w:rFonts w:ascii="Calibri" w:hAnsi="Calibri" w:cs="Calibri"/>
          <w:sz w:val="22"/>
          <w:szCs w:val="22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38C82272" w14:textId="77777777" w:rsidR="00A90B9E" w:rsidRPr="00280AF6" w:rsidRDefault="00A90B9E" w:rsidP="00280AF6">
      <w:pPr>
        <w:shd w:val="clear" w:color="auto" w:fill="FFFFFF"/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14:paraId="70DE4355" w14:textId="77777777" w:rsidR="00A90B9E" w:rsidRPr="00280AF6" w:rsidRDefault="00A90B9E" w:rsidP="00280AF6">
      <w:pPr>
        <w:pStyle w:val="Heading1"/>
        <w:spacing w:line="280" w:lineRule="exact"/>
        <w:rPr>
          <w:rFonts w:ascii="Calibri" w:hAnsi="Calibri" w:cs="Calibri"/>
          <w:b/>
          <w:bCs/>
          <w:sz w:val="22"/>
          <w:szCs w:val="22"/>
        </w:rPr>
      </w:pPr>
      <w:bookmarkStart w:id="24" w:name="_Toc121375009"/>
      <w:r w:rsidRPr="00280AF6">
        <w:rPr>
          <w:rFonts w:ascii="Calibri" w:hAnsi="Calibri" w:cs="Calibri"/>
          <w:b/>
          <w:bCs/>
          <w:sz w:val="22"/>
          <w:szCs w:val="22"/>
        </w:rPr>
        <w:t>Rozdział 17.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Termin związania ofertą.</w:t>
      </w:r>
      <w:bookmarkEnd w:id="24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19C9FE81" w14:textId="724D75A7" w:rsidR="00A90B9E" w:rsidRPr="00280AF6" w:rsidRDefault="00A90B9E" w:rsidP="009010F9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color w:val="000000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Wykonawca jest związany złożoną ofertą 30 dni od upływu terminu składania ofert do dni tj. do dnia </w:t>
      </w:r>
      <w:r w:rsidR="00B44BA6">
        <w:rPr>
          <w:rFonts w:ascii="Calibri" w:hAnsi="Calibri" w:cs="Calibri"/>
          <w:b/>
          <w:bCs/>
          <w:color w:val="000000"/>
          <w:sz w:val="22"/>
          <w:szCs w:val="22"/>
        </w:rPr>
        <w:t>15</w:t>
      </w:r>
      <w:r w:rsidRPr="00280AF6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B44BA6">
        <w:rPr>
          <w:rFonts w:ascii="Calibri" w:hAnsi="Calibri" w:cs="Calibri"/>
          <w:b/>
          <w:bCs/>
          <w:color w:val="000000"/>
          <w:sz w:val="22"/>
          <w:szCs w:val="22"/>
        </w:rPr>
        <w:t>08</w:t>
      </w:r>
      <w:r w:rsidRPr="00280AF6">
        <w:rPr>
          <w:rFonts w:ascii="Calibri" w:hAnsi="Calibri" w:cs="Calibri"/>
          <w:b/>
          <w:bCs/>
          <w:color w:val="000000"/>
          <w:sz w:val="22"/>
          <w:szCs w:val="22"/>
        </w:rPr>
        <w:t>.202</w:t>
      </w:r>
      <w:r w:rsidR="00143629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Pr="00280AF6">
        <w:rPr>
          <w:rFonts w:ascii="Calibri" w:hAnsi="Calibri" w:cs="Calibri"/>
          <w:b/>
          <w:bCs/>
          <w:color w:val="000000"/>
          <w:sz w:val="22"/>
          <w:szCs w:val="22"/>
        </w:rPr>
        <w:t xml:space="preserve"> r.</w:t>
      </w:r>
    </w:p>
    <w:p w14:paraId="7535609E" w14:textId="77777777" w:rsidR="00A90B9E" w:rsidRPr="00280AF6" w:rsidRDefault="00A90B9E" w:rsidP="009010F9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 przypadku gdy wybór najkorzystniejszej oferty nie nastąpi przed upływem terminu związania ofertą, o którym mowa w ust. 1, zamawiający przed upływem terminu związania oferta, zwraca się jednokrotnie do wykonawców o wyrażenie zgody na przedłużenie tego terminu o wskazywany przez niego okres, nie dłuższy niż 30 dni. Przedłużenie terminu związania oferta wymaga złożenia </w:t>
      </w:r>
      <w:r w:rsidRPr="00280AF6">
        <w:rPr>
          <w:rFonts w:ascii="Calibri" w:hAnsi="Calibri" w:cs="Calibri"/>
          <w:sz w:val="22"/>
          <w:szCs w:val="22"/>
        </w:rPr>
        <w:lastRenderedPageBreak/>
        <w:t>przez wykonawcę pisemnego oświadczenia o wyrażeniu zgody na przedłużenie terminu związania ofertą.</w:t>
      </w:r>
    </w:p>
    <w:p w14:paraId="1BC891B9" w14:textId="77777777" w:rsidR="00A90B9E" w:rsidRPr="00280AF6" w:rsidRDefault="00A90B9E" w:rsidP="009010F9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Jeżeli termin związania ofertą upłynie przed wyborem najkorzystniejszej oferty, zamawiający wzywa wykonawcę, którego oferta otrzymała najwyższą ocenę, do wyrażenia w wyznaczonym przez zamawiającego terminie pisemnej zgody na wybór jego oferty. W przypadku braku zgody zamawiający zwraca się o wyrażenie takiej zgody do kolejnego wykonawcy, którego oferta została najwyżej oceniona, chyba że zachodzą przesłanki do unieważnienia postępowania. </w:t>
      </w:r>
    </w:p>
    <w:p w14:paraId="788B37A7" w14:textId="77777777" w:rsidR="00A90B9E" w:rsidRPr="00280AF6" w:rsidRDefault="00A90B9E" w:rsidP="00280AF6">
      <w:pPr>
        <w:shd w:val="clear" w:color="auto" w:fill="FFFFFF"/>
        <w:spacing w:line="280" w:lineRule="exact"/>
        <w:rPr>
          <w:rFonts w:ascii="Calibri" w:hAnsi="Calibri" w:cs="Calibri"/>
          <w:sz w:val="22"/>
          <w:szCs w:val="22"/>
        </w:rPr>
      </w:pPr>
    </w:p>
    <w:p w14:paraId="0FE2EC85" w14:textId="77777777" w:rsidR="00A90B9E" w:rsidRPr="00280AF6" w:rsidRDefault="00A90B9E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5" w:name="_Toc121375010"/>
      <w:r w:rsidRPr="00280AF6">
        <w:rPr>
          <w:rFonts w:ascii="Calibri" w:hAnsi="Calibri" w:cs="Calibri"/>
          <w:b/>
          <w:bCs/>
          <w:sz w:val="22"/>
          <w:szCs w:val="22"/>
        </w:rPr>
        <w:t>Rozdział 18.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Opis kryteriów oceny ofert wraz z podaniem wag tych kryteriów i sposobu oceny ofert.</w:t>
      </w:r>
      <w:bookmarkEnd w:id="25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0F985EB2" w14:textId="77777777" w:rsidR="00A90B9E" w:rsidRPr="003A4814" w:rsidRDefault="00A90B9E" w:rsidP="009010F9">
      <w:pPr>
        <w:numPr>
          <w:ilvl w:val="0"/>
          <w:numId w:val="2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bookmarkStart w:id="26" w:name="OLE_LINK5"/>
      <w:bookmarkStart w:id="27" w:name="OLE_LINK6"/>
      <w:r w:rsidRPr="003A4814">
        <w:rPr>
          <w:rFonts w:ascii="Calibri" w:hAnsi="Calibri" w:cs="Calibri"/>
          <w:sz w:val="22"/>
          <w:szCs w:val="22"/>
        </w:rPr>
        <w:t xml:space="preserve">Przy wyborze najkorzystniejszej oferty zamawiający będzie się kierował następującymi kryteriami oceny ofert: </w:t>
      </w:r>
    </w:p>
    <w:p w14:paraId="637584DD" w14:textId="77777777" w:rsidR="00A90B9E" w:rsidRPr="00194561" w:rsidRDefault="00A90B9E" w:rsidP="009010F9">
      <w:pPr>
        <w:numPr>
          <w:ilvl w:val="0"/>
          <w:numId w:val="52"/>
        </w:numPr>
        <w:spacing w:line="240" w:lineRule="exact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b/>
          <w:sz w:val="22"/>
          <w:szCs w:val="22"/>
        </w:rPr>
        <w:t>Cena (C)</w:t>
      </w:r>
      <w:r>
        <w:rPr>
          <w:rFonts w:ascii="Calibri" w:hAnsi="Calibri" w:cs="Calibri"/>
          <w:sz w:val="22"/>
          <w:szCs w:val="22"/>
        </w:rPr>
        <w:t>.</w:t>
      </w:r>
    </w:p>
    <w:p w14:paraId="2E7706F3" w14:textId="77777777" w:rsidR="00A90B9E" w:rsidRPr="003A4814" w:rsidRDefault="00A90B9E" w:rsidP="009010F9">
      <w:pPr>
        <w:numPr>
          <w:ilvl w:val="0"/>
          <w:numId w:val="2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>Zasady oceny ofert w poszczególnych kryteriach.</w:t>
      </w:r>
    </w:p>
    <w:p w14:paraId="27526B00" w14:textId="77777777" w:rsidR="00A90B9E" w:rsidRPr="003A4814" w:rsidRDefault="00A90B9E" w:rsidP="00F65DA1">
      <w:pPr>
        <w:spacing w:line="240" w:lineRule="exact"/>
        <w:ind w:left="357"/>
        <w:jc w:val="both"/>
        <w:rPr>
          <w:rFonts w:ascii="Calibri" w:hAnsi="Calibri" w:cs="Calibri"/>
          <w:sz w:val="22"/>
          <w:szCs w:val="22"/>
        </w:rPr>
      </w:pPr>
    </w:p>
    <w:p w14:paraId="1FDFA6DC" w14:textId="77777777" w:rsidR="00A90B9E" w:rsidRPr="00194561" w:rsidRDefault="00A90B9E" w:rsidP="00F65DA1">
      <w:pPr>
        <w:spacing w:line="280" w:lineRule="exact"/>
        <w:rPr>
          <w:rFonts w:ascii="Calibri" w:hAnsi="Calibri" w:cs="Calibri"/>
          <w:b/>
          <w:sz w:val="22"/>
          <w:szCs w:val="22"/>
        </w:rPr>
      </w:pPr>
      <w:r w:rsidRPr="00194561">
        <w:rPr>
          <w:rFonts w:ascii="Calibri" w:hAnsi="Calibri" w:cs="Calibri"/>
          <w:b/>
          <w:sz w:val="22"/>
          <w:szCs w:val="22"/>
        </w:rPr>
        <w:t xml:space="preserve">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194561">
        <w:rPr>
          <w:rFonts w:ascii="Calibri" w:hAnsi="Calibri" w:cs="Calibri"/>
          <w:b/>
          <w:sz w:val="22"/>
          <w:szCs w:val="22"/>
        </w:rPr>
        <w:t xml:space="preserve">  cena najniższa brutto*</w:t>
      </w:r>
      <w:r w:rsidRPr="00194561">
        <w:rPr>
          <w:rFonts w:ascii="Calibri" w:hAnsi="Calibri" w:cs="Calibri"/>
          <w:b/>
          <w:sz w:val="22"/>
          <w:szCs w:val="22"/>
        </w:rPr>
        <w:br/>
      </w:r>
      <w:r w:rsidRPr="00194561">
        <w:rPr>
          <w:rFonts w:ascii="Calibri" w:hAnsi="Calibri" w:cs="Calibri"/>
          <w:b/>
          <w:sz w:val="22"/>
          <w:szCs w:val="22"/>
        </w:rPr>
        <w:tab/>
        <w:t>Cena =</w:t>
      </w:r>
      <w:r w:rsidRPr="00194561">
        <w:rPr>
          <w:rFonts w:ascii="Calibri" w:hAnsi="Calibri" w:cs="Calibri"/>
          <w:sz w:val="22"/>
          <w:szCs w:val="22"/>
        </w:rPr>
        <w:t xml:space="preserve"> </w:t>
      </w:r>
      <w:r w:rsidRPr="00194561">
        <w:rPr>
          <w:rFonts w:ascii="Calibri" w:hAnsi="Calibri" w:cs="Calibri"/>
          <w:strike/>
          <w:sz w:val="22"/>
          <w:szCs w:val="22"/>
        </w:rPr>
        <w:t>-----------------------------------------------</w:t>
      </w:r>
      <w:r w:rsidRPr="00194561">
        <w:rPr>
          <w:rFonts w:ascii="Calibri" w:hAnsi="Calibri" w:cs="Calibri"/>
          <w:b/>
          <w:sz w:val="22"/>
          <w:szCs w:val="22"/>
        </w:rPr>
        <w:t xml:space="preserve">x </w:t>
      </w:r>
      <w:r>
        <w:rPr>
          <w:rFonts w:ascii="Calibri" w:hAnsi="Calibri" w:cs="Calibri"/>
          <w:b/>
          <w:sz w:val="22"/>
          <w:szCs w:val="22"/>
        </w:rPr>
        <w:t>10</w:t>
      </w:r>
      <w:r w:rsidRPr="00194561">
        <w:rPr>
          <w:rFonts w:ascii="Calibri" w:hAnsi="Calibri" w:cs="Calibri"/>
          <w:b/>
          <w:sz w:val="22"/>
          <w:szCs w:val="22"/>
        </w:rPr>
        <w:t xml:space="preserve">0 pkt </w:t>
      </w:r>
      <w:r w:rsidRPr="00194561">
        <w:rPr>
          <w:rFonts w:ascii="Calibri" w:hAnsi="Calibri" w:cs="Calibri"/>
          <w:b/>
          <w:sz w:val="22"/>
          <w:szCs w:val="22"/>
        </w:rPr>
        <w:br/>
      </w:r>
      <w:r w:rsidRPr="00194561">
        <w:rPr>
          <w:rFonts w:ascii="Calibri" w:hAnsi="Calibri" w:cs="Calibri"/>
          <w:b/>
          <w:sz w:val="22"/>
          <w:szCs w:val="22"/>
        </w:rPr>
        <w:tab/>
      </w:r>
      <w:r w:rsidRPr="00194561">
        <w:rPr>
          <w:rFonts w:ascii="Calibri" w:hAnsi="Calibri" w:cs="Calibri"/>
          <w:b/>
          <w:sz w:val="22"/>
          <w:szCs w:val="22"/>
        </w:rPr>
        <w:tab/>
        <w:t xml:space="preserve">        cena oferty ocenianej brutto</w:t>
      </w:r>
    </w:p>
    <w:p w14:paraId="621100D0" w14:textId="77777777" w:rsidR="00A90B9E" w:rsidRPr="00194561" w:rsidRDefault="00A90B9E" w:rsidP="00F65DA1">
      <w:pPr>
        <w:spacing w:line="280" w:lineRule="exact"/>
        <w:ind w:firstLine="708"/>
        <w:rPr>
          <w:rFonts w:ascii="Calibri" w:hAnsi="Calibri" w:cs="Calibri"/>
          <w:sz w:val="22"/>
          <w:szCs w:val="22"/>
        </w:rPr>
      </w:pPr>
    </w:p>
    <w:p w14:paraId="415922EC" w14:textId="77777777" w:rsidR="00A90B9E" w:rsidRPr="00194561" w:rsidRDefault="00A90B9E" w:rsidP="009010F9">
      <w:pPr>
        <w:numPr>
          <w:ilvl w:val="0"/>
          <w:numId w:val="25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194561">
        <w:rPr>
          <w:rFonts w:ascii="Calibri" w:hAnsi="Calibri" w:cs="Calibri"/>
          <w:sz w:val="22"/>
          <w:szCs w:val="22"/>
        </w:rPr>
        <w:t xml:space="preserve">Podstawą przyznania punktów w kryterium „cena” będzie wartość brutto oferty podana przez wykonawcę w </w:t>
      </w:r>
      <w:r w:rsidRPr="00053C48">
        <w:rPr>
          <w:rFonts w:ascii="Calibri" w:hAnsi="Calibri" w:cs="Calibri"/>
          <w:b/>
          <w:sz w:val="22"/>
          <w:szCs w:val="22"/>
        </w:rPr>
        <w:t>formularzu cenowym (załącznik nr 2 do SWZ)</w:t>
      </w:r>
      <w:r w:rsidRPr="00194561">
        <w:rPr>
          <w:rFonts w:ascii="Calibri" w:hAnsi="Calibri" w:cs="Calibri"/>
          <w:sz w:val="22"/>
          <w:szCs w:val="22"/>
        </w:rPr>
        <w:t>.</w:t>
      </w:r>
    </w:p>
    <w:p w14:paraId="139D9F23" w14:textId="77777777" w:rsidR="00A90B9E" w:rsidRPr="00194561" w:rsidRDefault="00A90B9E" w:rsidP="009010F9">
      <w:pPr>
        <w:numPr>
          <w:ilvl w:val="0"/>
          <w:numId w:val="25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194561">
        <w:rPr>
          <w:rFonts w:ascii="Calibri" w:hAnsi="Calibri" w:cs="Calibri"/>
          <w:sz w:val="22"/>
          <w:szCs w:val="22"/>
        </w:rPr>
        <w:t xml:space="preserve">Oferta spełniająca w najwyższym stopniu wymagania określone w kryterium „cena” otrzyma maksymalną ilość </w:t>
      </w:r>
      <w:r>
        <w:rPr>
          <w:rFonts w:ascii="Calibri" w:hAnsi="Calibri" w:cs="Calibri"/>
          <w:sz w:val="22"/>
          <w:szCs w:val="22"/>
        </w:rPr>
        <w:t>10</w:t>
      </w:r>
      <w:r w:rsidRPr="00194561">
        <w:rPr>
          <w:rFonts w:ascii="Calibri" w:hAnsi="Calibri" w:cs="Calibri"/>
          <w:sz w:val="22"/>
          <w:szCs w:val="22"/>
        </w:rPr>
        <w:t>0 punktów (</w:t>
      </w:r>
      <w:r>
        <w:rPr>
          <w:rFonts w:ascii="Calibri" w:hAnsi="Calibri" w:cs="Calibri"/>
          <w:sz w:val="22"/>
          <w:szCs w:val="22"/>
        </w:rPr>
        <w:t>10</w:t>
      </w:r>
      <w:r w:rsidRPr="00194561">
        <w:rPr>
          <w:rFonts w:ascii="Calibri" w:hAnsi="Calibri" w:cs="Calibri"/>
          <w:sz w:val="22"/>
          <w:szCs w:val="22"/>
        </w:rPr>
        <w:t>0%). Pozostałym wykonawcom spełniającym wymagania kryterialne przypisana zostanie odpowiednio (proporcjonalnie) mniejsza ilość punktów.</w:t>
      </w:r>
    </w:p>
    <w:p w14:paraId="20EECEAB" w14:textId="77777777" w:rsidR="00A90B9E" w:rsidRPr="003A4814" w:rsidRDefault="00A90B9E" w:rsidP="00F65DA1">
      <w:pPr>
        <w:spacing w:line="240" w:lineRule="exact"/>
        <w:ind w:left="236"/>
        <w:jc w:val="both"/>
        <w:rPr>
          <w:rFonts w:ascii="Calibri" w:hAnsi="Calibri" w:cs="Calibri"/>
          <w:sz w:val="22"/>
          <w:szCs w:val="22"/>
        </w:rPr>
      </w:pPr>
    </w:p>
    <w:p w14:paraId="047B3E81" w14:textId="77777777" w:rsidR="00A90B9E" w:rsidRPr="003A4814" w:rsidRDefault="00A90B9E" w:rsidP="009010F9">
      <w:pPr>
        <w:numPr>
          <w:ilvl w:val="0"/>
          <w:numId w:val="2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>W toku badania i oceny ofert zamawiający może żądać od wykonawcy wyjaśnień dotyczących treści złożonej oferty, w tym zaoferowanej ceny.</w:t>
      </w:r>
    </w:p>
    <w:p w14:paraId="0719A02D" w14:textId="77777777" w:rsidR="00A90B9E" w:rsidRPr="003A4814" w:rsidRDefault="00A90B9E" w:rsidP="009010F9">
      <w:pPr>
        <w:numPr>
          <w:ilvl w:val="0"/>
          <w:numId w:val="2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>Punktacja przyznawana ofertom w poszczególnych kryteriach oceny ofert będzie liczona z dokładnością do dwóch miejsc po przecinku, zgodnie z zasadami arytmetyki.</w:t>
      </w:r>
    </w:p>
    <w:p w14:paraId="7D22927F" w14:textId="77777777" w:rsidR="00A90B9E" w:rsidRPr="003A4814" w:rsidRDefault="00A90B9E" w:rsidP="009010F9">
      <w:pPr>
        <w:numPr>
          <w:ilvl w:val="0"/>
          <w:numId w:val="2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bookmarkStart w:id="28" w:name="OLE_LINK3"/>
      <w:bookmarkStart w:id="29" w:name="OLE_LINK4"/>
      <w:r w:rsidRPr="003A4814">
        <w:rPr>
          <w:rFonts w:ascii="Calibri" w:hAnsi="Calibri" w:cs="Calibri"/>
          <w:sz w:val="22"/>
          <w:szCs w:val="22"/>
        </w:rPr>
        <w:t>Zamawiający udzieli zamówienia wykonawcy, który spełnia warunki udziału w postępowaniu</w:t>
      </w:r>
      <w:r>
        <w:rPr>
          <w:rFonts w:ascii="Calibri" w:hAnsi="Calibri" w:cs="Calibri"/>
          <w:sz w:val="22"/>
          <w:szCs w:val="22"/>
        </w:rPr>
        <w:t>, nie podlega wykluczeniu</w:t>
      </w:r>
      <w:r w:rsidRPr="003A4814">
        <w:rPr>
          <w:rFonts w:ascii="Calibri" w:hAnsi="Calibri" w:cs="Calibri"/>
          <w:sz w:val="22"/>
          <w:szCs w:val="22"/>
        </w:rPr>
        <w:t xml:space="preserve"> oraz którego oferta zostanie uznana za najkorzystniejszą tzn. uzyska największą łączna ilość punktów przyznaną w kryterium oceny ofert.</w:t>
      </w:r>
    </w:p>
    <w:bookmarkEnd w:id="26"/>
    <w:bookmarkEnd w:id="27"/>
    <w:bookmarkEnd w:id="28"/>
    <w:bookmarkEnd w:id="29"/>
    <w:p w14:paraId="325AFC29" w14:textId="77777777" w:rsidR="00A90B9E" w:rsidRPr="00CE0B74" w:rsidRDefault="00A90B9E" w:rsidP="00F65DA1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14:paraId="67888BA1" w14:textId="77777777" w:rsidR="00A90B9E" w:rsidRPr="00280AF6" w:rsidRDefault="00A90B9E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30" w:name="_Toc121375011"/>
      <w:r w:rsidRPr="00280AF6">
        <w:rPr>
          <w:rFonts w:ascii="Calibri" w:hAnsi="Calibri" w:cs="Calibri"/>
          <w:b/>
          <w:bCs/>
          <w:sz w:val="22"/>
          <w:szCs w:val="22"/>
        </w:rPr>
        <w:t>Rozdział 19.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formalnościach, jakie muszą zostać dopełnione po wyborze oferty w celu zawarcia umowy w sprawie zamówienia publicznego.</w:t>
      </w:r>
      <w:bookmarkEnd w:id="30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7C619E6A" w14:textId="77777777" w:rsidR="00A90B9E" w:rsidRPr="00280AF6" w:rsidRDefault="00A90B9E" w:rsidP="009010F9">
      <w:pPr>
        <w:numPr>
          <w:ilvl w:val="0"/>
          <w:numId w:val="30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Umowa zostanie zawarta w formie pisemnej, w terminie nie krótszym niż 5 dni od dnia przesłania zawiadomienia o wyborze najkorzystniejszej oferty przy użyciu środków komunikacji elektronicznej. Umowa może być zawarta przed upływem ww. terminów, jeśli wystąpią okoliczności, o których mowa w art. 308 ust. 3 ustawy.</w:t>
      </w:r>
    </w:p>
    <w:p w14:paraId="48073D2C" w14:textId="77777777" w:rsidR="00A90B9E" w:rsidRPr="00280AF6" w:rsidRDefault="00A90B9E" w:rsidP="009010F9">
      <w:pPr>
        <w:numPr>
          <w:ilvl w:val="0"/>
          <w:numId w:val="30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58C293C7" w14:textId="77777777" w:rsidR="00A90B9E" w:rsidRPr="00280AF6" w:rsidRDefault="00A90B9E" w:rsidP="009010F9">
      <w:pPr>
        <w:numPr>
          <w:ilvl w:val="0"/>
          <w:numId w:val="30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przypadku wyboru oferty złożonej przez wykonawców wspólni</w:t>
      </w:r>
      <w:r>
        <w:rPr>
          <w:rFonts w:ascii="Calibri" w:hAnsi="Calibri" w:cs="Calibri"/>
          <w:sz w:val="22"/>
          <w:szCs w:val="22"/>
        </w:rPr>
        <w:t xml:space="preserve">e ubiegających się o udzielenie </w:t>
      </w:r>
      <w:r w:rsidRPr="00280AF6">
        <w:rPr>
          <w:rFonts w:ascii="Calibri" w:hAnsi="Calibri" w:cs="Calibri"/>
          <w:sz w:val="22"/>
          <w:szCs w:val="22"/>
        </w:rPr>
        <w:t xml:space="preserve">zamówienia (konsorcjum) zamawiający </w:t>
      </w:r>
      <w:r>
        <w:rPr>
          <w:rFonts w:ascii="Calibri" w:hAnsi="Calibri" w:cs="Calibri"/>
          <w:sz w:val="22"/>
          <w:szCs w:val="22"/>
        </w:rPr>
        <w:t xml:space="preserve">może </w:t>
      </w:r>
      <w:r w:rsidRPr="00280AF6">
        <w:rPr>
          <w:rFonts w:ascii="Calibri" w:hAnsi="Calibri" w:cs="Calibri"/>
          <w:sz w:val="22"/>
          <w:szCs w:val="22"/>
        </w:rPr>
        <w:t>żąda</w:t>
      </w:r>
      <w:r>
        <w:rPr>
          <w:rFonts w:ascii="Calibri" w:hAnsi="Calibri" w:cs="Calibri"/>
          <w:sz w:val="22"/>
          <w:szCs w:val="22"/>
        </w:rPr>
        <w:t>ć</w:t>
      </w:r>
      <w:r w:rsidRPr="00280AF6">
        <w:rPr>
          <w:rFonts w:ascii="Calibri" w:hAnsi="Calibri" w:cs="Calibri"/>
          <w:sz w:val="22"/>
          <w:szCs w:val="22"/>
        </w:rPr>
        <w:t xml:space="preserve"> przed zawarciem umowy</w:t>
      </w:r>
      <w:r>
        <w:rPr>
          <w:rFonts w:ascii="Calibri" w:hAnsi="Calibri" w:cs="Calibri"/>
          <w:sz w:val="22"/>
          <w:szCs w:val="22"/>
        </w:rPr>
        <w:t xml:space="preserve"> w sprawie zamówienia publicznego</w:t>
      </w:r>
      <w:r w:rsidRPr="00280AF6">
        <w:rPr>
          <w:rFonts w:ascii="Calibri" w:hAnsi="Calibri" w:cs="Calibri"/>
          <w:sz w:val="22"/>
          <w:szCs w:val="22"/>
        </w:rPr>
        <w:t xml:space="preserve"> kopii umowy regulującej współpracę tych wykonawców. Umowa taka winna określać strony umowy, cel działania, sposób współdziałania, zakres prac przewidzianych do wykonania przez każdego z nich, solidarną odpowiedzialność za wykonanie zamówienia, oznaczenie czasu trwania konsorcjum (obejmującego okres realizacji przedmiotu zamówienia, </w:t>
      </w:r>
      <w:r w:rsidRPr="00280AF6">
        <w:rPr>
          <w:rFonts w:ascii="Calibri" w:hAnsi="Calibri" w:cs="Calibri"/>
          <w:sz w:val="22"/>
          <w:szCs w:val="22"/>
        </w:rPr>
        <w:lastRenderedPageBreak/>
        <w:t>gwarancji i rękojmi) oraz wykluczenie możliwości wypowiedzenia umowy konsorcjum przez któregokolwiek z jego członków do czasu wykonania zamówieni.</w:t>
      </w:r>
    </w:p>
    <w:p w14:paraId="3BAC2E7B" w14:textId="77777777" w:rsidR="00A90B9E" w:rsidRPr="00280AF6" w:rsidRDefault="00A90B9E" w:rsidP="009010F9">
      <w:pPr>
        <w:numPr>
          <w:ilvl w:val="0"/>
          <w:numId w:val="30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przypadku wyboru oferty wykonawcy, który w celu realizacji przedmiotu zamówienia, będzie korzystał z usług podwykonawcy, wówczas przedłoży zamawiającemu  w terminie 7 dni od daty zawarcia niniejszej  umowy, poświadczoną za zgodność z oryginałem zawartą umowę o podwykonawstwo.</w:t>
      </w:r>
    </w:p>
    <w:p w14:paraId="578001D1" w14:textId="77777777" w:rsidR="00A90B9E" w:rsidRPr="00280AF6" w:rsidRDefault="00A90B9E" w:rsidP="009010F9">
      <w:pPr>
        <w:numPr>
          <w:ilvl w:val="0"/>
          <w:numId w:val="30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64D2A6A9" w14:textId="77777777" w:rsidR="00A90B9E" w:rsidRPr="00280AF6" w:rsidRDefault="00A90B9E" w:rsidP="00280AF6">
      <w:pPr>
        <w:tabs>
          <w:tab w:val="left" w:pos="0"/>
        </w:tabs>
        <w:spacing w:line="280" w:lineRule="exact"/>
        <w:rPr>
          <w:rFonts w:ascii="Calibri" w:hAnsi="Calibri" w:cs="Calibri"/>
          <w:sz w:val="22"/>
          <w:szCs w:val="22"/>
        </w:rPr>
      </w:pPr>
    </w:p>
    <w:p w14:paraId="00508547" w14:textId="77777777" w:rsidR="00A90B9E" w:rsidRPr="00280AF6" w:rsidRDefault="00A90B9E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31" w:name="_Toc121375012"/>
      <w:r w:rsidRPr="00280AF6">
        <w:rPr>
          <w:rFonts w:ascii="Calibri" w:hAnsi="Calibri" w:cs="Calibri"/>
          <w:b/>
          <w:bCs/>
          <w:sz w:val="22"/>
          <w:szCs w:val="22"/>
        </w:rPr>
        <w:t>Rozdział 20.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Projektowane postanowienia umowy w sprawie zamówienia publicznego, które zostaną wprowadzone do umowy w sprawie zamówienia publicznego.</w:t>
      </w:r>
      <w:bookmarkEnd w:id="31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2C15AD24" w14:textId="77777777" w:rsidR="00A90B9E" w:rsidRPr="00280AF6" w:rsidRDefault="00A90B9E" w:rsidP="009010F9">
      <w:pPr>
        <w:numPr>
          <w:ilvl w:val="0"/>
          <w:numId w:val="26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  <w:lang w:eastAsia="en-US"/>
        </w:rPr>
      </w:pPr>
      <w:r w:rsidRPr="00280AF6">
        <w:rPr>
          <w:rFonts w:ascii="Calibri" w:hAnsi="Calibri" w:cs="Calibri"/>
          <w:sz w:val="22"/>
          <w:szCs w:val="22"/>
          <w:lang w:eastAsia="en-US"/>
        </w:rPr>
        <w:t xml:space="preserve">Postanowienia umowy w sprawie zamówienia publicznego, które zostaną wprowadzone do treści umowy, zostały określone w projekcie umowy (załącznik nr </w:t>
      </w:r>
      <w:r>
        <w:rPr>
          <w:rFonts w:ascii="Calibri" w:hAnsi="Calibri" w:cs="Calibri"/>
          <w:sz w:val="22"/>
          <w:szCs w:val="22"/>
          <w:lang w:eastAsia="en-US"/>
        </w:rPr>
        <w:t>5</w:t>
      </w:r>
      <w:r w:rsidRPr="00280AF6">
        <w:rPr>
          <w:rFonts w:ascii="Calibri" w:hAnsi="Calibri" w:cs="Calibri"/>
          <w:sz w:val="22"/>
          <w:szCs w:val="22"/>
          <w:lang w:eastAsia="en-US"/>
        </w:rPr>
        <w:t xml:space="preserve"> do SWZ).</w:t>
      </w:r>
    </w:p>
    <w:p w14:paraId="56A00855" w14:textId="77777777" w:rsidR="00A90B9E" w:rsidRPr="00280AF6" w:rsidRDefault="00A90B9E" w:rsidP="009010F9">
      <w:pPr>
        <w:numPr>
          <w:ilvl w:val="0"/>
          <w:numId w:val="26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  <w:lang w:eastAsia="en-US"/>
        </w:rPr>
      </w:pPr>
      <w:r w:rsidRPr="00280AF6">
        <w:rPr>
          <w:rFonts w:ascii="Calibri" w:hAnsi="Calibri" w:cs="Calibri"/>
          <w:sz w:val="22"/>
          <w:szCs w:val="22"/>
          <w:lang w:eastAsia="en-US"/>
        </w:rPr>
        <w:t xml:space="preserve">Zamawiający przewiduje możliwość dokonania zamian w umowie na zasadach określonych w projekcie umowy (załącznik nr </w:t>
      </w:r>
      <w:r>
        <w:rPr>
          <w:rFonts w:ascii="Calibri" w:hAnsi="Calibri" w:cs="Calibri"/>
          <w:sz w:val="22"/>
          <w:szCs w:val="22"/>
          <w:lang w:eastAsia="en-US"/>
        </w:rPr>
        <w:t>5</w:t>
      </w:r>
      <w:r w:rsidRPr="00280AF6">
        <w:rPr>
          <w:rFonts w:ascii="Calibri" w:hAnsi="Calibri" w:cs="Calibri"/>
          <w:sz w:val="22"/>
          <w:szCs w:val="22"/>
          <w:lang w:eastAsia="en-US"/>
        </w:rPr>
        <w:t xml:space="preserve"> do SWZ).</w:t>
      </w:r>
    </w:p>
    <w:p w14:paraId="546C8D54" w14:textId="77777777" w:rsidR="00A90B9E" w:rsidRPr="00280AF6" w:rsidRDefault="00A90B9E" w:rsidP="00280AF6">
      <w:pPr>
        <w:tabs>
          <w:tab w:val="left" w:pos="0"/>
        </w:tabs>
        <w:spacing w:line="280" w:lineRule="exact"/>
        <w:rPr>
          <w:rFonts w:ascii="Calibri" w:hAnsi="Calibri" w:cs="Calibri"/>
          <w:b/>
          <w:bCs/>
          <w:sz w:val="22"/>
          <w:szCs w:val="22"/>
        </w:rPr>
      </w:pPr>
    </w:p>
    <w:p w14:paraId="6376B14C" w14:textId="77777777" w:rsidR="00A90B9E" w:rsidRPr="00280AF6" w:rsidRDefault="00A90B9E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32" w:name="_Toc121375013"/>
      <w:r w:rsidRPr="00280AF6">
        <w:rPr>
          <w:rFonts w:ascii="Calibri" w:hAnsi="Calibri" w:cs="Calibri"/>
          <w:b/>
          <w:bCs/>
          <w:sz w:val="22"/>
          <w:szCs w:val="22"/>
        </w:rPr>
        <w:t>Rozdział 21.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Pouczenie o środkach ochrony prawnej przysługujących wykonawcy.</w:t>
      </w:r>
      <w:bookmarkEnd w:id="32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5B7C8C05" w14:textId="77777777" w:rsidR="00A90B9E" w:rsidRPr="00280AF6" w:rsidRDefault="00A90B9E" w:rsidP="009010F9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14:paraId="54148CBC" w14:textId="77777777" w:rsidR="00A90B9E" w:rsidRPr="00280AF6" w:rsidRDefault="00A90B9E" w:rsidP="009010F9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przysługuje na:</w:t>
      </w:r>
    </w:p>
    <w:p w14:paraId="3367D7DF" w14:textId="77777777" w:rsidR="00A90B9E" w:rsidRPr="00280AF6" w:rsidRDefault="00A90B9E" w:rsidP="00280AF6">
      <w:pPr>
        <w:numPr>
          <w:ilvl w:val="0"/>
          <w:numId w:val="28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niezgodną z przepisami Ustawy czynność zamawiającego, podjętą w postępowaniu o udzielenie zamówienia, w tym na projektowane postanowienie umowy;</w:t>
      </w:r>
    </w:p>
    <w:p w14:paraId="31D15C1B" w14:textId="77777777" w:rsidR="00A90B9E" w:rsidRPr="00280AF6" w:rsidRDefault="00A90B9E" w:rsidP="00280AF6">
      <w:pPr>
        <w:numPr>
          <w:ilvl w:val="0"/>
          <w:numId w:val="28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zaniechanie czynności w postępowaniu o udzielenie zamówienia, do której zamawiający był obowiązany na podstawie Ustawy;</w:t>
      </w:r>
    </w:p>
    <w:p w14:paraId="47C74655" w14:textId="77777777" w:rsidR="00A90B9E" w:rsidRPr="00280AF6" w:rsidRDefault="00A90B9E" w:rsidP="00280AF6">
      <w:pPr>
        <w:numPr>
          <w:ilvl w:val="0"/>
          <w:numId w:val="28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zaniechanie przeprowadzenia postępowania o udzielenie zamówienia na podstawie Ustawy, mimo że zamawiający był do tego obowiązany.</w:t>
      </w:r>
    </w:p>
    <w:p w14:paraId="42E21281" w14:textId="77777777" w:rsidR="00A90B9E" w:rsidRPr="00280AF6" w:rsidRDefault="00A90B9E" w:rsidP="009010F9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wnosi się do Prezesa KIO. Odwołujący przekazuje zamawiającemu odwołanie wniesione w formie elektronicznej lub w postaci elektronicznej,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75ECC0B7" w14:textId="77777777" w:rsidR="00A90B9E" w:rsidRPr="00280AF6" w:rsidRDefault="00A90B9E" w:rsidP="009010F9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wnosi się w terminie:</w:t>
      </w:r>
    </w:p>
    <w:p w14:paraId="16AA353A" w14:textId="77777777" w:rsidR="00A90B9E" w:rsidRPr="00280AF6" w:rsidRDefault="00A90B9E" w:rsidP="00280AF6">
      <w:pPr>
        <w:numPr>
          <w:ilvl w:val="0"/>
          <w:numId w:val="29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5 dni od dnia przekazania informacji o czynności zamawiającego stanowiącej podstawę jego wniesienia, jeżeli informacja została przekazana przy użyciu środków komunikacji elektronicznej;</w:t>
      </w:r>
    </w:p>
    <w:p w14:paraId="1AC8B895" w14:textId="77777777" w:rsidR="00A90B9E" w:rsidRPr="00280AF6" w:rsidRDefault="00A90B9E" w:rsidP="00280AF6">
      <w:pPr>
        <w:numPr>
          <w:ilvl w:val="0"/>
          <w:numId w:val="29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10 dni od dnia przekazania informacji o czynności zamawiającego stanowiącej podstawę jego wniesienia, jeżeli informacja została przekazana w sposób inny niż określony w pkt 1.</w:t>
      </w:r>
    </w:p>
    <w:p w14:paraId="215DDCAF" w14:textId="77777777" w:rsidR="00A90B9E" w:rsidRPr="00280AF6" w:rsidRDefault="00A90B9E" w:rsidP="009010F9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wobec treści ogłoszenia wszczynającego postępowanie o udzielenie zamówienia lub wobec treści dokumentów zamówienia wnosi się w terminie 5 dni od dnia publikacji ogłoszenia w Biuletynie Zamówień Publicznych lub dokumentów zamówienia na stronie internetowej.</w:t>
      </w:r>
    </w:p>
    <w:p w14:paraId="28E7F407" w14:textId="77777777" w:rsidR="00A90B9E" w:rsidRPr="00280AF6" w:rsidRDefault="00A90B9E" w:rsidP="009010F9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w przypadkach innych niż określone w ust. 4 i 5 wnosi się w terminie 5 dni od dnia, w którym powzięto lub przy zachowaniu należytej staranności można było powziąć wiadomość o okolicznościach stanowiących podstawę jego wniesienia.</w:t>
      </w:r>
    </w:p>
    <w:p w14:paraId="65896AD6" w14:textId="77777777" w:rsidR="00A90B9E" w:rsidRPr="00280AF6" w:rsidRDefault="00A90B9E" w:rsidP="009010F9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lastRenderedPageBreak/>
        <w:t>Na orzeczenie KIO oraz postanowienie Prezesa KIO stronom oraz uczestnikom postępowania odwoławczego przysługuje skarga do Sądu Okręgowego w Warszawie - sądu zamówień publicznych.</w:t>
      </w:r>
    </w:p>
    <w:p w14:paraId="63D479B8" w14:textId="77777777" w:rsidR="00A90B9E" w:rsidRDefault="00A90B9E" w:rsidP="00280AF6">
      <w:p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</w:p>
    <w:p w14:paraId="694E69D9" w14:textId="77777777" w:rsidR="00A90B9E" w:rsidRPr="000900F1" w:rsidRDefault="00A90B9E" w:rsidP="00B05C64">
      <w:pPr>
        <w:pStyle w:val="Heading1"/>
        <w:spacing w:line="280" w:lineRule="exact"/>
        <w:rPr>
          <w:rFonts w:ascii="Calibri" w:hAnsi="Calibri"/>
          <w:b/>
          <w:sz w:val="22"/>
          <w:szCs w:val="22"/>
        </w:rPr>
      </w:pPr>
      <w:bookmarkStart w:id="33" w:name="_Toc119653274"/>
      <w:bookmarkStart w:id="34" w:name="_Toc121375014"/>
      <w:r w:rsidRPr="000900F1">
        <w:rPr>
          <w:rFonts w:ascii="Calibri" w:hAnsi="Calibri"/>
          <w:b/>
          <w:sz w:val="22"/>
          <w:szCs w:val="22"/>
        </w:rPr>
        <w:t>Rozdział 22.</w:t>
      </w:r>
      <w:r w:rsidRPr="000900F1">
        <w:rPr>
          <w:rFonts w:ascii="Calibri" w:hAnsi="Calibri"/>
          <w:b/>
          <w:sz w:val="22"/>
          <w:szCs w:val="22"/>
        </w:rPr>
        <w:tab/>
        <w:t>Negocjacje z wykonawcami.</w:t>
      </w:r>
      <w:bookmarkEnd w:id="33"/>
      <w:bookmarkEnd w:id="34"/>
      <w:r w:rsidRPr="000900F1">
        <w:rPr>
          <w:rFonts w:ascii="Calibri" w:hAnsi="Calibri"/>
          <w:b/>
          <w:sz w:val="22"/>
          <w:szCs w:val="22"/>
        </w:rPr>
        <w:br/>
      </w:r>
    </w:p>
    <w:p w14:paraId="003F9A27" w14:textId="77777777" w:rsidR="00A90B9E" w:rsidRPr="000900F1" w:rsidRDefault="00A90B9E" w:rsidP="009010F9">
      <w:pPr>
        <w:pStyle w:val="ListParagraph"/>
        <w:numPr>
          <w:ilvl w:val="0"/>
          <w:numId w:val="53"/>
        </w:numPr>
        <w:tabs>
          <w:tab w:val="left" w:pos="284"/>
        </w:tabs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 xml:space="preserve">Zamawiający może, ale nie musi, przeprowadzić negocjacji w celu ulepszenia treści ofert, które podlegają ocenie w ramach kryteriów oceny ofert. </w:t>
      </w:r>
    </w:p>
    <w:p w14:paraId="2309885C" w14:textId="77777777" w:rsidR="00A90B9E" w:rsidRPr="000900F1" w:rsidRDefault="00A90B9E" w:rsidP="009010F9">
      <w:pPr>
        <w:pStyle w:val="ListParagraph"/>
        <w:numPr>
          <w:ilvl w:val="0"/>
          <w:numId w:val="53"/>
        </w:numPr>
        <w:tabs>
          <w:tab w:val="left" w:pos="284"/>
        </w:tabs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W przypadku, gdy zamawiający nie będzie prowadził negocjacji, dokonuje wyboru najkorzystniejszej oferty spośród niepodlegających odrzuceniu ofert złożonych w odpowiedzi na ogłoszenie o zamówieniu (oferta podstawowa).</w:t>
      </w:r>
    </w:p>
    <w:p w14:paraId="3FC1021F" w14:textId="77777777" w:rsidR="00A90B9E" w:rsidRPr="000900F1" w:rsidRDefault="00A90B9E" w:rsidP="009010F9">
      <w:pPr>
        <w:pStyle w:val="ListParagraph"/>
        <w:numPr>
          <w:ilvl w:val="0"/>
          <w:numId w:val="53"/>
        </w:numPr>
        <w:tabs>
          <w:tab w:val="left" w:pos="284"/>
        </w:tabs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Negocjacje treści ofert:</w:t>
      </w:r>
    </w:p>
    <w:p w14:paraId="6A7B392C" w14:textId="77777777" w:rsidR="00A90B9E" w:rsidRPr="000900F1" w:rsidRDefault="00A90B9E" w:rsidP="009010F9">
      <w:pPr>
        <w:pStyle w:val="ListParagraph"/>
        <w:numPr>
          <w:ilvl w:val="0"/>
          <w:numId w:val="55"/>
        </w:numPr>
        <w:spacing w:after="0" w:line="280" w:lineRule="exact"/>
        <w:ind w:left="714" w:hanging="357"/>
        <w:rPr>
          <w:rFonts w:cs="Calibri"/>
        </w:rPr>
      </w:pPr>
      <w:r w:rsidRPr="000900F1">
        <w:rPr>
          <w:rFonts w:cs="Calibri"/>
        </w:rPr>
        <w:t>nie mogą prowadzić do zmiany treści SWZ,</w:t>
      </w:r>
    </w:p>
    <w:p w14:paraId="144D4BFE" w14:textId="77777777" w:rsidR="00A90B9E" w:rsidRPr="000900F1" w:rsidRDefault="00A90B9E" w:rsidP="009010F9">
      <w:pPr>
        <w:pStyle w:val="ListParagraph"/>
        <w:numPr>
          <w:ilvl w:val="0"/>
          <w:numId w:val="55"/>
        </w:numPr>
        <w:spacing w:after="0" w:line="280" w:lineRule="exact"/>
        <w:ind w:left="714" w:hanging="357"/>
        <w:rPr>
          <w:rFonts w:cs="Calibri"/>
        </w:rPr>
      </w:pPr>
      <w:r w:rsidRPr="000900F1">
        <w:rPr>
          <w:rFonts w:cs="Calibri"/>
        </w:rPr>
        <w:t xml:space="preserve">dotyczą wyłącznie tych elementów treści ofert, które podlegają ocenie </w:t>
      </w:r>
      <w:r w:rsidRPr="000900F1">
        <w:t>w ramach kryteriów oceny ofert</w:t>
      </w:r>
      <w:r w:rsidRPr="000900F1">
        <w:rPr>
          <w:rFonts w:cs="Calibri"/>
        </w:rPr>
        <w:t>.</w:t>
      </w:r>
    </w:p>
    <w:p w14:paraId="7468FE2D" w14:textId="77777777" w:rsidR="00A90B9E" w:rsidRPr="000900F1" w:rsidRDefault="00A90B9E" w:rsidP="009010F9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 xml:space="preserve">Zamawiający przewiduje możliwość ograniczenia liczby wykonawców. Maksymalna liczba wykonawców, których zamawiający zaprosi do negocjacji ofert: 3. Kryteria oceny ofert, które zamierza stosować w celu ograniczenia liczby wykonawców zapraszanych do negocjacji ofert: </w:t>
      </w:r>
      <w:r>
        <w:rPr>
          <w:rFonts w:cs="Calibri"/>
        </w:rPr>
        <w:t xml:space="preserve">oferty wstępnie ocenione jako najkorzystniejsze ze względu na </w:t>
      </w:r>
      <w:r w:rsidRPr="000900F1">
        <w:rPr>
          <w:rFonts w:cs="Calibri"/>
        </w:rPr>
        <w:t>uzyskan</w:t>
      </w:r>
      <w:r>
        <w:rPr>
          <w:rFonts w:cs="Calibri"/>
        </w:rPr>
        <w:t>ą liczbę</w:t>
      </w:r>
      <w:r w:rsidRPr="000900F1">
        <w:rPr>
          <w:rFonts w:cs="Calibri"/>
        </w:rPr>
        <w:t xml:space="preserve"> punktów w przyjętych kryteriach oceny ofert. Zamawiający zaprosi do negocjacji tych wykonawców, którzy nie podlegają wykluczeniu i którzy złożyli niepodlegające odrzuceniu oferty.</w:t>
      </w:r>
    </w:p>
    <w:p w14:paraId="7AEBF94F" w14:textId="77777777" w:rsidR="00A90B9E" w:rsidRPr="000900F1" w:rsidRDefault="00A90B9E" w:rsidP="009010F9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Zamawiający przed podjęciem negocjacji informuje równocześnie wszystkich wykonawców o:</w:t>
      </w:r>
    </w:p>
    <w:p w14:paraId="49C83A5E" w14:textId="77777777" w:rsidR="00A90B9E" w:rsidRPr="000900F1" w:rsidRDefault="00A90B9E" w:rsidP="009010F9">
      <w:pPr>
        <w:pStyle w:val="ListParagraph"/>
        <w:numPr>
          <w:ilvl w:val="0"/>
          <w:numId w:val="54"/>
        </w:numPr>
        <w:tabs>
          <w:tab w:val="left" w:pos="284"/>
        </w:tabs>
        <w:spacing w:after="0" w:line="280" w:lineRule="exact"/>
        <w:ind w:left="714" w:hanging="357"/>
        <w:rPr>
          <w:rFonts w:cs="Calibri"/>
        </w:rPr>
      </w:pPr>
      <w:r w:rsidRPr="000900F1">
        <w:rPr>
          <w:rFonts w:cs="Calibri"/>
        </w:rPr>
        <w:t>ofertach, które nie zostały odrzucone oraz punktacji przyznanej ofertom w każdym kryterium oceny ofert i łącznej punktacji,</w:t>
      </w:r>
    </w:p>
    <w:p w14:paraId="21740CEE" w14:textId="77777777" w:rsidR="00A90B9E" w:rsidRPr="000900F1" w:rsidRDefault="00A90B9E" w:rsidP="009010F9">
      <w:pPr>
        <w:pStyle w:val="ListParagraph"/>
        <w:numPr>
          <w:ilvl w:val="0"/>
          <w:numId w:val="54"/>
        </w:numPr>
        <w:tabs>
          <w:tab w:val="left" w:pos="284"/>
        </w:tabs>
        <w:spacing w:after="0" w:line="280" w:lineRule="exact"/>
        <w:ind w:left="714" w:hanging="357"/>
        <w:rPr>
          <w:rFonts w:cs="Calibri"/>
        </w:rPr>
      </w:pPr>
      <w:r w:rsidRPr="000900F1">
        <w:rPr>
          <w:rFonts w:cs="Calibri"/>
        </w:rPr>
        <w:t>ofertach, które zostały odrzucone.</w:t>
      </w:r>
    </w:p>
    <w:p w14:paraId="7C20C5B2" w14:textId="77777777" w:rsidR="00A90B9E" w:rsidRPr="000900F1" w:rsidRDefault="00A90B9E" w:rsidP="009010F9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Oferty wykonawców niezaproszonych do negocjacji zostaną uznane za odrzucone.</w:t>
      </w:r>
    </w:p>
    <w:p w14:paraId="104D498F" w14:textId="77777777" w:rsidR="00A90B9E" w:rsidRPr="000900F1" w:rsidRDefault="00A90B9E" w:rsidP="009010F9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Prowadzone negocjacje będą miały charakter poufny.</w:t>
      </w:r>
    </w:p>
    <w:p w14:paraId="000BAB39" w14:textId="77777777" w:rsidR="00A90B9E" w:rsidRPr="000900F1" w:rsidRDefault="00A90B9E" w:rsidP="009010F9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t>W przypadku prowadzenia negocjacji zamawiający informuje równocześnie wszystkich wykonawców, których oferty złożone w odpowiedzi na ogłoszenie o zamówieniu nie zostały odrzucone, o zakończeniu negocjacji oraz zaprasza ich do składania ofert dodatkowych.</w:t>
      </w:r>
    </w:p>
    <w:p w14:paraId="5AB46CFE" w14:textId="77777777" w:rsidR="00A90B9E" w:rsidRPr="000900F1" w:rsidRDefault="00A90B9E" w:rsidP="009010F9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t xml:space="preserve">W przypadku prowadzenia negocjacji, zaproszenie do składania ofert dodatkowych zawiera co najmniej: </w:t>
      </w:r>
    </w:p>
    <w:p w14:paraId="56C62A75" w14:textId="77777777" w:rsidR="00A90B9E" w:rsidRPr="000900F1" w:rsidRDefault="00A90B9E" w:rsidP="009010F9">
      <w:pPr>
        <w:pStyle w:val="ListParagraph"/>
        <w:numPr>
          <w:ilvl w:val="0"/>
          <w:numId w:val="56"/>
        </w:numPr>
        <w:tabs>
          <w:tab w:val="left" w:pos="284"/>
        </w:tabs>
        <w:spacing w:after="0" w:line="280" w:lineRule="exact"/>
        <w:ind w:left="714" w:hanging="357"/>
        <w:rPr>
          <w:rFonts w:cs="Calibri"/>
        </w:rPr>
      </w:pPr>
      <w:r w:rsidRPr="000900F1">
        <w:t>nazwę oraz adres zamawiającego, numer telefonu, adres poczty elektronicznej oraz strony internetowej prowadzonego postępowania,</w:t>
      </w:r>
    </w:p>
    <w:p w14:paraId="0B57BE59" w14:textId="77777777" w:rsidR="00A90B9E" w:rsidRPr="00054DF2" w:rsidRDefault="00A90B9E" w:rsidP="009010F9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t>sposób i termin składania ofert dodatkowych oraz język lub języki, w jakich muszą one być sporządzone, oraz termin otwarcia tych ofert</w:t>
      </w:r>
      <w:r>
        <w:t>.</w:t>
      </w:r>
    </w:p>
    <w:p w14:paraId="402E08C4" w14:textId="77777777" w:rsidR="00A90B9E" w:rsidRDefault="00A90B9E" w:rsidP="009010F9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t>W przypadku prowadzenia negocjacji zamawiający wyznacza termin na złożenie ofert dodatkowych z uwzględnieniem czasu potrzebnego na przygotowanie tych ofert, z tym że termin ten nie może być krótszy niż 5 dni od dnia przekazania zaproszenia do składania ofert dodatkowych.</w:t>
      </w:r>
    </w:p>
    <w:p w14:paraId="41131607" w14:textId="77777777" w:rsidR="00A90B9E" w:rsidRDefault="00A90B9E" w:rsidP="009010F9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rPr>
          <w:rFonts w:cs="Calibri"/>
        </w:rPr>
        <w:t>Podczas negocjacji ofert zamawiający zapewnia równe traktowanie wszystkich wykonawców.</w:t>
      </w:r>
    </w:p>
    <w:p w14:paraId="1440E7AF" w14:textId="77777777" w:rsidR="00A90B9E" w:rsidRDefault="00A90B9E" w:rsidP="009010F9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rPr>
          <w:rFonts w:cs="Calibri"/>
        </w:rPr>
        <w:t>Zamawiający nie udziela informacji w sposób, który mógłby zapewnić niektórym wykonawcom przewagę nad innymi wykonawcami.</w:t>
      </w:r>
    </w:p>
    <w:p w14:paraId="1904CF96" w14:textId="77777777" w:rsidR="00A90B9E" w:rsidRDefault="00A90B9E" w:rsidP="009010F9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rPr>
          <w:rFonts w:cs="Calibri"/>
        </w:rPr>
        <w:t>Żadna ze stron nie może, bez zgody drugiej strony, ujawniać informacji technicznych i handlowych związanych z negocjacjami. Zgoda jest udzielana w odniesieniu do konkretnych informacji i przed ich ujawnieniem.</w:t>
      </w:r>
    </w:p>
    <w:p w14:paraId="689C6B02" w14:textId="77777777" w:rsidR="00A90B9E" w:rsidRDefault="00A90B9E" w:rsidP="009010F9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53C20A6F" w14:textId="77777777" w:rsidR="00A90B9E" w:rsidRDefault="00A90B9E" w:rsidP="009010F9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lastRenderedPageBreak/>
        <w:t xml:space="preserve">Oferta dodatkowa nie może być mniej korzystna w żadnym z kryteriów oceny ofert wskazanych w zaproszeniu do negocjacji niż oferta złożona w odpowiedzi na ogłoszenie o zamówieniu (oferta podstawowa). Oferta przestaje wiązać wykonawcę w zakresie, w jakim złoży on ofertę dodatkową zawierającą korzystniejsze propozycje w ramach każdego z kryteriów oceny ofert wskazanych w zaproszeniu do negocjacji. </w:t>
      </w:r>
    </w:p>
    <w:p w14:paraId="561734F1" w14:textId="77777777" w:rsidR="00A90B9E" w:rsidRPr="00054DF2" w:rsidRDefault="00A90B9E" w:rsidP="009010F9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t>Oferta dodatkowa, która jest mniej korzystna w którymkolwiek z kryteriów oceny ofert wskazanych w zaproszeniu do negocjacji niż oferta złożona w odpowiedzi na ogłoszenie o zamówieniu, podlega odrzuceniu.</w:t>
      </w:r>
    </w:p>
    <w:p w14:paraId="5356DB9D" w14:textId="77777777" w:rsidR="00A90B9E" w:rsidRDefault="00A90B9E" w:rsidP="00280AF6">
      <w:p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</w:p>
    <w:p w14:paraId="4633FC9D" w14:textId="77777777" w:rsidR="00A90B9E" w:rsidRPr="00280AF6" w:rsidRDefault="00A90B9E" w:rsidP="00280AF6">
      <w:pPr>
        <w:pStyle w:val="Heading1"/>
        <w:spacing w:line="280" w:lineRule="exact"/>
        <w:ind w:left="1418" w:hanging="1418"/>
        <w:rPr>
          <w:rFonts w:ascii="Calibri" w:hAnsi="Calibri" w:cs="Calibri"/>
          <w:sz w:val="22"/>
          <w:szCs w:val="22"/>
        </w:rPr>
      </w:pPr>
      <w:bookmarkStart w:id="35" w:name="_Toc121375015"/>
      <w:r w:rsidRPr="00280AF6">
        <w:rPr>
          <w:rFonts w:ascii="Calibri" w:hAnsi="Calibri" w:cs="Calibri"/>
          <w:b/>
          <w:bCs/>
          <w:sz w:val="22"/>
          <w:szCs w:val="22"/>
        </w:rPr>
        <w:t>Rozdział 2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280AF6">
        <w:rPr>
          <w:rFonts w:ascii="Calibri" w:hAnsi="Calibri" w:cs="Calibri"/>
          <w:b/>
          <w:bCs/>
          <w:sz w:val="22"/>
          <w:szCs w:val="22"/>
        </w:rPr>
        <w:t>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Klauzula informacyjna z art. 13 RODO</w:t>
      </w:r>
      <w:r w:rsidRPr="00280AF6">
        <w:rPr>
          <w:rStyle w:val="FootnoteReference"/>
          <w:rFonts w:ascii="Calibri" w:hAnsi="Calibri" w:cs="Calibri"/>
          <w:b/>
          <w:bCs/>
          <w:sz w:val="22"/>
          <w:szCs w:val="22"/>
        </w:rPr>
        <w:footnoteReference w:id="1"/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do zastosowania przez zamawiających w celu związanym z postępowaniem o udzielenie zamówienia publicznego.</w:t>
      </w:r>
      <w:bookmarkEnd w:id="35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536EE010" w14:textId="77777777" w:rsidR="00A90B9E" w:rsidRPr="00280AF6" w:rsidRDefault="00A90B9E" w:rsidP="00884EA9">
      <w:pPr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F969529" w14:textId="77777777" w:rsidR="00A90B9E" w:rsidRPr="004A6F0D" w:rsidRDefault="00A90B9E" w:rsidP="009010F9">
      <w:pPr>
        <w:pStyle w:val="NoSpacing"/>
        <w:numPr>
          <w:ilvl w:val="1"/>
          <w:numId w:val="42"/>
        </w:numPr>
        <w:spacing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administratorem Pani/Pana danych osobowych jest A</w:t>
      </w:r>
      <w:r>
        <w:rPr>
          <w:rFonts w:cs="Calibri"/>
        </w:rPr>
        <w:t>reszt Śledczy Warszawa Służewiec, ul. Kłobucka 5, 02-699 Warszawa.</w:t>
      </w:r>
      <w:r w:rsidRPr="00280AF6">
        <w:rPr>
          <w:rFonts w:cs="Calibri"/>
        </w:rPr>
        <w:t>w przypadku pytań dotyczących sposobu i zakresu przetwarzania danych osobowych w zakresie działania AŚ, a także przysługujących Wykonawcy uprawnień, może się on skontaktować się z Inspektorem Ochron</w:t>
      </w:r>
      <w:r>
        <w:rPr>
          <w:rFonts w:cs="Calibri"/>
        </w:rPr>
        <w:t xml:space="preserve">y Danych w AŚ za pomocą adresu </w:t>
      </w:r>
      <w:r w:rsidRPr="004A6F0D">
        <w:rPr>
          <w:rFonts w:cs="Calibri"/>
        </w:rPr>
        <w:t>A</w:t>
      </w:r>
      <w:r>
        <w:rPr>
          <w:rFonts w:cs="Calibri"/>
        </w:rPr>
        <w:t>reszt Śledczy Warszawa Służewiec, ul. Kłobucka 5, 02-699</w:t>
      </w:r>
      <w:r w:rsidRPr="004A6F0D">
        <w:rPr>
          <w:rFonts w:cs="Calibri"/>
        </w:rPr>
        <w:t xml:space="preserve"> Warszawa</w:t>
      </w:r>
      <w:r>
        <w:rPr>
          <w:rFonts w:cs="Calibri"/>
        </w:rPr>
        <w:t xml:space="preserve"> lub e-mail: iod_as_sluzewiec</w:t>
      </w:r>
      <w:r w:rsidRPr="004A6F0D">
        <w:rPr>
          <w:rFonts w:cs="Calibri"/>
        </w:rPr>
        <w:t>@sw.gov.pl;</w:t>
      </w:r>
    </w:p>
    <w:p w14:paraId="2EE52D72" w14:textId="77777777" w:rsidR="00A90B9E" w:rsidRPr="00280AF6" w:rsidRDefault="00A90B9E" w:rsidP="009010F9">
      <w:pPr>
        <w:pStyle w:val="ListParagraph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Pani/Pana dane osobowe przetwarzane będą na podstawie art. 6 ust. 1 lit. c RODO w celu związanym z przedmiotowym postępowaniem o udzielenie zamówienia publicznego, prowadzonym w trybie podstawowym;</w:t>
      </w:r>
    </w:p>
    <w:p w14:paraId="290D494E" w14:textId="77777777" w:rsidR="00A90B9E" w:rsidRPr="00280AF6" w:rsidRDefault="00A90B9E" w:rsidP="009010F9">
      <w:pPr>
        <w:pStyle w:val="ListParagraph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odbiorcami Pani/Pana danych osobowych będą osoby lub podmioty, którym udostępniona zostanie dokumentacja postępowania w oparciu o art. 74 Ustawy;</w:t>
      </w:r>
    </w:p>
    <w:p w14:paraId="7DC1F579" w14:textId="77777777" w:rsidR="00A90B9E" w:rsidRPr="00280AF6" w:rsidRDefault="00A90B9E" w:rsidP="009010F9">
      <w:pPr>
        <w:pStyle w:val="ListParagraph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Pani/Pana dane osobowe będą przechowywane, zgodnie z art. 78 ust. 1 Ustawy przez okres 4 lat od dnia zakończenia postępowania o udzielenie zamówienia, a jeżeli czas trwania umowy przekracza 4 lata, okres przechowywania obejmuje cały czas trwania umowy;</w:t>
      </w:r>
    </w:p>
    <w:p w14:paraId="14F30F62" w14:textId="77777777" w:rsidR="00A90B9E" w:rsidRPr="00280AF6" w:rsidRDefault="00A90B9E" w:rsidP="009010F9">
      <w:pPr>
        <w:pStyle w:val="ListParagraph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obowiązek podania przez Panią/Pana danych osobowych bezpośrednio Pani/Pana dotyczących jest wymogiem ustawowym określonym w przepisach Ustawy, związanym z udziałem w postępowaniu o udzielenie zamówienia publicznego.</w:t>
      </w:r>
    </w:p>
    <w:p w14:paraId="4BA1CFC8" w14:textId="77777777" w:rsidR="00A90B9E" w:rsidRPr="00280AF6" w:rsidRDefault="00A90B9E" w:rsidP="009010F9">
      <w:pPr>
        <w:pStyle w:val="ListParagraph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w odniesieniu do Pani/Pana danych osobowych decyzje nie będą podejmowane w sposób zautomatyzowany, stosownie do art. 22 RODO.</w:t>
      </w:r>
    </w:p>
    <w:p w14:paraId="19AD19CE" w14:textId="77777777" w:rsidR="00A90B9E" w:rsidRPr="00280AF6" w:rsidRDefault="00A90B9E" w:rsidP="009010F9">
      <w:pPr>
        <w:pStyle w:val="ListParagraph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posiada Pani/Pan:</w:t>
      </w:r>
    </w:p>
    <w:p w14:paraId="20C3A7C3" w14:textId="77777777" w:rsidR="00A90B9E" w:rsidRPr="00280AF6" w:rsidRDefault="00A90B9E" w:rsidP="00884EA9">
      <w:pPr>
        <w:pStyle w:val="ListParagraph"/>
        <w:numPr>
          <w:ilvl w:val="0"/>
          <w:numId w:val="43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0D07B8F6" w14:textId="77777777" w:rsidR="00A90B9E" w:rsidRPr="00280AF6" w:rsidRDefault="00A90B9E" w:rsidP="00884EA9">
      <w:pPr>
        <w:pStyle w:val="ListParagraph"/>
        <w:numPr>
          <w:ilvl w:val="0"/>
          <w:numId w:val="43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na podstawie art. 16 RODO prawo do sprostowania Pani/Pana danych osobowych</w:t>
      </w:r>
      <w:r w:rsidRPr="00280AF6">
        <w:rPr>
          <w:rStyle w:val="FootnoteReference"/>
          <w:rFonts w:cs="Calibri"/>
        </w:rPr>
        <w:footnoteReference w:customMarkFollows="1" w:id="2"/>
        <w:t>*</w:t>
      </w:r>
      <w:r w:rsidRPr="00280AF6">
        <w:rPr>
          <w:rFonts w:cs="Calibri"/>
        </w:rPr>
        <w:t>;</w:t>
      </w:r>
    </w:p>
    <w:p w14:paraId="7C4F7607" w14:textId="77777777" w:rsidR="00A90B9E" w:rsidRPr="00280AF6" w:rsidRDefault="00A90B9E" w:rsidP="00884EA9">
      <w:pPr>
        <w:pStyle w:val="ListParagraph"/>
        <w:numPr>
          <w:ilvl w:val="0"/>
          <w:numId w:val="43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lastRenderedPageBreak/>
        <w:t>na podstawie art. 18 RODO prawo żądania od administratora ograniczenia przetwarzania danych osobowych z zastrzeżeniem okresu trwania postępowania o udzielenie zamówienia publicznego lub konkursu oraz przypadków, o których mowa w art. 18 ust. 2 RODO</w:t>
      </w:r>
      <w:r w:rsidRPr="00280AF6">
        <w:rPr>
          <w:rStyle w:val="FootnoteReference"/>
          <w:rFonts w:cs="Calibri"/>
        </w:rPr>
        <w:footnoteReference w:customMarkFollows="1" w:id="3"/>
        <w:t>**</w:t>
      </w:r>
      <w:r w:rsidRPr="00280AF6">
        <w:rPr>
          <w:rFonts w:cs="Calibri"/>
        </w:rPr>
        <w:t>;</w:t>
      </w:r>
    </w:p>
    <w:p w14:paraId="0F6FE162" w14:textId="77777777" w:rsidR="00A90B9E" w:rsidRPr="00280AF6" w:rsidRDefault="00A90B9E" w:rsidP="00884EA9">
      <w:pPr>
        <w:pStyle w:val="ListParagraph"/>
        <w:numPr>
          <w:ilvl w:val="0"/>
          <w:numId w:val="43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prawo do wniesienia skargi do Prezesa Urzędu Ochrony Danych Osobowych, gdy uzna Pani/Pan, że przetwarzanie danych osobowych Pani/Pana dotyczących narusza przepisy RODO;</w:t>
      </w:r>
    </w:p>
    <w:p w14:paraId="52262360" w14:textId="77777777" w:rsidR="00A90B9E" w:rsidRPr="00280AF6" w:rsidRDefault="00A90B9E" w:rsidP="009010F9">
      <w:pPr>
        <w:pStyle w:val="ListParagraph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nie przysługuje Pani/Panu:</w:t>
      </w:r>
    </w:p>
    <w:p w14:paraId="1C27EB40" w14:textId="77777777" w:rsidR="00A90B9E" w:rsidRPr="00280AF6" w:rsidRDefault="00A90B9E" w:rsidP="00884EA9">
      <w:pPr>
        <w:pStyle w:val="ListParagraph"/>
        <w:numPr>
          <w:ilvl w:val="0"/>
          <w:numId w:val="44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w związku z art. 17 ust. 3 lit. b, d lub e RODO prawo do usunięcia danych osobowych;</w:t>
      </w:r>
    </w:p>
    <w:p w14:paraId="4278B3C4" w14:textId="77777777" w:rsidR="00A90B9E" w:rsidRPr="00280AF6" w:rsidRDefault="00A90B9E" w:rsidP="00884EA9">
      <w:pPr>
        <w:pStyle w:val="ListParagraph"/>
        <w:numPr>
          <w:ilvl w:val="0"/>
          <w:numId w:val="44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prawo do przenoszenia danych osobowych, o którym mowa w art. 20 RODO;</w:t>
      </w:r>
    </w:p>
    <w:p w14:paraId="2B9544EA" w14:textId="77777777" w:rsidR="00A90B9E" w:rsidRPr="00280AF6" w:rsidRDefault="00A90B9E" w:rsidP="00884EA9">
      <w:pPr>
        <w:pStyle w:val="ListParagraph"/>
        <w:numPr>
          <w:ilvl w:val="0"/>
          <w:numId w:val="44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na podstawie art. 21 RODO prawo sprzeciwu, wobec przetwarzania danych osobowych, gdyż podstawą prawną przetwarzania Pani/Pana danych osobowych jest art. 6 ust. 1 lit. c RODO;</w:t>
      </w:r>
    </w:p>
    <w:p w14:paraId="18818F44" w14:textId="77777777" w:rsidR="00A90B9E" w:rsidRPr="00280AF6" w:rsidRDefault="00A90B9E" w:rsidP="009010F9">
      <w:pPr>
        <w:pStyle w:val="ListParagraph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D61D767" w14:textId="77777777" w:rsidR="00A90B9E" w:rsidRPr="00280AF6" w:rsidRDefault="00A90B9E" w:rsidP="00280AF6">
      <w:p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</w:p>
    <w:p w14:paraId="6D9170FE" w14:textId="77777777" w:rsidR="00A90B9E" w:rsidRPr="00280AF6" w:rsidRDefault="00A90B9E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36" w:name="_Toc121375016"/>
      <w:r w:rsidRPr="00280AF6">
        <w:rPr>
          <w:rFonts w:ascii="Calibri" w:hAnsi="Calibri" w:cs="Calibri"/>
          <w:b/>
          <w:bCs/>
          <w:sz w:val="22"/>
          <w:szCs w:val="22"/>
        </w:rPr>
        <w:t>Rozdział 2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00280AF6">
        <w:rPr>
          <w:rFonts w:ascii="Calibri" w:hAnsi="Calibri" w:cs="Calibri"/>
          <w:b/>
          <w:bCs/>
          <w:sz w:val="22"/>
          <w:szCs w:val="22"/>
        </w:rPr>
        <w:t>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Załączniki.</w:t>
      </w:r>
      <w:bookmarkEnd w:id="36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7FA8B3A9" w14:textId="77777777" w:rsidR="00A90B9E" w:rsidRPr="00280AF6" w:rsidRDefault="00A90B9E" w:rsidP="00280AF6">
      <w:p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Wykaz załączników do SWZ:</w:t>
      </w:r>
    </w:p>
    <w:p w14:paraId="0601501C" w14:textId="77777777" w:rsidR="00A90B9E" w:rsidRDefault="00A90B9E" w:rsidP="009010F9">
      <w:pPr>
        <w:numPr>
          <w:ilvl w:val="0"/>
          <w:numId w:val="3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załącznik nr 1 - </w:t>
      </w:r>
      <w:r>
        <w:rPr>
          <w:rFonts w:ascii="Calibri" w:hAnsi="Calibri" w:cs="Calibri"/>
          <w:sz w:val="22"/>
          <w:szCs w:val="22"/>
        </w:rPr>
        <w:t>opis przedmiotu zamówienia,</w:t>
      </w:r>
    </w:p>
    <w:p w14:paraId="7B6B036E" w14:textId="77777777" w:rsidR="00A90B9E" w:rsidRPr="004A6F0D" w:rsidRDefault="00A90B9E" w:rsidP="009010F9">
      <w:pPr>
        <w:numPr>
          <w:ilvl w:val="0"/>
          <w:numId w:val="3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2 - </w:t>
      </w:r>
      <w:r w:rsidRPr="004A6F0D">
        <w:rPr>
          <w:rFonts w:ascii="Calibri" w:hAnsi="Calibri" w:cs="Calibri"/>
          <w:sz w:val="22"/>
          <w:szCs w:val="22"/>
        </w:rPr>
        <w:t xml:space="preserve">formularz </w:t>
      </w:r>
      <w:r>
        <w:rPr>
          <w:rFonts w:ascii="Calibri" w:hAnsi="Calibri" w:cs="Calibri"/>
          <w:sz w:val="22"/>
          <w:szCs w:val="22"/>
        </w:rPr>
        <w:t>cenowy</w:t>
      </w:r>
      <w:r w:rsidRPr="004A6F0D">
        <w:rPr>
          <w:rFonts w:ascii="Calibri" w:hAnsi="Calibri" w:cs="Calibri"/>
          <w:sz w:val="22"/>
          <w:szCs w:val="22"/>
        </w:rPr>
        <w:t>,</w:t>
      </w:r>
    </w:p>
    <w:p w14:paraId="536F9B2E" w14:textId="77777777" w:rsidR="00A90B9E" w:rsidRPr="00280AF6" w:rsidRDefault="00A90B9E" w:rsidP="009010F9">
      <w:pPr>
        <w:numPr>
          <w:ilvl w:val="0"/>
          <w:numId w:val="3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3</w:t>
      </w:r>
      <w:r w:rsidRPr="00280AF6">
        <w:rPr>
          <w:rFonts w:ascii="Calibri" w:hAnsi="Calibri" w:cs="Calibri"/>
          <w:sz w:val="22"/>
          <w:szCs w:val="22"/>
        </w:rPr>
        <w:t xml:space="preserve"> - oświadczenie wykonawcy</w:t>
      </w:r>
      <w:r>
        <w:rPr>
          <w:rFonts w:ascii="Calibri" w:hAnsi="Calibri" w:cs="Calibri"/>
          <w:sz w:val="22"/>
          <w:szCs w:val="22"/>
        </w:rPr>
        <w:t>/</w:t>
      </w:r>
      <w:r w:rsidRPr="004A6F0D">
        <w:rPr>
          <w:rFonts w:ascii="Calibri" w:hAnsi="Calibri" w:cs="Calibri"/>
          <w:sz w:val="22"/>
          <w:szCs w:val="22"/>
        </w:rPr>
        <w:t xml:space="preserve"> </w:t>
      </w:r>
      <w:r w:rsidRPr="00280AF6">
        <w:rPr>
          <w:rFonts w:ascii="Calibri" w:hAnsi="Calibri" w:cs="Calibri"/>
          <w:sz w:val="22"/>
          <w:szCs w:val="22"/>
        </w:rPr>
        <w:t>wykonawców wspólnie ubiegających się o udzielenie zamówienia o braku podstaw wykluczenia oraz o spełnianiu warunków udziału w postępowaniu,</w:t>
      </w:r>
    </w:p>
    <w:p w14:paraId="7BA1163D" w14:textId="77777777" w:rsidR="00A90B9E" w:rsidRPr="00280AF6" w:rsidRDefault="00A90B9E" w:rsidP="009010F9">
      <w:pPr>
        <w:numPr>
          <w:ilvl w:val="0"/>
          <w:numId w:val="3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4</w:t>
      </w:r>
      <w:r w:rsidRPr="00280AF6">
        <w:rPr>
          <w:rFonts w:ascii="Calibri" w:hAnsi="Calibri" w:cs="Calibri"/>
          <w:sz w:val="22"/>
          <w:szCs w:val="22"/>
        </w:rPr>
        <w:t xml:space="preserve"> - oświadczenie podmiotu udostępniającego zasoby o braku podstaw wykluczenia oraz o spełnianiu warunków udziału w postępowaniu,</w:t>
      </w:r>
    </w:p>
    <w:p w14:paraId="6DDF1CE4" w14:textId="77777777" w:rsidR="00A90B9E" w:rsidRPr="0049171E" w:rsidRDefault="00A90B9E" w:rsidP="009010F9">
      <w:pPr>
        <w:numPr>
          <w:ilvl w:val="0"/>
          <w:numId w:val="3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49171E">
        <w:rPr>
          <w:rFonts w:ascii="Calibri" w:hAnsi="Calibri" w:cs="Calibri"/>
          <w:sz w:val="22"/>
          <w:szCs w:val="22"/>
        </w:rPr>
        <w:t>załącznik nr 5 -</w:t>
      </w:r>
      <w:r>
        <w:rPr>
          <w:rFonts w:ascii="Calibri" w:hAnsi="Calibri" w:cs="Calibri"/>
          <w:sz w:val="22"/>
          <w:szCs w:val="22"/>
        </w:rPr>
        <w:t xml:space="preserve"> </w:t>
      </w:r>
      <w:r w:rsidRPr="0049171E">
        <w:rPr>
          <w:rFonts w:ascii="Calibri" w:hAnsi="Calibri" w:cs="Calibri"/>
          <w:sz w:val="22"/>
          <w:szCs w:val="22"/>
        </w:rPr>
        <w:t>projekt umowy.</w:t>
      </w:r>
    </w:p>
    <w:sectPr w:rsidR="00A90B9E" w:rsidRPr="0049171E" w:rsidSect="00F23DD2">
      <w:footerReference w:type="default" r:id="rId39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182F3" w14:textId="77777777" w:rsidR="00006128" w:rsidRDefault="00006128">
      <w:r>
        <w:separator/>
      </w:r>
    </w:p>
  </w:endnote>
  <w:endnote w:type="continuationSeparator" w:id="0">
    <w:p w14:paraId="35EACCD5" w14:textId="77777777" w:rsidR="00006128" w:rsidRDefault="0000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47DE7" w14:textId="77777777" w:rsidR="00B44BA6" w:rsidRDefault="00B44BA6" w:rsidP="00F303BB">
    <w:pPr>
      <w:pStyle w:val="Footer"/>
      <w:tabs>
        <w:tab w:val="clear" w:pos="4536"/>
        <w:tab w:val="clear" w:pos="9072"/>
        <w:tab w:val="left" w:pos="28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B20D1" w14:textId="77777777" w:rsidR="00006128" w:rsidRDefault="00006128">
      <w:r>
        <w:separator/>
      </w:r>
    </w:p>
  </w:footnote>
  <w:footnote w:type="continuationSeparator" w:id="0">
    <w:p w14:paraId="5C1CE681" w14:textId="77777777" w:rsidR="00006128" w:rsidRDefault="00006128">
      <w:r>
        <w:continuationSeparator/>
      </w:r>
    </w:p>
  </w:footnote>
  <w:footnote w:id="1">
    <w:p w14:paraId="150B9C5F" w14:textId="77777777" w:rsidR="00B44BA6" w:rsidRDefault="00B44BA6" w:rsidP="00350A3F">
      <w:pPr>
        <w:pStyle w:val="FootnoteText"/>
      </w:pPr>
      <w:r w:rsidRPr="001C2340">
        <w:rPr>
          <w:rStyle w:val="FootnoteReference"/>
          <w:rFonts w:ascii="Calibri" w:hAnsi="Calibri" w:cs="Calibri"/>
        </w:rPr>
        <w:footnoteRef/>
      </w:r>
      <w:r w:rsidRPr="001C2340">
        <w:rPr>
          <w:rFonts w:ascii="Calibri" w:hAnsi="Calibri" w:cs="Calibr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</w:p>
  </w:footnote>
  <w:footnote w:id="2">
    <w:p w14:paraId="797AAA72" w14:textId="77777777" w:rsidR="00B44BA6" w:rsidRDefault="00B44BA6" w:rsidP="00162699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1C2340">
        <w:rPr>
          <w:rFonts w:ascii="Calibri" w:hAnsi="Calibri" w:cs="Calibri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3">
    <w:p w14:paraId="71E9D19F" w14:textId="77777777" w:rsidR="00B44BA6" w:rsidRDefault="00B44BA6" w:rsidP="00162699">
      <w:pPr>
        <w:pStyle w:val="FootnoteText"/>
        <w:jc w:val="both"/>
      </w:pPr>
      <w:r w:rsidRPr="001C2340">
        <w:rPr>
          <w:rStyle w:val="FootnoteReference"/>
          <w:rFonts w:ascii="Calibri" w:hAnsi="Calibri" w:cs="Calibri"/>
        </w:rPr>
        <w:t>**</w:t>
      </w:r>
      <w:r w:rsidRPr="001C2340">
        <w:rPr>
          <w:rFonts w:ascii="Calibri" w:hAnsi="Calibri" w:cs="Calibri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C98C5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245EA2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2"/>
    <w:multiLevelType w:val="singleLevel"/>
    <w:tmpl w:val="00000002"/>
    <w:name w:val="WW8Num57"/>
    <w:lvl w:ilvl="0">
      <w:start w:val="1"/>
      <w:numFmt w:val="lowerLetter"/>
      <w:suff w:val="nothing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Courier New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/>
      </w:rPr>
    </w:lvl>
  </w:abstractNum>
  <w:abstractNum w:abstractNumId="9">
    <w:nsid w:val="00000009"/>
    <w:multiLevelType w:val="multilevel"/>
    <w:tmpl w:val="00000009"/>
    <w:name w:val="WW8Num9"/>
    <w:lvl w:ilvl="0">
      <w:start w:val="11"/>
      <w:numFmt w:val="decimal"/>
      <w:lvlText w:val="%1."/>
      <w:lvlJc w:val="left"/>
      <w:pPr>
        <w:tabs>
          <w:tab w:val="num" w:pos="46"/>
        </w:tabs>
        <w:ind w:left="46" w:hanging="2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decimal"/>
      <w:lvlText w:val=" %1."/>
      <w:lvlJc w:val="left"/>
      <w:pPr>
        <w:tabs>
          <w:tab w:val="num" w:pos="65"/>
        </w:tabs>
        <w:ind w:left="65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/>
        <w:sz w:val="18"/>
      </w:r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6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0000012"/>
    <w:multiLevelType w:val="multilevel"/>
    <w:tmpl w:val="00000012"/>
    <w:name w:val="WW8Num1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9">
    <w:nsid w:val="00BE31BB"/>
    <w:multiLevelType w:val="hybridMultilevel"/>
    <w:tmpl w:val="4D7E6F4C"/>
    <w:lvl w:ilvl="0" w:tplc="23A263B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0F02A01"/>
    <w:multiLevelType w:val="hybridMultilevel"/>
    <w:tmpl w:val="74B6F3E2"/>
    <w:lvl w:ilvl="0" w:tplc="04150017">
      <w:start w:val="1"/>
      <w:numFmt w:val="lowerLetter"/>
      <w:pStyle w:val="ListBullet5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03FF78EF"/>
    <w:multiLevelType w:val="hybridMultilevel"/>
    <w:tmpl w:val="39E0A1AE"/>
    <w:lvl w:ilvl="0" w:tplc="3C12C9AA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06C8585B"/>
    <w:multiLevelType w:val="hybridMultilevel"/>
    <w:tmpl w:val="01A21872"/>
    <w:lvl w:ilvl="0" w:tplc="33829236">
      <w:start w:val="1"/>
      <w:numFmt w:val="decimal"/>
      <w:lvlText w:val="%1)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09E66A26"/>
    <w:multiLevelType w:val="hybridMultilevel"/>
    <w:tmpl w:val="650A9144"/>
    <w:lvl w:ilvl="0" w:tplc="82D6B2AA">
      <w:start w:val="1"/>
      <w:numFmt w:val="decimal"/>
      <w:lvlText w:val="%1)"/>
      <w:lvlJc w:val="left"/>
      <w:pPr>
        <w:ind w:left="1077" w:hanging="360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10B64F29"/>
    <w:multiLevelType w:val="hybridMultilevel"/>
    <w:tmpl w:val="559008BC"/>
    <w:lvl w:ilvl="0" w:tplc="0415000F">
      <w:start w:val="1"/>
      <w:numFmt w:val="decimal"/>
      <w:pStyle w:val="ListBullet3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3FB3CCF"/>
    <w:multiLevelType w:val="hybridMultilevel"/>
    <w:tmpl w:val="E576653C"/>
    <w:lvl w:ilvl="0" w:tplc="144AC882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17304BC2"/>
    <w:multiLevelType w:val="hybridMultilevel"/>
    <w:tmpl w:val="2884961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17497663"/>
    <w:multiLevelType w:val="hybridMultilevel"/>
    <w:tmpl w:val="2EE45DD2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8">
    <w:nsid w:val="1C5D5500"/>
    <w:multiLevelType w:val="multilevel"/>
    <w:tmpl w:val="ACDAD0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9">
    <w:nsid w:val="21E519AD"/>
    <w:multiLevelType w:val="hybridMultilevel"/>
    <w:tmpl w:val="53D6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47D132D"/>
    <w:multiLevelType w:val="hybridMultilevel"/>
    <w:tmpl w:val="30F456D6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1">
    <w:nsid w:val="274827E6"/>
    <w:multiLevelType w:val="hybridMultilevel"/>
    <w:tmpl w:val="D578E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81D2068"/>
    <w:multiLevelType w:val="hybridMultilevel"/>
    <w:tmpl w:val="4E48AE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C0874A1"/>
    <w:multiLevelType w:val="hybridMultilevel"/>
    <w:tmpl w:val="30848DC0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4">
    <w:nsid w:val="2C3358F0"/>
    <w:multiLevelType w:val="hybridMultilevel"/>
    <w:tmpl w:val="6514271A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5">
    <w:nsid w:val="2CB96F70"/>
    <w:multiLevelType w:val="hybridMultilevel"/>
    <w:tmpl w:val="0B16914A"/>
    <w:lvl w:ilvl="0" w:tplc="46EC200C">
      <w:start w:val="1"/>
      <w:numFmt w:val="decimal"/>
      <w:lvlText w:val="%1)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D3B5DEA"/>
    <w:multiLevelType w:val="hybridMultilevel"/>
    <w:tmpl w:val="55089D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E621CD9"/>
    <w:multiLevelType w:val="hybridMultilevel"/>
    <w:tmpl w:val="E7DECB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EC20CC1"/>
    <w:multiLevelType w:val="hybridMultilevel"/>
    <w:tmpl w:val="224E5D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F68691E"/>
    <w:multiLevelType w:val="hybridMultilevel"/>
    <w:tmpl w:val="507E5CAA"/>
    <w:lvl w:ilvl="0" w:tplc="A9661DD2">
      <w:start w:val="4"/>
      <w:numFmt w:val="decimal"/>
      <w:lvlText w:val="pkt %1"/>
      <w:lvlJc w:val="left"/>
      <w:pPr>
        <w:ind w:left="108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6145014"/>
    <w:multiLevelType w:val="hybridMultilevel"/>
    <w:tmpl w:val="1B8AD1F0"/>
    <w:lvl w:ilvl="0" w:tplc="729C5DF0">
      <w:start w:val="1"/>
      <w:numFmt w:val="decimal"/>
      <w:lvlText w:val="%1."/>
      <w:lvlJc w:val="left"/>
      <w:pPr>
        <w:ind w:left="3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4C8F12A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FC8067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0B610B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CB2DBB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A3A397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0EAC3BCE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53A009A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92789730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1">
    <w:nsid w:val="37882C69"/>
    <w:multiLevelType w:val="hybridMultilevel"/>
    <w:tmpl w:val="E9088614"/>
    <w:lvl w:ilvl="0" w:tplc="4D9A91CC">
      <w:start w:val="1"/>
      <w:numFmt w:val="decimal"/>
      <w:lvlText w:val="%1)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8165723"/>
    <w:multiLevelType w:val="hybridMultilevel"/>
    <w:tmpl w:val="56BA944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39CC1524"/>
    <w:multiLevelType w:val="hybridMultilevel"/>
    <w:tmpl w:val="2DD48B4A"/>
    <w:lvl w:ilvl="0" w:tplc="04150017">
      <w:start w:val="1"/>
      <w:numFmt w:val="lowerLetter"/>
      <w:lvlText w:val="%1)"/>
      <w:lvlJc w:val="left"/>
      <w:pPr>
        <w:ind w:left="179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  <w:rPr>
        <w:rFonts w:cs="Times New Roman"/>
      </w:rPr>
    </w:lvl>
  </w:abstractNum>
  <w:abstractNum w:abstractNumId="44">
    <w:nsid w:val="41D9607E"/>
    <w:multiLevelType w:val="hybridMultilevel"/>
    <w:tmpl w:val="F252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2B42F6F"/>
    <w:multiLevelType w:val="hybridMultilevel"/>
    <w:tmpl w:val="F91096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>
    <w:nsid w:val="44A12897"/>
    <w:multiLevelType w:val="hybridMultilevel"/>
    <w:tmpl w:val="D1F2D31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4743269B"/>
    <w:multiLevelType w:val="hybridMultilevel"/>
    <w:tmpl w:val="B33C7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92A1D62"/>
    <w:multiLevelType w:val="multilevel"/>
    <w:tmpl w:val="86A033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bCs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9">
    <w:nsid w:val="504F3AE9"/>
    <w:multiLevelType w:val="multilevel"/>
    <w:tmpl w:val="BFE40A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0">
    <w:nsid w:val="59765531"/>
    <w:multiLevelType w:val="hybridMultilevel"/>
    <w:tmpl w:val="1370F5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E1E7155"/>
    <w:multiLevelType w:val="hybridMultilevel"/>
    <w:tmpl w:val="362A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1083454"/>
    <w:multiLevelType w:val="hybridMultilevel"/>
    <w:tmpl w:val="D90068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12469E7"/>
    <w:multiLevelType w:val="hybridMultilevel"/>
    <w:tmpl w:val="0F4E62B8"/>
    <w:lvl w:ilvl="0" w:tplc="812257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4FA17A2"/>
    <w:multiLevelType w:val="hybridMultilevel"/>
    <w:tmpl w:val="A1ACF0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5B7679C"/>
    <w:multiLevelType w:val="hybridMultilevel"/>
    <w:tmpl w:val="322634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AD8391E"/>
    <w:multiLevelType w:val="hybridMultilevel"/>
    <w:tmpl w:val="D122876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>
    <w:nsid w:val="6B294AED"/>
    <w:multiLevelType w:val="hybridMultilevel"/>
    <w:tmpl w:val="784A3E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B5033CE"/>
    <w:multiLevelType w:val="hybridMultilevel"/>
    <w:tmpl w:val="CEFAE3DE"/>
    <w:lvl w:ilvl="0" w:tplc="81B6B8FE">
      <w:start w:val="1"/>
      <w:numFmt w:val="decimal"/>
      <w:lvlText w:val="%1."/>
      <w:lvlJc w:val="left"/>
      <w:pPr>
        <w:ind w:left="9291" w:hanging="360"/>
      </w:pPr>
      <w:rPr>
        <w:rFonts w:cs="Times New Roman"/>
        <w:b w:val="0"/>
        <w:color w:val="auto"/>
      </w:rPr>
    </w:lvl>
    <w:lvl w:ilvl="1" w:tplc="32BCD4C6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EFB5551"/>
    <w:multiLevelType w:val="multilevel"/>
    <w:tmpl w:val="F7B8E1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0">
    <w:nsid w:val="6F3040E6"/>
    <w:multiLevelType w:val="hybridMultilevel"/>
    <w:tmpl w:val="B9B85410"/>
    <w:lvl w:ilvl="0" w:tplc="554C9A8A">
      <w:start w:val="1"/>
      <w:numFmt w:val="decimal"/>
      <w:lvlText w:val="%1."/>
      <w:lvlJc w:val="left"/>
      <w:pPr>
        <w:ind w:left="10716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1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8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35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43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50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57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6476" w:hanging="180"/>
      </w:pPr>
      <w:rPr>
        <w:rFonts w:cs="Times New Roman"/>
      </w:rPr>
    </w:lvl>
  </w:abstractNum>
  <w:abstractNum w:abstractNumId="61">
    <w:nsid w:val="790D42F1"/>
    <w:multiLevelType w:val="hybridMultilevel"/>
    <w:tmpl w:val="2D7A17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95A559C"/>
    <w:multiLevelType w:val="hybridMultilevel"/>
    <w:tmpl w:val="C8527BCA"/>
    <w:lvl w:ilvl="0" w:tplc="574A3F8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C8E24C6"/>
    <w:multiLevelType w:val="hybridMultilevel"/>
    <w:tmpl w:val="901280E4"/>
    <w:lvl w:ilvl="0" w:tplc="E946DE02">
      <w:start w:val="1"/>
      <w:numFmt w:val="decimal"/>
      <w:lvlText w:val="%1."/>
      <w:lvlJc w:val="left"/>
      <w:pPr>
        <w:ind w:left="3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D54377C">
      <w:start w:val="1"/>
      <w:numFmt w:val="decimal"/>
      <w:lvlText w:val="%2)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FECDFEA">
      <w:start w:val="1"/>
      <w:numFmt w:val="lowerLetter"/>
      <w:lvlText w:val="%3)"/>
      <w:lvlJc w:val="left"/>
      <w:pPr>
        <w:ind w:left="10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286A120">
      <w:start w:val="1"/>
      <w:numFmt w:val="bullet"/>
      <w:lvlText w:val="-"/>
      <w:lvlJc w:val="left"/>
      <w:pPr>
        <w:ind w:left="107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E6F4AB50">
      <w:start w:val="1"/>
      <w:numFmt w:val="bullet"/>
      <w:lvlText w:val="o"/>
      <w:lvlJc w:val="left"/>
      <w:pPr>
        <w:ind w:left="215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BE789B38">
      <w:start w:val="1"/>
      <w:numFmt w:val="bullet"/>
      <w:lvlText w:val="▪"/>
      <w:lvlJc w:val="left"/>
      <w:pPr>
        <w:ind w:left="287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2E9091F4">
      <w:start w:val="1"/>
      <w:numFmt w:val="bullet"/>
      <w:lvlText w:val="•"/>
      <w:lvlJc w:val="left"/>
      <w:pPr>
        <w:ind w:left="359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C72EC5CE">
      <w:start w:val="1"/>
      <w:numFmt w:val="bullet"/>
      <w:lvlText w:val="o"/>
      <w:lvlJc w:val="left"/>
      <w:pPr>
        <w:ind w:left="431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0B783C28">
      <w:start w:val="1"/>
      <w:numFmt w:val="bullet"/>
      <w:lvlText w:val="▪"/>
      <w:lvlJc w:val="left"/>
      <w:pPr>
        <w:ind w:left="503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64">
    <w:nsid w:val="7E8A40BA"/>
    <w:multiLevelType w:val="hybridMultilevel"/>
    <w:tmpl w:val="B4F6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9"/>
  </w:num>
  <w:num w:numId="12">
    <w:abstractNumId w:val="59"/>
  </w:num>
  <w:num w:numId="13">
    <w:abstractNumId w:val="48"/>
  </w:num>
  <w:num w:numId="14">
    <w:abstractNumId w:val="28"/>
  </w:num>
  <w:num w:numId="15">
    <w:abstractNumId w:val="49"/>
  </w:num>
  <w:num w:numId="16">
    <w:abstractNumId w:val="55"/>
  </w:num>
  <w:num w:numId="17">
    <w:abstractNumId w:val="50"/>
  </w:num>
  <w:num w:numId="18">
    <w:abstractNumId w:val="62"/>
  </w:num>
  <w:num w:numId="19">
    <w:abstractNumId w:val="64"/>
  </w:num>
  <w:num w:numId="20">
    <w:abstractNumId w:val="24"/>
  </w:num>
  <w:num w:numId="21">
    <w:abstractNumId w:val="20"/>
  </w:num>
  <w:num w:numId="22">
    <w:abstractNumId w:val="52"/>
  </w:num>
  <w:num w:numId="23">
    <w:abstractNumId w:val="21"/>
  </w:num>
  <w:num w:numId="24">
    <w:abstractNumId w:val="44"/>
  </w:num>
  <w:num w:numId="25">
    <w:abstractNumId w:val="43"/>
  </w:num>
  <w:num w:numId="26">
    <w:abstractNumId w:val="31"/>
  </w:num>
  <w:num w:numId="27">
    <w:abstractNumId w:val="51"/>
  </w:num>
  <w:num w:numId="28">
    <w:abstractNumId w:val="36"/>
  </w:num>
  <w:num w:numId="29">
    <w:abstractNumId w:val="37"/>
  </w:num>
  <w:num w:numId="30">
    <w:abstractNumId w:val="29"/>
  </w:num>
  <w:num w:numId="31">
    <w:abstractNumId w:val="60"/>
  </w:num>
  <w:num w:numId="32">
    <w:abstractNumId w:val="38"/>
  </w:num>
  <w:num w:numId="33">
    <w:abstractNumId w:val="58"/>
  </w:num>
  <w:num w:numId="34">
    <w:abstractNumId w:val="25"/>
  </w:num>
  <w:num w:numId="35">
    <w:abstractNumId w:val="40"/>
  </w:num>
  <w:num w:numId="36">
    <w:abstractNumId w:val="63"/>
  </w:num>
  <w:num w:numId="37">
    <w:abstractNumId w:val="35"/>
  </w:num>
  <w:num w:numId="38">
    <w:abstractNumId w:val="41"/>
  </w:num>
  <w:num w:numId="39">
    <w:abstractNumId w:val="23"/>
  </w:num>
  <w:num w:numId="40">
    <w:abstractNumId w:val="30"/>
  </w:num>
  <w:num w:numId="41">
    <w:abstractNumId w:val="39"/>
  </w:num>
  <w:num w:numId="42">
    <w:abstractNumId w:val="54"/>
  </w:num>
  <w:num w:numId="43">
    <w:abstractNumId w:val="34"/>
  </w:num>
  <w:num w:numId="44">
    <w:abstractNumId w:val="33"/>
  </w:num>
  <w:num w:numId="45">
    <w:abstractNumId w:val="47"/>
  </w:num>
  <w:num w:numId="46">
    <w:abstractNumId w:val="53"/>
  </w:num>
  <w:num w:numId="47">
    <w:abstractNumId w:val="22"/>
  </w:num>
  <w:num w:numId="48">
    <w:abstractNumId w:val="45"/>
  </w:num>
  <w:num w:numId="49">
    <w:abstractNumId w:val="57"/>
  </w:num>
  <w:num w:numId="50">
    <w:abstractNumId w:val="42"/>
  </w:num>
  <w:num w:numId="51">
    <w:abstractNumId w:val="61"/>
  </w:num>
  <w:num w:numId="52">
    <w:abstractNumId w:val="27"/>
  </w:num>
  <w:num w:numId="53">
    <w:abstractNumId w:val="32"/>
  </w:num>
  <w:num w:numId="54">
    <w:abstractNumId w:val="26"/>
  </w:num>
  <w:num w:numId="55">
    <w:abstractNumId w:val="56"/>
  </w:num>
  <w:num w:numId="56">
    <w:abstractNumId w:val="4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578"/>
    <w:rsid w:val="00000278"/>
    <w:rsid w:val="00003162"/>
    <w:rsid w:val="000035ED"/>
    <w:rsid w:val="000049E7"/>
    <w:rsid w:val="00004ACC"/>
    <w:rsid w:val="00005452"/>
    <w:rsid w:val="00006128"/>
    <w:rsid w:val="0000654F"/>
    <w:rsid w:val="0001020C"/>
    <w:rsid w:val="00011B96"/>
    <w:rsid w:val="00011BD3"/>
    <w:rsid w:val="0001231E"/>
    <w:rsid w:val="0001319B"/>
    <w:rsid w:val="000135CA"/>
    <w:rsid w:val="00014017"/>
    <w:rsid w:val="0001464B"/>
    <w:rsid w:val="00017C5E"/>
    <w:rsid w:val="000255F2"/>
    <w:rsid w:val="00026F21"/>
    <w:rsid w:val="000305AA"/>
    <w:rsid w:val="00032DEC"/>
    <w:rsid w:val="00033AD0"/>
    <w:rsid w:val="00035330"/>
    <w:rsid w:val="00035F2A"/>
    <w:rsid w:val="0003688B"/>
    <w:rsid w:val="00036BC6"/>
    <w:rsid w:val="00037E86"/>
    <w:rsid w:val="000413A4"/>
    <w:rsid w:val="0004274D"/>
    <w:rsid w:val="000427C3"/>
    <w:rsid w:val="00042DFB"/>
    <w:rsid w:val="00043C18"/>
    <w:rsid w:val="00043E33"/>
    <w:rsid w:val="00044F40"/>
    <w:rsid w:val="00045759"/>
    <w:rsid w:val="00050703"/>
    <w:rsid w:val="00050EB2"/>
    <w:rsid w:val="00051AB3"/>
    <w:rsid w:val="000529D4"/>
    <w:rsid w:val="00053768"/>
    <w:rsid w:val="00053C48"/>
    <w:rsid w:val="000549A2"/>
    <w:rsid w:val="00054BFE"/>
    <w:rsid w:val="00054DF2"/>
    <w:rsid w:val="0005740E"/>
    <w:rsid w:val="00060E85"/>
    <w:rsid w:val="0006133D"/>
    <w:rsid w:val="000626D9"/>
    <w:rsid w:val="00062745"/>
    <w:rsid w:val="0006283C"/>
    <w:rsid w:val="00062AFA"/>
    <w:rsid w:val="00062C07"/>
    <w:rsid w:val="00063847"/>
    <w:rsid w:val="000642D5"/>
    <w:rsid w:val="00064461"/>
    <w:rsid w:val="000656FF"/>
    <w:rsid w:val="00066A47"/>
    <w:rsid w:val="00066A52"/>
    <w:rsid w:val="00066F97"/>
    <w:rsid w:val="00067A70"/>
    <w:rsid w:val="0007066A"/>
    <w:rsid w:val="00070CB8"/>
    <w:rsid w:val="0007191A"/>
    <w:rsid w:val="000720A7"/>
    <w:rsid w:val="00072642"/>
    <w:rsid w:val="00072AF4"/>
    <w:rsid w:val="000736EF"/>
    <w:rsid w:val="00073962"/>
    <w:rsid w:val="000740B1"/>
    <w:rsid w:val="000740E6"/>
    <w:rsid w:val="00075526"/>
    <w:rsid w:val="00075A15"/>
    <w:rsid w:val="00075ACE"/>
    <w:rsid w:val="00076567"/>
    <w:rsid w:val="00077C00"/>
    <w:rsid w:val="000805E5"/>
    <w:rsid w:val="0008082A"/>
    <w:rsid w:val="0008151A"/>
    <w:rsid w:val="00081ACC"/>
    <w:rsid w:val="0008265C"/>
    <w:rsid w:val="00082D9E"/>
    <w:rsid w:val="0008371D"/>
    <w:rsid w:val="00085C17"/>
    <w:rsid w:val="00087E04"/>
    <w:rsid w:val="000900F1"/>
    <w:rsid w:val="0009054A"/>
    <w:rsid w:val="00090B10"/>
    <w:rsid w:val="0009197C"/>
    <w:rsid w:val="00092705"/>
    <w:rsid w:val="00093A66"/>
    <w:rsid w:val="0009591E"/>
    <w:rsid w:val="000966A6"/>
    <w:rsid w:val="000A0024"/>
    <w:rsid w:val="000A06EC"/>
    <w:rsid w:val="000A089F"/>
    <w:rsid w:val="000A0F5A"/>
    <w:rsid w:val="000A1C23"/>
    <w:rsid w:val="000A2DF1"/>
    <w:rsid w:val="000A506A"/>
    <w:rsid w:val="000A557E"/>
    <w:rsid w:val="000A5661"/>
    <w:rsid w:val="000A5A53"/>
    <w:rsid w:val="000A5F16"/>
    <w:rsid w:val="000A66EB"/>
    <w:rsid w:val="000B3584"/>
    <w:rsid w:val="000B4E37"/>
    <w:rsid w:val="000B4E52"/>
    <w:rsid w:val="000B75AB"/>
    <w:rsid w:val="000C15D7"/>
    <w:rsid w:val="000C39F3"/>
    <w:rsid w:val="000C3C9B"/>
    <w:rsid w:val="000C4C37"/>
    <w:rsid w:val="000D0CCA"/>
    <w:rsid w:val="000D1790"/>
    <w:rsid w:val="000D2C57"/>
    <w:rsid w:val="000D2DEA"/>
    <w:rsid w:val="000D35C9"/>
    <w:rsid w:val="000D4323"/>
    <w:rsid w:val="000D487A"/>
    <w:rsid w:val="000D710E"/>
    <w:rsid w:val="000D7D1A"/>
    <w:rsid w:val="000E0628"/>
    <w:rsid w:val="000E06EA"/>
    <w:rsid w:val="000E097C"/>
    <w:rsid w:val="000E0A6D"/>
    <w:rsid w:val="000E0DB5"/>
    <w:rsid w:val="000E3C88"/>
    <w:rsid w:val="000E4709"/>
    <w:rsid w:val="000E4AAB"/>
    <w:rsid w:val="000E4E64"/>
    <w:rsid w:val="000E4F62"/>
    <w:rsid w:val="000E53D6"/>
    <w:rsid w:val="000E5C6D"/>
    <w:rsid w:val="000E6914"/>
    <w:rsid w:val="000F0F0C"/>
    <w:rsid w:val="000F16DA"/>
    <w:rsid w:val="000F2F59"/>
    <w:rsid w:val="000F30C8"/>
    <w:rsid w:val="000F3D11"/>
    <w:rsid w:val="000F44B6"/>
    <w:rsid w:val="000F4B08"/>
    <w:rsid w:val="000F4D47"/>
    <w:rsid w:val="000F5180"/>
    <w:rsid w:val="000F55FE"/>
    <w:rsid w:val="000F6BCB"/>
    <w:rsid w:val="000F7E3B"/>
    <w:rsid w:val="000F7FA5"/>
    <w:rsid w:val="00102830"/>
    <w:rsid w:val="00102D74"/>
    <w:rsid w:val="00102D9D"/>
    <w:rsid w:val="00102F08"/>
    <w:rsid w:val="00103DE9"/>
    <w:rsid w:val="0010437D"/>
    <w:rsid w:val="00104BA9"/>
    <w:rsid w:val="00105618"/>
    <w:rsid w:val="00106062"/>
    <w:rsid w:val="00106AB9"/>
    <w:rsid w:val="001079B2"/>
    <w:rsid w:val="00107B17"/>
    <w:rsid w:val="001108D4"/>
    <w:rsid w:val="00110938"/>
    <w:rsid w:val="00110A93"/>
    <w:rsid w:val="00111562"/>
    <w:rsid w:val="00111581"/>
    <w:rsid w:val="001117A5"/>
    <w:rsid w:val="00111D4E"/>
    <w:rsid w:val="0011214D"/>
    <w:rsid w:val="001129CF"/>
    <w:rsid w:val="00112C63"/>
    <w:rsid w:val="0011369C"/>
    <w:rsid w:val="00113831"/>
    <w:rsid w:val="00113926"/>
    <w:rsid w:val="00113E41"/>
    <w:rsid w:val="00114846"/>
    <w:rsid w:val="00115243"/>
    <w:rsid w:val="001165BD"/>
    <w:rsid w:val="0011771A"/>
    <w:rsid w:val="001177CD"/>
    <w:rsid w:val="00117A42"/>
    <w:rsid w:val="00122710"/>
    <w:rsid w:val="00122FD6"/>
    <w:rsid w:val="00124126"/>
    <w:rsid w:val="00124E14"/>
    <w:rsid w:val="00126DB4"/>
    <w:rsid w:val="00126E6E"/>
    <w:rsid w:val="0012785B"/>
    <w:rsid w:val="001309D4"/>
    <w:rsid w:val="00130E88"/>
    <w:rsid w:val="00131E10"/>
    <w:rsid w:val="00132556"/>
    <w:rsid w:val="00132DB2"/>
    <w:rsid w:val="00132F1B"/>
    <w:rsid w:val="0013390D"/>
    <w:rsid w:val="00134255"/>
    <w:rsid w:val="001344F2"/>
    <w:rsid w:val="00134958"/>
    <w:rsid w:val="00136C6F"/>
    <w:rsid w:val="00136D5F"/>
    <w:rsid w:val="0013754A"/>
    <w:rsid w:val="001379D3"/>
    <w:rsid w:val="00137A8B"/>
    <w:rsid w:val="00137FF5"/>
    <w:rsid w:val="00140299"/>
    <w:rsid w:val="0014043F"/>
    <w:rsid w:val="00140815"/>
    <w:rsid w:val="00141817"/>
    <w:rsid w:val="00142A9B"/>
    <w:rsid w:val="00143629"/>
    <w:rsid w:val="00143CF9"/>
    <w:rsid w:val="00145320"/>
    <w:rsid w:val="001460BB"/>
    <w:rsid w:val="00150067"/>
    <w:rsid w:val="00150327"/>
    <w:rsid w:val="00150C84"/>
    <w:rsid w:val="00150D4A"/>
    <w:rsid w:val="001512E0"/>
    <w:rsid w:val="00151D6A"/>
    <w:rsid w:val="00153E42"/>
    <w:rsid w:val="00154446"/>
    <w:rsid w:val="00155DCE"/>
    <w:rsid w:val="00155F9B"/>
    <w:rsid w:val="00156B00"/>
    <w:rsid w:val="00156E90"/>
    <w:rsid w:val="00156F6A"/>
    <w:rsid w:val="00157CD1"/>
    <w:rsid w:val="00160017"/>
    <w:rsid w:val="001618B9"/>
    <w:rsid w:val="00161AF3"/>
    <w:rsid w:val="00161B2D"/>
    <w:rsid w:val="00162699"/>
    <w:rsid w:val="0016389D"/>
    <w:rsid w:val="00164083"/>
    <w:rsid w:val="00165400"/>
    <w:rsid w:val="00165ACB"/>
    <w:rsid w:val="001665A2"/>
    <w:rsid w:val="00166A99"/>
    <w:rsid w:val="001702A4"/>
    <w:rsid w:val="0017133C"/>
    <w:rsid w:val="001717F9"/>
    <w:rsid w:val="001721C7"/>
    <w:rsid w:val="00174068"/>
    <w:rsid w:val="0017414D"/>
    <w:rsid w:val="00175545"/>
    <w:rsid w:val="00176368"/>
    <w:rsid w:val="00180DB6"/>
    <w:rsid w:val="0018106F"/>
    <w:rsid w:val="00183705"/>
    <w:rsid w:val="001837F8"/>
    <w:rsid w:val="00183A31"/>
    <w:rsid w:val="00184499"/>
    <w:rsid w:val="001848C7"/>
    <w:rsid w:val="00184EDC"/>
    <w:rsid w:val="001854F6"/>
    <w:rsid w:val="0018585B"/>
    <w:rsid w:val="00186F8D"/>
    <w:rsid w:val="00187F01"/>
    <w:rsid w:val="00190095"/>
    <w:rsid w:val="001917CC"/>
    <w:rsid w:val="00193673"/>
    <w:rsid w:val="00194561"/>
    <w:rsid w:val="00194894"/>
    <w:rsid w:val="001954C4"/>
    <w:rsid w:val="00195EF4"/>
    <w:rsid w:val="001963C2"/>
    <w:rsid w:val="001966AC"/>
    <w:rsid w:val="00197B18"/>
    <w:rsid w:val="001A3C88"/>
    <w:rsid w:val="001A4805"/>
    <w:rsid w:val="001A6A85"/>
    <w:rsid w:val="001A7358"/>
    <w:rsid w:val="001A7713"/>
    <w:rsid w:val="001B07A8"/>
    <w:rsid w:val="001B2DF8"/>
    <w:rsid w:val="001B3A6E"/>
    <w:rsid w:val="001B3EDC"/>
    <w:rsid w:val="001B421B"/>
    <w:rsid w:val="001B4E8F"/>
    <w:rsid w:val="001B56E1"/>
    <w:rsid w:val="001B76AE"/>
    <w:rsid w:val="001C056C"/>
    <w:rsid w:val="001C2340"/>
    <w:rsid w:val="001C2B74"/>
    <w:rsid w:val="001C3344"/>
    <w:rsid w:val="001C3353"/>
    <w:rsid w:val="001C38C1"/>
    <w:rsid w:val="001C39AD"/>
    <w:rsid w:val="001C3C2E"/>
    <w:rsid w:val="001C3CBF"/>
    <w:rsid w:val="001C410B"/>
    <w:rsid w:val="001C5825"/>
    <w:rsid w:val="001C63D3"/>
    <w:rsid w:val="001D0C5F"/>
    <w:rsid w:val="001D194A"/>
    <w:rsid w:val="001D3D19"/>
    <w:rsid w:val="001D4036"/>
    <w:rsid w:val="001D5265"/>
    <w:rsid w:val="001D5AC9"/>
    <w:rsid w:val="001D6EEF"/>
    <w:rsid w:val="001E0109"/>
    <w:rsid w:val="001E0B64"/>
    <w:rsid w:val="001E15DA"/>
    <w:rsid w:val="001E2899"/>
    <w:rsid w:val="001E2952"/>
    <w:rsid w:val="001E2DCB"/>
    <w:rsid w:val="001E3745"/>
    <w:rsid w:val="001E3C79"/>
    <w:rsid w:val="001E3C7D"/>
    <w:rsid w:val="001E3FDD"/>
    <w:rsid w:val="001E428A"/>
    <w:rsid w:val="001E5C8D"/>
    <w:rsid w:val="001E6CBB"/>
    <w:rsid w:val="001E71F2"/>
    <w:rsid w:val="001E723F"/>
    <w:rsid w:val="001E76A0"/>
    <w:rsid w:val="001E7A15"/>
    <w:rsid w:val="001E7EEC"/>
    <w:rsid w:val="001F249E"/>
    <w:rsid w:val="001F3154"/>
    <w:rsid w:val="001F318B"/>
    <w:rsid w:val="001F3708"/>
    <w:rsid w:val="001F4F80"/>
    <w:rsid w:val="001F64D5"/>
    <w:rsid w:val="001F6D40"/>
    <w:rsid w:val="001F7148"/>
    <w:rsid w:val="001F7300"/>
    <w:rsid w:val="001F7E15"/>
    <w:rsid w:val="001F7EC6"/>
    <w:rsid w:val="00200030"/>
    <w:rsid w:val="00200C31"/>
    <w:rsid w:val="0020126C"/>
    <w:rsid w:val="00202FF6"/>
    <w:rsid w:val="00204216"/>
    <w:rsid w:val="0020482B"/>
    <w:rsid w:val="0020618B"/>
    <w:rsid w:val="002062C1"/>
    <w:rsid w:val="0020678D"/>
    <w:rsid w:val="002068EB"/>
    <w:rsid w:val="00206998"/>
    <w:rsid w:val="00207603"/>
    <w:rsid w:val="0020795E"/>
    <w:rsid w:val="00207FF9"/>
    <w:rsid w:val="002106D2"/>
    <w:rsid w:val="00210902"/>
    <w:rsid w:val="00210BC3"/>
    <w:rsid w:val="00211534"/>
    <w:rsid w:val="00211C4A"/>
    <w:rsid w:val="002120E0"/>
    <w:rsid w:val="002124C9"/>
    <w:rsid w:val="00212CAC"/>
    <w:rsid w:val="00213F6E"/>
    <w:rsid w:val="00214F53"/>
    <w:rsid w:val="00215FE2"/>
    <w:rsid w:val="00216D80"/>
    <w:rsid w:val="002172E6"/>
    <w:rsid w:val="002202B9"/>
    <w:rsid w:val="00221AA8"/>
    <w:rsid w:val="002222B6"/>
    <w:rsid w:val="00222EDC"/>
    <w:rsid w:val="00223204"/>
    <w:rsid w:val="002240C9"/>
    <w:rsid w:val="00225B9B"/>
    <w:rsid w:val="00225ECB"/>
    <w:rsid w:val="00226807"/>
    <w:rsid w:val="002300F2"/>
    <w:rsid w:val="002313E7"/>
    <w:rsid w:val="00231A35"/>
    <w:rsid w:val="00231F35"/>
    <w:rsid w:val="002322EE"/>
    <w:rsid w:val="00232698"/>
    <w:rsid w:val="00232E96"/>
    <w:rsid w:val="0023309C"/>
    <w:rsid w:val="00234A2F"/>
    <w:rsid w:val="00234EA8"/>
    <w:rsid w:val="0023514B"/>
    <w:rsid w:val="00236716"/>
    <w:rsid w:val="00236BB7"/>
    <w:rsid w:val="00236DFA"/>
    <w:rsid w:val="00237FA5"/>
    <w:rsid w:val="0024022F"/>
    <w:rsid w:val="00240962"/>
    <w:rsid w:val="002409FD"/>
    <w:rsid w:val="002427D3"/>
    <w:rsid w:val="0024305C"/>
    <w:rsid w:val="002437A9"/>
    <w:rsid w:val="00243835"/>
    <w:rsid w:val="00243C3E"/>
    <w:rsid w:val="002441C0"/>
    <w:rsid w:val="00245C79"/>
    <w:rsid w:val="0024604B"/>
    <w:rsid w:val="00246C0D"/>
    <w:rsid w:val="00247E69"/>
    <w:rsid w:val="002503F0"/>
    <w:rsid w:val="00250505"/>
    <w:rsid w:val="0025181F"/>
    <w:rsid w:val="00252F8F"/>
    <w:rsid w:val="00253C2B"/>
    <w:rsid w:val="00256714"/>
    <w:rsid w:val="00257B81"/>
    <w:rsid w:val="002600C9"/>
    <w:rsid w:val="002601EB"/>
    <w:rsid w:val="002637A6"/>
    <w:rsid w:val="00264244"/>
    <w:rsid w:val="002642D8"/>
    <w:rsid w:val="00264A24"/>
    <w:rsid w:val="00265EE8"/>
    <w:rsid w:val="0026673A"/>
    <w:rsid w:val="00266E21"/>
    <w:rsid w:val="00267840"/>
    <w:rsid w:val="00267B2A"/>
    <w:rsid w:val="00271F4C"/>
    <w:rsid w:val="002723B1"/>
    <w:rsid w:val="002729DE"/>
    <w:rsid w:val="00272C23"/>
    <w:rsid w:val="00273377"/>
    <w:rsid w:val="0027350C"/>
    <w:rsid w:val="0027378D"/>
    <w:rsid w:val="002738EF"/>
    <w:rsid w:val="00274BD5"/>
    <w:rsid w:val="00274CBE"/>
    <w:rsid w:val="002765DC"/>
    <w:rsid w:val="002769CC"/>
    <w:rsid w:val="00277064"/>
    <w:rsid w:val="00277F3C"/>
    <w:rsid w:val="00280AF6"/>
    <w:rsid w:val="0028127D"/>
    <w:rsid w:val="0028161A"/>
    <w:rsid w:val="002821DC"/>
    <w:rsid w:val="00282302"/>
    <w:rsid w:val="00282318"/>
    <w:rsid w:val="00284D74"/>
    <w:rsid w:val="00285612"/>
    <w:rsid w:val="00285A77"/>
    <w:rsid w:val="002860F1"/>
    <w:rsid w:val="0028645A"/>
    <w:rsid w:val="00287B2A"/>
    <w:rsid w:val="00287E60"/>
    <w:rsid w:val="0029047C"/>
    <w:rsid w:val="002907C4"/>
    <w:rsid w:val="00290BF4"/>
    <w:rsid w:val="0029127E"/>
    <w:rsid w:val="00291471"/>
    <w:rsid w:val="00292064"/>
    <w:rsid w:val="00293E2F"/>
    <w:rsid w:val="0029421A"/>
    <w:rsid w:val="0029422D"/>
    <w:rsid w:val="00294D56"/>
    <w:rsid w:val="00295269"/>
    <w:rsid w:val="0029571D"/>
    <w:rsid w:val="00295FB9"/>
    <w:rsid w:val="00296FE5"/>
    <w:rsid w:val="002A062B"/>
    <w:rsid w:val="002A0D49"/>
    <w:rsid w:val="002A2A3E"/>
    <w:rsid w:val="002A338C"/>
    <w:rsid w:val="002A34CE"/>
    <w:rsid w:val="002A48B9"/>
    <w:rsid w:val="002A5059"/>
    <w:rsid w:val="002A50EE"/>
    <w:rsid w:val="002A5258"/>
    <w:rsid w:val="002A5442"/>
    <w:rsid w:val="002A5AC0"/>
    <w:rsid w:val="002A6260"/>
    <w:rsid w:val="002B0112"/>
    <w:rsid w:val="002B0284"/>
    <w:rsid w:val="002B09DD"/>
    <w:rsid w:val="002B0C4D"/>
    <w:rsid w:val="002B1389"/>
    <w:rsid w:val="002B13E2"/>
    <w:rsid w:val="002B1C9B"/>
    <w:rsid w:val="002B3896"/>
    <w:rsid w:val="002B3901"/>
    <w:rsid w:val="002B4154"/>
    <w:rsid w:val="002B528D"/>
    <w:rsid w:val="002B56BB"/>
    <w:rsid w:val="002B58CD"/>
    <w:rsid w:val="002B5AD8"/>
    <w:rsid w:val="002B69B4"/>
    <w:rsid w:val="002B6BEF"/>
    <w:rsid w:val="002C0059"/>
    <w:rsid w:val="002C1474"/>
    <w:rsid w:val="002C1D16"/>
    <w:rsid w:val="002C25B6"/>
    <w:rsid w:val="002C2F5A"/>
    <w:rsid w:val="002C4B96"/>
    <w:rsid w:val="002C6161"/>
    <w:rsid w:val="002C6864"/>
    <w:rsid w:val="002C6A46"/>
    <w:rsid w:val="002C6D13"/>
    <w:rsid w:val="002D01FE"/>
    <w:rsid w:val="002D07E4"/>
    <w:rsid w:val="002D2899"/>
    <w:rsid w:val="002D35B3"/>
    <w:rsid w:val="002D4F9C"/>
    <w:rsid w:val="002D61B0"/>
    <w:rsid w:val="002D6408"/>
    <w:rsid w:val="002D68AA"/>
    <w:rsid w:val="002D7FDD"/>
    <w:rsid w:val="002E0931"/>
    <w:rsid w:val="002E106B"/>
    <w:rsid w:val="002E1C5B"/>
    <w:rsid w:val="002E1E82"/>
    <w:rsid w:val="002E21CC"/>
    <w:rsid w:val="002E2BD4"/>
    <w:rsid w:val="002E3A6D"/>
    <w:rsid w:val="002E3C08"/>
    <w:rsid w:val="002E7AB4"/>
    <w:rsid w:val="002E7F06"/>
    <w:rsid w:val="002F1483"/>
    <w:rsid w:val="002F1A0F"/>
    <w:rsid w:val="002F25DA"/>
    <w:rsid w:val="002F301E"/>
    <w:rsid w:val="002F32F2"/>
    <w:rsid w:val="002F464E"/>
    <w:rsid w:val="002F47C5"/>
    <w:rsid w:val="002F4843"/>
    <w:rsid w:val="002F4E4F"/>
    <w:rsid w:val="002F5128"/>
    <w:rsid w:val="002F53E1"/>
    <w:rsid w:val="002F566E"/>
    <w:rsid w:val="002F5D27"/>
    <w:rsid w:val="002F6403"/>
    <w:rsid w:val="002F66F8"/>
    <w:rsid w:val="002F671C"/>
    <w:rsid w:val="002F68E5"/>
    <w:rsid w:val="002F770D"/>
    <w:rsid w:val="00300192"/>
    <w:rsid w:val="00300D45"/>
    <w:rsid w:val="003019B1"/>
    <w:rsid w:val="00301D64"/>
    <w:rsid w:val="00302150"/>
    <w:rsid w:val="0030264C"/>
    <w:rsid w:val="00302C98"/>
    <w:rsid w:val="00304B18"/>
    <w:rsid w:val="00304FF2"/>
    <w:rsid w:val="00305BF4"/>
    <w:rsid w:val="00305DC3"/>
    <w:rsid w:val="003072D4"/>
    <w:rsid w:val="0031201B"/>
    <w:rsid w:val="003129EC"/>
    <w:rsid w:val="00312D38"/>
    <w:rsid w:val="00313078"/>
    <w:rsid w:val="00316CF9"/>
    <w:rsid w:val="00317472"/>
    <w:rsid w:val="00317A3D"/>
    <w:rsid w:val="0032000A"/>
    <w:rsid w:val="0032008D"/>
    <w:rsid w:val="0032095C"/>
    <w:rsid w:val="00320A31"/>
    <w:rsid w:val="003216A2"/>
    <w:rsid w:val="003255C3"/>
    <w:rsid w:val="003302AE"/>
    <w:rsid w:val="00330759"/>
    <w:rsid w:val="0033093E"/>
    <w:rsid w:val="00330FD2"/>
    <w:rsid w:val="00331F74"/>
    <w:rsid w:val="00332703"/>
    <w:rsid w:val="00332FDF"/>
    <w:rsid w:val="00333064"/>
    <w:rsid w:val="003333C1"/>
    <w:rsid w:val="00333FBB"/>
    <w:rsid w:val="00334DBA"/>
    <w:rsid w:val="003350D4"/>
    <w:rsid w:val="00335717"/>
    <w:rsid w:val="0033573F"/>
    <w:rsid w:val="00337370"/>
    <w:rsid w:val="0033768A"/>
    <w:rsid w:val="00340FDC"/>
    <w:rsid w:val="00341BC1"/>
    <w:rsid w:val="003427F7"/>
    <w:rsid w:val="003438A8"/>
    <w:rsid w:val="00345DA3"/>
    <w:rsid w:val="00346FFF"/>
    <w:rsid w:val="00347088"/>
    <w:rsid w:val="003474A1"/>
    <w:rsid w:val="00347766"/>
    <w:rsid w:val="00350A3F"/>
    <w:rsid w:val="00350F53"/>
    <w:rsid w:val="003515B5"/>
    <w:rsid w:val="003515C9"/>
    <w:rsid w:val="00352DE0"/>
    <w:rsid w:val="00352FED"/>
    <w:rsid w:val="00353BC9"/>
    <w:rsid w:val="0035689A"/>
    <w:rsid w:val="00356BDC"/>
    <w:rsid w:val="00356ECA"/>
    <w:rsid w:val="00357125"/>
    <w:rsid w:val="00357BEF"/>
    <w:rsid w:val="00357EE4"/>
    <w:rsid w:val="003600FE"/>
    <w:rsid w:val="0036064F"/>
    <w:rsid w:val="00360DCF"/>
    <w:rsid w:val="00361206"/>
    <w:rsid w:val="00363621"/>
    <w:rsid w:val="00367A0B"/>
    <w:rsid w:val="00370781"/>
    <w:rsid w:val="00371A7A"/>
    <w:rsid w:val="00371F1C"/>
    <w:rsid w:val="00372103"/>
    <w:rsid w:val="00372A60"/>
    <w:rsid w:val="003731D0"/>
    <w:rsid w:val="003732FD"/>
    <w:rsid w:val="00373949"/>
    <w:rsid w:val="0037397E"/>
    <w:rsid w:val="00373DA3"/>
    <w:rsid w:val="0037479B"/>
    <w:rsid w:val="003765A4"/>
    <w:rsid w:val="003766B5"/>
    <w:rsid w:val="00376DF0"/>
    <w:rsid w:val="00376EAD"/>
    <w:rsid w:val="00377652"/>
    <w:rsid w:val="0037796E"/>
    <w:rsid w:val="00377D45"/>
    <w:rsid w:val="00381BE2"/>
    <w:rsid w:val="00382C25"/>
    <w:rsid w:val="0038378B"/>
    <w:rsid w:val="0038432E"/>
    <w:rsid w:val="00385492"/>
    <w:rsid w:val="00385852"/>
    <w:rsid w:val="00385857"/>
    <w:rsid w:val="00386004"/>
    <w:rsid w:val="00386895"/>
    <w:rsid w:val="0038698A"/>
    <w:rsid w:val="00386E8B"/>
    <w:rsid w:val="003870EA"/>
    <w:rsid w:val="00387205"/>
    <w:rsid w:val="00387F56"/>
    <w:rsid w:val="00390424"/>
    <w:rsid w:val="00390653"/>
    <w:rsid w:val="00391B7B"/>
    <w:rsid w:val="0039348A"/>
    <w:rsid w:val="0039367A"/>
    <w:rsid w:val="00393CF7"/>
    <w:rsid w:val="00393EF9"/>
    <w:rsid w:val="003945E1"/>
    <w:rsid w:val="0039472F"/>
    <w:rsid w:val="00395561"/>
    <w:rsid w:val="00396727"/>
    <w:rsid w:val="0039680D"/>
    <w:rsid w:val="00396ABD"/>
    <w:rsid w:val="00396F71"/>
    <w:rsid w:val="003970FC"/>
    <w:rsid w:val="00397144"/>
    <w:rsid w:val="003978C5"/>
    <w:rsid w:val="003A1418"/>
    <w:rsid w:val="003A14DE"/>
    <w:rsid w:val="003A3F48"/>
    <w:rsid w:val="003A4814"/>
    <w:rsid w:val="003A4C62"/>
    <w:rsid w:val="003A4D5B"/>
    <w:rsid w:val="003A5871"/>
    <w:rsid w:val="003A7226"/>
    <w:rsid w:val="003A7320"/>
    <w:rsid w:val="003A7D5F"/>
    <w:rsid w:val="003B05EC"/>
    <w:rsid w:val="003B0B27"/>
    <w:rsid w:val="003B1ABA"/>
    <w:rsid w:val="003B3B26"/>
    <w:rsid w:val="003B4F01"/>
    <w:rsid w:val="003B50BD"/>
    <w:rsid w:val="003B619C"/>
    <w:rsid w:val="003B65C5"/>
    <w:rsid w:val="003B6CB0"/>
    <w:rsid w:val="003B7320"/>
    <w:rsid w:val="003B7C5E"/>
    <w:rsid w:val="003C0543"/>
    <w:rsid w:val="003C054D"/>
    <w:rsid w:val="003C0E60"/>
    <w:rsid w:val="003C1D70"/>
    <w:rsid w:val="003C2C07"/>
    <w:rsid w:val="003C2FE8"/>
    <w:rsid w:val="003C30A2"/>
    <w:rsid w:val="003C333A"/>
    <w:rsid w:val="003C3F64"/>
    <w:rsid w:val="003C56F5"/>
    <w:rsid w:val="003C7128"/>
    <w:rsid w:val="003C771E"/>
    <w:rsid w:val="003D0899"/>
    <w:rsid w:val="003D1495"/>
    <w:rsid w:val="003D2E61"/>
    <w:rsid w:val="003D3D81"/>
    <w:rsid w:val="003D4D48"/>
    <w:rsid w:val="003D50CE"/>
    <w:rsid w:val="003D6594"/>
    <w:rsid w:val="003D65BD"/>
    <w:rsid w:val="003D6F6C"/>
    <w:rsid w:val="003D72D9"/>
    <w:rsid w:val="003E0BC0"/>
    <w:rsid w:val="003E11F7"/>
    <w:rsid w:val="003E2950"/>
    <w:rsid w:val="003E3893"/>
    <w:rsid w:val="003E3F03"/>
    <w:rsid w:val="003E423E"/>
    <w:rsid w:val="003E4866"/>
    <w:rsid w:val="003E502A"/>
    <w:rsid w:val="003E6093"/>
    <w:rsid w:val="003E73A7"/>
    <w:rsid w:val="003E7654"/>
    <w:rsid w:val="003F0673"/>
    <w:rsid w:val="003F088F"/>
    <w:rsid w:val="003F0D0D"/>
    <w:rsid w:val="003F103E"/>
    <w:rsid w:val="003F14B6"/>
    <w:rsid w:val="003F1BF8"/>
    <w:rsid w:val="003F2424"/>
    <w:rsid w:val="003F2633"/>
    <w:rsid w:val="003F26EE"/>
    <w:rsid w:val="003F289C"/>
    <w:rsid w:val="003F2A63"/>
    <w:rsid w:val="003F3015"/>
    <w:rsid w:val="003F3A24"/>
    <w:rsid w:val="003F4409"/>
    <w:rsid w:val="003F5087"/>
    <w:rsid w:val="003F55FF"/>
    <w:rsid w:val="003F7415"/>
    <w:rsid w:val="003F793B"/>
    <w:rsid w:val="003F7DFC"/>
    <w:rsid w:val="004008B2"/>
    <w:rsid w:val="00400FFC"/>
    <w:rsid w:val="0040115B"/>
    <w:rsid w:val="004016CD"/>
    <w:rsid w:val="00401C07"/>
    <w:rsid w:val="0040248F"/>
    <w:rsid w:val="0040337E"/>
    <w:rsid w:val="00403B30"/>
    <w:rsid w:val="00403BFF"/>
    <w:rsid w:val="004041A0"/>
    <w:rsid w:val="00405986"/>
    <w:rsid w:val="00406956"/>
    <w:rsid w:val="00412B4E"/>
    <w:rsid w:val="004137EE"/>
    <w:rsid w:val="004138F3"/>
    <w:rsid w:val="00413A1D"/>
    <w:rsid w:val="00414B2C"/>
    <w:rsid w:val="00416021"/>
    <w:rsid w:val="00416EDE"/>
    <w:rsid w:val="00421EE3"/>
    <w:rsid w:val="00422318"/>
    <w:rsid w:val="00423E25"/>
    <w:rsid w:val="00423F1D"/>
    <w:rsid w:val="0042490A"/>
    <w:rsid w:val="00424C2B"/>
    <w:rsid w:val="0042538A"/>
    <w:rsid w:val="00425934"/>
    <w:rsid w:val="004276A6"/>
    <w:rsid w:val="004276BF"/>
    <w:rsid w:val="00427D89"/>
    <w:rsid w:val="00430258"/>
    <w:rsid w:val="00431E35"/>
    <w:rsid w:val="00432D2C"/>
    <w:rsid w:val="00433B2D"/>
    <w:rsid w:val="00434AA0"/>
    <w:rsid w:val="004351B9"/>
    <w:rsid w:val="00437A2A"/>
    <w:rsid w:val="00440491"/>
    <w:rsid w:val="00441308"/>
    <w:rsid w:val="004413AA"/>
    <w:rsid w:val="00441CFA"/>
    <w:rsid w:val="00441E24"/>
    <w:rsid w:val="004423E2"/>
    <w:rsid w:val="00442FEE"/>
    <w:rsid w:val="00443081"/>
    <w:rsid w:val="00443112"/>
    <w:rsid w:val="00443590"/>
    <w:rsid w:val="004451DA"/>
    <w:rsid w:val="0044612E"/>
    <w:rsid w:val="00446FCC"/>
    <w:rsid w:val="00447913"/>
    <w:rsid w:val="00447C95"/>
    <w:rsid w:val="00450BDA"/>
    <w:rsid w:val="00450EFD"/>
    <w:rsid w:val="00451522"/>
    <w:rsid w:val="004540ED"/>
    <w:rsid w:val="004558A9"/>
    <w:rsid w:val="00455CDE"/>
    <w:rsid w:val="0045614F"/>
    <w:rsid w:val="00456EC4"/>
    <w:rsid w:val="0045791B"/>
    <w:rsid w:val="0046227B"/>
    <w:rsid w:val="004626D4"/>
    <w:rsid w:val="00462D0A"/>
    <w:rsid w:val="00462FA1"/>
    <w:rsid w:val="00463EFB"/>
    <w:rsid w:val="004640CE"/>
    <w:rsid w:val="00464B09"/>
    <w:rsid w:val="00466556"/>
    <w:rsid w:val="00467D87"/>
    <w:rsid w:val="0047049F"/>
    <w:rsid w:val="00470A95"/>
    <w:rsid w:val="00470E9B"/>
    <w:rsid w:val="00470EEF"/>
    <w:rsid w:val="00472463"/>
    <w:rsid w:val="004728AD"/>
    <w:rsid w:val="004733C5"/>
    <w:rsid w:val="004746C3"/>
    <w:rsid w:val="00474771"/>
    <w:rsid w:val="004747D3"/>
    <w:rsid w:val="00474BFA"/>
    <w:rsid w:val="004750EC"/>
    <w:rsid w:val="00475251"/>
    <w:rsid w:val="004757F0"/>
    <w:rsid w:val="00475C75"/>
    <w:rsid w:val="00475D69"/>
    <w:rsid w:val="0047653D"/>
    <w:rsid w:val="004771EF"/>
    <w:rsid w:val="0047749E"/>
    <w:rsid w:val="00477CCF"/>
    <w:rsid w:val="0048049B"/>
    <w:rsid w:val="00481BD9"/>
    <w:rsid w:val="004824F2"/>
    <w:rsid w:val="004844E6"/>
    <w:rsid w:val="00486180"/>
    <w:rsid w:val="00486894"/>
    <w:rsid w:val="00486B03"/>
    <w:rsid w:val="00486EF9"/>
    <w:rsid w:val="00490033"/>
    <w:rsid w:val="00490762"/>
    <w:rsid w:val="00490A96"/>
    <w:rsid w:val="00490CC9"/>
    <w:rsid w:val="0049171E"/>
    <w:rsid w:val="0049175C"/>
    <w:rsid w:val="00491CA4"/>
    <w:rsid w:val="0049274D"/>
    <w:rsid w:val="00492860"/>
    <w:rsid w:val="00492DD3"/>
    <w:rsid w:val="00492F97"/>
    <w:rsid w:val="00493F3C"/>
    <w:rsid w:val="004943AA"/>
    <w:rsid w:val="00494C2D"/>
    <w:rsid w:val="004A0081"/>
    <w:rsid w:val="004A277E"/>
    <w:rsid w:val="004A3EAF"/>
    <w:rsid w:val="004A4775"/>
    <w:rsid w:val="004A4863"/>
    <w:rsid w:val="004A4A9D"/>
    <w:rsid w:val="004A4C50"/>
    <w:rsid w:val="004A632F"/>
    <w:rsid w:val="004A6F0D"/>
    <w:rsid w:val="004A7FC4"/>
    <w:rsid w:val="004B009C"/>
    <w:rsid w:val="004B05BD"/>
    <w:rsid w:val="004B0B3A"/>
    <w:rsid w:val="004B0DC7"/>
    <w:rsid w:val="004B18BC"/>
    <w:rsid w:val="004B1F32"/>
    <w:rsid w:val="004B2A34"/>
    <w:rsid w:val="004B2C46"/>
    <w:rsid w:val="004B520D"/>
    <w:rsid w:val="004B5EF9"/>
    <w:rsid w:val="004B6BD6"/>
    <w:rsid w:val="004B6E54"/>
    <w:rsid w:val="004C0621"/>
    <w:rsid w:val="004C0D60"/>
    <w:rsid w:val="004C16C3"/>
    <w:rsid w:val="004C1753"/>
    <w:rsid w:val="004C1925"/>
    <w:rsid w:val="004C21FD"/>
    <w:rsid w:val="004C238A"/>
    <w:rsid w:val="004C2882"/>
    <w:rsid w:val="004C2CCB"/>
    <w:rsid w:val="004C3CBA"/>
    <w:rsid w:val="004C457C"/>
    <w:rsid w:val="004C489E"/>
    <w:rsid w:val="004C514A"/>
    <w:rsid w:val="004C61CE"/>
    <w:rsid w:val="004C6A34"/>
    <w:rsid w:val="004C77FE"/>
    <w:rsid w:val="004C7A1C"/>
    <w:rsid w:val="004C7C21"/>
    <w:rsid w:val="004D14A4"/>
    <w:rsid w:val="004D15AD"/>
    <w:rsid w:val="004D2112"/>
    <w:rsid w:val="004D27FA"/>
    <w:rsid w:val="004D32A1"/>
    <w:rsid w:val="004D36F9"/>
    <w:rsid w:val="004D42DA"/>
    <w:rsid w:val="004D4D9D"/>
    <w:rsid w:val="004D4DCE"/>
    <w:rsid w:val="004D7262"/>
    <w:rsid w:val="004E0D9D"/>
    <w:rsid w:val="004E1659"/>
    <w:rsid w:val="004E2D15"/>
    <w:rsid w:val="004E58C0"/>
    <w:rsid w:val="004E6439"/>
    <w:rsid w:val="004E715A"/>
    <w:rsid w:val="004E7658"/>
    <w:rsid w:val="004E76D3"/>
    <w:rsid w:val="004F062C"/>
    <w:rsid w:val="004F093E"/>
    <w:rsid w:val="004F25F1"/>
    <w:rsid w:val="004F2686"/>
    <w:rsid w:val="004F3094"/>
    <w:rsid w:val="004F41B2"/>
    <w:rsid w:val="004F5A15"/>
    <w:rsid w:val="004F60CB"/>
    <w:rsid w:val="004F6715"/>
    <w:rsid w:val="00501CB0"/>
    <w:rsid w:val="00502773"/>
    <w:rsid w:val="0050565E"/>
    <w:rsid w:val="005057B1"/>
    <w:rsid w:val="00505D94"/>
    <w:rsid w:val="00505F64"/>
    <w:rsid w:val="00506005"/>
    <w:rsid w:val="0050632D"/>
    <w:rsid w:val="00506558"/>
    <w:rsid w:val="0050753E"/>
    <w:rsid w:val="00512160"/>
    <w:rsid w:val="00512FAD"/>
    <w:rsid w:val="00514490"/>
    <w:rsid w:val="0051644E"/>
    <w:rsid w:val="00517A4A"/>
    <w:rsid w:val="005204F7"/>
    <w:rsid w:val="00520FB7"/>
    <w:rsid w:val="005236CF"/>
    <w:rsid w:val="00523B33"/>
    <w:rsid w:val="00523F58"/>
    <w:rsid w:val="005246AB"/>
    <w:rsid w:val="005270BE"/>
    <w:rsid w:val="005272E7"/>
    <w:rsid w:val="0052753F"/>
    <w:rsid w:val="00527605"/>
    <w:rsid w:val="005306F2"/>
    <w:rsid w:val="00530BF3"/>
    <w:rsid w:val="00531535"/>
    <w:rsid w:val="005315DA"/>
    <w:rsid w:val="00531D13"/>
    <w:rsid w:val="00533940"/>
    <w:rsid w:val="005355A4"/>
    <w:rsid w:val="00535BF2"/>
    <w:rsid w:val="00535E56"/>
    <w:rsid w:val="0053697C"/>
    <w:rsid w:val="00540CCB"/>
    <w:rsid w:val="00540DD2"/>
    <w:rsid w:val="00541027"/>
    <w:rsid w:val="005415C0"/>
    <w:rsid w:val="00541CB5"/>
    <w:rsid w:val="00541D6C"/>
    <w:rsid w:val="0054244F"/>
    <w:rsid w:val="005430A5"/>
    <w:rsid w:val="00543318"/>
    <w:rsid w:val="005439B7"/>
    <w:rsid w:val="00543E07"/>
    <w:rsid w:val="00544281"/>
    <w:rsid w:val="0054470E"/>
    <w:rsid w:val="00545E45"/>
    <w:rsid w:val="005474A1"/>
    <w:rsid w:val="005509CA"/>
    <w:rsid w:val="005510B6"/>
    <w:rsid w:val="00553B83"/>
    <w:rsid w:val="0055408F"/>
    <w:rsid w:val="00554BB7"/>
    <w:rsid w:val="0055757B"/>
    <w:rsid w:val="005576AF"/>
    <w:rsid w:val="00560D6B"/>
    <w:rsid w:val="005625C2"/>
    <w:rsid w:val="005628F8"/>
    <w:rsid w:val="00562B7A"/>
    <w:rsid w:val="00562DFA"/>
    <w:rsid w:val="005633D7"/>
    <w:rsid w:val="00563528"/>
    <w:rsid w:val="00563DA5"/>
    <w:rsid w:val="00565450"/>
    <w:rsid w:val="00565E1D"/>
    <w:rsid w:val="00565F1F"/>
    <w:rsid w:val="00570EE0"/>
    <w:rsid w:val="00570F09"/>
    <w:rsid w:val="00571884"/>
    <w:rsid w:val="00571BAE"/>
    <w:rsid w:val="005724A0"/>
    <w:rsid w:val="005729AD"/>
    <w:rsid w:val="005742D3"/>
    <w:rsid w:val="00574390"/>
    <w:rsid w:val="00575C22"/>
    <w:rsid w:val="00576620"/>
    <w:rsid w:val="00576EEB"/>
    <w:rsid w:val="00577008"/>
    <w:rsid w:val="00577208"/>
    <w:rsid w:val="00580BF2"/>
    <w:rsid w:val="0058128C"/>
    <w:rsid w:val="00581430"/>
    <w:rsid w:val="00582FA8"/>
    <w:rsid w:val="00583161"/>
    <w:rsid w:val="0058450A"/>
    <w:rsid w:val="00584EEA"/>
    <w:rsid w:val="00585680"/>
    <w:rsid w:val="00585F8B"/>
    <w:rsid w:val="00585FB4"/>
    <w:rsid w:val="0058600A"/>
    <w:rsid w:val="00587B33"/>
    <w:rsid w:val="00590F66"/>
    <w:rsid w:val="005928F9"/>
    <w:rsid w:val="00592B6E"/>
    <w:rsid w:val="00592E7F"/>
    <w:rsid w:val="005935CB"/>
    <w:rsid w:val="005935EE"/>
    <w:rsid w:val="005937BF"/>
    <w:rsid w:val="00593A7C"/>
    <w:rsid w:val="00594638"/>
    <w:rsid w:val="005949C6"/>
    <w:rsid w:val="00595E8D"/>
    <w:rsid w:val="005973D2"/>
    <w:rsid w:val="005974DC"/>
    <w:rsid w:val="00597C42"/>
    <w:rsid w:val="005A0006"/>
    <w:rsid w:val="005A2502"/>
    <w:rsid w:val="005A2607"/>
    <w:rsid w:val="005A34F0"/>
    <w:rsid w:val="005A3C9F"/>
    <w:rsid w:val="005A3D63"/>
    <w:rsid w:val="005A41E9"/>
    <w:rsid w:val="005A4B42"/>
    <w:rsid w:val="005A5283"/>
    <w:rsid w:val="005A621C"/>
    <w:rsid w:val="005A68F6"/>
    <w:rsid w:val="005A6C41"/>
    <w:rsid w:val="005A6C5B"/>
    <w:rsid w:val="005B1B07"/>
    <w:rsid w:val="005B1C43"/>
    <w:rsid w:val="005B3DC7"/>
    <w:rsid w:val="005B478D"/>
    <w:rsid w:val="005B4FF8"/>
    <w:rsid w:val="005B6150"/>
    <w:rsid w:val="005B6345"/>
    <w:rsid w:val="005C0DA7"/>
    <w:rsid w:val="005C0E0F"/>
    <w:rsid w:val="005C1259"/>
    <w:rsid w:val="005C46F0"/>
    <w:rsid w:val="005C4C93"/>
    <w:rsid w:val="005C4D43"/>
    <w:rsid w:val="005C4FEE"/>
    <w:rsid w:val="005C5F32"/>
    <w:rsid w:val="005C6463"/>
    <w:rsid w:val="005C6776"/>
    <w:rsid w:val="005C7269"/>
    <w:rsid w:val="005C7833"/>
    <w:rsid w:val="005C7989"/>
    <w:rsid w:val="005D0705"/>
    <w:rsid w:val="005D0A97"/>
    <w:rsid w:val="005D152D"/>
    <w:rsid w:val="005D1B1B"/>
    <w:rsid w:val="005D43A3"/>
    <w:rsid w:val="005D612C"/>
    <w:rsid w:val="005D64FF"/>
    <w:rsid w:val="005D7EA1"/>
    <w:rsid w:val="005E0C9C"/>
    <w:rsid w:val="005E1678"/>
    <w:rsid w:val="005E1E23"/>
    <w:rsid w:val="005E317D"/>
    <w:rsid w:val="005E380B"/>
    <w:rsid w:val="005E4070"/>
    <w:rsid w:val="005E455E"/>
    <w:rsid w:val="005E5820"/>
    <w:rsid w:val="005E6EDF"/>
    <w:rsid w:val="005E76E6"/>
    <w:rsid w:val="005E7797"/>
    <w:rsid w:val="005E7933"/>
    <w:rsid w:val="005E7AB3"/>
    <w:rsid w:val="005F217D"/>
    <w:rsid w:val="005F2512"/>
    <w:rsid w:val="005F3E76"/>
    <w:rsid w:val="005F3FB1"/>
    <w:rsid w:val="005F432E"/>
    <w:rsid w:val="005F4F50"/>
    <w:rsid w:val="005F559B"/>
    <w:rsid w:val="005F5964"/>
    <w:rsid w:val="005F5974"/>
    <w:rsid w:val="005F5C44"/>
    <w:rsid w:val="005F5F10"/>
    <w:rsid w:val="005F6953"/>
    <w:rsid w:val="005F6FEC"/>
    <w:rsid w:val="006013BA"/>
    <w:rsid w:val="00601855"/>
    <w:rsid w:val="00604F4B"/>
    <w:rsid w:val="00604F81"/>
    <w:rsid w:val="00605096"/>
    <w:rsid w:val="00607695"/>
    <w:rsid w:val="00610454"/>
    <w:rsid w:val="00610C37"/>
    <w:rsid w:val="00610FD4"/>
    <w:rsid w:val="00612AE8"/>
    <w:rsid w:val="0061312B"/>
    <w:rsid w:val="00613B61"/>
    <w:rsid w:val="00613C60"/>
    <w:rsid w:val="00616A88"/>
    <w:rsid w:val="00616F15"/>
    <w:rsid w:val="0061715C"/>
    <w:rsid w:val="00617EF6"/>
    <w:rsid w:val="00617F16"/>
    <w:rsid w:val="00620179"/>
    <w:rsid w:val="006213BB"/>
    <w:rsid w:val="00621479"/>
    <w:rsid w:val="00621750"/>
    <w:rsid w:val="00622095"/>
    <w:rsid w:val="006233B3"/>
    <w:rsid w:val="006244EB"/>
    <w:rsid w:val="00624C66"/>
    <w:rsid w:val="0062524C"/>
    <w:rsid w:val="006260C9"/>
    <w:rsid w:val="006265E3"/>
    <w:rsid w:val="00626BA4"/>
    <w:rsid w:val="00630719"/>
    <w:rsid w:val="00630F41"/>
    <w:rsid w:val="00631FE2"/>
    <w:rsid w:val="006320AA"/>
    <w:rsid w:val="006320D4"/>
    <w:rsid w:val="00632686"/>
    <w:rsid w:val="006345BB"/>
    <w:rsid w:val="00635910"/>
    <w:rsid w:val="0064105B"/>
    <w:rsid w:val="006420B6"/>
    <w:rsid w:val="006424B2"/>
    <w:rsid w:val="00643CD7"/>
    <w:rsid w:val="00644BB8"/>
    <w:rsid w:val="00645008"/>
    <w:rsid w:val="006461E7"/>
    <w:rsid w:val="006467E4"/>
    <w:rsid w:val="00646F99"/>
    <w:rsid w:val="00650422"/>
    <w:rsid w:val="00651634"/>
    <w:rsid w:val="006527D2"/>
    <w:rsid w:val="0065304D"/>
    <w:rsid w:val="00653AFF"/>
    <w:rsid w:val="00655142"/>
    <w:rsid w:val="0065520E"/>
    <w:rsid w:val="006563CA"/>
    <w:rsid w:val="006566A5"/>
    <w:rsid w:val="00657B03"/>
    <w:rsid w:val="006603EB"/>
    <w:rsid w:val="0066299C"/>
    <w:rsid w:val="006634A8"/>
    <w:rsid w:val="00663BD8"/>
    <w:rsid w:val="00664055"/>
    <w:rsid w:val="00664769"/>
    <w:rsid w:val="006676AC"/>
    <w:rsid w:val="00667A1A"/>
    <w:rsid w:val="006705D7"/>
    <w:rsid w:val="00670EFC"/>
    <w:rsid w:val="00672ECD"/>
    <w:rsid w:val="006733F6"/>
    <w:rsid w:val="00673B27"/>
    <w:rsid w:val="006743B8"/>
    <w:rsid w:val="0067465E"/>
    <w:rsid w:val="00674F96"/>
    <w:rsid w:val="00675872"/>
    <w:rsid w:val="00676D34"/>
    <w:rsid w:val="006772B0"/>
    <w:rsid w:val="006775E9"/>
    <w:rsid w:val="0068129E"/>
    <w:rsid w:val="006819B6"/>
    <w:rsid w:val="0068245B"/>
    <w:rsid w:val="00682AF0"/>
    <w:rsid w:val="00683503"/>
    <w:rsid w:val="00683647"/>
    <w:rsid w:val="00683B6E"/>
    <w:rsid w:val="00684F67"/>
    <w:rsid w:val="00685724"/>
    <w:rsid w:val="00685AFE"/>
    <w:rsid w:val="00686E8A"/>
    <w:rsid w:val="00687511"/>
    <w:rsid w:val="0068766F"/>
    <w:rsid w:val="00691340"/>
    <w:rsid w:val="006915C7"/>
    <w:rsid w:val="00691D5F"/>
    <w:rsid w:val="00692CAC"/>
    <w:rsid w:val="00692E1B"/>
    <w:rsid w:val="006930C5"/>
    <w:rsid w:val="006934EF"/>
    <w:rsid w:val="00693662"/>
    <w:rsid w:val="00693AF4"/>
    <w:rsid w:val="00694E8E"/>
    <w:rsid w:val="00694F5A"/>
    <w:rsid w:val="00695F96"/>
    <w:rsid w:val="006960BC"/>
    <w:rsid w:val="00696699"/>
    <w:rsid w:val="00696AFC"/>
    <w:rsid w:val="006A0D90"/>
    <w:rsid w:val="006A12D4"/>
    <w:rsid w:val="006A2EE8"/>
    <w:rsid w:val="006A3763"/>
    <w:rsid w:val="006A3DD3"/>
    <w:rsid w:val="006A4BDE"/>
    <w:rsid w:val="006A51C2"/>
    <w:rsid w:val="006A5458"/>
    <w:rsid w:val="006A58C0"/>
    <w:rsid w:val="006A673B"/>
    <w:rsid w:val="006A6773"/>
    <w:rsid w:val="006A6FE9"/>
    <w:rsid w:val="006A76BB"/>
    <w:rsid w:val="006B1B43"/>
    <w:rsid w:val="006B22EC"/>
    <w:rsid w:val="006B44DF"/>
    <w:rsid w:val="006B620F"/>
    <w:rsid w:val="006B6B86"/>
    <w:rsid w:val="006C00D3"/>
    <w:rsid w:val="006C0E0E"/>
    <w:rsid w:val="006C21FB"/>
    <w:rsid w:val="006C2A34"/>
    <w:rsid w:val="006C3834"/>
    <w:rsid w:val="006C4EE2"/>
    <w:rsid w:val="006C5103"/>
    <w:rsid w:val="006C57C3"/>
    <w:rsid w:val="006D0E21"/>
    <w:rsid w:val="006D1B29"/>
    <w:rsid w:val="006D2283"/>
    <w:rsid w:val="006D2F19"/>
    <w:rsid w:val="006D3D6C"/>
    <w:rsid w:val="006D413D"/>
    <w:rsid w:val="006D5941"/>
    <w:rsid w:val="006D6480"/>
    <w:rsid w:val="006D64C5"/>
    <w:rsid w:val="006E1B09"/>
    <w:rsid w:val="006E47F5"/>
    <w:rsid w:val="006E4B5F"/>
    <w:rsid w:val="006E4E81"/>
    <w:rsid w:val="006E5278"/>
    <w:rsid w:val="006E5822"/>
    <w:rsid w:val="006E6278"/>
    <w:rsid w:val="006E6DCE"/>
    <w:rsid w:val="006E7112"/>
    <w:rsid w:val="006E7F35"/>
    <w:rsid w:val="006F17A5"/>
    <w:rsid w:val="006F1B43"/>
    <w:rsid w:val="006F2466"/>
    <w:rsid w:val="006F3D2A"/>
    <w:rsid w:val="006F4194"/>
    <w:rsid w:val="006F45DD"/>
    <w:rsid w:val="006F6A85"/>
    <w:rsid w:val="006F6B1B"/>
    <w:rsid w:val="006F6DE6"/>
    <w:rsid w:val="006F71ED"/>
    <w:rsid w:val="00700001"/>
    <w:rsid w:val="0070074D"/>
    <w:rsid w:val="00700B87"/>
    <w:rsid w:val="007029FC"/>
    <w:rsid w:val="007044D0"/>
    <w:rsid w:val="007059CA"/>
    <w:rsid w:val="00706B34"/>
    <w:rsid w:val="00706C6E"/>
    <w:rsid w:val="00706E22"/>
    <w:rsid w:val="00710602"/>
    <w:rsid w:val="007118B3"/>
    <w:rsid w:val="00711B00"/>
    <w:rsid w:val="00712F7C"/>
    <w:rsid w:val="007132AF"/>
    <w:rsid w:val="00713DE7"/>
    <w:rsid w:val="007140F4"/>
    <w:rsid w:val="00715BA0"/>
    <w:rsid w:val="00717D37"/>
    <w:rsid w:val="0072093F"/>
    <w:rsid w:val="00720C24"/>
    <w:rsid w:val="00720C30"/>
    <w:rsid w:val="00723418"/>
    <w:rsid w:val="007238D5"/>
    <w:rsid w:val="007242A3"/>
    <w:rsid w:val="00724C53"/>
    <w:rsid w:val="007260E2"/>
    <w:rsid w:val="00730932"/>
    <w:rsid w:val="00732C70"/>
    <w:rsid w:val="00732EB0"/>
    <w:rsid w:val="0073334A"/>
    <w:rsid w:val="00733959"/>
    <w:rsid w:val="0073444E"/>
    <w:rsid w:val="00734794"/>
    <w:rsid w:val="00735E03"/>
    <w:rsid w:val="007362E0"/>
    <w:rsid w:val="007366B2"/>
    <w:rsid w:val="00741874"/>
    <w:rsid w:val="00741CC2"/>
    <w:rsid w:val="00741D1C"/>
    <w:rsid w:val="00742011"/>
    <w:rsid w:val="00742351"/>
    <w:rsid w:val="00743249"/>
    <w:rsid w:val="00744776"/>
    <w:rsid w:val="00744EAB"/>
    <w:rsid w:val="00746D24"/>
    <w:rsid w:val="007500B9"/>
    <w:rsid w:val="0075093D"/>
    <w:rsid w:val="00751AA7"/>
    <w:rsid w:val="00752042"/>
    <w:rsid w:val="007528CB"/>
    <w:rsid w:val="00752B83"/>
    <w:rsid w:val="007533FC"/>
    <w:rsid w:val="007549B1"/>
    <w:rsid w:val="00754DE9"/>
    <w:rsid w:val="007550FF"/>
    <w:rsid w:val="00755572"/>
    <w:rsid w:val="00760E38"/>
    <w:rsid w:val="00761FB7"/>
    <w:rsid w:val="007622F2"/>
    <w:rsid w:val="00762536"/>
    <w:rsid w:val="0076437E"/>
    <w:rsid w:val="00765126"/>
    <w:rsid w:val="00765FFA"/>
    <w:rsid w:val="00767BDD"/>
    <w:rsid w:val="00767E28"/>
    <w:rsid w:val="0077057C"/>
    <w:rsid w:val="007729FA"/>
    <w:rsid w:val="00773053"/>
    <w:rsid w:val="007740B2"/>
    <w:rsid w:val="00775FD4"/>
    <w:rsid w:val="00776730"/>
    <w:rsid w:val="00776DBF"/>
    <w:rsid w:val="00780A52"/>
    <w:rsid w:val="00781283"/>
    <w:rsid w:val="00781DCC"/>
    <w:rsid w:val="00781DF2"/>
    <w:rsid w:val="007835AF"/>
    <w:rsid w:val="00783ECA"/>
    <w:rsid w:val="00784D2D"/>
    <w:rsid w:val="00784EAC"/>
    <w:rsid w:val="0078512F"/>
    <w:rsid w:val="007863C0"/>
    <w:rsid w:val="00786D63"/>
    <w:rsid w:val="00787FD3"/>
    <w:rsid w:val="0079089C"/>
    <w:rsid w:val="00791776"/>
    <w:rsid w:val="00792D85"/>
    <w:rsid w:val="0079461C"/>
    <w:rsid w:val="00794923"/>
    <w:rsid w:val="00794D39"/>
    <w:rsid w:val="007955B1"/>
    <w:rsid w:val="00796100"/>
    <w:rsid w:val="007962CD"/>
    <w:rsid w:val="00796C30"/>
    <w:rsid w:val="007A0DDD"/>
    <w:rsid w:val="007A17E9"/>
    <w:rsid w:val="007A1968"/>
    <w:rsid w:val="007A19BA"/>
    <w:rsid w:val="007A369B"/>
    <w:rsid w:val="007A3CB6"/>
    <w:rsid w:val="007A44CA"/>
    <w:rsid w:val="007A5C7C"/>
    <w:rsid w:val="007A6C13"/>
    <w:rsid w:val="007A7406"/>
    <w:rsid w:val="007A78CA"/>
    <w:rsid w:val="007B0410"/>
    <w:rsid w:val="007B0A54"/>
    <w:rsid w:val="007B0CC3"/>
    <w:rsid w:val="007B0F20"/>
    <w:rsid w:val="007B16D7"/>
    <w:rsid w:val="007B214B"/>
    <w:rsid w:val="007B29E6"/>
    <w:rsid w:val="007B34FA"/>
    <w:rsid w:val="007B3664"/>
    <w:rsid w:val="007B37DB"/>
    <w:rsid w:val="007B4431"/>
    <w:rsid w:val="007B4B2D"/>
    <w:rsid w:val="007B6409"/>
    <w:rsid w:val="007B7C2B"/>
    <w:rsid w:val="007C03EE"/>
    <w:rsid w:val="007C1084"/>
    <w:rsid w:val="007C187F"/>
    <w:rsid w:val="007C1ABB"/>
    <w:rsid w:val="007C25D4"/>
    <w:rsid w:val="007C2BAC"/>
    <w:rsid w:val="007C3832"/>
    <w:rsid w:val="007C40A2"/>
    <w:rsid w:val="007C5572"/>
    <w:rsid w:val="007C650D"/>
    <w:rsid w:val="007C72D9"/>
    <w:rsid w:val="007C7DA8"/>
    <w:rsid w:val="007D0645"/>
    <w:rsid w:val="007D06A4"/>
    <w:rsid w:val="007D23DC"/>
    <w:rsid w:val="007D2D1A"/>
    <w:rsid w:val="007D3404"/>
    <w:rsid w:val="007D3C5C"/>
    <w:rsid w:val="007D48C8"/>
    <w:rsid w:val="007D52E4"/>
    <w:rsid w:val="007D5AB9"/>
    <w:rsid w:val="007D60CB"/>
    <w:rsid w:val="007D681A"/>
    <w:rsid w:val="007D776A"/>
    <w:rsid w:val="007E0053"/>
    <w:rsid w:val="007E07B5"/>
    <w:rsid w:val="007E17AB"/>
    <w:rsid w:val="007E1875"/>
    <w:rsid w:val="007E1C38"/>
    <w:rsid w:val="007E2424"/>
    <w:rsid w:val="007E3F3B"/>
    <w:rsid w:val="007E674A"/>
    <w:rsid w:val="007E6D7B"/>
    <w:rsid w:val="007E7C2A"/>
    <w:rsid w:val="007E7D75"/>
    <w:rsid w:val="007F1448"/>
    <w:rsid w:val="007F19C2"/>
    <w:rsid w:val="007F225B"/>
    <w:rsid w:val="007F32C0"/>
    <w:rsid w:val="007F437F"/>
    <w:rsid w:val="007F4D2F"/>
    <w:rsid w:val="007F52CF"/>
    <w:rsid w:val="007F5BF5"/>
    <w:rsid w:val="007F65A7"/>
    <w:rsid w:val="007F6DE2"/>
    <w:rsid w:val="007F7E6B"/>
    <w:rsid w:val="008018DA"/>
    <w:rsid w:val="00801E52"/>
    <w:rsid w:val="0080238C"/>
    <w:rsid w:val="008026DC"/>
    <w:rsid w:val="00804543"/>
    <w:rsid w:val="00806B86"/>
    <w:rsid w:val="00807294"/>
    <w:rsid w:val="00807444"/>
    <w:rsid w:val="008076EA"/>
    <w:rsid w:val="00807CB9"/>
    <w:rsid w:val="0081126E"/>
    <w:rsid w:val="00811C98"/>
    <w:rsid w:val="008123E7"/>
    <w:rsid w:val="0081265A"/>
    <w:rsid w:val="00812A15"/>
    <w:rsid w:val="00812F7C"/>
    <w:rsid w:val="0081383B"/>
    <w:rsid w:val="008141B6"/>
    <w:rsid w:val="0081427C"/>
    <w:rsid w:val="008151F2"/>
    <w:rsid w:val="00815420"/>
    <w:rsid w:val="00815563"/>
    <w:rsid w:val="00815A46"/>
    <w:rsid w:val="0081627C"/>
    <w:rsid w:val="0081633A"/>
    <w:rsid w:val="0081657B"/>
    <w:rsid w:val="00817190"/>
    <w:rsid w:val="00817B8C"/>
    <w:rsid w:val="00817D3D"/>
    <w:rsid w:val="00817F00"/>
    <w:rsid w:val="00820558"/>
    <w:rsid w:val="008213E8"/>
    <w:rsid w:val="0082159E"/>
    <w:rsid w:val="00822348"/>
    <w:rsid w:val="0082267B"/>
    <w:rsid w:val="00823B04"/>
    <w:rsid w:val="00824E0F"/>
    <w:rsid w:val="00825EA9"/>
    <w:rsid w:val="00826314"/>
    <w:rsid w:val="008267A1"/>
    <w:rsid w:val="008273C1"/>
    <w:rsid w:val="008301BD"/>
    <w:rsid w:val="008304AF"/>
    <w:rsid w:val="008312EE"/>
    <w:rsid w:val="0083131A"/>
    <w:rsid w:val="00836072"/>
    <w:rsid w:val="008364CE"/>
    <w:rsid w:val="00836D17"/>
    <w:rsid w:val="00840224"/>
    <w:rsid w:val="008402DD"/>
    <w:rsid w:val="008414C6"/>
    <w:rsid w:val="00841A1F"/>
    <w:rsid w:val="00842633"/>
    <w:rsid w:val="00842C84"/>
    <w:rsid w:val="00843002"/>
    <w:rsid w:val="008430F5"/>
    <w:rsid w:val="00843512"/>
    <w:rsid w:val="00843B11"/>
    <w:rsid w:val="00843D8A"/>
    <w:rsid w:val="008450FE"/>
    <w:rsid w:val="00845CB8"/>
    <w:rsid w:val="00846B45"/>
    <w:rsid w:val="0085008B"/>
    <w:rsid w:val="00850422"/>
    <w:rsid w:val="00850A56"/>
    <w:rsid w:val="0085102D"/>
    <w:rsid w:val="00852578"/>
    <w:rsid w:val="00852687"/>
    <w:rsid w:val="00852762"/>
    <w:rsid w:val="00852774"/>
    <w:rsid w:val="00854425"/>
    <w:rsid w:val="0085591A"/>
    <w:rsid w:val="00856050"/>
    <w:rsid w:val="0085717E"/>
    <w:rsid w:val="00857893"/>
    <w:rsid w:val="008602D0"/>
    <w:rsid w:val="00863661"/>
    <w:rsid w:val="0086400F"/>
    <w:rsid w:val="00864E6B"/>
    <w:rsid w:val="008656D4"/>
    <w:rsid w:val="0086588E"/>
    <w:rsid w:val="00865A4B"/>
    <w:rsid w:val="00865B3C"/>
    <w:rsid w:val="00866E48"/>
    <w:rsid w:val="008701A3"/>
    <w:rsid w:val="00871D3C"/>
    <w:rsid w:val="00872CFC"/>
    <w:rsid w:val="008735E5"/>
    <w:rsid w:val="0087466B"/>
    <w:rsid w:val="008746FA"/>
    <w:rsid w:val="00874CDC"/>
    <w:rsid w:val="00875319"/>
    <w:rsid w:val="0087572D"/>
    <w:rsid w:val="00875D0C"/>
    <w:rsid w:val="00876BB1"/>
    <w:rsid w:val="00876FCB"/>
    <w:rsid w:val="00880596"/>
    <w:rsid w:val="008808B0"/>
    <w:rsid w:val="00880D1A"/>
    <w:rsid w:val="00880FD8"/>
    <w:rsid w:val="008819BB"/>
    <w:rsid w:val="00881A43"/>
    <w:rsid w:val="00882194"/>
    <w:rsid w:val="008836F8"/>
    <w:rsid w:val="0088388E"/>
    <w:rsid w:val="00883F5B"/>
    <w:rsid w:val="00884860"/>
    <w:rsid w:val="0088492A"/>
    <w:rsid w:val="00884EA9"/>
    <w:rsid w:val="008850FC"/>
    <w:rsid w:val="00887135"/>
    <w:rsid w:val="0089010A"/>
    <w:rsid w:val="008931DF"/>
    <w:rsid w:val="00894A02"/>
    <w:rsid w:val="00894DE5"/>
    <w:rsid w:val="00895B7F"/>
    <w:rsid w:val="00897E23"/>
    <w:rsid w:val="008A0194"/>
    <w:rsid w:val="008A1AE3"/>
    <w:rsid w:val="008A2318"/>
    <w:rsid w:val="008A3899"/>
    <w:rsid w:val="008A3E9F"/>
    <w:rsid w:val="008A40C4"/>
    <w:rsid w:val="008A48F4"/>
    <w:rsid w:val="008A783D"/>
    <w:rsid w:val="008A7EC2"/>
    <w:rsid w:val="008B09C0"/>
    <w:rsid w:val="008B1B16"/>
    <w:rsid w:val="008B1BC5"/>
    <w:rsid w:val="008B1E50"/>
    <w:rsid w:val="008B2830"/>
    <w:rsid w:val="008B386F"/>
    <w:rsid w:val="008B41F5"/>
    <w:rsid w:val="008B42CB"/>
    <w:rsid w:val="008B52BC"/>
    <w:rsid w:val="008B5417"/>
    <w:rsid w:val="008B5CCD"/>
    <w:rsid w:val="008B6119"/>
    <w:rsid w:val="008B65BC"/>
    <w:rsid w:val="008B743F"/>
    <w:rsid w:val="008C08A6"/>
    <w:rsid w:val="008C1B48"/>
    <w:rsid w:val="008C206D"/>
    <w:rsid w:val="008C2A30"/>
    <w:rsid w:val="008C2A54"/>
    <w:rsid w:val="008C3048"/>
    <w:rsid w:val="008C60F7"/>
    <w:rsid w:val="008C6288"/>
    <w:rsid w:val="008C7455"/>
    <w:rsid w:val="008C7A0F"/>
    <w:rsid w:val="008D06DD"/>
    <w:rsid w:val="008D097D"/>
    <w:rsid w:val="008D16BC"/>
    <w:rsid w:val="008D28D9"/>
    <w:rsid w:val="008D2A90"/>
    <w:rsid w:val="008D415F"/>
    <w:rsid w:val="008D4645"/>
    <w:rsid w:val="008D51A5"/>
    <w:rsid w:val="008D5213"/>
    <w:rsid w:val="008E03EC"/>
    <w:rsid w:val="008E08E3"/>
    <w:rsid w:val="008E0D73"/>
    <w:rsid w:val="008E119D"/>
    <w:rsid w:val="008E14F6"/>
    <w:rsid w:val="008E1DA2"/>
    <w:rsid w:val="008E36AC"/>
    <w:rsid w:val="008E3877"/>
    <w:rsid w:val="008E3F97"/>
    <w:rsid w:val="008E412F"/>
    <w:rsid w:val="008E4D64"/>
    <w:rsid w:val="008E4E90"/>
    <w:rsid w:val="008E5D6D"/>
    <w:rsid w:val="008E5DAB"/>
    <w:rsid w:val="008E61F4"/>
    <w:rsid w:val="008E6CED"/>
    <w:rsid w:val="008E7CC1"/>
    <w:rsid w:val="008F1C12"/>
    <w:rsid w:val="008F21A7"/>
    <w:rsid w:val="008F27C1"/>
    <w:rsid w:val="008F2DCB"/>
    <w:rsid w:val="008F31B5"/>
    <w:rsid w:val="008F378A"/>
    <w:rsid w:val="008F3CA1"/>
    <w:rsid w:val="008F3E74"/>
    <w:rsid w:val="008F6F42"/>
    <w:rsid w:val="008F6F68"/>
    <w:rsid w:val="008F7032"/>
    <w:rsid w:val="008F7DE1"/>
    <w:rsid w:val="00900000"/>
    <w:rsid w:val="0090080E"/>
    <w:rsid w:val="00900A0A"/>
    <w:rsid w:val="009010F9"/>
    <w:rsid w:val="0090113D"/>
    <w:rsid w:val="0090148A"/>
    <w:rsid w:val="00901C68"/>
    <w:rsid w:val="009039B2"/>
    <w:rsid w:val="00903BE2"/>
    <w:rsid w:val="0090416A"/>
    <w:rsid w:val="00905453"/>
    <w:rsid w:val="00906495"/>
    <w:rsid w:val="00906877"/>
    <w:rsid w:val="009073A9"/>
    <w:rsid w:val="00910CE8"/>
    <w:rsid w:val="00911A40"/>
    <w:rsid w:val="00912F27"/>
    <w:rsid w:val="00913149"/>
    <w:rsid w:val="009138F8"/>
    <w:rsid w:val="0091396F"/>
    <w:rsid w:val="00914330"/>
    <w:rsid w:val="00914B3E"/>
    <w:rsid w:val="00915DCC"/>
    <w:rsid w:val="0092055B"/>
    <w:rsid w:val="009215B0"/>
    <w:rsid w:val="009217B0"/>
    <w:rsid w:val="00922638"/>
    <w:rsid w:val="00922952"/>
    <w:rsid w:val="00923931"/>
    <w:rsid w:val="00923D85"/>
    <w:rsid w:val="00924C50"/>
    <w:rsid w:val="009254E8"/>
    <w:rsid w:val="00925535"/>
    <w:rsid w:val="009263BA"/>
    <w:rsid w:val="00926863"/>
    <w:rsid w:val="00927198"/>
    <w:rsid w:val="00927212"/>
    <w:rsid w:val="00927376"/>
    <w:rsid w:val="00927E9E"/>
    <w:rsid w:val="00930DCD"/>
    <w:rsid w:val="00930E18"/>
    <w:rsid w:val="009312BF"/>
    <w:rsid w:val="00931665"/>
    <w:rsid w:val="00931E04"/>
    <w:rsid w:val="00931FED"/>
    <w:rsid w:val="009329C0"/>
    <w:rsid w:val="00934152"/>
    <w:rsid w:val="0093482B"/>
    <w:rsid w:val="00935037"/>
    <w:rsid w:val="009352F0"/>
    <w:rsid w:val="00935692"/>
    <w:rsid w:val="00936A03"/>
    <w:rsid w:val="00936E78"/>
    <w:rsid w:val="00936F14"/>
    <w:rsid w:val="00940A12"/>
    <w:rsid w:val="009411B0"/>
    <w:rsid w:val="00943D48"/>
    <w:rsid w:val="0094621D"/>
    <w:rsid w:val="009467D2"/>
    <w:rsid w:val="00946C32"/>
    <w:rsid w:val="00946CEC"/>
    <w:rsid w:val="00947187"/>
    <w:rsid w:val="00950ADE"/>
    <w:rsid w:val="00951868"/>
    <w:rsid w:val="00952FCE"/>
    <w:rsid w:val="009531AB"/>
    <w:rsid w:val="00953E24"/>
    <w:rsid w:val="00956AA2"/>
    <w:rsid w:val="009578A1"/>
    <w:rsid w:val="00960501"/>
    <w:rsid w:val="00960D02"/>
    <w:rsid w:val="009617EB"/>
    <w:rsid w:val="009619CC"/>
    <w:rsid w:val="00961DE0"/>
    <w:rsid w:val="00964C74"/>
    <w:rsid w:val="00966B9F"/>
    <w:rsid w:val="00967551"/>
    <w:rsid w:val="009675A1"/>
    <w:rsid w:val="00967963"/>
    <w:rsid w:val="00967AE8"/>
    <w:rsid w:val="0097230C"/>
    <w:rsid w:val="00972627"/>
    <w:rsid w:val="00972A4B"/>
    <w:rsid w:val="00972AD2"/>
    <w:rsid w:val="009732BD"/>
    <w:rsid w:val="00973628"/>
    <w:rsid w:val="009736F7"/>
    <w:rsid w:val="009740C5"/>
    <w:rsid w:val="00976B81"/>
    <w:rsid w:val="009773C0"/>
    <w:rsid w:val="0097755E"/>
    <w:rsid w:val="009802A5"/>
    <w:rsid w:val="0098068B"/>
    <w:rsid w:val="0098069D"/>
    <w:rsid w:val="00980BB7"/>
    <w:rsid w:val="009811E1"/>
    <w:rsid w:val="00981C3E"/>
    <w:rsid w:val="00981F98"/>
    <w:rsid w:val="00982270"/>
    <w:rsid w:val="00982909"/>
    <w:rsid w:val="00983A62"/>
    <w:rsid w:val="00984518"/>
    <w:rsid w:val="00984CE7"/>
    <w:rsid w:val="00985065"/>
    <w:rsid w:val="00985540"/>
    <w:rsid w:val="00985EA7"/>
    <w:rsid w:val="00990871"/>
    <w:rsid w:val="00990EC9"/>
    <w:rsid w:val="0099325D"/>
    <w:rsid w:val="00993390"/>
    <w:rsid w:val="00994CE9"/>
    <w:rsid w:val="00995FBC"/>
    <w:rsid w:val="0099760A"/>
    <w:rsid w:val="0099792F"/>
    <w:rsid w:val="009A25AF"/>
    <w:rsid w:val="009A36E4"/>
    <w:rsid w:val="009A3A4D"/>
    <w:rsid w:val="009A403C"/>
    <w:rsid w:val="009A438B"/>
    <w:rsid w:val="009A5DE3"/>
    <w:rsid w:val="009A6749"/>
    <w:rsid w:val="009A740C"/>
    <w:rsid w:val="009A78CA"/>
    <w:rsid w:val="009A7FB1"/>
    <w:rsid w:val="009B07EF"/>
    <w:rsid w:val="009B1354"/>
    <w:rsid w:val="009B1440"/>
    <w:rsid w:val="009B158C"/>
    <w:rsid w:val="009B15FB"/>
    <w:rsid w:val="009B1B60"/>
    <w:rsid w:val="009B2A5A"/>
    <w:rsid w:val="009B3D53"/>
    <w:rsid w:val="009B43F0"/>
    <w:rsid w:val="009B47E0"/>
    <w:rsid w:val="009B4854"/>
    <w:rsid w:val="009B528B"/>
    <w:rsid w:val="009B53BE"/>
    <w:rsid w:val="009B5820"/>
    <w:rsid w:val="009B6813"/>
    <w:rsid w:val="009B6C7F"/>
    <w:rsid w:val="009B77F1"/>
    <w:rsid w:val="009C1C56"/>
    <w:rsid w:val="009C2FEA"/>
    <w:rsid w:val="009C339E"/>
    <w:rsid w:val="009C3F65"/>
    <w:rsid w:val="009C721B"/>
    <w:rsid w:val="009D2FCB"/>
    <w:rsid w:val="009D3B3A"/>
    <w:rsid w:val="009D3CB9"/>
    <w:rsid w:val="009D44B5"/>
    <w:rsid w:val="009D4F22"/>
    <w:rsid w:val="009D5233"/>
    <w:rsid w:val="009D6834"/>
    <w:rsid w:val="009E22D7"/>
    <w:rsid w:val="009E36C8"/>
    <w:rsid w:val="009E4D1C"/>
    <w:rsid w:val="009E544D"/>
    <w:rsid w:val="009E60CA"/>
    <w:rsid w:val="009E708E"/>
    <w:rsid w:val="009E736B"/>
    <w:rsid w:val="009E7839"/>
    <w:rsid w:val="009E7E23"/>
    <w:rsid w:val="009F0534"/>
    <w:rsid w:val="009F1C2D"/>
    <w:rsid w:val="009F305D"/>
    <w:rsid w:val="009F37C5"/>
    <w:rsid w:val="009F5DC5"/>
    <w:rsid w:val="009F6FEB"/>
    <w:rsid w:val="009F7561"/>
    <w:rsid w:val="00A0017D"/>
    <w:rsid w:val="00A006FF"/>
    <w:rsid w:val="00A00B82"/>
    <w:rsid w:val="00A00BFA"/>
    <w:rsid w:val="00A01EDB"/>
    <w:rsid w:val="00A02735"/>
    <w:rsid w:val="00A0337A"/>
    <w:rsid w:val="00A05439"/>
    <w:rsid w:val="00A06120"/>
    <w:rsid w:val="00A072C2"/>
    <w:rsid w:val="00A07CD8"/>
    <w:rsid w:val="00A122F2"/>
    <w:rsid w:val="00A12702"/>
    <w:rsid w:val="00A14AC2"/>
    <w:rsid w:val="00A14E65"/>
    <w:rsid w:val="00A15555"/>
    <w:rsid w:val="00A163A3"/>
    <w:rsid w:val="00A16B0F"/>
    <w:rsid w:val="00A17233"/>
    <w:rsid w:val="00A177EA"/>
    <w:rsid w:val="00A20022"/>
    <w:rsid w:val="00A205A7"/>
    <w:rsid w:val="00A21060"/>
    <w:rsid w:val="00A21478"/>
    <w:rsid w:val="00A218C8"/>
    <w:rsid w:val="00A21AFE"/>
    <w:rsid w:val="00A22F86"/>
    <w:rsid w:val="00A23847"/>
    <w:rsid w:val="00A2563E"/>
    <w:rsid w:val="00A26E2C"/>
    <w:rsid w:val="00A27924"/>
    <w:rsid w:val="00A306BB"/>
    <w:rsid w:val="00A30CC4"/>
    <w:rsid w:val="00A30CF5"/>
    <w:rsid w:val="00A312BD"/>
    <w:rsid w:val="00A3279F"/>
    <w:rsid w:val="00A35035"/>
    <w:rsid w:val="00A35BDE"/>
    <w:rsid w:val="00A366D2"/>
    <w:rsid w:val="00A36D7C"/>
    <w:rsid w:val="00A372A0"/>
    <w:rsid w:val="00A37726"/>
    <w:rsid w:val="00A3785B"/>
    <w:rsid w:val="00A40C21"/>
    <w:rsid w:val="00A411E5"/>
    <w:rsid w:val="00A41BAC"/>
    <w:rsid w:val="00A44339"/>
    <w:rsid w:val="00A467F3"/>
    <w:rsid w:val="00A50603"/>
    <w:rsid w:val="00A51EA7"/>
    <w:rsid w:val="00A527B9"/>
    <w:rsid w:val="00A5305E"/>
    <w:rsid w:val="00A54367"/>
    <w:rsid w:val="00A54E40"/>
    <w:rsid w:val="00A56B35"/>
    <w:rsid w:val="00A57227"/>
    <w:rsid w:val="00A60E77"/>
    <w:rsid w:val="00A613A0"/>
    <w:rsid w:val="00A61534"/>
    <w:rsid w:val="00A61E41"/>
    <w:rsid w:val="00A623E7"/>
    <w:rsid w:val="00A6332D"/>
    <w:rsid w:val="00A63337"/>
    <w:rsid w:val="00A658B0"/>
    <w:rsid w:val="00A65C48"/>
    <w:rsid w:val="00A664D4"/>
    <w:rsid w:val="00A66673"/>
    <w:rsid w:val="00A66AB8"/>
    <w:rsid w:val="00A67BF7"/>
    <w:rsid w:val="00A70074"/>
    <w:rsid w:val="00A71A8A"/>
    <w:rsid w:val="00A72C94"/>
    <w:rsid w:val="00A7335F"/>
    <w:rsid w:val="00A74012"/>
    <w:rsid w:val="00A749A2"/>
    <w:rsid w:val="00A74AC5"/>
    <w:rsid w:val="00A74B58"/>
    <w:rsid w:val="00A75405"/>
    <w:rsid w:val="00A75C1F"/>
    <w:rsid w:val="00A75D76"/>
    <w:rsid w:val="00A767E4"/>
    <w:rsid w:val="00A769ED"/>
    <w:rsid w:val="00A76ACB"/>
    <w:rsid w:val="00A76ED4"/>
    <w:rsid w:val="00A77973"/>
    <w:rsid w:val="00A80694"/>
    <w:rsid w:val="00A80855"/>
    <w:rsid w:val="00A80998"/>
    <w:rsid w:val="00A80BA1"/>
    <w:rsid w:val="00A81477"/>
    <w:rsid w:val="00A82196"/>
    <w:rsid w:val="00A82AA6"/>
    <w:rsid w:val="00A82D0F"/>
    <w:rsid w:val="00A835CA"/>
    <w:rsid w:val="00A84A45"/>
    <w:rsid w:val="00A84BE2"/>
    <w:rsid w:val="00A84D77"/>
    <w:rsid w:val="00A85494"/>
    <w:rsid w:val="00A857D9"/>
    <w:rsid w:val="00A8582D"/>
    <w:rsid w:val="00A85C95"/>
    <w:rsid w:val="00A85D22"/>
    <w:rsid w:val="00A87FA5"/>
    <w:rsid w:val="00A90B9E"/>
    <w:rsid w:val="00A90F9F"/>
    <w:rsid w:val="00A91871"/>
    <w:rsid w:val="00A92887"/>
    <w:rsid w:val="00A92941"/>
    <w:rsid w:val="00A92EFF"/>
    <w:rsid w:val="00A9424A"/>
    <w:rsid w:val="00A9469E"/>
    <w:rsid w:val="00A955E0"/>
    <w:rsid w:val="00A96C3B"/>
    <w:rsid w:val="00AA0F88"/>
    <w:rsid w:val="00AA30C3"/>
    <w:rsid w:val="00AA61F7"/>
    <w:rsid w:val="00AA6459"/>
    <w:rsid w:val="00AB186E"/>
    <w:rsid w:val="00AB1D73"/>
    <w:rsid w:val="00AB2FE5"/>
    <w:rsid w:val="00AB3393"/>
    <w:rsid w:val="00AB3995"/>
    <w:rsid w:val="00AB45B9"/>
    <w:rsid w:val="00AB51A1"/>
    <w:rsid w:val="00AB5E96"/>
    <w:rsid w:val="00AC160B"/>
    <w:rsid w:val="00AC1697"/>
    <w:rsid w:val="00AC1A52"/>
    <w:rsid w:val="00AC1EA4"/>
    <w:rsid w:val="00AC228B"/>
    <w:rsid w:val="00AC3B79"/>
    <w:rsid w:val="00AC444E"/>
    <w:rsid w:val="00AC4D5A"/>
    <w:rsid w:val="00AC4E5B"/>
    <w:rsid w:val="00AC5FE9"/>
    <w:rsid w:val="00AC6701"/>
    <w:rsid w:val="00AC6F0C"/>
    <w:rsid w:val="00AC70D0"/>
    <w:rsid w:val="00AC764A"/>
    <w:rsid w:val="00AC798F"/>
    <w:rsid w:val="00AC7C61"/>
    <w:rsid w:val="00AD09DC"/>
    <w:rsid w:val="00AD129F"/>
    <w:rsid w:val="00AD150D"/>
    <w:rsid w:val="00AD1741"/>
    <w:rsid w:val="00AD1FDE"/>
    <w:rsid w:val="00AD211F"/>
    <w:rsid w:val="00AD2BAD"/>
    <w:rsid w:val="00AD4442"/>
    <w:rsid w:val="00AD48C2"/>
    <w:rsid w:val="00AD49ED"/>
    <w:rsid w:val="00AD54E8"/>
    <w:rsid w:val="00AD5E2E"/>
    <w:rsid w:val="00AD70B0"/>
    <w:rsid w:val="00AE083C"/>
    <w:rsid w:val="00AE0D2E"/>
    <w:rsid w:val="00AE118C"/>
    <w:rsid w:val="00AE1791"/>
    <w:rsid w:val="00AE25AA"/>
    <w:rsid w:val="00AE2622"/>
    <w:rsid w:val="00AE2CEB"/>
    <w:rsid w:val="00AE2F9B"/>
    <w:rsid w:val="00AE39F1"/>
    <w:rsid w:val="00AE3C7D"/>
    <w:rsid w:val="00AE44F3"/>
    <w:rsid w:val="00AE6416"/>
    <w:rsid w:val="00AE6E17"/>
    <w:rsid w:val="00AF0302"/>
    <w:rsid w:val="00AF13FD"/>
    <w:rsid w:val="00AF1B66"/>
    <w:rsid w:val="00AF279B"/>
    <w:rsid w:val="00AF29AF"/>
    <w:rsid w:val="00AF33BB"/>
    <w:rsid w:val="00AF3D9E"/>
    <w:rsid w:val="00AF4545"/>
    <w:rsid w:val="00AF608A"/>
    <w:rsid w:val="00AF662B"/>
    <w:rsid w:val="00AF765A"/>
    <w:rsid w:val="00B004A6"/>
    <w:rsid w:val="00B02046"/>
    <w:rsid w:val="00B022E5"/>
    <w:rsid w:val="00B026A8"/>
    <w:rsid w:val="00B03169"/>
    <w:rsid w:val="00B03548"/>
    <w:rsid w:val="00B0367F"/>
    <w:rsid w:val="00B0525E"/>
    <w:rsid w:val="00B05C64"/>
    <w:rsid w:val="00B0724E"/>
    <w:rsid w:val="00B07D18"/>
    <w:rsid w:val="00B1078D"/>
    <w:rsid w:val="00B1080D"/>
    <w:rsid w:val="00B10E3D"/>
    <w:rsid w:val="00B10E77"/>
    <w:rsid w:val="00B10F7F"/>
    <w:rsid w:val="00B11C73"/>
    <w:rsid w:val="00B12CD8"/>
    <w:rsid w:val="00B13C41"/>
    <w:rsid w:val="00B14A7C"/>
    <w:rsid w:val="00B15625"/>
    <w:rsid w:val="00B21B40"/>
    <w:rsid w:val="00B2244A"/>
    <w:rsid w:val="00B2369B"/>
    <w:rsid w:val="00B23D0A"/>
    <w:rsid w:val="00B24AF9"/>
    <w:rsid w:val="00B2510C"/>
    <w:rsid w:val="00B2526F"/>
    <w:rsid w:val="00B25DE5"/>
    <w:rsid w:val="00B27329"/>
    <w:rsid w:val="00B27619"/>
    <w:rsid w:val="00B27FF4"/>
    <w:rsid w:val="00B30017"/>
    <w:rsid w:val="00B30617"/>
    <w:rsid w:val="00B315A3"/>
    <w:rsid w:val="00B31AEC"/>
    <w:rsid w:val="00B31FF9"/>
    <w:rsid w:val="00B33CBB"/>
    <w:rsid w:val="00B33E18"/>
    <w:rsid w:val="00B34AC4"/>
    <w:rsid w:val="00B34C20"/>
    <w:rsid w:val="00B34CEB"/>
    <w:rsid w:val="00B3626B"/>
    <w:rsid w:val="00B40CCB"/>
    <w:rsid w:val="00B41363"/>
    <w:rsid w:val="00B41CBB"/>
    <w:rsid w:val="00B42A43"/>
    <w:rsid w:val="00B440C3"/>
    <w:rsid w:val="00B443D2"/>
    <w:rsid w:val="00B444AE"/>
    <w:rsid w:val="00B44BA6"/>
    <w:rsid w:val="00B4517E"/>
    <w:rsid w:val="00B46EF2"/>
    <w:rsid w:val="00B47048"/>
    <w:rsid w:val="00B47B79"/>
    <w:rsid w:val="00B47D8A"/>
    <w:rsid w:val="00B50A43"/>
    <w:rsid w:val="00B5218E"/>
    <w:rsid w:val="00B54103"/>
    <w:rsid w:val="00B5475A"/>
    <w:rsid w:val="00B54787"/>
    <w:rsid w:val="00B548FC"/>
    <w:rsid w:val="00B54D77"/>
    <w:rsid w:val="00B54FF4"/>
    <w:rsid w:val="00B54FF9"/>
    <w:rsid w:val="00B5528E"/>
    <w:rsid w:val="00B552E9"/>
    <w:rsid w:val="00B55517"/>
    <w:rsid w:val="00B5571F"/>
    <w:rsid w:val="00B5708B"/>
    <w:rsid w:val="00B57912"/>
    <w:rsid w:val="00B57C84"/>
    <w:rsid w:val="00B61134"/>
    <w:rsid w:val="00B61306"/>
    <w:rsid w:val="00B61A1D"/>
    <w:rsid w:val="00B626BB"/>
    <w:rsid w:val="00B62FC4"/>
    <w:rsid w:val="00B634DC"/>
    <w:rsid w:val="00B63839"/>
    <w:rsid w:val="00B63B89"/>
    <w:rsid w:val="00B64E84"/>
    <w:rsid w:val="00B64E90"/>
    <w:rsid w:val="00B65CE8"/>
    <w:rsid w:val="00B6772A"/>
    <w:rsid w:val="00B67AFA"/>
    <w:rsid w:val="00B70690"/>
    <w:rsid w:val="00B7069A"/>
    <w:rsid w:val="00B70CE9"/>
    <w:rsid w:val="00B711E1"/>
    <w:rsid w:val="00B712A7"/>
    <w:rsid w:val="00B72135"/>
    <w:rsid w:val="00B72850"/>
    <w:rsid w:val="00B72EAD"/>
    <w:rsid w:val="00B73600"/>
    <w:rsid w:val="00B73A03"/>
    <w:rsid w:val="00B73F27"/>
    <w:rsid w:val="00B74499"/>
    <w:rsid w:val="00B75024"/>
    <w:rsid w:val="00B764AE"/>
    <w:rsid w:val="00B77E7A"/>
    <w:rsid w:val="00B8000C"/>
    <w:rsid w:val="00B80501"/>
    <w:rsid w:val="00B806B5"/>
    <w:rsid w:val="00B8253E"/>
    <w:rsid w:val="00B843F8"/>
    <w:rsid w:val="00B847FD"/>
    <w:rsid w:val="00B853E2"/>
    <w:rsid w:val="00B85631"/>
    <w:rsid w:val="00B86836"/>
    <w:rsid w:val="00B90725"/>
    <w:rsid w:val="00B91215"/>
    <w:rsid w:val="00B9239A"/>
    <w:rsid w:val="00B9298C"/>
    <w:rsid w:val="00B93FFC"/>
    <w:rsid w:val="00B94079"/>
    <w:rsid w:val="00B946B8"/>
    <w:rsid w:val="00B94A36"/>
    <w:rsid w:val="00B96EF8"/>
    <w:rsid w:val="00B97177"/>
    <w:rsid w:val="00B97851"/>
    <w:rsid w:val="00B97DCE"/>
    <w:rsid w:val="00BA08A2"/>
    <w:rsid w:val="00BA24D7"/>
    <w:rsid w:val="00BA271E"/>
    <w:rsid w:val="00BA2867"/>
    <w:rsid w:val="00BA300C"/>
    <w:rsid w:val="00BA329B"/>
    <w:rsid w:val="00BA3612"/>
    <w:rsid w:val="00BA47C0"/>
    <w:rsid w:val="00BA4EBB"/>
    <w:rsid w:val="00BB04BF"/>
    <w:rsid w:val="00BB05E5"/>
    <w:rsid w:val="00BB0D6E"/>
    <w:rsid w:val="00BB1145"/>
    <w:rsid w:val="00BB2115"/>
    <w:rsid w:val="00BB227C"/>
    <w:rsid w:val="00BB4BA4"/>
    <w:rsid w:val="00BB51AC"/>
    <w:rsid w:val="00BB5DC3"/>
    <w:rsid w:val="00BB6306"/>
    <w:rsid w:val="00BB6945"/>
    <w:rsid w:val="00BB74A2"/>
    <w:rsid w:val="00BB7936"/>
    <w:rsid w:val="00BB7EC2"/>
    <w:rsid w:val="00BC07A8"/>
    <w:rsid w:val="00BC0A98"/>
    <w:rsid w:val="00BC2916"/>
    <w:rsid w:val="00BC315F"/>
    <w:rsid w:val="00BC3198"/>
    <w:rsid w:val="00BC3D82"/>
    <w:rsid w:val="00BC4532"/>
    <w:rsid w:val="00BC4576"/>
    <w:rsid w:val="00BC4587"/>
    <w:rsid w:val="00BC4BCD"/>
    <w:rsid w:val="00BC5281"/>
    <w:rsid w:val="00BC59A4"/>
    <w:rsid w:val="00BD0E59"/>
    <w:rsid w:val="00BD2050"/>
    <w:rsid w:val="00BD290C"/>
    <w:rsid w:val="00BD29E0"/>
    <w:rsid w:val="00BD2A77"/>
    <w:rsid w:val="00BD2A82"/>
    <w:rsid w:val="00BD3790"/>
    <w:rsid w:val="00BD4134"/>
    <w:rsid w:val="00BD42ED"/>
    <w:rsid w:val="00BD56E7"/>
    <w:rsid w:val="00BD6578"/>
    <w:rsid w:val="00BD730C"/>
    <w:rsid w:val="00BD7D8C"/>
    <w:rsid w:val="00BE14A2"/>
    <w:rsid w:val="00BE1AF7"/>
    <w:rsid w:val="00BE1B9E"/>
    <w:rsid w:val="00BE1F7D"/>
    <w:rsid w:val="00BE35A7"/>
    <w:rsid w:val="00BE462E"/>
    <w:rsid w:val="00BE49B2"/>
    <w:rsid w:val="00BE4A03"/>
    <w:rsid w:val="00BE4F91"/>
    <w:rsid w:val="00BE4FEC"/>
    <w:rsid w:val="00BE546C"/>
    <w:rsid w:val="00BE59E9"/>
    <w:rsid w:val="00BE5ECB"/>
    <w:rsid w:val="00BE6006"/>
    <w:rsid w:val="00BE607C"/>
    <w:rsid w:val="00BE6656"/>
    <w:rsid w:val="00BE779A"/>
    <w:rsid w:val="00BE790D"/>
    <w:rsid w:val="00BF045E"/>
    <w:rsid w:val="00BF130E"/>
    <w:rsid w:val="00BF13B7"/>
    <w:rsid w:val="00BF1F79"/>
    <w:rsid w:val="00BF2BD0"/>
    <w:rsid w:val="00BF3BBE"/>
    <w:rsid w:val="00BF4A8B"/>
    <w:rsid w:val="00BF4DDD"/>
    <w:rsid w:val="00BF5605"/>
    <w:rsid w:val="00BF5A6B"/>
    <w:rsid w:val="00BF5C86"/>
    <w:rsid w:val="00BF600E"/>
    <w:rsid w:val="00BF60F9"/>
    <w:rsid w:val="00BF6988"/>
    <w:rsid w:val="00BF6D90"/>
    <w:rsid w:val="00BF6FA0"/>
    <w:rsid w:val="00BF7875"/>
    <w:rsid w:val="00C0009F"/>
    <w:rsid w:val="00C00C7D"/>
    <w:rsid w:val="00C01526"/>
    <w:rsid w:val="00C02BD5"/>
    <w:rsid w:val="00C02FA0"/>
    <w:rsid w:val="00C0375B"/>
    <w:rsid w:val="00C03DF9"/>
    <w:rsid w:val="00C03EB6"/>
    <w:rsid w:val="00C05289"/>
    <w:rsid w:val="00C05674"/>
    <w:rsid w:val="00C05A1C"/>
    <w:rsid w:val="00C05F1B"/>
    <w:rsid w:val="00C10368"/>
    <w:rsid w:val="00C108C5"/>
    <w:rsid w:val="00C127EE"/>
    <w:rsid w:val="00C12A54"/>
    <w:rsid w:val="00C130AF"/>
    <w:rsid w:val="00C16380"/>
    <w:rsid w:val="00C179E2"/>
    <w:rsid w:val="00C17F0B"/>
    <w:rsid w:val="00C20998"/>
    <w:rsid w:val="00C20A4A"/>
    <w:rsid w:val="00C2188E"/>
    <w:rsid w:val="00C225B4"/>
    <w:rsid w:val="00C23CB5"/>
    <w:rsid w:val="00C2420C"/>
    <w:rsid w:val="00C246AF"/>
    <w:rsid w:val="00C24D84"/>
    <w:rsid w:val="00C31C7F"/>
    <w:rsid w:val="00C33392"/>
    <w:rsid w:val="00C339F3"/>
    <w:rsid w:val="00C33A9A"/>
    <w:rsid w:val="00C33CD3"/>
    <w:rsid w:val="00C3427B"/>
    <w:rsid w:val="00C34490"/>
    <w:rsid w:val="00C34640"/>
    <w:rsid w:val="00C34A82"/>
    <w:rsid w:val="00C36102"/>
    <w:rsid w:val="00C36619"/>
    <w:rsid w:val="00C375D2"/>
    <w:rsid w:val="00C40065"/>
    <w:rsid w:val="00C40242"/>
    <w:rsid w:val="00C4070C"/>
    <w:rsid w:val="00C44BBF"/>
    <w:rsid w:val="00C44F0E"/>
    <w:rsid w:val="00C4558D"/>
    <w:rsid w:val="00C46063"/>
    <w:rsid w:val="00C46493"/>
    <w:rsid w:val="00C469A9"/>
    <w:rsid w:val="00C4710E"/>
    <w:rsid w:val="00C47E9E"/>
    <w:rsid w:val="00C47FC4"/>
    <w:rsid w:val="00C5035B"/>
    <w:rsid w:val="00C51E50"/>
    <w:rsid w:val="00C5201A"/>
    <w:rsid w:val="00C534FE"/>
    <w:rsid w:val="00C53991"/>
    <w:rsid w:val="00C53B35"/>
    <w:rsid w:val="00C53FAC"/>
    <w:rsid w:val="00C54898"/>
    <w:rsid w:val="00C55D9C"/>
    <w:rsid w:val="00C560C3"/>
    <w:rsid w:val="00C561CB"/>
    <w:rsid w:val="00C56B3E"/>
    <w:rsid w:val="00C57353"/>
    <w:rsid w:val="00C57672"/>
    <w:rsid w:val="00C57CEA"/>
    <w:rsid w:val="00C6047A"/>
    <w:rsid w:val="00C6054E"/>
    <w:rsid w:val="00C6134D"/>
    <w:rsid w:val="00C616CF"/>
    <w:rsid w:val="00C61B72"/>
    <w:rsid w:val="00C62C7B"/>
    <w:rsid w:val="00C6326B"/>
    <w:rsid w:val="00C636FE"/>
    <w:rsid w:val="00C65433"/>
    <w:rsid w:val="00C659EA"/>
    <w:rsid w:val="00C65EE5"/>
    <w:rsid w:val="00C6659B"/>
    <w:rsid w:val="00C667D5"/>
    <w:rsid w:val="00C67D31"/>
    <w:rsid w:val="00C7008A"/>
    <w:rsid w:val="00C70BB0"/>
    <w:rsid w:val="00C712B5"/>
    <w:rsid w:val="00C71681"/>
    <w:rsid w:val="00C7185B"/>
    <w:rsid w:val="00C71E6E"/>
    <w:rsid w:val="00C72C3F"/>
    <w:rsid w:val="00C73C45"/>
    <w:rsid w:val="00C73FC1"/>
    <w:rsid w:val="00C74AD9"/>
    <w:rsid w:val="00C74D40"/>
    <w:rsid w:val="00C75575"/>
    <w:rsid w:val="00C757C2"/>
    <w:rsid w:val="00C759CD"/>
    <w:rsid w:val="00C75E72"/>
    <w:rsid w:val="00C7663A"/>
    <w:rsid w:val="00C76AB2"/>
    <w:rsid w:val="00C76DC6"/>
    <w:rsid w:val="00C77D04"/>
    <w:rsid w:val="00C8047D"/>
    <w:rsid w:val="00C80706"/>
    <w:rsid w:val="00C811B6"/>
    <w:rsid w:val="00C811D1"/>
    <w:rsid w:val="00C811D6"/>
    <w:rsid w:val="00C81656"/>
    <w:rsid w:val="00C81A4D"/>
    <w:rsid w:val="00C82906"/>
    <w:rsid w:val="00C82B0F"/>
    <w:rsid w:val="00C843B5"/>
    <w:rsid w:val="00C84FE1"/>
    <w:rsid w:val="00C854A4"/>
    <w:rsid w:val="00C86E46"/>
    <w:rsid w:val="00C90184"/>
    <w:rsid w:val="00C9106F"/>
    <w:rsid w:val="00C9184D"/>
    <w:rsid w:val="00C920E8"/>
    <w:rsid w:val="00C93478"/>
    <w:rsid w:val="00C93872"/>
    <w:rsid w:val="00C943E6"/>
    <w:rsid w:val="00C94499"/>
    <w:rsid w:val="00C95613"/>
    <w:rsid w:val="00C956C2"/>
    <w:rsid w:val="00C97DD9"/>
    <w:rsid w:val="00CA07D0"/>
    <w:rsid w:val="00CA0FAF"/>
    <w:rsid w:val="00CA1B58"/>
    <w:rsid w:val="00CA2157"/>
    <w:rsid w:val="00CA2954"/>
    <w:rsid w:val="00CA2A82"/>
    <w:rsid w:val="00CA4045"/>
    <w:rsid w:val="00CA670D"/>
    <w:rsid w:val="00CB2229"/>
    <w:rsid w:val="00CB3179"/>
    <w:rsid w:val="00CB4178"/>
    <w:rsid w:val="00CB42F8"/>
    <w:rsid w:val="00CB47D0"/>
    <w:rsid w:val="00CB48FB"/>
    <w:rsid w:val="00CB49A5"/>
    <w:rsid w:val="00CB5E99"/>
    <w:rsid w:val="00CB65DC"/>
    <w:rsid w:val="00CB6EEA"/>
    <w:rsid w:val="00CC02BD"/>
    <w:rsid w:val="00CC102D"/>
    <w:rsid w:val="00CC3090"/>
    <w:rsid w:val="00CC46AF"/>
    <w:rsid w:val="00CC5307"/>
    <w:rsid w:val="00CC5BF8"/>
    <w:rsid w:val="00CC5C01"/>
    <w:rsid w:val="00CC6484"/>
    <w:rsid w:val="00CC64ED"/>
    <w:rsid w:val="00CC6901"/>
    <w:rsid w:val="00CD0FDD"/>
    <w:rsid w:val="00CD3A88"/>
    <w:rsid w:val="00CD3D70"/>
    <w:rsid w:val="00CD43B8"/>
    <w:rsid w:val="00CD4580"/>
    <w:rsid w:val="00CD4753"/>
    <w:rsid w:val="00CD4985"/>
    <w:rsid w:val="00CD4A99"/>
    <w:rsid w:val="00CD63D5"/>
    <w:rsid w:val="00CD6441"/>
    <w:rsid w:val="00CD6862"/>
    <w:rsid w:val="00CE0B74"/>
    <w:rsid w:val="00CE0D0F"/>
    <w:rsid w:val="00CE1461"/>
    <w:rsid w:val="00CE17D6"/>
    <w:rsid w:val="00CE1BFC"/>
    <w:rsid w:val="00CE233A"/>
    <w:rsid w:val="00CE2EA7"/>
    <w:rsid w:val="00CE3A20"/>
    <w:rsid w:val="00CE4308"/>
    <w:rsid w:val="00CE505E"/>
    <w:rsid w:val="00CE51B0"/>
    <w:rsid w:val="00CE7651"/>
    <w:rsid w:val="00CE779D"/>
    <w:rsid w:val="00CE78F4"/>
    <w:rsid w:val="00CE7ACA"/>
    <w:rsid w:val="00CF0191"/>
    <w:rsid w:val="00CF1125"/>
    <w:rsid w:val="00CF13EA"/>
    <w:rsid w:val="00CF1778"/>
    <w:rsid w:val="00CF1CC7"/>
    <w:rsid w:val="00CF2086"/>
    <w:rsid w:val="00CF2610"/>
    <w:rsid w:val="00CF2CD3"/>
    <w:rsid w:val="00CF3D2C"/>
    <w:rsid w:val="00CF4741"/>
    <w:rsid w:val="00CF53BF"/>
    <w:rsid w:val="00CF5C3F"/>
    <w:rsid w:val="00CF6FF9"/>
    <w:rsid w:val="00CF70CC"/>
    <w:rsid w:val="00D00C35"/>
    <w:rsid w:val="00D01138"/>
    <w:rsid w:val="00D013B1"/>
    <w:rsid w:val="00D014F4"/>
    <w:rsid w:val="00D03333"/>
    <w:rsid w:val="00D03CD5"/>
    <w:rsid w:val="00D043B9"/>
    <w:rsid w:val="00D04464"/>
    <w:rsid w:val="00D04A7F"/>
    <w:rsid w:val="00D04D9C"/>
    <w:rsid w:val="00D054D0"/>
    <w:rsid w:val="00D05D71"/>
    <w:rsid w:val="00D1034C"/>
    <w:rsid w:val="00D12037"/>
    <w:rsid w:val="00D12A17"/>
    <w:rsid w:val="00D15E79"/>
    <w:rsid w:val="00D16588"/>
    <w:rsid w:val="00D17D40"/>
    <w:rsid w:val="00D17D80"/>
    <w:rsid w:val="00D20065"/>
    <w:rsid w:val="00D20526"/>
    <w:rsid w:val="00D20D0C"/>
    <w:rsid w:val="00D21280"/>
    <w:rsid w:val="00D212BC"/>
    <w:rsid w:val="00D21755"/>
    <w:rsid w:val="00D21CEA"/>
    <w:rsid w:val="00D23094"/>
    <w:rsid w:val="00D2468C"/>
    <w:rsid w:val="00D24861"/>
    <w:rsid w:val="00D26CAA"/>
    <w:rsid w:val="00D26E67"/>
    <w:rsid w:val="00D27660"/>
    <w:rsid w:val="00D2780C"/>
    <w:rsid w:val="00D32FA4"/>
    <w:rsid w:val="00D33B8C"/>
    <w:rsid w:val="00D3470C"/>
    <w:rsid w:val="00D35204"/>
    <w:rsid w:val="00D35F2B"/>
    <w:rsid w:val="00D3644E"/>
    <w:rsid w:val="00D402EE"/>
    <w:rsid w:val="00D4076B"/>
    <w:rsid w:val="00D40AEE"/>
    <w:rsid w:val="00D416BC"/>
    <w:rsid w:val="00D42EA9"/>
    <w:rsid w:val="00D43240"/>
    <w:rsid w:val="00D439D3"/>
    <w:rsid w:val="00D4485B"/>
    <w:rsid w:val="00D44A91"/>
    <w:rsid w:val="00D46490"/>
    <w:rsid w:val="00D47778"/>
    <w:rsid w:val="00D478FA"/>
    <w:rsid w:val="00D479D7"/>
    <w:rsid w:val="00D507B9"/>
    <w:rsid w:val="00D516A2"/>
    <w:rsid w:val="00D519B2"/>
    <w:rsid w:val="00D532C0"/>
    <w:rsid w:val="00D53983"/>
    <w:rsid w:val="00D54FEA"/>
    <w:rsid w:val="00D55317"/>
    <w:rsid w:val="00D57A17"/>
    <w:rsid w:val="00D60191"/>
    <w:rsid w:val="00D60DEB"/>
    <w:rsid w:val="00D610C3"/>
    <w:rsid w:val="00D61D55"/>
    <w:rsid w:val="00D62715"/>
    <w:rsid w:val="00D62C1C"/>
    <w:rsid w:val="00D6307F"/>
    <w:rsid w:val="00D633CA"/>
    <w:rsid w:val="00D6344B"/>
    <w:rsid w:val="00D63ED6"/>
    <w:rsid w:val="00D63EEC"/>
    <w:rsid w:val="00D64028"/>
    <w:rsid w:val="00D64271"/>
    <w:rsid w:val="00D64F1D"/>
    <w:rsid w:val="00D64FE3"/>
    <w:rsid w:val="00D65508"/>
    <w:rsid w:val="00D6556E"/>
    <w:rsid w:val="00D659FB"/>
    <w:rsid w:val="00D667E7"/>
    <w:rsid w:val="00D676A6"/>
    <w:rsid w:val="00D704FC"/>
    <w:rsid w:val="00D7090F"/>
    <w:rsid w:val="00D70952"/>
    <w:rsid w:val="00D70DBF"/>
    <w:rsid w:val="00D70F08"/>
    <w:rsid w:val="00D713CC"/>
    <w:rsid w:val="00D718F1"/>
    <w:rsid w:val="00D7332B"/>
    <w:rsid w:val="00D740DB"/>
    <w:rsid w:val="00D741E6"/>
    <w:rsid w:val="00D75462"/>
    <w:rsid w:val="00D75CBC"/>
    <w:rsid w:val="00D76DB6"/>
    <w:rsid w:val="00D80603"/>
    <w:rsid w:val="00D80707"/>
    <w:rsid w:val="00D807F5"/>
    <w:rsid w:val="00D812F5"/>
    <w:rsid w:val="00D81416"/>
    <w:rsid w:val="00D82842"/>
    <w:rsid w:val="00D83A03"/>
    <w:rsid w:val="00D83F76"/>
    <w:rsid w:val="00D84F16"/>
    <w:rsid w:val="00D86735"/>
    <w:rsid w:val="00D86B77"/>
    <w:rsid w:val="00D86CE6"/>
    <w:rsid w:val="00D90584"/>
    <w:rsid w:val="00D90D85"/>
    <w:rsid w:val="00D912C1"/>
    <w:rsid w:val="00D91884"/>
    <w:rsid w:val="00D91D38"/>
    <w:rsid w:val="00D91FEE"/>
    <w:rsid w:val="00D92028"/>
    <w:rsid w:val="00D922AE"/>
    <w:rsid w:val="00D92E55"/>
    <w:rsid w:val="00D935A3"/>
    <w:rsid w:val="00D9441D"/>
    <w:rsid w:val="00D944AF"/>
    <w:rsid w:val="00D95ED5"/>
    <w:rsid w:val="00DA10E4"/>
    <w:rsid w:val="00DA10FE"/>
    <w:rsid w:val="00DA4239"/>
    <w:rsid w:val="00DA489E"/>
    <w:rsid w:val="00DA4A9A"/>
    <w:rsid w:val="00DA5694"/>
    <w:rsid w:val="00DA56E4"/>
    <w:rsid w:val="00DA6E33"/>
    <w:rsid w:val="00DB109A"/>
    <w:rsid w:val="00DB1935"/>
    <w:rsid w:val="00DB1D6C"/>
    <w:rsid w:val="00DB232D"/>
    <w:rsid w:val="00DB3521"/>
    <w:rsid w:val="00DB431C"/>
    <w:rsid w:val="00DB4840"/>
    <w:rsid w:val="00DB56FC"/>
    <w:rsid w:val="00DB60B9"/>
    <w:rsid w:val="00DB633C"/>
    <w:rsid w:val="00DB6A17"/>
    <w:rsid w:val="00DB766B"/>
    <w:rsid w:val="00DC0957"/>
    <w:rsid w:val="00DC1DE1"/>
    <w:rsid w:val="00DC210A"/>
    <w:rsid w:val="00DC37A0"/>
    <w:rsid w:val="00DC4B67"/>
    <w:rsid w:val="00DC4C3A"/>
    <w:rsid w:val="00DC51BC"/>
    <w:rsid w:val="00DC569E"/>
    <w:rsid w:val="00DC56C6"/>
    <w:rsid w:val="00DC5C59"/>
    <w:rsid w:val="00DC6B9F"/>
    <w:rsid w:val="00DC77BE"/>
    <w:rsid w:val="00DC7F0E"/>
    <w:rsid w:val="00DD08D1"/>
    <w:rsid w:val="00DD0A6B"/>
    <w:rsid w:val="00DD0CFF"/>
    <w:rsid w:val="00DD132B"/>
    <w:rsid w:val="00DD2056"/>
    <w:rsid w:val="00DD2F93"/>
    <w:rsid w:val="00DD3200"/>
    <w:rsid w:val="00DD3970"/>
    <w:rsid w:val="00DD3CCB"/>
    <w:rsid w:val="00DD44E8"/>
    <w:rsid w:val="00DD51A2"/>
    <w:rsid w:val="00DD5A96"/>
    <w:rsid w:val="00DD791C"/>
    <w:rsid w:val="00DD7E0B"/>
    <w:rsid w:val="00DE1BE4"/>
    <w:rsid w:val="00DE51C6"/>
    <w:rsid w:val="00DE572B"/>
    <w:rsid w:val="00DE64BC"/>
    <w:rsid w:val="00DE6CF3"/>
    <w:rsid w:val="00DE6CF5"/>
    <w:rsid w:val="00DE7150"/>
    <w:rsid w:val="00DF1015"/>
    <w:rsid w:val="00DF1BA8"/>
    <w:rsid w:val="00DF5D8F"/>
    <w:rsid w:val="00DF5E84"/>
    <w:rsid w:val="00DF606F"/>
    <w:rsid w:val="00DF62D0"/>
    <w:rsid w:val="00DF77F3"/>
    <w:rsid w:val="00DF7CC4"/>
    <w:rsid w:val="00E0171A"/>
    <w:rsid w:val="00E01B44"/>
    <w:rsid w:val="00E03244"/>
    <w:rsid w:val="00E037C1"/>
    <w:rsid w:val="00E03CB5"/>
    <w:rsid w:val="00E05074"/>
    <w:rsid w:val="00E05137"/>
    <w:rsid w:val="00E0528B"/>
    <w:rsid w:val="00E054A2"/>
    <w:rsid w:val="00E060EA"/>
    <w:rsid w:val="00E06DBC"/>
    <w:rsid w:val="00E07072"/>
    <w:rsid w:val="00E079B6"/>
    <w:rsid w:val="00E100D0"/>
    <w:rsid w:val="00E107FD"/>
    <w:rsid w:val="00E12CE2"/>
    <w:rsid w:val="00E12ED7"/>
    <w:rsid w:val="00E1367C"/>
    <w:rsid w:val="00E1424E"/>
    <w:rsid w:val="00E142D3"/>
    <w:rsid w:val="00E14A0C"/>
    <w:rsid w:val="00E15CAD"/>
    <w:rsid w:val="00E16EF5"/>
    <w:rsid w:val="00E179A4"/>
    <w:rsid w:val="00E17E99"/>
    <w:rsid w:val="00E2000B"/>
    <w:rsid w:val="00E21188"/>
    <w:rsid w:val="00E220FD"/>
    <w:rsid w:val="00E23954"/>
    <w:rsid w:val="00E24543"/>
    <w:rsid w:val="00E27CC0"/>
    <w:rsid w:val="00E30237"/>
    <w:rsid w:val="00E31DE8"/>
    <w:rsid w:val="00E3213F"/>
    <w:rsid w:val="00E34A65"/>
    <w:rsid w:val="00E3582B"/>
    <w:rsid w:val="00E35E18"/>
    <w:rsid w:val="00E36191"/>
    <w:rsid w:val="00E3624B"/>
    <w:rsid w:val="00E36560"/>
    <w:rsid w:val="00E36C71"/>
    <w:rsid w:val="00E37F31"/>
    <w:rsid w:val="00E403D7"/>
    <w:rsid w:val="00E4085B"/>
    <w:rsid w:val="00E409B1"/>
    <w:rsid w:val="00E41282"/>
    <w:rsid w:val="00E458C8"/>
    <w:rsid w:val="00E47285"/>
    <w:rsid w:val="00E5004E"/>
    <w:rsid w:val="00E5074E"/>
    <w:rsid w:val="00E5104B"/>
    <w:rsid w:val="00E51530"/>
    <w:rsid w:val="00E51557"/>
    <w:rsid w:val="00E515C8"/>
    <w:rsid w:val="00E53FE1"/>
    <w:rsid w:val="00E55D77"/>
    <w:rsid w:val="00E56EFC"/>
    <w:rsid w:val="00E56F76"/>
    <w:rsid w:val="00E61382"/>
    <w:rsid w:val="00E62046"/>
    <w:rsid w:val="00E62EB0"/>
    <w:rsid w:val="00E63707"/>
    <w:rsid w:val="00E6386A"/>
    <w:rsid w:val="00E639C3"/>
    <w:rsid w:val="00E63C1F"/>
    <w:rsid w:val="00E63E2F"/>
    <w:rsid w:val="00E650E2"/>
    <w:rsid w:val="00E65DE7"/>
    <w:rsid w:val="00E66D55"/>
    <w:rsid w:val="00E6714D"/>
    <w:rsid w:val="00E67296"/>
    <w:rsid w:val="00E70F0D"/>
    <w:rsid w:val="00E726F0"/>
    <w:rsid w:val="00E72753"/>
    <w:rsid w:val="00E72A89"/>
    <w:rsid w:val="00E72ADD"/>
    <w:rsid w:val="00E7445B"/>
    <w:rsid w:val="00E7515B"/>
    <w:rsid w:val="00E75384"/>
    <w:rsid w:val="00E758C3"/>
    <w:rsid w:val="00E7615B"/>
    <w:rsid w:val="00E7797B"/>
    <w:rsid w:val="00E81514"/>
    <w:rsid w:val="00E81E1A"/>
    <w:rsid w:val="00E82A7F"/>
    <w:rsid w:val="00E83AB1"/>
    <w:rsid w:val="00E83FBE"/>
    <w:rsid w:val="00E84827"/>
    <w:rsid w:val="00E855A1"/>
    <w:rsid w:val="00E857B0"/>
    <w:rsid w:val="00E85E26"/>
    <w:rsid w:val="00E86643"/>
    <w:rsid w:val="00E86647"/>
    <w:rsid w:val="00E866DC"/>
    <w:rsid w:val="00E875A2"/>
    <w:rsid w:val="00E87C58"/>
    <w:rsid w:val="00E87CD0"/>
    <w:rsid w:val="00E90846"/>
    <w:rsid w:val="00E91A76"/>
    <w:rsid w:val="00E91E2A"/>
    <w:rsid w:val="00E922AC"/>
    <w:rsid w:val="00E92C5A"/>
    <w:rsid w:val="00E931F8"/>
    <w:rsid w:val="00E93302"/>
    <w:rsid w:val="00E94A0D"/>
    <w:rsid w:val="00E95C94"/>
    <w:rsid w:val="00E97076"/>
    <w:rsid w:val="00EA1E2E"/>
    <w:rsid w:val="00EA226A"/>
    <w:rsid w:val="00EA283D"/>
    <w:rsid w:val="00EA2ABE"/>
    <w:rsid w:val="00EA32CE"/>
    <w:rsid w:val="00EA38AB"/>
    <w:rsid w:val="00EA457B"/>
    <w:rsid w:val="00EA4E70"/>
    <w:rsid w:val="00EA5128"/>
    <w:rsid w:val="00EA54D8"/>
    <w:rsid w:val="00EA610D"/>
    <w:rsid w:val="00EA6CEF"/>
    <w:rsid w:val="00EA7997"/>
    <w:rsid w:val="00EB07A3"/>
    <w:rsid w:val="00EB0E2F"/>
    <w:rsid w:val="00EB177F"/>
    <w:rsid w:val="00EB1DC3"/>
    <w:rsid w:val="00EB266A"/>
    <w:rsid w:val="00EB318D"/>
    <w:rsid w:val="00EB3AFF"/>
    <w:rsid w:val="00EB423F"/>
    <w:rsid w:val="00EB775C"/>
    <w:rsid w:val="00EC13E1"/>
    <w:rsid w:val="00EC1F49"/>
    <w:rsid w:val="00EC2D0D"/>
    <w:rsid w:val="00EC307E"/>
    <w:rsid w:val="00EC3162"/>
    <w:rsid w:val="00EC31A4"/>
    <w:rsid w:val="00EC3FBE"/>
    <w:rsid w:val="00EC4096"/>
    <w:rsid w:val="00EC42C2"/>
    <w:rsid w:val="00EC7B10"/>
    <w:rsid w:val="00ED0082"/>
    <w:rsid w:val="00ED2C39"/>
    <w:rsid w:val="00ED43D0"/>
    <w:rsid w:val="00ED4C6D"/>
    <w:rsid w:val="00ED5741"/>
    <w:rsid w:val="00ED73C3"/>
    <w:rsid w:val="00ED7692"/>
    <w:rsid w:val="00ED7782"/>
    <w:rsid w:val="00ED7E81"/>
    <w:rsid w:val="00EE05CB"/>
    <w:rsid w:val="00EE0BC8"/>
    <w:rsid w:val="00EE134F"/>
    <w:rsid w:val="00EE243F"/>
    <w:rsid w:val="00EE3527"/>
    <w:rsid w:val="00EE39AB"/>
    <w:rsid w:val="00EE42A2"/>
    <w:rsid w:val="00EE44C5"/>
    <w:rsid w:val="00EE451B"/>
    <w:rsid w:val="00EE4C80"/>
    <w:rsid w:val="00EE51DC"/>
    <w:rsid w:val="00EE545E"/>
    <w:rsid w:val="00EE5F55"/>
    <w:rsid w:val="00EF0407"/>
    <w:rsid w:val="00EF0DA5"/>
    <w:rsid w:val="00EF134A"/>
    <w:rsid w:val="00EF163A"/>
    <w:rsid w:val="00EF24AF"/>
    <w:rsid w:val="00EF31CB"/>
    <w:rsid w:val="00EF35E5"/>
    <w:rsid w:val="00EF3755"/>
    <w:rsid w:val="00EF3F01"/>
    <w:rsid w:val="00EF431D"/>
    <w:rsid w:val="00EF540A"/>
    <w:rsid w:val="00EF549B"/>
    <w:rsid w:val="00EF5C5D"/>
    <w:rsid w:val="00EF6F2F"/>
    <w:rsid w:val="00EF76A5"/>
    <w:rsid w:val="00F00021"/>
    <w:rsid w:val="00F00559"/>
    <w:rsid w:val="00F0104D"/>
    <w:rsid w:val="00F010B9"/>
    <w:rsid w:val="00F010C6"/>
    <w:rsid w:val="00F01886"/>
    <w:rsid w:val="00F01A1E"/>
    <w:rsid w:val="00F023BB"/>
    <w:rsid w:val="00F02557"/>
    <w:rsid w:val="00F0302A"/>
    <w:rsid w:val="00F03535"/>
    <w:rsid w:val="00F03939"/>
    <w:rsid w:val="00F03A96"/>
    <w:rsid w:val="00F04DBD"/>
    <w:rsid w:val="00F05900"/>
    <w:rsid w:val="00F05C37"/>
    <w:rsid w:val="00F06CB3"/>
    <w:rsid w:val="00F079FC"/>
    <w:rsid w:val="00F10B84"/>
    <w:rsid w:val="00F1259B"/>
    <w:rsid w:val="00F1431A"/>
    <w:rsid w:val="00F147EB"/>
    <w:rsid w:val="00F147F7"/>
    <w:rsid w:val="00F16194"/>
    <w:rsid w:val="00F20DA6"/>
    <w:rsid w:val="00F216EB"/>
    <w:rsid w:val="00F21D92"/>
    <w:rsid w:val="00F22DCD"/>
    <w:rsid w:val="00F23152"/>
    <w:rsid w:val="00F231D0"/>
    <w:rsid w:val="00F23532"/>
    <w:rsid w:val="00F235A2"/>
    <w:rsid w:val="00F238D3"/>
    <w:rsid w:val="00F23DD2"/>
    <w:rsid w:val="00F24257"/>
    <w:rsid w:val="00F245E6"/>
    <w:rsid w:val="00F24857"/>
    <w:rsid w:val="00F24A9A"/>
    <w:rsid w:val="00F25588"/>
    <w:rsid w:val="00F25C6E"/>
    <w:rsid w:val="00F25EAF"/>
    <w:rsid w:val="00F26677"/>
    <w:rsid w:val="00F30002"/>
    <w:rsid w:val="00F303BB"/>
    <w:rsid w:val="00F30CAB"/>
    <w:rsid w:val="00F32C22"/>
    <w:rsid w:val="00F32C74"/>
    <w:rsid w:val="00F32CC6"/>
    <w:rsid w:val="00F34024"/>
    <w:rsid w:val="00F343DB"/>
    <w:rsid w:val="00F35013"/>
    <w:rsid w:val="00F3565A"/>
    <w:rsid w:val="00F35C06"/>
    <w:rsid w:val="00F3685C"/>
    <w:rsid w:val="00F411CF"/>
    <w:rsid w:val="00F41304"/>
    <w:rsid w:val="00F41BAA"/>
    <w:rsid w:val="00F42AC1"/>
    <w:rsid w:val="00F42C11"/>
    <w:rsid w:val="00F43B62"/>
    <w:rsid w:val="00F43E0F"/>
    <w:rsid w:val="00F458A0"/>
    <w:rsid w:val="00F47AC2"/>
    <w:rsid w:val="00F47E44"/>
    <w:rsid w:val="00F544BA"/>
    <w:rsid w:val="00F54B07"/>
    <w:rsid w:val="00F556F0"/>
    <w:rsid w:val="00F56414"/>
    <w:rsid w:val="00F567BE"/>
    <w:rsid w:val="00F568EB"/>
    <w:rsid w:val="00F60D44"/>
    <w:rsid w:val="00F6139E"/>
    <w:rsid w:val="00F61B5F"/>
    <w:rsid w:val="00F63CB0"/>
    <w:rsid w:val="00F64001"/>
    <w:rsid w:val="00F6404C"/>
    <w:rsid w:val="00F64185"/>
    <w:rsid w:val="00F641C6"/>
    <w:rsid w:val="00F64B25"/>
    <w:rsid w:val="00F64FED"/>
    <w:rsid w:val="00F653AA"/>
    <w:rsid w:val="00F65DA1"/>
    <w:rsid w:val="00F6647F"/>
    <w:rsid w:val="00F66BDF"/>
    <w:rsid w:val="00F676DB"/>
    <w:rsid w:val="00F67725"/>
    <w:rsid w:val="00F67D47"/>
    <w:rsid w:val="00F67F2A"/>
    <w:rsid w:val="00F70165"/>
    <w:rsid w:val="00F70784"/>
    <w:rsid w:val="00F70BDC"/>
    <w:rsid w:val="00F70DA4"/>
    <w:rsid w:val="00F71920"/>
    <w:rsid w:val="00F71F1A"/>
    <w:rsid w:val="00F723AC"/>
    <w:rsid w:val="00F72A02"/>
    <w:rsid w:val="00F73141"/>
    <w:rsid w:val="00F753BD"/>
    <w:rsid w:val="00F76718"/>
    <w:rsid w:val="00F76927"/>
    <w:rsid w:val="00F76E7E"/>
    <w:rsid w:val="00F77D32"/>
    <w:rsid w:val="00F80779"/>
    <w:rsid w:val="00F80AB6"/>
    <w:rsid w:val="00F81085"/>
    <w:rsid w:val="00F81A4D"/>
    <w:rsid w:val="00F81D73"/>
    <w:rsid w:val="00F84E51"/>
    <w:rsid w:val="00F85587"/>
    <w:rsid w:val="00F86FD5"/>
    <w:rsid w:val="00F8789A"/>
    <w:rsid w:val="00F90538"/>
    <w:rsid w:val="00F90AFC"/>
    <w:rsid w:val="00F90CC7"/>
    <w:rsid w:val="00F9103D"/>
    <w:rsid w:val="00F913A0"/>
    <w:rsid w:val="00F91801"/>
    <w:rsid w:val="00F9283E"/>
    <w:rsid w:val="00F92CCE"/>
    <w:rsid w:val="00F9495F"/>
    <w:rsid w:val="00F9508C"/>
    <w:rsid w:val="00F9627A"/>
    <w:rsid w:val="00F970ED"/>
    <w:rsid w:val="00FA0815"/>
    <w:rsid w:val="00FA0977"/>
    <w:rsid w:val="00FA0D05"/>
    <w:rsid w:val="00FA0F65"/>
    <w:rsid w:val="00FA127E"/>
    <w:rsid w:val="00FA20C9"/>
    <w:rsid w:val="00FA2CD6"/>
    <w:rsid w:val="00FA36B0"/>
    <w:rsid w:val="00FA4BA6"/>
    <w:rsid w:val="00FA52AC"/>
    <w:rsid w:val="00FA5B07"/>
    <w:rsid w:val="00FA62A8"/>
    <w:rsid w:val="00FA6C67"/>
    <w:rsid w:val="00FA7CA2"/>
    <w:rsid w:val="00FB1801"/>
    <w:rsid w:val="00FB1B43"/>
    <w:rsid w:val="00FB292B"/>
    <w:rsid w:val="00FB29AF"/>
    <w:rsid w:val="00FB2EF1"/>
    <w:rsid w:val="00FB346A"/>
    <w:rsid w:val="00FB6B90"/>
    <w:rsid w:val="00FB7CE5"/>
    <w:rsid w:val="00FC0372"/>
    <w:rsid w:val="00FC08E2"/>
    <w:rsid w:val="00FC2FA1"/>
    <w:rsid w:val="00FC300A"/>
    <w:rsid w:val="00FC441D"/>
    <w:rsid w:val="00FC4FAD"/>
    <w:rsid w:val="00FC52EE"/>
    <w:rsid w:val="00FC5312"/>
    <w:rsid w:val="00FC6033"/>
    <w:rsid w:val="00FD090C"/>
    <w:rsid w:val="00FD0BAC"/>
    <w:rsid w:val="00FD1CDC"/>
    <w:rsid w:val="00FD2026"/>
    <w:rsid w:val="00FD226E"/>
    <w:rsid w:val="00FD2B22"/>
    <w:rsid w:val="00FD3C39"/>
    <w:rsid w:val="00FD44E4"/>
    <w:rsid w:val="00FD4613"/>
    <w:rsid w:val="00FD47FB"/>
    <w:rsid w:val="00FD6FF4"/>
    <w:rsid w:val="00FE150A"/>
    <w:rsid w:val="00FE1D13"/>
    <w:rsid w:val="00FE36B7"/>
    <w:rsid w:val="00FE370C"/>
    <w:rsid w:val="00FE38CB"/>
    <w:rsid w:val="00FE4052"/>
    <w:rsid w:val="00FE49A6"/>
    <w:rsid w:val="00FE5E07"/>
    <w:rsid w:val="00FE6587"/>
    <w:rsid w:val="00FE71E9"/>
    <w:rsid w:val="00FE726D"/>
    <w:rsid w:val="00FE7CAB"/>
    <w:rsid w:val="00FE7EF8"/>
    <w:rsid w:val="00FF12CB"/>
    <w:rsid w:val="00FF144F"/>
    <w:rsid w:val="00FF20C2"/>
    <w:rsid w:val="00FF3C89"/>
    <w:rsid w:val="00FF3F73"/>
    <w:rsid w:val="00FF42F1"/>
    <w:rsid w:val="00FF4755"/>
    <w:rsid w:val="00FF4768"/>
    <w:rsid w:val="00FF4BF9"/>
    <w:rsid w:val="00FF56EF"/>
    <w:rsid w:val="00FF59A0"/>
    <w:rsid w:val="00FF61E3"/>
    <w:rsid w:val="00FF7583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DC1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52FCE"/>
  </w:style>
  <w:style w:type="paragraph" w:styleId="Heading1">
    <w:name w:val="heading 1"/>
    <w:basedOn w:val="Normal"/>
    <w:next w:val="Normal"/>
    <w:link w:val="Heading1Char"/>
    <w:uiPriority w:val="99"/>
    <w:qFormat/>
    <w:rsid w:val="003E2950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2950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2950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2950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2950"/>
    <w:pPr>
      <w:keepNext/>
      <w:ind w:left="60"/>
      <w:outlineLvl w:val="4"/>
    </w:pPr>
    <w:rPr>
      <w:sz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2950"/>
    <w:pPr>
      <w:keepNext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E2950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E2950"/>
    <w:pPr>
      <w:keepNext/>
      <w:ind w:left="60"/>
      <w:outlineLvl w:val="7"/>
    </w:pPr>
    <w:rPr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E2950"/>
    <w:pPr>
      <w:keepNext/>
      <w:jc w:val="center"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B4E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BD0E59"/>
    <w:rPr>
      <w:rFonts w:cs="Times New Roman"/>
      <w:sz w:val="24"/>
      <w:lang w:val="pl-PL" w:eastAsia="pl-PL"/>
    </w:rPr>
  </w:style>
  <w:style w:type="character" w:customStyle="1" w:styleId="Heading3Char">
    <w:name w:val="Heading 3 Char"/>
    <w:link w:val="Heading3"/>
    <w:uiPriority w:val="99"/>
    <w:semiHidden/>
    <w:locked/>
    <w:rsid w:val="000B4E5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7E674A"/>
    <w:rPr>
      <w:rFonts w:cs="Times New Roman"/>
      <w:b/>
      <w:sz w:val="28"/>
    </w:rPr>
  </w:style>
  <w:style w:type="character" w:customStyle="1" w:styleId="Heading5Char">
    <w:name w:val="Heading 5 Char"/>
    <w:link w:val="Heading5"/>
    <w:uiPriority w:val="99"/>
    <w:locked/>
    <w:rsid w:val="007C1ABB"/>
    <w:rPr>
      <w:rFonts w:cs="Times New Roman"/>
      <w:sz w:val="36"/>
      <w:lang w:val="pl-PL" w:eastAsia="pl-PL"/>
    </w:rPr>
  </w:style>
  <w:style w:type="character" w:customStyle="1" w:styleId="Heading6Char">
    <w:name w:val="Heading 6 Char"/>
    <w:link w:val="Heading6"/>
    <w:uiPriority w:val="99"/>
    <w:semiHidden/>
    <w:locked/>
    <w:rsid w:val="000B4E52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0B4E5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0B4E5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locked/>
    <w:rsid w:val="007C1ABB"/>
    <w:rPr>
      <w:rFonts w:cs="Times New Roman"/>
      <w:sz w:val="32"/>
      <w:lang w:val="pl-PL" w:eastAsia="pl-PL"/>
    </w:rPr>
  </w:style>
  <w:style w:type="paragraph" w:styleId="CommentText">
    <w:name w:val="annotation text"/>
    <w:basedOn w:val="Normal"/>
    <w:link w:val="CommentTextChar"/>
    <w:uiPriority w:val="99"/>
    <w:semiHidden/>
    <w:rsid w:val="003E2950"/>
  </w:style>
  <w:style w:type="character" w:customStyle="1" w:styleId="CommentTextChar">
    <w:name w:val="Comment Text Char"/>
    <w:link w:val="CommentText"/>
    <w:uiPriority w:val="99"/>
    <w:semiHidden/>
    <w:locked/>
    <w:rsid w:val="00BD0E59"/>
    <w:rPr>
      <w:rFonts w:cs="Times New Roman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rsid w:val="003E2950"/>
    <w:pPr>
      <w:ind w:left="60"/>
    </w:pPr>
    <w:rPr>
      <w:b/>
      <w:sz w:val="28"/>
    </w:rPr>
  </w:style>
  <w:style w:type="character" w:customStyle="1" w:styleId="BodyTextIndent2Char">
    <w:name w:val="Body Text Indent 2 Char"/>
    <w:link w:val="BodyTextIndent2"/>
    <w:uiPriority w:val="99"/>
    <w:locked/>
    <w:rsid w:val="00256714"/>
    <w:rPr>
      <w:rFonts w:cs="Times New Roman"/>
      <w:b/>
      <w:sz w:val="28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3E2950"/>
    <w:rPr>
      <w:sz w:val="28"/>
    </w:rPr>
  </w:style>
  <w:style w:type="character" w:customStyle="1" w:styleId="BodyText3Char">
    <w:name w:val="Body Text 3 Char"/>
    <w:link w:val="BodyText3"/>
    <w:uiPriority w:val="99"/>
    <w:locked/>
    <w:rsid w:val="00F0104D"/>
    <w:rPr>
      <w:rFonts w:cs="Times New Roman"/>
      <w:sz w:val="28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3E2950"/>
    <w:pPr>
      <w:ind w:right="-142"/>
    </w:pPr>
    <w:rPr>
      <w:i/>
      <w:sz w:val="24"/>
    </w:rPr>
  </w:style>
  <w:style w:type="character" w:customStyle="1" w:styleId="BodyTextChar">
    <w:name w:val="Body Text Char"/>
    <w:link w:val="BodyText"/>
    <w:uiPriority w:val="99"/>
    <w:locked/>
    <w:rsid w:val="00BD0E59"/>
    <w:rPr>
      <w:rFonts w:cs="Times New Roman"/>
      <w:i/>
      <w:sz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3E2950"/>
    <w:pPr>
      <w:ind w:right="-142"/>
    </w:pPr>
    <w:rPr>
      <w:b/>
      <w:sz w:val="24"/>
    </w:rPr>
  </w:style>
  <w:style w:type="character" w:customStyle="1" w:styleId="BodyText2Char">
    <w:name w:val="Body Text 2 Char"/>
    <w:link w:val="BodyText2"/>
    <w:uiPriority w:val="99"/>
    <w:semiHidden/>
    <w:locked/>
    <w:rsid w:val="000B4E52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95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0B4E52"/>
    <w:rPr>
      <w:rFonts w:cs="Times New Roman"/>
      <w:sz w:val="20"/>
      <w:szCs w:val="20"/>
    </w:rPr>
  </w:style>
  <w:style w:type="character" w:styleId="PageNumber">
    <w:name w:val="page number"/>
    <w:uiPriority w:val="99"/>
    <w:rsid w:val="003E2950"/>
    <w:rPr>
      <w:rFonts w:cs="Times New Roman"/>
    </w:rPr>
  </w:style>
  <w:style w:type="paragraph" w:styleId="BodyTextIndent">
    <w:name w:val="Body Text Indent"/>
    <w:basedOn w:val="Normal"/>
    <w:link w:val="BodyTextIndentChar1"/>
    <w:uiPriority w:val="99"/>
    <w:rsid w:val="003E2950"/>
    <w:pPr>
      <w:ind w:left="60"/>
    </w:pPr>
    <w:rPr>
      <w:sz w:val="24"/>
    </w:rPr>
  </w:style>
  <w:style w:type="character" w:customStyle="1" w:styleId="BodyTextIndentChar">
    <w:name w:val="Body Text Indent Char"/>
    <w:link w:val="Tekstpodstawowywcity1"/>
    <w:uiPriority w:val="99"/>
    <w:semiHidden/>
    <w:locked/>
    <w:rsid w:val="00F64185"/>
    <w:rPr>
      <w:rFonts w:cs="Times New Roman"/>
      <w:lang w:eastAsia="ar-SA" w:bidi="ar-SA"/>
    </w:rPr>
  </w:style>
  <w:style w:type="paragraph" w:styleId="Caption">
    <w:name w:val="caption"/>
    <w:basedOn w:val="Normal"/>
    <w:next w:val="Normal"/>
    <w:uiPriority w:val="99"/>
    <w:qFormat/>
    <w:rsid w:val="003E2950"/>
    <w:rPr>
      <w:b/>
      <w:sz w:val="32"/>
    </w:rPr>
  </w:style>
  <w:style w:type="paragraph" w:styleId="Footer">
    <w:name w:val="footer"/>
    <w:basedOn w:val="Normal"/>
    <w:link w:val="FooterChar"/>
    <w:uiPriority w:val="99"/>
    <w:rsid w:val="003E295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5F3FB1"/>
    <w:rPr>
      <w:rFonts w:cs="Times New Roman"/>
    </w:rPr>
  </w:style>
  <w:style w:type="paragraph" w:customStyle="1" w:styleId="NormalnyWeb1">
    <w:name w:val="Normalny (Web)1"/>
    <w:basedOn w:val="Normal"/>
    <w:uiPriority w:val="99"/>
    <w:rsid w:val="003E2950"/>
    <w:pPr>
      <w:suppressAutoHyphens/>
      <w:spacing w:before="280" w:after="119"/>
    </w:pPr>
    <w:rPr>
      <w:sz w:val="24"/>
    </w:rPr>
  </w:style>
  <w:style w:type="paragraph" w:customStyle="1" w:styleId="tyt">
    <w:name w:val="tyt"/>
    <w:basedOn w:val="Normal"/>
    <w:uiPriority w:val="99"/>
    <w:rsid w:val="003E2950"/>
    <w:pPr>
      <w:keepNext/>
      <w:spacing w:before="60" w:after="60"/>
      <w:jc w:val="center"/>
    </w:pPr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3E2950"/>
    <w:pPr>
      <w:ind w:left="125"/>
    </w:pPr>
    <w:rPr>
      <w:b/>
      <w:sz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0B4E52"/>
    <w:rPr>
      <w:rFonts w:cs="Times New Roman"/>
      <w:sz w:val="16"/>
      <w:szCs w:val="16"/>
    </w:rPr>
  </w:style>
  <w:style w:type="character" w:styleId="Hyperlink">
    <w:name w:val="Hyperlink"/>
    <w:uiPriority w:val="99"/>
    <w:rsid w:val="003E2950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3E2950"/>
    <w:pPr>
      <w:suppressAutoHyphens/>
    </w:pPr>
    <w:rPr>
      <w:rFonts w:ascii="Courier New" w:hAnsi="Courier New"/>
      <w:spacing w:val="15"/>
    </w:rPr>
  </w:style>
  <w:style w:type="character" w:customStyle="1" w:styleId="PlainTextChar">
    <w:name w:val="Plain Text Char"/>
    <w:link w:val="PlainText"/>
    <w:uiPriority w:val="99"/>
    <w:semiHidden/>
    <w:locked/>
    <w:rsid w:val="000B4E52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E2950"/>
    <w:pPr>
      <w:jc w:val="center"/>
    </w:pPr>
    <w:rPr>
      <w:b/>
      <w:sz w:val="28"/>
      <w:u w:val="single"/>
    </w:rPr>
  </w:style>
  <w:style w:type="character" w:customStyle="1" w:styleId="TitleChar">
    <w:name w:val="Title Char"/>
    <w:link w:val="Title"/>
    <w:uiPriority w:val="99"/>
    <w:locked/>
    <w:rsid w:val="000B4E52"/>
    <w:rPr>
      <w:rFonts w:ascii="Cambria" w:hAnsi="Cambria" w:cs="Times New Roman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3E2950"/>
    <w:pPr>
      <w:ind w:left="426" w:right="142"/>
      <w:jc w:val="both"/>
    </w:pPr>
    <w:rPr>
      <w:sz w:val="24"/>
    </w:rPr>
  </w:style>
  <w:style w:type="paragraph" w:customStyle="1" w:styleId="CommentText1">
    <w:name w:val="Comment Text1"/>
    <w:basedOn w:val="Normal"/>
    <w:uiPriority w:val="99"/>
    <w:rsid w:val="004E76D3"/>
    <w:pPr>
      <w:suppressAutoHyphens/>
    </w:pPr>
    <w:rPr>
      <w:szCs w:val="24"/>
      <w:lang w:val="en-GB" w:eastAsia="ar-SA"/>
    </w:rPr>
  </w:style>
  <w:style w:type="paragraph" w:customStyle="1" w:styleId="1">
    <w:name w:val="1."/>
    <w:basedOn w:val="Normal"/>
    <w:uiPriority w:val="99"/>
    <w:rsid w:val="004E76D3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color w:val="000000"/>
      <w:sz w:val="17"/>
    </w:rPr>
  </w:style>
  <w:style w:type="paragraph" w:customStyle="1" w:styleId="11">
    <w:name w:val="11)"/>
    <w:basedOn w:val="Normal"/>
    <w:uiPriority w:val="99"/>
    <w:rsid w:val="004E76D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</w:rPr>
  </w:style>
  <w:style w:type="paragraph" w:customStyle="1" w:styleId="f145">
    <w:name w:val="f) 14.5"/>
    <w:basedOn w:val="Normal"/>
    <w:next w:val="Normal"/>
    <w:uiPriority w:val="99"/>
    <w:rsid w:val="004E76D3"/>
    <w:pPr>
      <w:tabs>
        <w:tab w:val="left" w:pos="1020"/>
      </w:tabs>
      <w:spacing w:line="258" w:lineRule="atLeast"/>
      <w:ind w:left="1020" w:hanging="312"/>
      <w:jc w:val="both"/>
    </w:pPr>
    <w:rPr>
      <w:rFonts w:ascii="FrankfurtGothic" w:hAnsi="FrankfurtGothic"/>
      <w:color w:val="000000"/>
      <w:sz w:val="17"/>
    </w:rPr>
  </w:style>
  <w:style w:type="paragraph" w:customStyle="1" w:styleId="ff145">
    <w:name w:val="ff) 14.5"/>
    <w:basedOn w:val="f145"/>
    <w:next w:val="f145"/>
    <w:uiPriority w:val="99"/>
    <w:rsid w:val="004E76D3"/>
    <w:pPr>
      <w:tabs>
        <w:tab w:val="clear" w:pos="1020"/>
        <w:tab w:val="left" w:pos="1304"/>
      </w:tabs>
      <w:ind w:left="1304"/>
    </w:pPr>
  </w:style>
  <w:style w:type="paragraph" w:customStyle="1" w:styleId="145">
    <w:name w:val="14.5"/>
    <w:basedOn w:val="11"/>
    <w:uiPriority w:val="99"/>
    <w:rsid w:val="004E76D3"/>
    <w:pPr>
      <w:tabs>
        <w:tab w:val="clear" w:pos="624"/>
        <w:tab w:val="left" w:pos="737"/>
      </w:tabs>
      <w:ind w:left="737" w:hanging="454"/>
    </w:pPr>
  </w:style>
  <w:style w:type="paragraph" w:customStyle="1" w:styleId="TableText">
    <w:name w:val="Table Text"/>
    <w:uiPriority w:val="99"/>
    <w:rsid w:val="004E76D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autoSpaceDE w:val="0"/>
      <w:autoSpaceDN w:val="0"/>
      <w:adjustRightInd w:val="0"/>
      <w:spacing w:line="180" w:lineRule="atLeast"/>
      <w:ind w:left="60" w:right="60"/>
    </w:pPr>
    <w:rPr>
      <w:rFonts w:ascii="Univers-PL" w:hAnsi="Univers-PL" w:cs="Univers-PL"/>
      <w:sz w:val="16"/>
      <w:szCs w:val="16"/>
    </w:rPr>
  </w:style>
  <w:style w:type="paragraph" w:customStyle="1" w:styleId="pkt">
    <w:name w:val="pkt"/>
    <w:basedOn w:val="Normal"/>
    <w:uiPriority w:val="99"/>
    <w:rsid w:val="008F31B5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FR1">
    <w:name w:val="FR1"/>
    <w:uiPriority w:val="99"/>
    <w:rsid w:val="009D6834"/>
    <w:pPr>
      <w:widowControl w:val="0"/>
      <w:autoSpaceDE w:val="0"/>
      <w:autoSpaceDN w:val="0"/>
      <w:adjustRightInd w:val="0"/>
      <w:spacing w:before="300"/>
      <w:jc w:val="center"/>
    </w:pPr>
    <w:rPr>
      <w:b/>
      <w:bCs/>
    </w:rPr>
  </w:style>
  <w:style w:type="paragraph" w:customStyle="1" w:styleId="FR3">
    <w:name w:val="FR3"/>
    <w:uiPriority w:val="99"/>
    <w:rsid w:val="009D6834"/>
    <w:pPr>
      <w:widowControl w:val="0"/>
      <w:autoSpaceDE w:val="0"/>
      <w:autoSpaceDN w:val="0"/>
      <w:adjustRightInd w:val="0"/>
      <w:spacing w:before="1260"/>
      <w:ind w:left="1160"/>
    </w:pPr>
    <w:rPr>
      <w:rFonts w:ascii="Arial" w:hAnsi="Arial" w:cs="Arial"/>
      <w:sz w:val="12"/>
      <w:szCs w:val="12"/>
    </w:rPr>
  </w:style>
  <w:style w:type="character" w:styleId="FollowedHyperlink">
    <w:name w:val="FollowedHyperlink"/>
    <w:uiPriority w:val="99"/>
    <w:rsid w:val="00F0302A"/>
    <w:rPr>
      <w:rFonts w:cs="Times New Roman"/>
      <w:color w:val="800080"/>
      <w:u w:val="single"/>
    </w:rPr>
  </w:style>
  <w:style w:type="paragraph" w:customStyle="1" w:styleId="Tekstpodstawowy21">
    <w:name w:val="Tekst podstawowy 21"/>
    <w:basedOn w:val="Normal"/>
    <w:uiPriority w:val="99"/>
    <w:rsid w:val="00DF5D8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wstpniesformatowany">
    <w:name w:val="Tekst wstępnie sformatowany"/>
    <w:basedOn w:val="Normal"/>
    <w:uiPriority w:val="99"/>
    <w:rsid w:val="003C30A2"/>
    <w:pPr>
      <w:widowControl w:val="0"/>
      <w:suppressAutoHyphens/>
    </w:pPr>
    <w:rPr>
      <w:rFonts w:ascii="Courier New" w:hAnsi="Courier New" w:cs="Courier New"/>
      <w:kern w:val="1"/>
    </w:rPr>
  </w:style>
  <w:style w:type="paragraph" w:customStyle="1" w:styleId="glowny">
    <w:name w:val="glowny"/>
    <w:basedOn w:val="Footer"/>
    <w:next w:val="Footer"/>
    <w:uiPriority w:val="99"/>
    <w:rsid w:val="00CC02BD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7"/>
    </w:rPr>
  </w:style>
  <w:style w:type="paragraph" w:customStyle="1" w:styleId="wciety">
    <w:name w:val="wciety"/>
    <w:basedOn w:val="glowny"/>
    <w:next w:val="glowny"/>
    <w:uiPriority w:val="99"/>
    <w:rsid w:val="00CC02BD"/>
    <w:pPr>
      <w:jc w:val="right"/>
    </w:pPr>
  </w:style>
  <w:style w:type="paragraph" w:customStyle="1" w:styleId="rozdzial">
    <w:name w:val="rozdzial"/>
    <w:basedOn w:val="Normal"/>
    <w:next w:val="Normal"/>
    <w:uiPriority w:val="99"/>
    <w:rsid w:val="00CC02BD"/>
    <w:pPr>
      <w:tabs>
        <w:tab w:val="left" w:pos="1134"/>
      </w:tabs>
      <w:spacing w:before="369" w:after="227" w:line="230" w:lineRule="atLeast"/>
      <w:jc w:val="center"/>
    </w:pPr>
    <w:rPr>
      <w:rFonts w:ascii="FrankfurtGothic" w:hAnsi="FrankfurtGothic"/>
      <w:b/>
      <w:color w:val="000000"/>
      <w:sz w:val="18"/>
    </w:rPr>
  </w:style>
  <w:style w:type="paragraph" w:customStyle="1" w:styleId="margina">
    <w:name w:val="margina"/>
    <w:basedOn w:val="glowny"/>
    <w:next w:val="glowny"/>
    <w:uiPriority w:val="99"/>
    <w:rsid w:val="00CC02BD"/>
    <w:pPr>
      <w:spacing w:line="180" w:lineRule="atLeast"/>
      <w:ind w:right="85"/>
      <w:jc w:val="right"/>
    </w:pPr>
    <w:rPr>
      <w:b/>
      <w:sz w:val="15"/>
    </w:rPr>
  </w:style>
  <w:style w:type="table" w:styleId="TableGrid">
    <w:name w:val="Table Grid"/>
    <w:basedOn w:val="TableNormal"/>
    <w:uiPriority w:val="99"/>
    <w:rsid w:val="00AE1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">
    <w:name w:val="tresc"/>
    <w:basedOn w:val="Normal"/>
    <w:uiPriority w:val="99"/>
    <w:rsid w:val="00BD0E59"/>
    <w:pPr>
      <w:spacing w:before="100" w:beforeAutospacing="1" w:after="100" w:afterAutospacing="1"/>
    </w:pPr>
    <w:rPr>
      <w:sz w:val="24"/>
      <w:szCs w:val="24"/>
    </w:rPr>
  </w:style>
  <w:style w:type="paragraph" w:customStyle="1" w:styleId="WW-Zwykytekst">
    <w:name w:val="WW-Zwykły tekst"/>
    <w:basedOn w:val="Normal"/>
    <w:uiPriority w:val="99"/>
    <w:rsid w:val="00BD0E59"/>
    <w:pPr>
      <w:suppressAutoHyphens/>
    </w:pPr>
    <w:rPr>
      <w:rFonts w:ascii="Courier New" w:hAnsi="Courier New"/>
    </w:rPr>
  </w:style>
  <w:style w:type="paragraph" w:customStyle="1" w:styleId="msonormalcxspdrugie">
    <w:name w:val="msonormalcxspdrugie"/>
    <w:basedOn w:val="Normal"/>
    <w:uiPriority w:val="99"/>
    <w:rsid w:val="00BD0E5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customStyle="1" w:styleId="Znak1">
    <w:name w:val="Znak1"/>
    <w:uiPriority w:val="99"/>
    <w:rsid w:val="00BD0E59"/>
    <w:rPr>
      <w:sz w:val="24"/>
      <w:lang w:val="pl-PL" w:eastAsia="pl-PL"/>
    </w:rPr>
  </w:style>
  <w:style w:type="character" w:customStyle="1" w:styleId="Znak">
    <w:name w:val="Znak"/>
    <w:uiPriority w:val="99"/>
    <w:rsid w:val="00BD0E59"/>
    <w:rPr>
      <w:i/>
      <w:sz w:val="24"/>
      <w:lang w:val="pl-PL" w:eastAsia="pl-PL"/>
    </w:rPr>
  </w:style>
  <w:style w:type="paragraph" w:customStyle="1" w:styleId="Tekstpodstawowywcity1">
    <w:name w:val="Tekst podstawowy wcięty1"/>
    <w:basedOn w:val="Normal"/>
    <w:link w:val="BodyTextIndentChar"/>
    <w:uiPriority w:val="99"/>
    <w:semiHidden/>
    <w:rsid w:val="00F64185"/>
    <w:pPr>
      <w:suppressAutoHyphens/>
      <w:spacing w:after="120"/>
      <w:ind w:left="283"/>
    </w:pPr>
    <w:rPr>
      <w:lang w:eastAsia="ar-SA"/>
    </w:rPr>
  </w:style>
  <w:style w:type="character" w:customStyle="1" w:styleId="Znak16">
    <w:name w:val="Znak16"/>
    <w:uiPriority w:val="99"/>
    <w:rsid w:val="00F0104D"/>
    <w:rPr>
      <w:sz w:val="24"/>
    </w:rPr>
  </w:style>
  <w:style w:type="character" w:customStyle="1" w:styleId="text1">
    <w:name w:val="text1"/>
    <w:uiPriority w:val="99"/>
    <w:rsid w:val="00256714"/>
    <w:rPr>
      <w:rFonts w:ascii="Verdana" w:hAnsi="Verdana"/>
      <w:color w:val="000000"/>
      <w:sz w:val="20"/>
    </w:rPr>
  </w:style>
  <w:style w:type="character" w:customStyle="1" w:styleId="Znak5">
    <w:name w:val="Znak5"/>
    <w:uiPriority w:val="99"/>
    <w:rsid w:val="007C1ABB"/>
    <w:rPr>
      <w:i/>
      <w:sz w:val="24"/>
    </w:rPr>
  </w:style>
  <w:style w:type="paragraph" w:customStyle="1" w:styleId="Tekstkomentarza1">
    <w:name w:val="Tekst komentarza1"/>
    <w:basedOn w:val="Normal"/>
    <w:uiPriority w:val="99"/>
    <w:rsid w:val="000626D9"/>
    <w:pPr>
      <w:suppressAutoHyphens/>
    </w:pPr>
    <w:rPr>
      <w:lang w:bidi="hi-IN"/>
    </w:rPr>
  </w:style>
  <w:style w:type="paragraph" w:customStyle="1" w:styleId="Default">
    <w:name w:val="Default"/>
    <w:uiPriority w:val="99"/>
    <w:rsid w:val="007E17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A329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A329B"/>
    <w:rPr>
      <w:rFonts w:ascii="Segoe UI" w:hAnsi="Segoe UI" w:cs="Times New Roman"/>
      <w:sz w:val="18"/>
    </w:rPr>
  </w:style>
  <w:style w:type="paragraph" w:styleId="ListParagraph">
    <w:name w:val="List Paragraph"/>
    <w:aliases w:val="ISCG Numerowanie,lp1,Wypunktowanie,maz_wyliczenie,opis dzialania,K-P_odwolanie,A_wyliczenie,Akapit z listą 1,Table of contents numbered,Akapit z listą5,Numerowanie,BulletC,Wyliczanie,Obiekt,normalny tekst,Akapit z listą31"/>
    <w:basedOn w:val="Normal"/>
    <w:link w:val="ListParagraphChar"/>
    <w:uiPriority w:val="99"/>
    <w:qFormat/>
    <w:rsid w:val="007B16D7"/>
    <w:pPr>
      <w:spacing w:after="160" w:line="259" w:lineRule="auto"/>
      <w:ind w:left="720"/>
      <w:contextualSpacing/>
    </w:pPr>
    <w:rPr>
      <w:rFonts w:ascii="Calibri" w:hAnsi="Calibri"/>
      <w:sz w:val="22"/>
      <w:lang w:eastAsia="en-US"/>
    </w:rPr>
  </w:style>
  <w:style w:type="paragraph" w:styleId="FootnoteText">
    <w:name w:val="footnote text"/>
    <w:aliases w:val="Tekst przypisu"/>
    <w:basedOn w:val="Normal"/>
    <w:link w:val="FootnoteTextChar"/>
    <w:uiPriority w:val="99"/>
    <w:rsid w:val="00DA6E33"/>
  </w:style>
  <w:style w:type="character" w:customStyle="1" w:styleId="FootnoteTextChar">
    <w:name w:val="Footnote Text Char"/>
    <w:aliases w:val="Tekst przypisu Char"/>
    <w:link w:val="FootnoteText"/>
    <w:uiPriority w:val="99"/>
    <w:locked/>
    <w:rsid w:val="00DA6E33"/>
    <w:rPr>
      <w:rFonts w:cs="Times New Roman"/>
    </w:rPr>
  </w:style>
  <w:style w:type="character" w:customStyle="1" w:styleId="DeltaViewInsertion">
    <w:name w:val="DeltaView Insertion"/>
    <w:uiPriority w:val="99"/>
    <w:rsid w:val="00DA6E33"/>
    <w:rPr>
      <w:b/>
      <w:i/>
      <w:spacing w:val="0"/>
    </w:rPr>
  </w:style>
  <w:style w:type="character" w:styleId="FootnoteReference">
    <w:name w:val="footnote reference"/>
    <w:uiPriority w:val="99"/>
    <w:rsid w:val="00DA6E33"/>
    <w:rPr>
      <w:rFonts w:cs="Times New Roman"/>
      <w:shd w:val="clear" w:color="auto" w:fill="auto"/>
      <w:vertAlign w:val="superscript"/>
    </w:rPr>
  </w:style>
  <w:style w:type="paragraph" w:styleId="NormalWeb">
    <w:name w:val="Normal (Web)"/>
    <w:basedOn w:val="Normal"/>
    <w:uiPriority w:val="99"/>
    <w:rsid w:val="00A12702"/>
    <w:pPr>
      <w:spacing w:before="100" w:beforeAutospacing="1" w:after="119"/>
    </w:pPr>
    <w:rPr>
      <w:sz w:val="24"/>
      <w:szCs w:val="24"/>
    </w:rPr>
  </w:style>
  <w:style w:type="character" w:customStyle="1" w:styleId="Znakinumeracji">
    <w:name w:val="Znaki numeracji"/>
    <w:uiPriority w:val="99"/>
    <w:rsid w:val="00794D39"/>
  </w:style>
  <w:style w:type="paragraph" w:customStyle="1" w:styleId="Zawartotabeli">
    <w:name w:val="Zawartość tabeli"/>
    <w:basedOn w:val="Normal"/>
    <w:uiPriority w:val="99"/>
    <w:rsid w:val="00B63B89"/>
    <w:pPr>
      <w:widowControl w:val="0"/>
      <w:suppressLineNumbers/>
      <w:suppressAutoHyphens/>
    </w:pPr>
    <w:rPr>
      <w:color w:val="000000"/>
      <w:kern w:val="1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B63B89"/>
    <w:pPr>
      <w:jc w:val="center"/>
    </w:pPr>
    <w:rPr>
      <w:b/>
      <w:bCs/>
      <w:i/>
      <w:iCs/>
    </w:rPr>
  </w:style>
  <w:style w:type="character" w:customStyle="1" w:styleId="Nierozpoznanawzmianka1">
    <w:name w:val="Nierozpoznana wzmianka1"/>
    <w:uiPriority w:val="99"/>
    <w:semiHidden/>
    <w:rsid w:val="00D17D80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rsid w:val="0014043F"/>
  </w:style>
  <w:style w:type="character" w:customStyle="1" w:styleId="EndnoteTextChar">
    <w:name w:val="Endnote Text Char"/>
    <w:link w:val="EndnoteText"/>
    <w:uiPriority w:val="99"/>
    <w:locked/>
    <w:rsid w:val="0014043F"/>
    <w:rPr>
      <w:rFonts w:cs="Times New Roman"/>
    </w:rPr>
  </w:style>
  <w:style w:type="character" w:styleId="EndnoteReference">
    <w:name w:val="endnote reference"/>
    <w:uiPriority w:val="99"/>
    <w:rsid w:val="0014043F"/>
    <w:rPr>
      <w:rFonts w:cs="Times New Roman"/>
      <w:vertAlign w:val="superscript"/>
    </w:rPr>
  </w:style>
  <w:style w:type="character" w:customStyle="1" w:styleId="Teksttreci">
    <w:name w:val="Tekst treści_"/>
    <w:link w:val="Teksttreci0"/>
    <w:uiPriority w:val="99"/>
    <w:locked/>
    <w:rsid w:val="0090080E"/>
    <w:rPr>
      <w:rFonts w:ascii="Calibri" w:hAnsi="Calibri"/>
      <w:sz w:val="23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90080E"/>
    <w:pPr>
      <w:widowControl w:val="0"/>
      <w:shd w:val="clear" w:color="auto" w:fill="FFFFFF"/>
      <w:spacing w:after="180" w:line="259" w:lineRule="exact"/>
      <w:ind w:hanging="380"/>
      <w:jc w:val="center"/>
    </w:pPr>
    <w:rPr>
      <w:rFonts w:ascii="Calibri" w:hAnsi="Calibri"/>
      <w:sz w:val="23"/>
    </w:rPr>
  </w:style>
  <w:style w:type="character" w:customStyle="1" w:styleId="Nagwek3">
    <w:name w:val="Nagłówek #3_"/>
    <w:link w:val="Nagwek30"/>
    <w:uiPriority w:val="99"/>
    <w:locked/>
    <w:rsid w:val="000A1C23"/>
    <w:rPr>
      <w:rFonts w:ascii="Calibri" w:hAnsi="Calibri"/>
      <w:b/>
      <w:sz w:val="22"/>
      <w:shd w:val="clear" w:color="auto" w:fill="FFFFFF"/>
    </w:rPr>
  </w:style>
  <w:style w:type="paragraph" w:customStyle="1" w:styleId="Nagwek30">
    <w:name w:val="Nagłówek #3"/>
    <w:basedOn w:val="Normal"/>
    <w:link w:val="Nagwek3"/>
    <w:uiPriority w:val="99"/>
    <w:rsid w:val="000A1C23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Calibri" w:hAnsi="Calibri"/>
      <w:b/>
      <w:sz w:val="22"/>
    </w:rPr>
  </w:style>
  <w:style w:type="character" w:customStyle="1" w:styleId="Domylnaczcionkaakapitu1">
    <w:name w:val="Domyślna czcionka akapitu1"/>
    <w:uiPriority w:val="99"/>
    <w:rsid w:val="00403B30"/>
  </w:style>
  <w:style w:type="paragraph" w:customStyle="1" w:styleId="ust">
    <w:name w:val="ust"/>
    <w:uiPriority w:val="99"/>
    <w:rsid w:val="00D676A6"/>
    <w:pPr>
      <w:suppressAutoHyphens/>
      <w:autoSpaceDN w:val="0"/>
      <w:spacing w:before="60" w:after="60"/>
      <w:ind w:left="426" w:hanging="284"/>
      <w:jc w:val="both"/>
      <w:textAlignment w:val="baseline"/>
    </w:pPr>
    <w:rPr>
      <w:kern w:val="3"/>
      <w:sz w:val="24"/>
      <w:lang w:eastAsia="zh-CN"/>
    </w:rPr>
  </w:style>
  <w:style w:type="paragraph" w:customStyle="1" w:styleId="Zwykytekst2">
    <w:name w:val="Zwykły tekst2"/>
    <w:basedOn w:val="Normal"/>
    <w:uiPriority w:val="99"/>
    <w:rsid w:val="00C811D6"/>
    <w:pPr>
      <w:suppressAutoHyphens/>
    </w:pPr>
    <w:rPr>
      <w:rFonts w:ascii="Courier New" w:hAnsi="Courier New"/>
      <w:spacing w:val="15"/>
      <w:lang w:eastAsia="ar-SA"/>
    </w:rPr>
  </w:style>
  <w:style w:type="paragraph" w:styleId="Subtitle">
    <w:name w:val="Subtitle"/>
    <w:basedOn w:val="Normal"/>
    <w:link w:val="SubtitleChar"/>
    <w:uiPriority w:val="99"/>
    <w:qFormat/>
    <w:rsid w:val="005E7AB3"/>
    <w:rPr>
      <w:b/>
      <w:bCs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5E7AB3"/>
    <w:rPr>
      <w:rFonts w:eastAsia="Times New Roman" w:cs="Times New Roman"/>
      <w:b/>
      <w:sz w:val="24"/>
    </w:rPr>
  </w:style>
  <w:style w:type="paragraph" w:styleId="NoSpacing">
    <w:name w:val="No Spacing"/>
    <w:uiPriority w:val="99"/>
    <w:qFormat/>
    <w:rsid w:val="005E7AB3"/>
    <w:rPr>
      <w:rFonts w:ascii="Calibri" w:hAnsi="Calibri"/>
      <w:sz w:val="22"/>
      <w:szCs w:val="22"/>
      <w:lang w:eastAsia="en-US"/>
    </w:rPr>
  </w:style>
  <w:style w:type="paragraph" w:styleId="List">
    <w:name w:val="List"/>
    <w:basedOn w:val="Normal"/>
    <w:uiPriority w:val="99"/>
    <w:rsid w:val="001D0C5F"/>
    <w:pPr>
      <w:ind w:left="283" w:hanging="283"/>
      <w:contextualSpacing/>
    </w:pPr>
  </w:style>
  <w:style w:type="paragraph" w:styleId="List2">
    <w:name w:val="List 2"/>
    <w:basedOn w:val="Normal"/>
    <w:uiPriority w:val="99"/>
    <w:rsid w:val="001D0C5F"/>
    <w:pPr>
      <w:ind w:left="566" w:hanging="283"/>
      <w:contextualSpacing/>
    </w:pPr>
  </w:style>
  <w:style w:type="paragraph" w:styleId="List3">
    <w:name w:val="List 3"/>
    <w:basedOn w:val="Normal"/>
    <w:uiPriority w:val="99"/>
    <w:rsid w:val="001D0C5F"/>
    <w:pPr>
      <w:ind w:left="849" w:hanging="283"/>
      <w:contextualSpacing/>
    </w:pPr>
  </w:style>
  <w:style w:type="paragraph" w:styleId="List4">
    <w:name w:val="List 4"/>
    <w:basedOn w:val="Normal"/>
    <w:uiPriority w:val="99"/>
    <w:rsid w:val="001D0C5F"/>
    <w:pPr>
      <w:ind w:left="1132" w:hanging="283"/>
      <w:contextualSpacing/>
    </w:pPr>
  </w:style>
  <w:style w:type="paragraph" w:styleId="ListBullet3">
    <w:name w:val="List Bullet 3"/>
    <w:basedOn w:val="Normal"/>
    <w:uiPriority w:val="99"/>
    <w:rsid w:val="001D0C5F"/>
    <w:pPr>
      <w:numPr>
        <w:numId w:val="20"/>
      </w:numPr>
      <w:tabs>
        <w:tab w:val="num" w:pos="926"/>
      </w:tabs>
      <w:ind w:left="926"/>
      <w:contextualSpacing/>
    </w:pPr>
  </w:style>
  <w:style w:type="paragraph" w:styleId="ListBullet5">
    <w:name w:val="List Bullet 5"/>
    <w:basedOn w:val="Normal"/>
    <w:uiPriority w:val="99"/>
    <w:rsid w:val="001D0C5F"/>
    <w:pPr>
      <w:numPr>
        <w:numId w:val="21"/>
      </w:numPr>
      <w:tabs>
        <w:tab w:val="num" w:pos="1492"/>
      </w:tabs>
      <w:ind w:left="1492"/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rsid w:val="001D0C5F"/>
    <w:pPr>
      <w:spacing w:after="120"/>
      <w:ind w:left="283" w:firstLine="210"/>
    </w:pPr>
    <w:rPr>
      <w:sz w:val="20"/>
    </w:rPr>
  </w:style>
  <w:style w:type="character" w:customStyle="1" w:styleId="BodyTextFirstIndent2Char">
    <w:name w:val="Body Text First Indent 2 Char"/>
    <w:link w:val="BodyTextFirstIndent2"/>
    <w:uiPriority w:val="99"/>
    <w:locked/>
    <w:rsid w:val="001D0C5F"/>
    <w:rPr>
      <w:rFonts w:cs="Times New Roman"/>
      <w:sz w:val="24"/>
    </w:rPr>
  </w:style>
  <w:style w:type="character" w:customStyle="1" w:styleId="BodyTextIndentChar1">
    <w:name w:val="Body Text Indent Char1"/>
    <w:link w:val="BodyTextIndent"/>
    <w:uiPriority w:val="99"/>
    <w:locked/>
    <w:rsid w:val="001D0C5F"/>
    <w:rPr>
      <w:sz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1D0C5F"/>
  </w:style>
  <w:style w:type="character" w:customStyle="1" w:styleId="NoteHeadingChar">
    <w:name w:val="Note Heading Char"/>
    <w:link w:val="NoteHeading"/>
    <w:uiPriority w:val="99"/>
    <w:locked/>
    <w:rsid w:val="001D0C5F"/>
    <w:rPr>
      <w:rFonts w:cs="Times New Roman"/>
    </w:rPr>
  </w:style>
  <w:style w:type="table" w:customStyle="1" w:styleId="Tabelasiatki1jasna1">
    <w:name w:val="Tabela siatki 1 — jasna1"/>
    <w:uiPriority w:val="99"/>
    <w:rsid w:val="00BD29E0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C6659B"/>
    <w:pPr>
      <w:keepLines/>
      <w:spacing w:before="240" w:line="259" w:lineRule="auto"/>
      <w:outlineLvl w:val="9"/>
    </w:pPr>
    <w:rPr>
      <w:rFonts w:ascii="Calibri Light" w:hAnsi="Calibri Light"/>
      <w:color w:val="2F5496"/>
      <w:szCs w:val="32"/>
    </w:rPr>
  </w:style>
  <w:style w:type="paragraph" w:styleId="TOC1">
    <w:name w:val="toc 1"/>
    <w:basedOn w:val="Normal"/>
    <w:next w:val="Normal"/>
    <w:autoRedefine/>
    <w:uiPriority w:val="99"/>
    <w:rsid w:val="0037796E"/>
    <w:pPr>
      <w:tabs>
        <w:tab w:val="left" w:pos="1320"/>
        <w:tab w:val="right" w:leader="dot" w:pos="9062"/>
      </w:tabs>
      <w:spacing w:after="100"/>
      <w:ind w:left="1276" w:hanging="1276"/>
    </w:pPr>
  </w:style>
  <w:style w:type="paragraph" w:styleId="TOC2">
    <w:name w:val="toc 2"/>
    <w:basedOn w:val="Normal"/>
    <w:next w:val="Normal"/>
    <w:autoRedefine/>
    <w:uiPriority w:val="99"/>
    <w:rsid w:val="00C6659B"/>
    <w:pPr>
      <w:spacing w:after="100"/>
      <w:ind w:left="200"/>
    </w:pPr>
  </w:style>
  <w:style w:type="table" w:customStyle="1" w:styleId="TableGrid0">
    <w:name w:val="TableGrid"/>
    <w:uiPriority w:val="99"/>
    <w:rsid w:val="00D3470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ISCG Numerowanie Char,lp1 Char,Wypunktowanie Char,maz_wyliczenie Char,opis dzialania Char,K-P_odwolanie Char,A_wyliczenie Char,Akapit z listą 1 Char,Table of contents numbered Char,Akapit z listą5 Char,Numerowanie Char,BulletC Char"/>
    <w:link w:val="ListParagraph"/>
    <w:uiPriority w:val="99"/>
    <w:locked/>
    <w:rsid w:val="00852578"/>
    <w:rPr>
      <w:rFonts w:ascii="Calibri" w:hAnsi="Calibri"/>
      <w:sz w:val="22"/>
      <w:lang w:eastAsia="en-US"/>
    </w:rPr>
  </w:style>
  <w:style w:type="paragraph" w:customStyle="1" w:styleId="Tekstpodstawowy35">
    <w:name w:val="Tekst podstawowy 35"/>
    <w:basedOn w:val="Normal"/>
    <w:uiPriority w:val="99"/>
    <w:rsid w:val="007E2424"/>
    <w:pPr>
      <w:suppressAutoHyphens/>
      <w:spacing w:after="120"/>
    </w:pPr>
    <w:rPr>
      <w:sz w:val="16"/>
      <w:szCs w:val="16"/>
      <w:lang w:eastAsia="zh-CN"/>
    </w:rPr>
  </w:style>
  <w:style w:type="character" w:customStyle="1" w:styleId="articletitle">
    <w:name w:val="articletitle"/>
    <w:uiPriority w:val="99"/>
    <w:rsid w:val="004A0081"/>
    <w:rPr>
      <w:rFonts w:cs="Times New Roman"/>
    </w:rPr>
  </w:style>
  <w:style w:type="character" w:styleId="CommentReference">
    <w:name w:val="annotation reference"/>
    <w:uiPriority w:val="99"/>
    <w:semiHidden/>
    <w:rsid w:val="00405986"/>
    <w:rPr>
      <w:rFonts w:cs="Times New Roman"/>
      <w:sz w:val="16"/>
      <w:szCs w:val="16"/>
    </w:rPr>
  </w:style>
  <w:style w:type="character" w:customStyle="1" w:styleId="WW8Num29z1">
    <w:name w:val="WW8Num29z1"/>
    <w:uiPriority w:val="99"/>
    <w:rsid w:val="00304FF2"/>
    <w:rPr>
      <w:rFonts w:ascii="Courier New" w:hAnsi="Courier New"/>
    </w:rPr>
  </w:style>
  <w:style w:type="character" w:customStyle="1" w:styleId="WW8Num7z7">
    <w:name w:val="WW8Num7z7"/>
    <w:uiPriority w:val="99"/>
    <w:rsid w:val="00131E10"/>
  </w:style>
  <w:style w:type="character" w:customStyle="1" w:styleId="tag-clickable">
    <w:name w:val="tag-clickable"/>
    <w:uiPriority w:val="99"/>
    <w:rsid w:val="00156F6A"/>
    <w:rPr>
      <w:rFonts w:cs="Times New Roman"/>
    </w:rPr>
  </w:style>
  <w:style w:type="character" w:customStyle="1" w:styleId="hgkelc">
    <w:name w:val="hgkelc"/>
    <w:uiPriority w:val="99"/>
    <w:rsid w:val="0029047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0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19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98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3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0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0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20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20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20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20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202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202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202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202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202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202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202005">
                                                                                      <w:marLeft w:val="426"/>
                                                                                      <w:marRight w:val="14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0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latformazakupowa.pl/transakcja/949339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hyperlink" Target="http://platformazakupowa.pl/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platformazakupowa.pl/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www.platformazakupowa.pl/transakcja/949339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://platformazakupowa.pl/" TargetMode="External"/><Relationship Id="rId32" Type="http://schemas.openxmlformats.org/officeDocument/2006/relationships/hyperlink" Target="https://www.platformazakupowa.pl/transakcja/949339" TargetMode="External"/><Relationship Id="rId37" Type="http://schemas.openxmlformats.org/officeDocument/2006/relationships/hyperlink" Target="https://platformazakupowa.pl/transakcja/791734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s://platformazakupowa.pl/transakcja/704411" TargetMode="External"/><Relationship Id="rId10" Type="http://schemas.openxmlformats.org/officeDocument/2006/relationships/hyperlink" Target="https://www.platformazakupowa.pl/transakcja/949339" TargetMode="External"/><Relationship Id="rId19" Type="http://schemas.openxmlformats.org/officeDocument/2006/relationships/hyperlink" Target="http://platformazakupowa.pl/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.gov.pl" TargetMode="External"/><Relationship Id="rId14" Type="http://schemas.openxmlformats.org/officeDocument/2006/relationships/hyperlink" Target="mailto:zp__sluzewiec@sw.gov.pl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s://platformazakupowa.pl/strona/45-instrukcje" TargetMode="External"/><Relationship Id="rId8" Type="http://schemas.openxmlformats.org/officeDocument/2006/relationships/hyperlink" Target="mailto:zp__sluzewiec@sw.gov.p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platformazakupowa.pl/transakcja/791734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yperlink" Target="https://www.platformazakupowa.pl/transakcja/949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8385</Words>
  <Characters>50316</Characters>
  <Application>Microsoft Office Word</Application>
  <DocSecurity>0</DocSecurity>
  <Lines>419</Lines>
  <Paragraphs>117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- 1 -</vt:lpstr>
      <vt:lpstr>- 1 -</vt:lpstr>
    </vt:vector>
  </TitlesOfParts>
  <Company>AŚ</Company>
  <LinksUpToDate>false</LinksUpToDate>
  <CharactersWithSpaces>58584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Żywność</dc:creator>
  <cp:keywords/>
  <dc:description/>
  <cp:lastModifiedBy>Jarosław Krawczyk</cp:lastModifiedBy>
  <cp:revision>17</cp:revision>
  <cp:lastPrinted>2024-07-03T07:19:00Z</cp:lastPrinted>
  <dcterms:created xsi:type="dcterms:W3CDTF">2022-12-13T07:04:00Z</dcterms:created>
  <dcterms:modified xsi:type="dcterms:W3CDTF">2024-07-03T07:30:00Z</dcterms:modified>
</cp:coreProperties>
</file>