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521C3" w14:textId="77777777" w:rsidR="00771D0B" w:rsidRDefault="00771D0B" w:rsidP="00771D0B">
      <w:pPr>
        <w:pStyle w:val="Standard"/>
        <w:spacing w:after="0"/>
        <w:jc w:val="center"/>
        <w:rPr>
          <w:rFonts w:ascii="Times New Roman" w:eastAsia="Calibri" w:hAnsi="Times New Roman"/>
          <w:b/>
          <w:kern w:val="0"/>
          <w:szCs w:val="22"/>
          <w:lang w:val="pl-PL" w:eastAsia="en-US"/>
        </w:rPr>
      </w:pPr>
      <w:bookmarkStart w:id="0" w:name="zz1200"/>
      <w:bookmarkEnd w:id="0"/>
    </w:p>
    <w:p w14:paraId="794D0BEE" w14:textId="77777777" w:rsidR="00771D0B" w:rsidRDefault="00771D0B" w:rsidP="00771D0B">
      <w:pPr>
        <w:pStyle w:val="Standard"/>
        <w:spacing w:after="0"/>
        <w:jc w:val="center"/>
        <w:rPr>
          <w:rFonts w:ascii="Times New Roman" w:eastAsia="Calibri" w:hAnsi="Times New Roman"/>
          <w:b/>
          <w:kern w:val="0"/>
          <w:szCs w:val="22"/>
          <w:lang w:val="pl-PL" w:eastAsia="en-US"/>
        </w:rPr>
      </w:pPr>
    </w:p>
    <w:p w14:paraId="28209485" w14:textId="7F4499F8" w:rsidR="0097637C" w:rsidRDefault="0097637C" w:rsidP="00AD3CA8">
      <w:pPr>
        <w:widowControl/>
        <w:suppressAutoHyphens w:val="0"/>
        <w:overflowPunct/>
        <w:autoSpaceDE/>
        <w:autoSpaceDN/>
        <w:adjustRightInd/>
        <w:textAlignment w:val="auto"/>
        <w:rPr>
          <w:i/>
          <w:sz w:val="22"/>
        </w:rPr>
      </w:pPr>
    </w:p>
    <w:p w14:paraId="34F84BA6" w14:textId="587A4F2E" w:rsidR="00ED4704" w:rsidRDefault="005D4B54" w:rsidP="00AD3CA8">
      <w:pPr>
        <w:widowControl/>
        <w:suppressAutoHyphens w:val="0"/>
        <w:overflowPunct/>
        <w:autoSpaceDE/>
        <w:autoSpaceDN/>
        <w:adjustRightInd/>
        <w:textAlignment w:val="auto"/>
        <w:rPr>
          <w:i/>
          <w:sz w:val="22"/>
        </w:rPr>
      </w:pPr>
      <w:r>
        <w:rPr>
          <w:i/>
          <w:sz w:val="22"/>
        </w:rPr>
        <w:t>Załącznik nr 1 do SWZ</w:t>
      </w:r>
    </w:p>
    <w:p w14:paraId="673C7957" w14:textId="1D06BE12" w:rsidR="0097637C" w:rsidRDefault="0097637C" w:rsidP="00AD3CA8">
      <w:pPr>
        <w:widowControl/>
        <w:suppressAutoHyphens w:val="0"/>
        <w:overflowPunct/>
        <w:autoSpaceDE/>
        <w:autoSpaceDN/>
        <w:adjustRightInd/>
        <w:textAlignment w:val="auto"/>
        <w:rPr>
          <w:i/>
          <w:sz w:val="22"/>
        </w:rPr>
      </w:pPr>
    </w:p>
    <w:p w14:paraId="531A53B4" w14:textId="77777777" w:rsidR="00F60958" w:rsidRDefault="00F60958" w:rsidP="00F60958">
      <w:pPr>
        <w:rPr>
          <w:b/>
          <w:sz w:val="22"/>
          <w:szCs w:val="22"/>
        </w:rPr>
      </w:pPr>
      <w:r>
        <w:rPr>
          <w:b/>
          <w:sz w:val="22"/>
          <w:szCs w:val="22"/>
        </w:rPr>
        <w:t>Dostawa cewek do badań diagnostycznych obrazowania w rezonansie magnetycznym</w:t>
      </w:r>
    </w:p>
    <w:p w14:paraId="399A8DBB" w14:textId="3AA3718C" w:rsidR="0097637C" w:rsidRPr="00BE12D5" w:rsidRDefault="0097637C" w:rsidP="0097637C">
      <w:pPr>
        <w:overflowPunct/>
        <w:autoSpaceDE/>
        <w:autoSpaceDN/>
        <w:adjustRightInd/>
        <w:textAlignment w:val="auto"/>
        <w:rPr>
          <w:rFonts w:eastAsia="Lucida Sans Unicode"/>
          <w:kern w:val="2"/>
          <w:sz w:val="22"/>
          <w:szCs w:val="22"/>
          <w:lang w:eastAsia="ar-SA"/>
        </w:rPr>
      </w:pPr>
    </w:p>
    <w:p w14:paraId="26B67BFA" w14:textId="77777777" w:rsidR="0097637C" w:rsidRPr="00AD3CA8" w:rsidRDefault="0097637C" w:rsidP="00AD3CA8">
      <w:pPr>
        <w:widowControl/>
        <w:suppressAutoHyphens w:val="0"/>
        <w:overflowPunct/>
        <w:autoSpaceDE/>
        <w:autoSpaceDN/>
        <w:adjustRightInd/>
        <w:textAlignment w:val="auto"/>
        <w:rPr>
          <w:kern w:val="0"/>
          <w:sz w:val="18"/>
          <w:szCs w:val="18"/>
          <w:lang w:val="pl-PL"/>
        </w:rPr>
      </w:pPr>
    </w:p>
    <w:p w14:paraId="347AF459" w14:textId="77777777" w:rsidR="00ED4704" w:rsidRDefault="00ED4704" w:rsidP="00ED4704">
      <w:pPr>
        <w:rPr>
          <w:b/>
          <w:bCs/>
          <w:lang w:val="pl-PL"/>
        </w:rPr>
      </w:pPr>
    </w:p>
    <w:p w14:paraId="77D21440" w14:textId="77777777" w:rsidR="0090673C" w:rsidRDefault="0090673C" w:rsidP="00ED4704">
      <w:pPr>
        <w:rPr>
          <w:b/>
          <w:bCs/>
        </w:rPr>
      </w:pPr>
    </w:p>
    <w:tbl>
      <w:tblPr>
        <w:tblW w:w="0" w:type="auto"/>
        <w:tblInd w:w="212" w:type="dxa"/>
        <w:tblLayout w:type="fixed"/>
        <w:tblCellMar>
          <w:left w:w="70" w:type="dxa"/>
          <w:right w:w="70" w:type="dxa"/>
        </w:tblCellMar>
        <w:tblLook w:val="0000" w:firstRow="0" w:lastRow="0" w:firstColumn="0" w:lastColumn="0" w:noHBand="0" w:noVBand="0"/>
      </w:tblPr>
      <w:tblGrid>
        <w:gridCol w:w="567"/>
        <w:gridCol w:w="4820"/>
        <w:gridCol w:w="992"/>
        <w:gridCol w:w="1559"/>
        <w:gridCol w:w="1276"/>
        <w:gridCol w:w="1559"/>
        <w:gridCol w:w="1843"/>
      </w:tblGrid>
      <w:tr w:rsidR="00855D15" w:rsidRPr="009D1F80" w14:paraId="1835FAF0" w14:textId="77777777" w:rsidTr="00855D15">
        <w:trPr>
          <w:cantSplit/>
          <w:trHeight w:val="609"/>
        </w:trPr>
        <w:tc>
          <w:tcPr>
            <w:tcW w:w="567" w:type="dxa"/>
            <w:tcBorders>
              <w:top w:val="single" w:sz="4" w:space="0" w:color="000000"/>
              <w:left w:val="single" w:sz="4" w:space="0" w:color="000000"/>
              <w:bottom w:val="single" w:sz="4" w:space="0" w:color="000000"/>
            </w:tcBorders>
            <w:shd w:val="clear" w:color="auto" w:fill="auto"/>
          </w:tcPr>
          <w:p w14:paraId="68266CFF" w14:textId="77777777" w:rsidR="00855D15" w:rsidRPr="009D1F80" w:rsidRDefault="00855D15" w:rsidP="00855D15">
            <w:pPr>
              <w:snapToGrid w:val="0"/>
              <w:jc w:val="center"/>
              <w:rPr>
                <w:b/>
                <w:i/>
                <w:sz w:val="22"/>
                <w:szCs w:val="22"/>
              </w:rPr>
            </w:pPr>
          </w:p>
          <w:p w14:paraId="2530595E" w14:textId="77777777" w:rsidR="00855D15" w:rsidRPr="009D1F80" w:rsidRDefault="00855D15" w:rsidP="00855D15">
            <w:pPr>
              <w:jc w:val="center"/>
              <w:rPr>
                <w:b/>
                <w:i/>
                <w:sz w:val="22"/>
                <w:szCs w:val="22"/>
              </w:rPr>
            </w:pPr>
          </w:p>
          <w:p w14:paraId="4AE11FBF" w14:textId="77777777" w:rsidR="00855D15" w:rsidRPr="009D1F80" w:rsidRDefault="00855D15" w:rsidP="00855D15">
            <w:pPr>
              <w:jc w:val="center"/>
              <w:rPr>
                <w:b/>
                <w:i/>
                <w:sz w:val="22"/>
                <w:szCs w:val="22"/>
              </w:rPr>
            </w:pPr>
            <w:r w:rsidRPr="009D1F80">
              <w:rPr>
                <w:b/>
                <w:i/>
                <w:sz w:val="22"/>
                <w:szCs w:val="22"/>
              </w:rPr>
              <w:t>L.P.</w:t>
            </w:r>
          </w:p>
        </w:tc>
        <w:tc>
          <w:tcPr>
            <w:tcW w:w="4820" w:type="dxa"/>
            <w:tcBorders>
              <w:top w:val="single" w:sz="4" w:space="0" w:color="000000"/>
              <w:left w:val="single" w:sz="4" w:space="0" w:color="000000"/>
              <w:bottom w:val="single" w:sz="4" w:space="0" w:color="000000"/>
            </w:tcBorders>
            <w:shd w:val="clear" w:color="auto" w:fill="auto"/>
          </w:tcPr>
          <w:p w14:paraId="398BCFDC" w14:textId="77777777" w:rsidR="00855D15" w:rsidRPr="009D1F80" w:rsidRDefault="00855D15" w:rsidP="00855D15">
            <w:pPr>
              <w:snapToGrid w:val="0"/>
              <w:jc w:val="center"/>
              <w:rPr>
                <w:b/>
                <w:i/>
                <w:sz w:val="18"/>
                <w:szCs w:val="18"/>
              </w:rPr>
            </w:pPr>
          </w:p>
          <w:p w14:paraId="43B1ECDC" w14:textId="77777777" w:rsidR="00855D15" w:rsidRPr="009D1F80" w:rsidRDefault="00855D15" w:rsidP="00855D15">
            <w:pPr>
              <w:jc w:val="center"/>
              <w:rPr>
                <w:b/>
                <w:i/>
                <w:sz w:val="18"/>
                <w:szCs w:val="18"/>
              </w:rPr>
            </w:pPr>
            <w:r w:rsidRPr="009D1F80">
              <w:rPr>
                <w:b/>
                <w:i/>
                <w:sz w:val="18"/>
                <w:szCs w:val="18"/>
              </w:rPr>
              <w:t>ASORTYMENT</w:t>
            </w:r>
          </w:p>
          <w:p w14:paraId="1BD887C5" w14:textId="77777777" w:rsidR="00855D15" w:rsidRPr="009D1F80" w:rsidRDefault="00855D15" w:rsidP="00855D15">
            <w:pPr>
              <w:jc w:val="center"/>
              <w:rPr>
                <w:b/>
                <w:i/>
                <w:sz w:val="18"/>
                <w:szCs w:val="18"/>
              </w:rPr>
            </w:pPr>
            <w:r w:rsidRPr="009D1F80">
              <w:rPr>
                <w:b/>
                <w:i/>
                <w:sz w:val="18"/>
                <w:szCs w:val="18"/>
              </w:rPr>
              <w:t>SZCZEGÓŁOWY</w:t>
            </w:r>
          </w:p>
        </w:tc>
        <w:tc>
          <w:tcPr>
            <w:tcW w:w="992" w:type="dxa"/>
            <w:tcBorders>
              <w:top w:val="single" w:sz="4" w:space="0" w:color="000000"/>
              <w:left w:val="single" w:sz="4" w:space="0" w:color="000000"/>
              <w:bottom w:val="single" w:sz="4" w:space="0" w:color="000000"/>
            </w:tcBorders>
            <w:shd w:val="clear" w:color="auto" w:fill="auto"/>
          </w:tcPr>
          <w:p w14:paraId="5CDD4DDB" w14:textId="77777777" w:rsidR="00855D15" w:rsidRPr="009D1F80" w:rsidRDefault="00855D15" w:rsidP="00855D15">
            <w:pPr>
              <w:snapToGrid w:val="0"/>
              <w:jc w:val="center"/>
              <w:rPr>
                <w:b/>
                <w:i/>
                <w:sz w:val="18"/>
                <w:szCs w:val="18"/>
              </w:rPr>
            </w:pPr>
          </w:p>
          <w:p w14:paraId="3100BABA" w14:textId="77777777" w:rsidR="00855D15" w:rsidRPr="009D1F80" w:rsidRDefault="00855D15" w:rsidP="00855D15">
            <w:pPr>
              <w:jc w:val="center"/>
              <w:rPr>
                <w:b/>
                <w:i/>
                <w:sz w:val="18"/>
                <w:szCs w:val="18"/>
              </w:rPr>
            </w:pPr>
            <w:r w:rsidRPr="009D1F80">
              <w:rPr>
                <w:b/>
                <w:i/>
                <w:sz w:val="18"/>
                <w:szCs w:val="18"/>
              </w:rPr>
              <w:t>ILOŚĆ</w:t>
            </w:r>
            <w:r>
              <w:rPr>
                <w:b/>
                <w:i/>
                <w:sz w:val="18"/>
                <w:szCs w:val="18"/>
              </w:rPr>
              <w:t xml:space="preserve"> SZT.</w:t>
            </w:r>
          </w:p>
          <w:p w14:paraId="04084831" w14:textId="77777777" w:rsidR="00855D15" w:rsidRPr="009D1F80" w:rsidRDefault="00855D15" w:rsidP="00855D15">
            <w:pPr>
              <w:jc w:val="center"/>
              <w:rPr>
                <w:b/>
                <w:i/>
                <w:sz w:val="18"/>
                <w:szCs w:val="18"/>
              </w:rPr>
            </w:pPr>
          </w:p>
        </w:tc>
        <w:tc>
          <w:tcPr>
            <w:tcW w:w="1559" w:type="dxa"/>
            <w:tcBorders>
              <w:top w:val="single" w:sz="4" w:space="0" w:color="000000"/>
              <w:left w:val="single" w:sz="4" w:space="0" w:color="000000"/>
              <w:bottom w:val="single" w:sz="4" w:space="0" w:color="000000"/>
            </w:tcBorders>
            <w:shd w:val="clear" w:color="auto" w:fill="auto"/>
          </w:tcPr>
          <w:p w14:paraId="4CC63260" w14:textId="77777777" w:rsidR="00855D15" w:rsidRPr="009D1F80" w:rsidRDefault="00855D15" w:rsidP="00855D15">
            <w:pPr>
              <w:snapToGrid w:val="0"/>
              <w:jc w:val="center"/>
              <w:rPr>
                <w:b/>
                <w:i/>
                <w:sz w:val="18"/>
                <w:szCs w:val="18"/>
              </w:rPr>
            </w:pPr>
          </w:p>
          <w:p w14:paraId="6A877E04" w14:textId="4933DE3B" w:rsidR="00855D15" w:rsidRPr="009D1F80" w:rsidRDefault="00B55384" w:rsidP="00855D15">
            <w:pPr>
              <w:jc w:val="center"/>
              <w:rPr>
                <w:b/>
                <w:i/>
                <w:sz w:val="18"/>
                <w:szCs w:val="18"/>
              </w:rPr>
            </w:pPr>
            <w:r>
              <w:rPr>
                <w:b/>
                <w:i/>
                <w:sz w:val="18"/>
                <w:szCs w:val="18"/>
              </w:rPr>
              <w:t>WARTOŚĆ</w:t>
            </w:r>
            <w:r w:rsidR="00855D15" w:rsidRPr="009D1F80">
              <w:rPr>
                <w:b/>
                <w:i/>
                <w:sz w:val="18"/>
                <w:szCs w:val="18"/>
              </w:rPr>
              <w:t xml:space="preserve">  NETTO</w:t>
            </w:r>
          </w:p>
        </w:tc>
        <w:tc>
          <w:tcPr>
            <w:tcW w:w="1276" w:type="dxa"/>
            <w:tcBorders>
              <w:top w:val="single" w:sz="4" w:space="0" w:color="000000"/>
              <w:left w:val="single" w:sz="4" w:space="0" w:color="000000"/>
              <w:bottom w:val="single" w:sz="4" w:space="0" w:color="000000"/>
            </w:tcBorders>
            <w:shd w:val="clear" w:color="auto" w:fill="auto"/>
          </w:tcPr>
          <w:p w14:paraId="6AFA43EE" w14:textId="77777777" w:rsidR="00855D15" w:rsidRPr="009D1F80" w:rsidRDefault="00855D15" w:rsidP="00855D15">
            <w:pPr>
              <w:snapToGrid w:val="0"/>
              <w:jc w:val="center"/>
              <w:rPr>
                <w:b/>
                <w:i/>
                <w:sz w:val="18"/>
                <w:szCs w:val="18"/>
              </w:rPr>
            </w:pPr>
          </w:p>
          <w:p w14:paraId="1E0CF18E" w14:textId="77777777" w:rsidR="00855D15" w:rsidRPr="009D1F80" w:rsidRDefault="00855D15" w:rsidP="00855D15">
            <w:pPr>
              <w:jc w:val="center"/>
              <w:rPr>
                <w:b/>
                <w:i/>
                <w:sz w:val="18"/>
                <w:szCs w:val="18"/>
              </w:rPr>
            </w:pPr>
            <w:r>
              <w:rPr>
                <w:b/>
                <w:i/>
                <w:sz w:val="18"/>
                <w:szCs w:val="18"/>
              </w:rPr>
              <w:t>STAWKA</w:t>
            </w:r>
            <w:r w:rsidRPr="009D1F80">
              <w:rPr>
                <w:b/>
                <w:i/>
                <w:sz w:val="18"/>
                <w:szCs w:val="18"/>
              </w:rPr>
              <w:t xml:space="preserve"> VAT</w:t>
            </w:r>
          </w:p>
        </w:tc>
        <w:tc>
          <w:tcPr>
            <w:tcW w:w="1559" w:type="dxa"/>
            <w:tcBorders>
              <w:top w:val="single" w:sz="4" w:space="0" w:color="000000"/>
              <w:left w:val="single" w:sz="4" w:space="0" w:color="000000"/>
              <w:bottom w:val="single" w:sz="4" w:space="0" w:color="000000"/>
            </w:tcBorders>
            <w:shd w:val="clear" w:color="auto" w:fill="auto"/>
          </w:tcPr>
          <w:p w14:paraId="719BA43B" w14:textId="77777777" w:rsidR="00855D15" w:rsidRPr="009D1F80" w:rsidRDefault="00855D15" w:rsidP="00855D15">
            <w:pPr>
              <w:snapToGrid w:val="0"/>
              <w:jc w:val="center"/>
              <w:rPr>
                <w:b/>
                <w:i/>
                <w:sz w:val="18"/>
                <w:szCs w:val="18"/>
              </w:rPr>
            </w:pPr>
          </w:p>
          <w:p w14:paraId="7AF86EDB" w14:textId="2D00DA3A" w:rsidR="00855D15" w:rsidRPr="009D1F80" w:rsidRDefault="00B55384" w:rsidP="00855D15">
            <w:pPr>
              <w:jc w:val="center"/>
              <w:rPr>
                <w:b/>
                <w:i/>
                <w:sz w:val="18"/>
                <w:szCs w:val="18"/>
              </w:rPr>
            </w:pPr>
            <w:r>
              <w:rPr>
                <w:b/>
                <w:i/>
                <w:sz w:val="18"/>
                <w:szCs w:val="18"/>
              </w:rPr>
              <w:t>WARTOŚĆ</w:t>
            </w:r>
            <w:r w:rsidR="00855D15" w:rsidRPr="009D1F80">
              <w:rPr>
                <w:b/>
                <w:i/>
                <w:sz w:val="18"/>
                <w:szCs w:val="18"/>
              </w:rPr>
              <w:t xml:space="preserve">  BRUTTO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7C1B87A" w14:textId="77777777" w:rsidR="00855D15" w:rsidRPr="009D1F80" w:rsidRDefault="00855D15" w:rsidP="00855D15">
            <w:pPr>
              <w:snapToGrid w:val="0"/>
              <w:jc w:val="center"/>
              <w:rPr>
                <w:b/>
                <w:i/>
                <w:sz w:val="18"/>
                <w:szCs w:val="18"/>
              </w:rPr>
            </w:pPr>
          </w:p>
          <w:p w14:paraId="4DCEEFF8" w14:textId="077088CA" w:rsidR="00855D15" w:rsidRPr="009D1F80" w:rsidRDefault="00855D15" w:rsidP="00855D15">
            <w:pPr>
              <w:jc w:val="center"/>
              <w:rPr>
                <w:b/>
                <w:i/>
                <w:sz w:val="18"/>
                <w:szCs w:val="18"/>
              </w:rPr>
            </w:pPr>
            <w:r>
              <w:rPr>
                <w:b/>
                <w:i/>
                <w:sz w:val="18"/>
                <w:szCs w:val="18"/>
              </w:rPr>
              <w:t>PRODUCENT I NR KATALOGOWY</w:t>
            </w:r>
          </w:p>
          <w:p w14:paraId="16D8DA28" w14:textId="77777777" w:rsidR="00855D15" w:rsidRPr="009D1F80" w:rsidRDefault="00855D15" w:rsidP="00855D15">
            <w:pPr>
              <w:jc w:val="center"/>
              <w:rPr>
                <w:b/>
                <w:i/>
                <w:sz w:val="18"/>
                <w:szCs w:val="18"/>
              </w:rPr>
            </w:pPr>
          </w:p>
        </w:tc>
      </w:tr>
      <w:tr w:rsidR="00855D15" w:rsidRPr="009D1F80" w14:paraId="420D87F8" w14:textId="77777777" w:rsidTr="00855D15">
        <w:trPr>
          <w:cantSplit/>
          <w:trHeight w:val="609"/>
        </w:trPr>
        <w:tc>
          <w:tcPr>
            <w:tcW w:w="567" w:type="dxa"/>
            <w:tcBorders>
              <w:top w:val="single" w:sz="4" w:space="0" w:color="000000"/>
              <w:left w:val="single" w:sz="4" w:space="0" w:color="000000"/>
              <w:bottom w:val="single" w:sz="4" w:space="0" w:color="000000"/>
            </w:tcBorders>
            <w:shd w:val="clear" w:color="auto" w:fill="auto"/>
            <w:vAlign w:val="center"/>
          </w:tcPr>
          <w:p w14:paraId="69E88AD3" w14:textId="77777777" w:rsidR="00855D15" w:rsidRPr="009D1F80" w:rsidRDefault="00855D15" w:rsidP="00855D15">
            <w:pPr>
              <w:jc w:val="center"/>
              <w:rPr>
                <w:sz w:val="22"/>
                <w:szCs w:val="22"/>
              </w:rPr>
            </w:pPr>
            <w:r w:rsidRPr="009D1F80">
              <w:rPr>
                <w:b/>
                <w:i/>
                <w:sz w:val="22"/>
                <w:szCs w:val="22"/>
              </w:rPr>
              <w:t>1.</w:t>
            </w:r>
          </w:p>
        </w:tc>
        <w:tc>
          <w:tcPr>
            <w:tcW w:w="4820" w:type="dxa"/>
            <w:tcBorders>
              <w:top w:val="single" w:sz="4" w:space="0" w:color="000000"/>
              <w:left w:val="single" w:sz="4" w:space="0" w:color="000000"/>
              <w:bottom w:val="single" w:sz="4" w:space="0" w:color="000000"/>
            </w:tcBorders>
            <w:shd w:val="clear" w:color="auto" w:fill="auto"/>
          </w:tcPr>
          <w:p w14:paraId="19229EFD" w14:textId="3E1DB124" w:rsidR="00855D15" w:rsidRPr="007C5A12" w:rsidRDefault="004C3D0C" w:rsidP="004C3D0C">
            <w:pPr>
              <w:spacing w:before="60" w:after="60"/>
              <w:jc w:val="center"/>
              <w:rPr>
                <w:b/>
                <w:sz w:val="22"/>
                <w:szCs w:val="22"/>
              </w:rPr>
            </w:pPr>
            <w:r>
              <w:rPr>
                <w:b/>
                <w:bCs/>
                <w:kern w:val="0"/>
                <w:szCs w:val="24"/>
                <w:lang w:val="pl-PL"/>
              </w:rPr>
              <w:t>C</w:t>
            </w:r>
            <w:r w:rsidRPr="00455B1A">
              <w:rPr>
                <w:b/>
                <w:bCs/>
                <w:kern w:val="0"/>
                <w:szCs w:val="24"/>
                <w:lang w:val="pl-PL"/>
              </w:rPr>
              <w:t>ewka do obrazowania stawu barkowego</w:t>
            </w:r>
          </w:p>
        </w:tc>
        <w:tc>
          <w:tcPr>
            <w:tcW w:w="992" w:type="dxa"/>
            <w:tcBorders>
              <w:top w:val="single" w:sz="4" w:space="0" w:color="000000"/>
              <w:left w:val="single" w:sz="4" w:space="0" w:color="000000"/>
              <w:bottom w:val="single" w:sz="4" w:space="0" w:color="000000"/>
            </w:tcBorders>
            <w:shd w:val="clear" w:color="auto" w:fill="auto"/>
            <w:vAlign w:val="center"/>
          </w:tcPr>
          <w:p w14:paraId="603A1DAF" w14:textId="77777777" w:rsidR="00855D15" w:rsidRPr="009D1F80" w:rsidRDefault="00855D15" w:rsidP="00855D15">
            <w:pPr>
              <w:jc w:val="center"/>
              <w:rPr>
                <w:b/>
                <w:sz w:val="22"/>
                <w:szCs w:val="22"/>
              </w:rPr>
            </w:pPr>
            <w:r w:rsidRPr="009D1F80">
              <w:rPr>
                <w:b/>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3091B13F" w14:textId="77777777" w:rsidR="00855D15" w:rsidRPr="009D1F80" w:rsidRDefault="00855D15" w:rsidP="00855D15">
            <w:pPr>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60497C3A" w14:textId="77777777" w:rsidR="00855D15" w:rsidRPr="009D1F80" w:rsidRDefault="00855D15" w:rsidP="00855D15">
            <w:pPr>
              <w:snapToGrid w:val="0"/>
              <w:jc w:val="center"/>
              <w:rPr>
                <w:b/>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7E2F9BB4" w14:textId="77777777" w:rsidR="00855D15" w:rsidRPr="009D1F80" w:rsidRDefault="00855D15" w:rsidP="00855D15">
            <w:pPr>
              <w:snapToGrid w:val="0"/>
              <w:jc w:val="center"/>
              <w:rPr>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5320B" w14:textId="77777777" w:rsidR="00855D15" w:rsidRPr="009D1F80" w:rsidRDefault="00855D15" w:rsidP="00855D15">
            <w:pPr>
              <w:snapToGrid w:val="0"/>
              <w:jc w:val="center"/>
              <w:rPr>
                <w:b/>
                <w:sz w:val="22"/>
                <w:szCs w:val="22"/>
              </w:rPr>
            </w:pPr>
          </w:p>
        </w:tc>
      </w:tr>
      <w:tr w:rsidR="00855D15" w:rsidRPr="009D1F80" w14:paraId="74A17755" w14:textId="77777777" w:rsidTr="00855D15">
        <w:trPr>
          <w:cantSplit/>
          <w:trHeight w:val="609"/>
        </w:trPr>
        <w:tc>
          <w:tcPr>
            <w:tcW w:w="567" w:type="dxa"/>
            <w:tcBorders>
              <w:top w:val="single" w:sz="4" w:space="0" w:color="000000"/>
              <w:left w:val="single" w:sz="4" w:space="0" w:color="000000"/>
              <w:bottom w:val="single" w:sz="4" w:space="0" w:color="000000"/>
            </w:tcBorders>
            <w:shd w:val="clear" w:color="auto" w:fill="auto"/>
            <w:vAlign w:val="center"/>
          </w:tcPr>
          <w:p w14:paraId="1C2602DF" w14:textId="77777777" w:rsidR="00855D15" w:rsidRPr="009D1F80" w:rsidRDefault="00855D15" w:rsidP="00855D15">
            <w:pPr>
              <w:jc w:val="center"/>
              <w:rPr>
                <w:b/>
                <w:i/>
                <w:sz w:val="22"/>
                <w:szCs w:val="22"/>
              </w:rPr>
            </w:pPr>
            <w:r>
              <w:rPr>
                <w:b/>
                <w:i/>
                <w:sz w:val="22"/>
                <w:szCs w:val="22"/>
              </w:rPr>
              <w:t>2.</w:t>
            </w:r>
          </w:p>
        </w:tc>
        <w:tc>
          <w:tcPr>
            <w:tcW w:w="4820" w:type="dxa"/>
            <w:tcBorders>
              <w:top w:val="single" w:sz="4" w:space="0" w:color="000000"/>
              <w:left w:val="single" w:sz="4" w:space="0" w:color="000000"/>
              <w:bottom w:val="single" w:sz="4" w:space="0" w:color="000000"/>
            </w:tcBorders>
            <w:shd w:val="clear" w:color="auto" w:fill="auto"/>
          </w:tcPr>
          <w:p w14:paraId="7948ED50" w14:textId="5AD302A0" w:rsidR="00855D15" w:rsidRPr="004C3D0C" w:rsidRDefault="004C3D0C" w:rsidP="004C3D0C">
            <w:pPr>
              <w:widowControl/>
              <w:suppressAutoHyphens w:val="0"/>
              <w:overflowPunct/>
              <w:autoSpaceDE/>
              <w:autoSpaceDN/>
              <w:adjustRightInd/>
              <w:jc w:val="center"/>
              <w:textAlignment w:val="auto"/>
              <w:rPr>
                <w:kern w:val="0"/>
                <w:szCs w:val="24"/>
                <w:lang w:val="pl-PL"/>
              </w:rPr>
            </w:pPr>
            <w:r>
              <w:rPr>
                <w:b/>
                <w:bCs/>
                <w:kern w:val="0"/>
                <w:szCs w:val="24"/>
                <w:lang w:val="pl-PL"/>
              </w:rPr>
              <w:t>C</w:t>
            </w:r>
            <w:r w:rsidRPr="00455B1A">
              <w:rPr>
                <w:b/>
                <w:bCs/>
                <w:kern w:val="0"/>
                <w:szCs w:val="24"/>
                <w:lang w:val="pl-PL"/>
              </w:rPr>
              <w:t>ewka do obrazowania stawu skokowego i stopy</w:t>
            </w:r>
          </w:p>
        </w:tc>
        <w:tc>
          <w:tcPr>
            <w:tcW w:w="992" w:type="dxa"/>
            <w:tcBorders>
              <w:top w:val="single" w:sz="4" w:space="0" w:color="000000"/>
              <w:left w:val="single" w:sz="4" w:space="0" w:color="000000"/>
              <w:bottom w:val="single" w:sz="4" w:space="0" w:color="000000"/>
            </w:tcBorders>
            <w:shd w:val="clear" w:color="auto" w:fill="auto"/>
            <w:vAlign w:val="center"/>
          </w:tcPr>
          <w:p w14:paraId="7DC52120" w14:textId="77777777" w:rsidR="00855D15" w:rsidRPr="009D1F80" w:rsidRDefault="00855D15" w:rsidP="00855D15">
            <w:pPr>
              <w:jc w:val="center"/>
              <w:rPr>
                <w:b/>
                <w:sz w:val="22"/>
                <w:szCs w:val="22"/>
              </w:rPr>
            </w:pPr>
            <w:r>
              <w:rPr>
                <w:b/>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0E94CDA0" w14:textId="77777777" w:rsidR="00855D15" w:rsidRPr="009D1F80" w:rsidRDefault="00855D15" w:rsidP="00855D15">
            <w:pPr>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7DA1367B" w14:textId="77777777" w:rsidR="00855D15" w:rsidRPr="009D1F80" w:rsidRDefault="00855D15" w:rsidP="00855D15">
            <w:pPr>
              <w:snapToGrid w:val="0"/>
              <w:jc w:val="center"/>
              <w:rPr>
                <w:b/>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2CB41834" w14:textId="77777777" w:rsidR="00855D15" w:rsidRPr="009D1F80" w:rsidRDefault="00855D15" w:rsidP="00855D15">
            <w:pPr>
              <w:snapToGrid w:val="0"/>
              <w:jc w:val="center"/>
              <w:rPr>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13EC3" w14:textId="77777777" w:rsidR="00855D15" w:rsidRPr="009D1F80" w:rsidRDefault="00855D15" w:rsidP="00855D15">
            <w:pPr>
              <w:snapToGrid w:val="0"/>
              <w:jc w:val="center"/>
              <w:rPr>
                <w:b/>
                <w:sz w:val="22"/>
                <w:szCs w:val="22"/>
              </w:rPr>
            </w:pPr>
          </w:p>
        </w:tc>
      </w:tr>
      <w:tr w:rsidR="00855D15" w:rsidRPr="009D1F80" w14:paraId="346EA12E" w14:textId="77777777" w:rsidTr="00855D15">
        <w:trPr>
          <w:cantSplit/>
          <w:trHeight w:val="609"/>
        </w:trPr>
        <w:tc>
          <w:tcPr>
            <w:tcW w:w="567" w:type="dxa"/>
            <w:tcBorders>
              <w:top w:val="single" w:sz="4" w:space="0" w:color="000000"/>
              <w:left w:val="single" w:sz="4" w:space="0" w:color="000000"/>
              <w:bottom w:val="single" w:sz="4" w:space="0" w:color="000000"/>
            </w:tcBorders>
            <w:shd w:val="clear" w:color="auto" w:fill="auto"/>
            <w:vAlign w:val="center"/>
          </w:tcPr>
          <w:p w14:paraId="716BF66E" w14:textId="77777777" w:rsidR="00855D15" w:rsidRPr="009D1F80" w:rsidRDefault="00855D15" w:rsidP="00855D15">
            <w:pPr>
              <w:jc w:val="center"/>
              <w:rPr>
                <w:b/>
                <w:i/>
                <w:sz w:val="22"/>
                <w:szCs w:val="22"/>
              </w:rPr>
            </w:pPr>
            <w:r>
              <w:rPr>
                <w:b/>
                <w:i/>
                <w:sz w:val="22"/>
                <w:szCs w:val="22"/>
              </w:rPr>
              <w:t>3.</w:t>
            </w:r>
          </w:p>
        </w:tc>
        <w:tc>
          <w:tcPr>
            <w:tcW w:w="4820" w:type="dxa"/>
            <w:tcBorders>
              <w:top w:val="single" w:sz="4" w:space="0" w:color="000000"/>
              <w:left w:val="single" w:sz="4" w:space="0" w:color="000000"/>
              <w:bottom w:val="single" w:sz="4" w:space="0" w:color="000000"/>
            </w:tcBorders>
            <w:shd w:val="clear" w:color="auto" w:fill="auto"/>
          </w:tcPr>
          <w:p w14:paraId="55D9D238" w14:textId="12602317" w:rsidR="00855D15" w:rsidRPr="007C5A12" w:rsidRDefault="004C3D0C" w:rsidP="00855D15">
            <w:pPr>
              <w:spacing w:before="60" w:after="60"/>
              <w:jc w:val="center"/>
              <w:rPr>
                <w:b/>
                <w:sz w:val="22"/>
                <w:szCs w:val="22"/>
              </w:rPr>
            </w:pPr>
            <w:r>
              <w:rPr>
                <w:b/>
                <w:bCs/>
                <w:kern w:val="0"/>
                <w:szCs w:val="24"/>
                <w:lang w:val="pl-PL"/>
              </w:rPr>
              <w:t>C</w:t>
            </w:r>
            <w:r w:rsidRPr="00455B1A">
              <w:rPr>
                <w:b/>
                <w:bCs/>
                <w:kern w:val="0"/>
                <w:szCs w:val="24"/>
                <w:lang w:val="pl-PL"/>
              </w:rPr>
              <w:t>ewka do obrazowania piersi i wykonywania biopsji piersi 7 kanałowa</w:t>
            </w:r>
          </w:p>
        </w:tc>
        <w:tc>
          <w:tcPr>
            <w:tcW w:w="992" w:type="dxa"/>
            <w:tcBorders>
              <w:top w:val="single" w:sz="4" w:space="0" w:color="000000"/>
              <w:left w:val="single" w:sz="4" w:space="0" w:color="000000"/>
              <w:bottom w:val="single" w:sz="4" w:space="0" w:color="000000"/>
            </w:tcBorders>
            <w:shd w:val="clear" w:color="auto" w:fill="auto"/>
            <w:vAlign w:val="center"/>
          </w:tcPr>
          <w:p w14:paraId="20629CB7" w14:textId="77777777" w:rsidR="00855D15" w:rsidRPr="009D1F80" w:rsidRDefault="00855D15" w:rsidP="00855D15">
            <w:pPr>
              <w:jc w:val="center"/>
              <w:rPr>
                <w:b/>
                <w:sz w:val="22"/>
                <w:szCs w:val="22"/>
              </w:rPr>
            </w:pPr>
            <w:r>
              <w:rPr>
                <w:b/>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0222E151" w14:textId="77777777" w:rsidR="00855D15" w:rsidRPr="009D1F80" w:rsidRDefault="00855D15" w:rsidP="00855D15">
            <w:pPr>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0F2A82D2" w14:textId="77777777" w:rsidR="00855D15" w:rsidRPr="009D1F80" w:rsidRDefault="00855D15" w:rsidP="00855D15">
            <w:pPr>
              <w:snapToGrid w:val="0"/>
              <w:jc w:val="center"/>
              <w:rPr>
                <w:b/>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6CE97413" w14:textId="77777777" w:rsidR="00855D15" w:rsidRPr="009D1F80" w:rsidRDefault="00855D15" w:rsidP="00855D15">
            <w:pPr>
              <w:snapToGrid w:val="0"/>
              <w:jc w:val="center"/>
              <w:rPr>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7002D" w14:textId="77777777" w:rsidR="00855D15" w:rsidRPr="009D1F80" w:rsidRDefault="00855D15" w:rsidP="00855D15">
            <w:pPr>
              <w:snapToGrid w:val="0"/>
              <w:jc w:val="center"/>
              <w:rPr>
                <w:b/>
                <w:sz w:val="22"/>
                <w:szCs w:val="22"/>
              </w:rPr>
            </w:pPr>
          </w:p>
        </w:tc>
      </w:tr>
      <w:tr w:rsidR="00855D15" w:rsidRPr="009D1F80" w14:paraId="5F89028D" w14:textId="77777777" w:rsidTr="00855D15">
        <w:trPr>
          <w:cantSplit/>
          <w:trHeight w:val="609"/>
        </w:trPr>
        <w:tc>
          <w:tcPr>
            <w:tcW w:w="567" w:type="dxa"/>
            <w:tcBorders>
              <w:top w:val="single" w:sz="4" w:space="0" w:color="000000"/>
              <w:left w:val="single" w:sz="4" w:space="0" w:color="000000"/>
              <w:bottom w:val="single" w:sz="4" w:space="0" w:color="000000"/>
            </w:tcBorders>
            <w:shd w:val="clear" w:color="auto" w:fill="auto"/>
            <w:vAlign w:val="center"/>
          </w:tcPr>
          <w:p w14:paraId="132A2B98" w14:textId="77777777" w:rsidR="00855D15" w:rsidRPr="009D1F80" w:rsidRDefault="00855D15" w:rsidP="00855D15">
            <w:pPr>
              <w:jc w:val="center"/>
              <w:rPr>
                <w:b/>
                <w:i/>
                <w:sz w:val="22"/>
                <w:szCs w:val="22"/>
              </w:rPr>
            </w:pPr>
            <w:r>
              <w:rPr>
                <w:b/>
                <w:i/>
                <w:sz w:val="22"/>
                <w:szCs w:val="22"/>
              </w:rPr>
              <w:t>4.</w:t>
            </w:r>
          </w:p>
        </w:tc>
        <w:tc>
          <w:tcPr>
            <w:tcW w:w="4820" w:type="dxa"/>
            <w:tcBorders>
              <w:top w:val="single" w:sz="4" w:space="0" w:color="000000"/>
              <w:left w:val="single" w:sz="4" w:space="0" w:color="000000"/>
              <w:bottom w:val="single" w:sz="4" w:space="0" w:color="000000"/>
            </w:tcBorders>
            <w:shd w:val="clear" w:color="auto" w:fill="auto"/>
          </w:tcPr>
          <w:p w14:paraId="53D71D71" w14:textId="6CF95E55" w:rsidR="00855D15" w:rsidRPr="007C5A12" w:rsidRDefault="004C3D0C" w:rsidP="00855D15">
            <w:pPr>
              <w:spacing w:before="60" w:after="60"/>
              <w:jc w:val="center"/>
              <w:rPr>
                <w:b/>
                <w:sz w:val="22"/>
                <w:szCs w:val="22"/>
              </w:rPr>
            </w:pPr>
            <w:r w:rsidRPr="00455B1A">
              <w:rPr>
                <w:b/>
                <w:bCs/>
                <w:kern w:val="0"/>
                <w:szCs w:val="24"/>
                <w:lang w:val="pl-PL"/>
              </w:rPr>
              <w:t>Akcesoria</w:t>
            </w:r>
          </w:p>
        </w:tc>
        <w:tc>
          <w:tcPr>
            <w:tcW w:w="992" w:type="dxa"/>
            <w:tcBorders>
              <w:top w:val="single" w:sz="4" w:space="0" w:color="000000"/>
              <w:left w:val="single" w:sz="4" w:space="0" w:color="000000"/>
              <w:bottom w:val="single" w:sz="4" w:space="0" w:color="000000"/>
            </w:tcBorders>
            <w:shd w:val="clear" w:color="auto" w:fill="auto"/>
            <w:vAlign w:val="center"/>
          </w:tcPr>
          <w:p w14:paraId="7E914CDE" w14:textId="7E5D61AC" w:rsidR="00855D15" w:rsidRPr="009D1F80" w:rsidRDefault="00855D15" w:rsidP="00855D15">
            <w:pPr>
              <w:jc w:val="center"/>
              <w:rPr>
                <w:b/>
                <w:sz w:val="22"/>
                <w:szCs w:val="22"/>
              </w:rPr>
            </w:pPr>
            <w:r>
              <w:rPr>
                <w:b/>
                <w:sz w:val="22"/>
                <w:szCs w:val="22"/>
              </w:rPr>
              <w:t>1</w:t>
            </w:r>
            <w:r w:rsidR="00EB231E">
              <w:rPr>
                <w:b/>
                <w:sz w:val="22"/>
                <w:szCs w:val="22"/>
              </w:rPr>
              <w:t xml:space="preserve"> zestaw</w:t>
            </w:r>
          </w:p>
        </w:tc>
        <w:tc>
          <w:tcPr>
            <w:tcW w:w="1559" w:type="dxa"/>
            <w:tcBorders>
              <w:top w:val="single" w:sz="4" w:space="0" w:color="000000"/>
              <w:left w:val="single" w:sz="4" w:space="0" w:color="000000"/>
              <w:bottom w:val="single" w:sz="4" w:space="0" w:color="000000"/>
            </w:tcBorders>
            <w:shd w:val="clear" w:color="auto" w:fill="auto"/>
            <w:vAlign w:val="center"/>
          </w:tcPr>
          <w:p w14:paraId="273ED22B" w14:textId="77777777" w:rsidR="00855D15" w:rsidRPr="009D1F80" w:rsidRDefault="00855D15" w:rsidP="00855D15">
            <w:pPr>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3011764B" w14:textId="77777777" w:rsidR="00855D15" w:rsidRPr="009D1F80" w:rsidRDefault="00855D15" w:rsidP="00855D15">
            <w:pPr>
              <w:snapToGrid w:val="0"/>
              <w:jc w:val="center"/>
              <w:rPr>
                <w:b/>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28F3D757" w14:textId="77777777" w:rsidR="00855D15" w:rsidRPr="009D1F80" w:rsidRDefault="00855D15" w:rsidP="00855D15">
            <w:pPr>
              <w:snapToGrid w:val="0"/>
              <w:jc w:val="center"/>
              <w:rPr>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8F202" w14:textId="77777777" w:rsidR="00855D15" w:rsidRPr="009D1F80" w:rsidRDefault="00855D15" w:rsidP="00855D15">
            <w:pPr>
              <w:snapToGrid w:val="0"/>
              <w:jc w:val="center"/>
              <w:rPr>
                <w:b/>
                <w:sz w:val="22"/>
                <w:szCs w:val="22"/>
              </w:rPr>
            </w:pPr>
          </w:p>
        </w:tc>
      </w:tr>
      <w:tr w:rsidR="004C3D0C" w:rsidRPr="009D1F80" w14:paraId="5CD5CB55" w14:textId="77777777" w:rsidTr="00855D15">
        <w:trPr>
          <w:cantSplit/>
          <w:trHeight w:val="609"/>
        </w:trPr>
        <w:tc>
          <w:tcPr>
            <w:tcW w:w="567" w:type="dxa"/>
            <w:tcBorders>
              <w:top w:val="single" w:sz="4" w:space="0" w:color="000000"/>
              <w:left w:val="single" w:sz="4" w:space="0" w:color="000000"/>
              <w:bottom w:val="single" w:sz="4" w:space="0" w:color="000000"/>
            </w:tcBorders>
            <w:shd w:val="clear" w:color="auto" w:fill="auto"/>
            <w:vAlign w:val="center"/>
          </w:tcPr>
          <w:p w14:paraId="4D9BD1D9" w14:textId="58211721" w:rsidR="004C3D0C" w:rsidRDefault="004C3D0C" w:rsidP="00855D15">
            <w:pPr>
              <w:jc w:val="center"/>
              <w:rPr>
                <w:b/>
                <w:i/>
                <w:sz w:val="22"/>
                <w:szCs w:val="22"/>
              </w:rPr>
            </w:pPr>
            <w:r>
              <w:rPr>
                <w:b/>
                <w:i/>
                <w:sz w:val="22"/>
                <w:szCs w:val="22"/>
              </w:rPr>
              <w:t>5.</w:t>
            </w:r>
          </w:p>
        </w:tc>
        <w:tc>
          <w:tcPr>
            <w:tcW w:w="4820" w:type="dxa"/>
            <w:tcBorders>
              <w:top w:val="single" w:sz="4" w:space="0" w:color="000000"/>
              <w:left w:val="single" w:sz="4" w:space="0" w:color="000000"/>
              <w:bottom w:val="single" w:sz="4" w:space="0" w:color="000000"/>
            </w:tcBorders>
            <w:shd w:val="clear" w:color="auto" w:fill="auto"/>
          </w:tcPr>
          <w:p w14:paraId="6DCE53C3" w14:textId="51FE9CAA" w:rsidR="004C3D0C" w:rsidRPr="007C5A12" w:rsidRDefault="004C3D0C" w:rsidP="00855D15">
            <w:pPr>
              <w:spacing w:before="60" w:after="60"/>
              <w:jc w:val="center"/>
              <w:rPr>
                <w:b/>
                <w:sz w:val="22"/>
                <w:szCs w:val="22"/>
              </w:rPr>
            </w:pPr>
            <w:r w:rsidRPr="00455B1A">
              <w:rPr>
                <w:b/>
                <w:bCs/>
                <w:kern w:val="0"/>
                <w:szCs w:val="24"/>
                <w:lang w:val="pl-PL"/>
              </w:rPr>
              <w:t>Adapter do cewki biopsyjnej piersi</w:t>
            </w:r>
          </w:p>
        </w:tc>
        <w:tc>
          <w:tcPr>
            <w:tcW w:w="992" w:type="dxa"/>
            <w:tcBorders>
              <w:top w:val="single" w:sz="4" w:space="0" w:color="000000"/>
              <w:left w:val="single" w:sz="4" w:space="0" w:color="000000"/>
              <w:bottom w:val="single" w:sz="4" w:space="0" w:color="000000"/>
            </w:tcBorders>
            <w:shd w:val="clear" w:color="auto" w:fill="auto"/>
            <w:vAlign w:val="center"/>
          </w:tcPr>
          <w:p w14:paraId="1F704931" w14:textId="3B761CE3" w:rsidR="004C3D0C" w:rsidRDefault="004C3D0C" w:rsidP="00855D15">
            <w:pPr>
              <w:jc w:val="center"/>
              <w:rPr>
                <w:b/>
                <w:sz w:val="22"/>
                <w:szCs w:val="22"/>
              </w:rPr>
            </w:pPr>
            <w:r>
              <w:rPr>
                <w:b/>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31B49F43" w14:textId="77777777" w:rsidR="004C3D0C" w:rsidRPr="009D1F80" w:rsidRDefault="004C3D0C" w:rsidP="00855D15">
            <w:pPr>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794EAB99" w14:textId="77777777" w:rsidR="004C3D0C" w:rsidRPr="009D1F80" w:rsidRDefault="004C3D0C" w:rsidP="00855D15">
            <w:pPr>
              <w:snapToGrid w:val="0"/>
              <w:jc w:val="center"/>
              <w:rPr>
                <w:b/>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5A19F9C0" w14:textId="77777777" w:rsidR="004C3D0C" w:rsidRPr="009D1F80" w:rsidRDefault="004C3D0C" w:rsidP="00855D15">
            <w:pPr>
              <w:snapToGrid w:val="0"/>
              <w:jc w:val="center"/>
              <w:rPr>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F2D9E" w14:textId="77777777" w:rsidR="004C3D0C" w:rsidRPr="009D1F80" w:rsidRDefault="004C3D0C" w:rsidP="00855D15">
            <w:pPr>
              <w:snapToGrid w:val="0"/>
              <w:jc w:val="center"/>
              <w:rPr>
                <w:b/>
                <w:sz w:val="22"/>
                <w:szCs w:val="22"/>
              </w:rPr>
            </w:pPr>
          </w:p>
        </w:tc>
      </w:tr>
      <w:tr w:rsidR="004C3D0C" w:rsidRPr="009D1F80" w14:paraId="5EE30F2A" w14:textId="77777777" w:rsidTr="00855D15">
        <w:trPr>
          <w:cantSplit/>
          <w:trHeight w:val="609"/>
        </w:trPr>
        <w:tc>
          <w:tcPr>
            <w:tcW w:w="567" w:type="dxa"/>
            <w:tcBorders>
              <w:top w:val="single" w:sz="4" w:space="0" w:color="000000"/>
              <w:left w:val="single" w:sz="4" w:space="0" w:color="000000"/>
              <w:bottom w:val="single" w:sz="4" w:space="0" w:color="000000"/>
            </w:tcBorders>
            <w:shd w:val="clear" w:color="auto" w:fill="auto"/>
            <w:vAlign w:val="center"/>
          </w:tcPr>
          <w:p w14:paraId="3A01A8AA" w14:textId="2321F135" w:rsidR="004C3D0C" w:rsidRDefault="004C3D0C" w:rsidP="00855D15">
            <w:pPr>
              <w:jc w:val="center"/>
              <w:rPr>
                <w:b/>
                <w:i/>
                <w:sz w:val="22"/>
                <w:szCs w:val="22"/>
              </w:rPr>
            </w:pPr>
            <w:r>
              <w:rPr>
                <w:b/>
                <w:i/>
                <w:sz w:val="22"/>
                <w:szCs w:val="22"/>
              </w:rPr>
              <w:t>6.</w:t>
            </w:r>
          </w:p>
        </w:tc>
        <w:tc>
          <w:tcPr>
            <w:tcW w:w="4820" w:type="dxa"/>
            <w:tcBorders>
              <w:top w:val="single" w:sz="4" w:space="0" w:color="000000"/>
              <w:left w:val="single" w:sz="4" w:space="0" w:color="000000"/>
              <w:bottom w:val="single" w:sz="4" w:space="0" w:color="000000"/>
            </w:tcBorders>
            <w:shd w:val="clear" w:color="auto" w:fill="auto"/>
          </w:tcPr>
          <w:p w14:paraId="1481A9B1" w14:textId="004AFF0A" w:rsidR="004C3D0C" w:rsidRPr="00455B1A" w:rsidRDefault="004C3D0C" w:rsidP="004C3D0C">
            <w:pPr>
              <w:widowControl/>
              <w:suppressAutoHyphens w:val="0"/>
              <w:overflowPunct/>
              <w:autoSpaceDE/>
              <w:autoSpaceDN/>
              <w:adjustRightInd/>
              <w:jc w:val="center"/>
              <w:textAlignment w:val="auto"/>
              <w:rPr>
                <w:kern w:val="0"/>
                <w:szCs w:val="24"/>
                <w:lang w:val="pl-PL"/>
              </w:rPr>
            </w:pPr>
            <w:r>
              <w:rPr>
                <w:b/>
                <w:bCs/>
                <w:kern w:val="0"/>
                <w:szCs w:val="24"/>
                <w:lang w:val="pl-PL"/>
              </w:rPr>
              <w:t>C</w:t>
            </w:r>
            <w:r w:rsidRPr="00455B1A">
              <w:rPr>
                <w:b/>
                <w:bCs/>
                <w:kern w:val="0"/>
                <w:szCs w:val="24"/>
                <w:lang w:val="pl-PL"/>
              </w:rPr>
              <w:t>ewka 18 kanałowa do obrazowania piersi</w:t>
            </w:r>
          </w:p>
          <w:p w14:paraId="6CB06662" w14:textId="77777777" w:rsidR="004C3D0C" w:rsidRPr="007C5A12" w:rsidRDefault="004C3D0C" w:rsidP="00855D15">
            <w:pPr>
              <w:spacing w:before="60" w:after="60"/>
              <w:jc w:val="center"/>
              <w:rPr>
                <w:b/>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4654BBA2" w14:textId="416CEABB" w:rsidR="004C3D0C" w:rsidRDefault="004C3D0C" w:rsidP="00855D15">
            <w:pPr>
              <w:jc w:val="center"/>
              <w:rPr>
                <w:b/>
                <w:sz w:val="22"/>
                <w:szCs w:val="22"/>
              </w:rPr>
            </w:pPr>
            <w:r>
              <w:rPr>
                <w:b/>
                <w:sz w:val="22"/>
                <w:szCs w:val="22"/>
              </w:rPr>
              <w:t>1</w:t>
            </w:r>
          </w:p>
        </w:tc>
        <w:tc>
          <w:tcPr>
            <w:tcW w:w="1559" w:type="dxa"/>
            <w:tcBorders>
              <w:top w:val="single" w:sz="4" w:space="0" w:color="000000"/>
              <w:left w:val="single" w:sz="4" w:space="0" w:color="000000"/>
              <w:bottom w:val="single" w:sz="4" w:space="0" w:color="000000"/>
            </w:tcBorders>
            <w:shd w:val="clear" w:color="auto" w:fill="auto"/>
            <w:vAlign w:val="center"/>
          </w:tcPr>
          <w:p w14:paraId="3BAEFD69" w14:textId="77777777" w:rsidR="004C3D0C" w:rsidRPr="009D1F80" w:rsidRDefault="004C3D0C" w:rsidP="00855D15">
            <w:pPr>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433C6A87" w14:textId="77777777" w:rsidR="004C3D0C" w:rsidRPr="009D1F80" w:rsidRDefault="004C3D0C" w:rsidP="00855D15">
            <w:pPr>
              <w:snapToGrid w:val="0"/>
              <w:jc w:val="center"/>
              <w:rPr>
                <w:b/>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7FCF9E85" w14:textId="77777777" w:rsidR="004C3D0C" w:rsidRPr="009D1F80" w:rsidRDefault="004C3D0C" w:rsidP="00855D15">
            <w:pPr>
              <w:snapToGrid w:val="0"/>
              <w:jc w:val="center"/>
              <w:rPr>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16095" w14:textId="77777777" w:rsidR="004C3D0C" w:rsidRPr="009D1F80" w:rsidRDefault="004C3D0C" w:rsidP="00855D15">
            <w:pPr>
              <w:snapToGrid w:val="0"/>
              <w:jc w:val="center"/>
              <w:rPr>
                <w:b/>
                <w:sz w:val="22"/>
                <w:szCs w:val="22"/>
              </w:rPr>
            </w:pPr>
          </w:p>
        </w:tc>
      </w:tr>
      <w:tr w:rsidR="00855D15" w:rsidRPr="009D1F80" w14:paraId="1CD81986" w14:textId="77777777" w:rsidTr="00855D15">
        <w:trPr>
          <w:cantSplit/>
          <w:trHeight w:val="609"/>
        </w:trPr>
        <w:tc>
          <w:tcPr>
            <w:tcW w:w="6379" w:type="dxa"/>
            <w:gridSpan w:val="3"/>
            <w:tcBorders>
              <w:top w:val="single" w:sz="4" w:space="0" w:color="000000"/>
              <w:left w:val="single" w:sz="4" w:space="0" w:color="000000"/>
              <w:bottom w:val="single" w:sz="4" w:space="0" w:color="000000"/>
            </w:tcBorders>
            <w:shd w:val="clear" w:color="auto" w:fill="auto"/>
            <w:vAlign w:val="center"/>
          </w:tcPr>
          <w:p w14:paraId="2633D489" w14:textId="77777777" w:rsidR="00855D15" w:rsidRDefault="00855D15" w:rsidP="00855D15">
            <w:pPr>
              <w:jc w:val="right"/>
              <w:rPr>
                <w:b/>
                <w:sz w:val="22"/>
                <w:szCs w:val="22"/>
              </w:rPr>
            </w:pPr>
            <w:r>
              <w:rPr>
                <w:b/>
                <w:sz w:val="22"/>
                <w:szCs w:val="22"/>
              </w:rPr>
              <w:t>RAZEM</w:t>
            </w:r>
          </w:p>
        </w:tc>
        <w:tc>
          <w:tcPr>
            <w:tcW w:w="1559" w:type="dxa"/>
            <w:tcBorders>
              <w:top w:val="single" w:sz="4" w:space="0" w:color="000000"/>
              <w:left w:val="single" w:sz="4" w:space="0" w:color="000000"/>
              <w:bottom w:val="single" w:sz="4" w:space="0" w:color="000000"/>
            </w:tcBorders>
            <w:shd w:val="clear" w:color="auto" w:fill="auto"/>
            <w:vAlign w:val="center"/>
          </w:tcPr>
          <w:p w14:paraId="2D6D422B" w14:textId="77777777" w:rsidR="00855D15" w:rsidRPr="009D1F80" w:rsidRDefault="00855D15" w:rsidP="00855D15">
            <w:pPr>
              <w:jc w:val="center"/>
              <w:rPr>
                <w:b/>
                <w:sz w:val="22"/>
                <w:szCs w:val="22"/>
              </w:rPr>
            </w:pPr>
          </w:p>
        </w:tc>
        <w:tc>
          <w:tcPr>
            <w:tcW w:w="1276" w:type="dxa"/>
            <w:tcBorders>
              <w:top w:val="single" w:sz="4" w:space="0" w:color="000000"/>
              <w:left w:val="single" w:sz="4" w:space="0" w:color="000000"/>
              <w:bottom w:val="single" w:sz="4" w:space="0" w:color="000000"/>
            </w:tcBorders>
            <w:shd w:val="clear" w:color="auto" w:fill="BFBFBF" w:themeFill="background1" w:themeFillShade="BF"/>
            <w:vAlign w:val="center"/>
          </w:tcPr>
          <w:p w14:paraId="53904084" w14:textId="77777777" w:rsidR="00855D15" w:rsidRPr="009D1F80" w:rsidRDefault="00855D15" w:rsidP="00855D15">
            <w:pPr>
              <w:snapToGrid w:val="0"/>
              <w:jc w:val="center"/>
              <w:rPr>
                <w:b/>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14:paraId="6007DA13" w14:textId="77777777" w:rsidR="00855D15" w:rsidRPr="009D1F80" w:rsidRDefault="00855D15" w:rsidP="00855D15">
            <w:pPr>
              <w:snapToGrid w:val="0"/>
              <w:jc w:val="center"/>
              <w:rPr>
                <w:b/>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845E7BE" w14:textId="77777777" w:rsidR="00855D15" w:rsidRPr="009D1F80" w:rsidRDefault="00855D15" w:rsidP="00855D15">
            <w:pPr>
              <w:snapToGrid w:val="0"/>
              <w:jc w:val="center"/>
              <w:rPr>
                <w:b/>
                <w:sz w:val="22"/>
                <w:szCs w:val="22"/>
              </w:rPr>
            </w:pPr>
          </w:p>
        </w:tc>
      </w:tr>
    </w:tbl>
    <w:p w14:paraId="5C11BE24" w14:textId="77777777" w:rsidR="00855D15" w:rsidRDefault="00855D15" w:rsidP="005D4B54">
      <w:pPr>
        <w:spacing w:before="60" w:after="60"/>
        <w:jc w:val="center"/>
        <w:rPr>
          <w:b/>
          <w:sz w:val="22"/>
          <w:szCs w:val="22"/>
        </w:rPr>
      </w:pPr>
    </w:p>
    <w:p w14:paraId="7ADAF1F0" w14:textId="77777777" w:rsidR="00855D15" w:rsidRDefault="00855D15" w:rsidP="005D4B54">
      <w:pPr>
        <w:spacing w:before="60" w:after="60"/>
        <w:jc w:val="center"/>
        <w:rPr>
          <w:b/>
          <w:sz w:val="22"/>
          <w:szCs w:val="22"/>
        </w:rPr>
      </w:pPr>
    </w:p>
    <w:p w14:paraId="5D332F83" w14:textId="70170F37" w:rsidR="00455B1A" w:rsidRPr="00455B1A" w:rsidRDefault="005D4B54" w:rsidP="00455B1A">
      <w:pPr>
        <w:spacing w:before="60" w:after="60"/>
        <w:jc w:val="center"/>
        <w:rPr>
          <w:b/>
          <w:sz w:val="22"/>
          <w:szCs w:val="22"/>
        </w:rPr>
      </w:pPr>
      <w:r w:rsidRPr="009D1F80">
        <w:rPr>
          <w:b/>
          <w:sz w:val="22"/>
          <w:szCs w:val="22"/>
        </w:rPr>
        <w:t>OPIS PRZEDMIOTU ZAMÓWIENIA</w:t>
      </w:r>
    </w:p>
    <w:p w14:paraId="7F6548D1" w14:textId="5326AEC4" w:rsidR="00455B1A" w:rsidRPr="00455B1A" w:rsidRDefault="004C3D0C" w:rsidP="004C3D0C">
      <w:pPr>
        <w:jc w:val="both"/>
        <w:rPr>
          <w:sz w:val="22"/>
          <w:szCs w:val="22"/>
        </w:rPr>
      </w:pPr>
      <w:r w:rsidRPr="004C3D0C">
        <w:rPr>
          <w:sz w:val="22"/>
          <w:szCs w:val="22"/>
        </w:rPr>
        <w:lastRenderedPageBreak/>
        <w:t xml:space="preserve">Przedmiotem zamówienia jest dostawa cewek do badań diagnostycznych obrazowania w rezonansie magnetycznym – </w:t>
      </w:r>
      <w:r w:rsidRPr="004C3D0C">
        <w:rPr>
          <w:kern w:val="0"/>
          <w:sz w:val="22"/>
          <w:szCs w:val="22"/>
          <w:lang w:val="pl-PL"/>
        </w:rPr>
        <w:t>Aparat:</w:t>
      </w:r>
      <w:r w:rsidRPr="004C3D0C">
        <w:rPr>
          <w:sz w:val="22"/>
          <w:szCs w:val="22"/>
        </w:rPr>
        <w:t xml:space="preserve"> </w:t>
      </w:r>
      <w:r w:rsidRPr="004C3D0C">
        <w:rPr>
          <w:kern w:val="0"/>
          <w:sz w:val="22"/>
          <w:szCs w:val="22"/>
          <w:lang w:val="pl-PL"/>
        </w:rPr>
        <w:t xml:space="preserve">model: </w:t>
      </w:r>
      <w:r w:rsidR="00455B1A" w:rsidRPr="00455B1A">
        <w:rPr>
          <w:kern w:val="0"/>
          <w:sz w:val="22"/>
          <w:szCs w:val="22"/>
          <w:lang w:val="pl-PL"/>
        </w:rPr>
        <w:t>MAGNETOM Altea</w:t>
      </w:r>
      <w:r w:rsidRPr="004C3D0C">
        <w:rPr>
          <w:kern w:val="0"/>
          <w:sz w:val="22"/>
          <w:szCs w:val="22"/>
          <w:lang w:val="pl-PL"/>
        </w:rPr>
        <w:t>, oprogramowanie</w:t>
      </w:r>
      <w:r w:rsidR="00455B1A" w:rsidRPr="00455B1A">
        <w:rPr>
          <w:kern w:val="0"/>
          <w:sz w:val="22"/>
          <w:szCs w:val="22"/>
          <w:lang w:val="pl-PL"/>
        </w:rPr>
        <w:t xml:space="preserve"> - syngo MR XA51</w:t>
      </w:r>
      <w:r w:rsidRPr="004C3D0C">
        <w:rPr>
          <w:sz w:val="22"/>
          <w:szCs w:val="22"/>
        </w:rPr>
        <w:t>, nr seryjny</w:t>
      </w:r>
      <w:r w:rsidR="00455B1A" w:rsidRPr="00455B1A">
        <w:rPr>
          <w:kern w:val="0"/>
          <w:sz w:val="22"/>
          <w:szCs w:val="22"/>
          <w:lang w:val="pl-PL"/>
        </w:rPr>
        <w:t xml:space="preserve"> </w:t>
      </w:r>
      <w:r w:rsidRPr="004C3D0C">
        <w:rPr>
          <w:kern w:val="0"/>
          <w:sz w:val="22"/>
          <w:szCs w:val="22"/>
          <w:lang w:val="pl-PL"/>
        </w:rPr>
        <w:t>–</w:t>
      </w:r>
      <w:r w:rsidR="00455B1A" w:rsidRPr="00455B1A">
        <w:rPr>
          <w:kern w:val="0"/>
          <w:sz w:val="22"/>
          <w:szCs w:val="22"/>
          <w:lang w:val="pl-PL"/>
        </w:rPr>
        <w:t xml:space="preserve"> 190273</w:t>
      </w:r>
      <w:r w:rsidRPr="004C3D0C">
        <w:rPr>
          <w:kern w:val="0"/>
          <w:sz w:val="22"/>
          <w:szCs w:val="22"/>
          <w:lang w:val="pl-PL"/>
        </w:rPr>
        <w:t>.</w:t>
      </w:r>
    </w:p>
    <w:p w14:paraId="27FB2E32" w14:textId="1F50D605" w:rsidR="00455B1A" w:rsidRPr="00455B1A" w:rsidRDefault="00455B1A" w:rsidP="00455B1A">
      <w:pPr>
        <w:widowControl/>
        <w:suppressAutoHyphens w:val="0"/>
        <w:overflowPunct/>
        <w:autoSpaceDE/>
        <w:autoSpaceDN/>
        <w:adjustRightInd/>
        <w:textAlignment w:val="auto"/>
        <w:rPr>
          <w:kern w:val="0"/>
          <w:szCs w:val="24"/>
          <w:lang w:val="pl-PL"/>
        </w:rPr>
      </w:pPr>
    </w:p>
    <w:p w14:paraId="6A27EBFC" w14:textId="77777777" w:rsidR="00455B1A" w:rsidRPr="00455B1A" w:rsidRDefault="00455B1A" w:rsidP="00455B1A">
      <w:pPr>
        <w:widowControl/>
        <w:suppressAutoHyphens w:val="0"/>
        <w:overflowPunct/>
        <w:autoSpaceDE/>
        <w:autoSpaceDN/>
        <w:adjustRightInd/>
        <w:textAlignment w:val="auto"/>
        <w:rPr>
          <w:kern w:val="0"/>
          <w:szCs w:val="24"/>
          <w:lang w:val="pl-PL"/>
        </w:rPr>
      </w:pPr>
      <w:r w:rsidRPr="00455B1A">
        <w:rPr>
          <w:b/>
          <w:bCs/>
          <w:kern w:val="0"/>
          <w:szCs w:val="24"/>
          <w:lang w:val="pl-PL"/>
        </w:rPr>
        <w:t>Pozycja 1: cewka do obrazowania stawu barkowego</w:t>
      </w:r>
    </w:p>
    <w:p w14:paraId="189508C0" w14:textId="77777777" w:rsidR="00455B1A" w:rsidRPr="00455B1A" w:rsidRDefault="00455B1A" w:rsidP="00455B1A">
      <w:pPr>
        <w:widowControl/>
        <w:suppressAutoHyphens w:val="0"/>
        <w:overflowPunct/>
        <w:autoSpaceDE/>
        <w:autoSpaceDN/>
        <w:adjustRightInd/>
        <w:textAlignment w:val="auto"/>
        <w:rPr>
          <w:kern w:val="0"/>
          <w:szCs w:val="24"/>
          <w:lang w:val="pl-PL"/>
        </w:rPr>
      </w:pPr>
    </w:p>
    <w:p w14:paraId="287D7E4D" w14:textId="77777777" w:rsidR="00455B1A" w:rsidRPr="00455B1A" w:rsidRDefault="00455B1A" w:rsidP="00455B1A">
      <w:pPr>
        <w:widowControl/>
        <w:suppressAutoHyphens w:val="0"/>
        <w:overflowPunct/>
        <w:autoSpaceDE/>
        <w:autoSpaceDN/>
        <w:adjustRightInd/>
        <w:textAlignment w:val="auto"/>
        <w:rPr>
          <w:kern w:val="0"/>
          <w:szCs w:val="24"/>
          <w:lang w:val="pl-PL"/>
        </w:rPr>
      </w:pPr>
      <w:r w:rsidRPr="00455B1A">
        <w:rPr>
          <w:kern w:val="0"/>
          <w:szCs w:val="24"/>
          <w:lang w:val="pl-PL"/>
        </w:rPr>
        <w:t>- Cewka powinna służyć do badań lewego lub prawego barku, składa się z 16-kanałowej cewki naramiennej kompatybilnej z iPAT, umieszczonej w elastycznej obudowie, którą można formować wokół zarówno małych, jak i dużych barków. Do zestawu powinna być dołączona poduszka w kształcie litery L ułatwiająca pozycjonowanie pacjenta. 16-elementowa cewka z 16 zintegrowanymi przedwzmacniaczami zapewnia maksymalny stosunek sygnału do szumu.</w:t>
      </w:r>
    </w:p>
    <w:p w14:paraId="71630D90" w14:textId="77777777" w:rsidR="00455B1A" w:rsidRPr="00455B1A" w:rsidRDefault="00455B1A" w:rsidP="00455B1A">
      <w:pPr>
        <w:widowControl/>
        <w:suppressAutoHyphens w:val="0"/>
        <w:overflowPunct/>
        <w:autoSpaceDE/>
        <w:autoSpaceDN/>
        <w:adjustRightInd/>
        <w:textAlignment w:val="auto"/>
        <w:rPr>
          <w:kern w:val="0"/>
          <w:szCs w:val="24"/>
          <w:lang w:val="pl-PL"/>
        </w:rPr>
      </w:pPr>
    </w:p>
    <w:p w14:paraId="000C32FF" w14:textId="77777777" w:rsidR="00455B1A" w:rsidRPr="00455B1A" w:rsidRDefault="00455B1A" w:rsidP="00455B1A">
      <w:pPr>
        <w:widowControl/>
        <w:suppressAutoHyphens w:val="0"/>
        <w:overflowPunct/>
        <w:autoSpaceDE/>
        <w:autoSpaceDN/>
        <w:adjustRightInd/>
        <w:textAlignment w:val="auto"/>
        <w:rPr>
          <w:kern w:val="0"/>
          <w:szCs w:val="24"/>
          <w:lang w:val="pl-PL"/>
        </w:rPr>
      </w:pPr>
      <w:r w:rsidRPr="00455B1A">
        <w:rPr>
          <w:b/>
          <w:bCs/>
          <w:kern w:val="0"/>
          <w:szCs w:val="24"/>
          <w:lang w:val="pl-PL"/>
        </w:rPr>
        <w:t>Pozycja 2: cewka do obrazowania stawu skokowego i stopy</w:t>
      </w:r>
    </w:p>
    <w:p w14:paraId="6F0D007B" w14:textId="77777777" w:rsidR="00455B1A" w:rsidRPr="00455B1A" w:rsidRDefault="00455B1A" w:rsidP="00455B1A">
      <w:pPr>
        <w:widowControl/>
        <w:suppressAutoHyphens w:val="0"/>
        <w:overflowPunct/>
        <w:autoSpaceDE/>
        <w:autoSpaceDN/>
        <w:adjustRightInd/>
        <w:textAlignment w:val="auto"/>
        <w:rPr>
          <w:kern w:val="0"/>
          <w:szCs w:val="24"/>
          <w:lang w:val="pl-PL"/>
        </w:rPr>
      </w:pPr>
    </w:p>
    <w:p w14:paraId="60D85017" w14:textId="77777777" w:rsidR="00455B1A" w:rsidRPr="00455B1A" w:rsidRDefault="00455B1A" w:rsidP="00455B1A">
      <w:pPr>
        <w:widowControl/>
        <w:suppressAutoHyphens w:val="0"/>
        <w:overflowPunct/>
        <w:autoSpaceDE/>
        <w:autoSpaceDN/>
        <w:adjustRightInd/>
        <w:textAlignment w:val="auto"/>
        <w:rPr>
          <w:kern w:val="0"/>
          <w:szCs w:val="24"/>
          <w:lang w:val="pl-PL"/>
        </w:rPr>
      </w:pPr>
      <w:r w:rsidRPr="00455B1A">
        <w:rPr>
          <w:kern w:val="0"/>
          <w:szCs w:val="24"/>
          <w:lang w:val="pl-PL"/>
        </w:rPr>
        <w:t>- Cewka 16 kanałowa służy do badań lewej lub prawej stopy i stawu skokowego, składa się z płyty bazowej oraz 16-kanałowej cewki kompatybilnej z iPAT i umożliwia obrazowanie stopy i stawu skokowego w jednym badaniu w wysokiej rozdzielczości. Cewka 16 kanałowa powinna być cewką bezprzewodową i jest podłączana za pomocą DirectConnect, co umożliwia szybkie i łatwe przygotowanie pacjenta</w:t>
      </w:r>
    </w:p>
    <w:p w14:paraId="65856F13" w14:textId="77777777" w:rsidR="00455B1A" w:rsidRPr="00455B1A" w:rsidRDefault="00455B1A" w:rsidP="00455B1A">
      <w:pPr>
        <w:widowControl/>
        <w:suppressAutoHyphens w:val="0"/>
        <w:overflowPunct/>
        <w:autoSpaceDE/>
        <w:autoSpaceDN/>
        <w:adjustRightInd/>
        <w:textAlignment w:val="auto"/>
        <w:rPr>
          <w:kern w:val="0"/>
          <w:szCs w:val="24"/>
          <w:lang w:val="pl-PL"/>
        </w:rPr>
      </w:pPr>
    </w:p>
    <w:p w14:paraId="4B031B3F" w14:textId="77777777" w:rsidR="00455B1A" w:rsidRPr="00455B1A" w:rsidRDefault="00455B1A" w:rsidP="00455B1A">
      <w:pPr>
        <w:widowControl/>
        <w:suppressAutoHyphens w:val="0"/>
        <w:overflowPunct/>
        <w:autoSpaceDE/>
        <w:autoSpaceDN/>
        <w:adjustRightInd/>
        <w:textAlignment w:val="auto"/>
        <w:rPr>
          <w:kern w:val="0"/>
          <w:szCs w:val="24"/>
          <w:lang w:val="pl-PL"/>
        </w:rPr>
      </w:pPr>
      <w:r w:rsidRPr="00455B1A">
        <w:rPr>
          <w:b/>
          <w:bCs/>
          <w:kern w:val="0"/>
          <w:szCs w:val="24"/>
          <w:lang w:val="pl-PL"/>
        </w:rPr>
        <w:t>Pozycja 3: cewka do obrazowania piersi i wykonywania biopsji piersi 7 kanałowa</w:t>
      </w:r>
    </w:p>
    <w:p w14:paraId="51391694" w14:textId="77777777" w:rsidR="00455B1A" w:rsidRPr="00455B1A" w:rsidRDefault="00455B1A" w:rsidP="00455B1A">
      <w:pPr>
        <w:widowControl/>
        <w:suppressAutoHyphens w:val="0"/>
        <w:overflowPunct/>
        <w:autoSpaceDE/>
        <w:autoSpaceDN/>
        <w:adjustRightInd/>
        <w:textAlignment w:val="auto"/>
        <w:rPr>
          <w:kern w:val="0"/>
          <w:szCs w:val="24"/>
          <w:lang w:val="pl-PL"/>
        </w:rPr>
      </w:pPr>
    </w:p>
    <w:p w14:paraId="16240BAD" w14:textId="77777777" w:rsidR="00455B1A" w:rsidRPr="00455B1A" w:rsidRDefault="00455B1A" w:rsidP="00455B1A">
      <w:pPr>
        <w:widowControl/>
        <w:suppressAutoHyphens w:val="0"/>
        <w:overflowPunct/>
        <w:autoSpaceDE/>
        <w:autoSpaceDN/>
        <w:adjustRightInd/>
        <w:textAlignment w:val="auto"/>
        <w:rPr>
          <w:kern w:val="0"/>
          <w:szCs w:val="24"/>
          <w:lang w:val="pl-PL"/>
        </w:rPr>
      </w:pPr>
      <w:r w:rsidRPr="00455B1A">
        <w:rPr>
          <w:kern w:val="0"/>
          <w:szCs w:val="24"/>
          <w:lang w:val="pl-PL"/>
        </w:rPr>
        <w:t>- 7-kanałowa cewka do obrazowania piersi i biopsji powinna zapewniać niezwykły komfort pacjenta, doskonałą jakość obrazu oraz dużą wszechstronność. - Komfort pacjenta: Szeroki klin umożliwia podparcie pacjentki w miejscu styku brzucha i żeber. Połączony jest z podpórką pod głowę o regulowanej wysokości, ramą, która mieści nawet duże piersi oraz wygodnymi poduszkami dla krytycznych obszarów, takich jak ramię i mostek. - Jakość obrazu: Siedem kanałów cewki jest zawsze aktywnych, nawet w konfiguracji do biopsji. Konstrukcja elementów odbiorczych została zoptymalizowana tak, by uzyskać wysoki SNR i równomiernie rozłożony współczynnik czułości. - Wszechstronność: Cewka zapewnia łatwą obsługę i solidną budowę, a w połączeniu z opcją Biopsy Starter Kit #BM obsługuje zarówno biopsję metodą Grid, jak i Post/Pillar nawet dla trudno dostępnych obszarów anatomicznych. Oświetlenie LED dodatkowo usprawnia przebieg biopsji. Dostępny jest opcjonalny system kompresji poprzecznej dla zoptymalizowanego obrazowania skanów poprzecznych. Cewka może być używana zarówno przy pozycji głową, jak i nogami do przodu. Można ją również łączyć z innymi cewkami matrycowymi (np. Body 18) w celu dalszego zwiększenia obrazowanej objętości.</w:t>
      </w:r>
    </w:p>
    <w:p w14:paraId="53C823DF" w14:textId="4AB32273" w:rsidR="00455B1A" w:rsidRPr="00455B1A" w:rsidRDefault="00455B1A" w:rsidP="00455B1A">
      <w:pPr>
        <w:widowControl/>
        <w:suppressAutoHyphens w:val="0"/>
        <w:overflowPunct/>
        <w:autoSpaceDE/>
        <w:autoSpaceDN/>
        <w:adjustRightInd/>
        <w:textAlignment w:val="auto"/>
        <w:rPr>
          <w:kern w:val="0"/>
          <w:szCs w:val="24"/>
          <w:lang w:val="pl-PL"/>
        </w:rPr>
      </w:pPr>
    </w:p>
    <w:p w14:paraId="4014F8B4" w14:textId="77777777" w:rsidR="00455B1A" w:rsidRPr="00455B1A" w:rsidRDefault="00455B1A" w:rsidP="00455B1A">
      <w:pPr>
        <w:widowControl/>
        <w:suppressAutoHyphens w:val="0"/>
        <w:overflowPunct/>
        <w:autoSpaceDE/>
        <w:autoSpaceDN/>
        <w:adjustRightInd/>
        <w:textAlignment w:val="auto"/>
        <w:rPr>
          <w:kern w:val="0"/>
          <w:szCs w:val="24"/>
          <w:lang w:val="pl-PL"/>
        </w:rPr>
      </w:pPr>
      <w:r w:rsidRPr="00455B1A">
        <w:rPr>
          <w:b/>
          <w:bCs/>
          <w:kern w:val="0"/>
          <w:szCs w:val="24"/>
          <w:lang w:val="pl-PL"/>
        </w:rPr>
        <w:t xml:space="preserve">Pozycja 4: Akcesoria </w:t>
      </w:r>
    </w:p>
    <w:p w14:paraId="7F95F14C" w14:textId="77777777" w:rsidR="00455B1A" w:rsidRPr="00455B1A" w:rsidRDefault="00455B1A" w:rsidP="00455B1A">
      <w:pPr>
        <w:widowControl/>
        <w:suppressAutoHyphens w:val="0"/>
        <w:overflowPunct/>
        <w:autoSpaceDE/>
        <w:autoSpaceDN/>
        <w:adjustRightInd/>
        <w:textAlignment w:val="auto"/>
        <w:rPr>
          <w:kern w:val="0"/>
          <w:szCs w:val="24"/>
          <w:lang w:val="pl-PL"/>
        </w:rPr>
      </w:pPr>
    </w:p>
    <w:p w14:paraId="3656DDA2" w14:textId="77777777" w:rsidR="00455B1A" w:rsidRPr="00455B1A" w:rsidRDefault="00455B1A" w:rsidP="00455B1A">
      <w:pPr>
        <w:widowControl/>
        <w:suppressAutoHyphens w:val="0"/>
        <w:overflowPunct/>
        <w:autoSpaceDE/>
        <w:autoSpaceDN/>
        <w:adjustRightInd/>
        <w:textAlignment w:val="auto"/>
        <w:rPr>
          <w:kern w:val="0"/>
          <w:szCs w:val="24"/>
          <w:lang w:val="pl-PL"/>
        </w:rPr>
      </w:pPr>
      <w:r w:rsidRPr="00455B1A">
        <w:rPr>
          <w:kern w:val="0"/>
          <w:szCs w:val="24"/>
          <w:lang w:val="pl-PL"/>
        </w:rPr>
        <w:lastRenderedPageBreak/>
        <w:t xml:space="preserve">- Zestaw akcesoriów do cewki Breast dla aparatów 70 cm, zawiera trzy elementy: - klin łączący 70, który podpiera brzuch pacjentki, układany na cewce do badania kręgosłupa, - podpórkę pod głowę z regulacją wysokości, oraz - poduszkę podpierającą ramiona pacjentki w pozycji uniesionej. Akcesoria te są wspólne dla cewek Breast 18 i Breast 7 </w:t>
      </w:r>
    </w:p>
    <w:p w14:paraId="3D814E6B" w14:textId="77777777" w:rsidR="00455B1A" w:rsidRPr="00455B1A" w:rsidRDefault="00455B1A" w:rsidP="00455B1A">
      <w:pPr>
        <w:widowControl/>
        <w:suppressAutoHyphens w:val="0"/>
        <w:overflowPunct/>
        <w:autoSpaceDE/>
        <w:autoSpaceDN/>
        <w:adjustRightInd/>
        <w:textAlignment w:val="auto"/>
        <w:rPr>
          <w:kern w:val="0"/>
          <w:szCs w:val="24"/>
          <w:lang w:val="pl-PL"/>
        </w:rPr>
      </w:pPr>
    </w:p>
    <w:p w14:paraId="24AA2C0D" w14:textId="77777777" w:rsidR="00455B1A" w:rsidRPr="00455B1A" w:rsidRDefault="00455B1A" w:rsidP="00455B1A">
      <w:pPr>
        <w:widowControl/>
        <w:suppressAutoHyphens w:val="0"/>
        <w:overflowPunct/>
        <w:autoSpaceDE/>
        <w:autoSpaceDN/>
        <w:adjustRightInd/>
        <w:textAlignment w:val="auto"/>
        <w:rPr>
          <w:kern w:val="0"/>
          <w:szCs w:val="24"/>
          <w:lang w:val="pl-PL"/>
        </w:rPr>
      </w:pPr>
      <w:r w:rsidRPr="00455B1A">
        <w:rPr>
          <w:b/>
          <w:bCs/>
          <w:kern w:val="0"/>
          <w:szCs w:val="24"/>
          <w:lang w:val="pl-PL"/>
        </w:rPr>
        <w:t>Pozycja 5: Adapter do cewki biopsyjnej piersi</w:t>
      </w:r>
    </w:p>
    <w:p w14:paraId="2F68A5A5" w14:textId="77777777" w:rsidR="00455B1A" w:rsidRPr="00455B1A" w:rsidRDefault="00455B1A" w:rsidP="00455B1A">
      <w:pPr>
        <w:widowControl/>
        <w:suppressAutoHyphens w:val="0"/>
        <w:overflowPunct/>
        <w:autoSpaceDE/>
        <w:autoSpaceDN/>
        <w:adjustRightInd/>
        <w:textAlignment w:val="auto"/>
        <w:rPr>
          <w:kern w:val="0"/>
          <w:szCs w:val="24"/>
          <w:lang w:val="pl-PL"/>
        </w:rPr>
      </w:pPr>
    </w:p>
    <w:p w14:paraId="5CA78A40" w14:textId="77777777" w:rsidR="00455B1A" w:rsidRPr="00455B1A" w:rsidRDefault="00455B1A" w:rsidP="00455B1A">
      <w:pPr>
        <w:widowControl/>
        <w:suppressAutoHyphens w:val="0"/>
        <w:overflowPunct/>
        <w:autoSpaceDE/>
        <w:autoSpaceDN/>
        <w:adjustRightInd/>
        <w:textAlignment w:val="auto"/>
        <w:rPr>
          <w:kern w:val="0"/>
          <w:szCs w:val="24"/>
          <w:lang w:val="pl-PL"/>
        </w:rPr>
      </w:pPr>
      <w:bookmarkStart w:id="1" w:name="tw-target-text"/>
      <w:bookmarkEnd w:id="1"/>
      <w:r w:rsidRPr="00455B1A">
        <w:rPr>
          <w:kern w:val="0"/>
          <w:szCs w:val="24"/>
          <w:lang w:val="pl-PL"/>
        </w:rPr>
        <w:t>- Adapter Breast 70 cm zawiera mechaniczny adapter umożliwiający umieszczenie cewki na cewce do badania kręgosłupa</w:t>
      </w:r>
    </w:p>
    <w:p w14:paraId="4C6197EA" w14:textId="2123B629" w:rsidR="00455B1A" w:rsidRPr="00455B1A" w:rsidRDefault="00455B1A" w:rsidP="00455B1A">
      <w:pPr>
        <w:widowControl/>
        <w:suppressAutoHyphens w:val="0"/>
        <w:overflowPunct/>
        <w:autoSpaceDE/>
        <w:autoSpaceDN/>
        <w:adjustRightInd/>
        <w:textAlignment w:val="auto"/>
        <w:rPr>
          <w:kern w:val="0"/>
          <w:szCs w:val="24"/>
          <w:lang w:val="pl-PL"/>
        </w:rPr>
      </w:pPr>
    </w:p>
    <w:p w14:paraId="570DD654" w14:textId="77777777" w:rsidR="00455B1A" w:rsidRPr="00455B1A" w:rsidRDefault="00455B1A" w:rsidP="00455B1A">
      <w:pPr>
        <w:widowControl/>
        <w:suppressAutoHyphens w:val="0"/>
        <w:overflowPunct/>
        <w:autoSpaceDE/>
        <w:autoSpaceDN/>
        <w:adjustRightInd/>
        <w:textAlignment w:val="auto"/>
        <w:rPr>
          <w:kern w:val="0"/>
          <w:szCs w:val="24"/>
          <w:lang w:val="pl-PL"/>
        </w:rPr>
      </w:pPr>
      <w:r w:rsidRPr="00455B1A">
        <w:rPr>
          <w:b/>
          <w:bCs/>
          <w:kern w:val="0"/>
          <w:szCs w:val="24"/>
          <w:lang w:val="pl-PL"/>
        </w:rPr>
        <w:t>Pozycja 6: cewka 18 kanałowa do obrazowania piersi</w:t>
      </w:r>
    </w:p>
    <w:p w14:paraId="48E44B0D" w14:textId="77777777" w:rsidR="00455B1A" w:rsidRPr="00455B1A" w:rsidRDefault="00455B1A" w:rsidP="00455B1A">
      <w:pPr>
        <w:widowControl/>
        <w:suppressAutoHyphens w:val="0"/>
        <w:overflowPunct/>
        <w:autoSpaceDE/>
        <w:autoSpaceDN/>
        <w:adjustRightInd/>
        <w:textAlignment w:val="auto"/>
        <w:rPr>
          <w:kern w:val="0"/>
          <w:szCs w:val="24"/>
          <w:lang w:val="pl-PL"/>
        </w:rPr>
      </w:pPr>
    </w:p>
    <w:p w14:paraId="79201932" w14:textId="5275C52C" w:rsidR="00455B1A" w:rsidRDefault="00455B1A" w:rsidP="00455B1A">
      <w:pPr>
        <w:widowControl/>
        <w:suppressAutoHyphens w:val="0"/>
        <w:overflowPunct/>
        <w:autoSpaceDE/>
        <w:autoSpaceDN/>
        <w:adjustRightInd/>
        <w:textAlignment w:val="auto"/>
        <w:rPr>
          <w:kern w:val="0"/>
          <w:szCs w:val="24"/>
          <w:lang w:val="pl-PL"/>
        </w:rPr>
      </w:pPr>
      <w:r w:rsidRPr="00455B1A">
        <w:rPr>
          <w:kern w:val="0"/>
          <w:szCs w:val="24"/>
          <w:lang w:val="pl-PL"/>
        </w:rPr>
        <w:t xml:space="preserve">- Główne cechy 18-kanałowej cewki Breast: - 18-elementowa konstrukcja z 18 zintegrowanymi przedwzmacniaczami. - Cewka posiada 8 elementów obrazujących rozmieszczonych wokół każdej z piersi oraz 2 elementy dla okolic pachy. - Waży tylko 5,5 kg (wraz z ramą pozycjonującą). - W zestawie znajduje się bardzo szeroki klin podtrzymujący brzuch oraz wygodna poduszka na ramiona. - Cewka może pomieścić piersi o objętości do około 2,2 litra każda i posiada regulowane elementy unieruchamiające dla każdej z piersi. - Regulowane podparcie głowy zapewnia pacjentowi komfort. </w:t>
      </w:r>
    </w:p>
    <w:p w14:paraId="332B0ED9" w14:textId="77777777" w:rsidR="008B4A40" w:rsidRDefault="008B4A40" w:rsidP="008B4A40">
      <w:pPr>
        <w:widowControl/>
        <w:suppressAutoHyphens w:val="0"/>
        <w:overflowPunct/>
        <w:autoSpaceDE/>
        <w:autoSpaceDN/>
        <w:adjustRightInd/>
        <w:jc w:val="center"/>
        <w:textAlignment w:val="auto"/>
        <w:rPr>
          <w:kern w:val="0"/>
          <w:szCs w:val="24"/>
          <w:lang w:val="pl-PL"/>
        </w:rPr>
      </w:pPr>
    </w:p>
    <w:p w14:paraId="0B1A0167" w14:textId="1B920E3F" w:rsidR="008B4A40" w:rsidRPr="00455B1A" w:rsidRDefault="008B4A40" w:rsidP="008B4A40">
      <w:pPr>
        <w:widowControl/>
        <w:suppressAutoHyphens w:val="0"/>
        <w:overflowPunct/>
        <w:autoSpaceDE/>
        <w:autoSpaceDN/>
        <w:adjustRightInd/>
        <w:jc w:val="center"/>
        <w:textAlignment w:val="auto"/>
        <w:rPr>
          <w:kern w:val="0"/>
          <w:szCs w:val="24"/>
          <w:lang w:val="pl-PL"/>
        </w:rPr>
      </w:pPr>
      <w:r w:rsidRPr="008B4A40">
        <w:rPr>
          <w:b/>
          <w:bCs/>
          <w:szCs w:val="24"/>
        </w:rPr>
        <w:t>Opis wymaganych parametrów technicznych</w:t>
      </w:r>
    </w:p>
    <w:p w14:paraId="3AA41B38" w14:textId="77777777" w:rsidR="00455B1A" w:rsidRDefault="00455B1A" w:rsidP="00455B1A">
      <w:pPr>
        <w:jc w:val="center"/>
        <w:rPr>
          <w:b/>
          <w:sz w:val="22"/>
          <w:szCs w:val="22"/>
        </w:rPr>
      </w:pPr>
    </w:p>
    <w:p w14:paraId="5CF3B3DE" w14:textId="77777777" w:rsidR="00455B1A" w:rsidRDefault="00455B1A" w:rsidP="00455B1A">
      <w:pPr>
        <w:jc w:val="center"/>
        <w:rPr>
          <w:b/>
          <w:sz w:val="22"/>
          <w:szCs w:val="22"/>
        </w:rPr>
      </w:pPr>
    </w:p>
    <w:tbl>
      <w:tblPr>
        <w:tblW w:w="12474" w:type="dxa"/>
        <w:tblCellSpacing w:w="0" w:type="dxa"/>
        <w:tblInd w:w="1078" w:type="dxa"/>
        <w:tblBorders>
          <w:top w:val="outset" w:sz="6" w:space="0" w:color="00000A"/>
          <w:left w:val="outset" w:sz="6" w:space="0" w:color="00000A"/>
          <w:bottom w:val="outset" w:sz="6" w:space="0" w:color="00000A"/>
          <w:right w:val="outset" w:sz="6" w:space="0" w:color="00000A"/>
        </w:tblBorders>
        <w:tblCellMar>
          <w:top w:w="70" w:type="dxa"/>
          <w:left w:w="70" w:type="dxa"/>
          <w:bottom w:w="70" w:type="dxa"/>
          <w:right w:w="70" w:type="dxa"/>
        </w:tblCellMar>
        <w:tblLook w:val="04A0" w:firstRow="1" w:lastRow="0" w:firstColumn="1" w:lastColumn="0" w:noHBand="0" w:noVBand="1"/>
      </w:tblPr>
      <w:tblGrid>
        <w:gridCol w:w="830"/>
        <w:gridCol w:w="4620"/>
        <w:gridCol w:w="2945"/>
        <w:gridCol w:w="1831"/>
        <w:gridCol w:w="2248"/>
      </w:tblGrid>
      <w:tr w:rsidR="004C3D0C" w:rsidRPr="004C3D0C" w14:paraId="550012F2" w14:textId="77777777" w:rsidTr="004C3D0C">
        <w:trPr>
          <w:tblCellSpacing w:w="0" w:type="dxa"/>
        </w:trPr>
        <w:tc>
          <w:tcPr>
            <w:tcW w:w="708" w:type="dxa"/>
            <w:tcBorders>
              <w:top w:val="outset" w:sz="6" w:space="0" w:color="00000A"/>
              <w:left w:val="outset" w:sz="6" w:space="0" w:color="00000A"/>
              <w:bottom w:val="outset" w:sz="6" w:space="0" w:color="00000A"/>
              <w:right w:val="outset" w:sz="6" w:space="0" w:color="00000A"/>
            </w:tcBorders>
            <w:hideMark/>
          </w:tcPr>
          <w:p w14:paraId="38239CC4" w14:textId="77777777" w:rsidR="004C3D0C" w:rsidRPr="004C3D0C" w:rsidRDefault="004C3D0C" w:rsidP="004C3D0C">
            <w:pPr>
              <w:widowControl/>
              <w:suppressAutoHyphens w:val="0"/>
              <w:overflowPunct/>
              <w:autoSpaceDE/>
              <w:autoSpaceDN/>
              <w:adjustRightInd/>
              <w:spacing w:before="100" w:beforeAutospacing="1" w:after="119"/>
              <w:textAlignment w:val="auto"/>
              <w:rPr>
                <w:kern w:val="0"/>
                <w:szCs w:val="24"/>
                <w:lang w:val="pl-PL"/>
              </w:rPr>
            </w:pPr>
            <w:r w:rsidRPr="004C3D0C">
              <w:rPr>
                <w:b/>
                <w:bCs/>
                <w:kern w:val="0"/>
                <w:sz w:val="18"/>
                <w:szCs w:val="18"/>
                <w:lang w:val="pl-PL"/>
              </w:rPr>
              <w:t>Lp.</w:t>
            </w:r>
          </w:p>
        </w:tc>
        <w:tc>
          <w:tcPr>
            <w:tcW w:w="4678" w:type="dxa"/>
            <w:tcBorders>
              <w:top w:val="outset" w:sz="6" w:space="0" w:color="00000A"/>
              <w:left w:val="outset" w:sz="6" w:space="0" w:color="00000A"/>
              <w:bottom w:val="outset" w:sz="6" w:space="0" w:color="00000A"/>
              <w:right w:val="outset" w:sz="6" w:space="0" w:color="00000A"/>
            </w:tcBorders>
            <w:hideMark/>
          </w:tcPr>
          <w:p w14:paraId="4941EFC2" w14:textId="77777777" w:rsidR="004C3D0C" w:rsidRPr="004C3D0C" w:rsidRDefault="004C3D0C" w:rsidP="008B4A40">
            <w:pPr>
              <w:widowControl/>
              <w:suppressAutoHyphens w:val="0"/>
              <w:overflowPunct/>
              <w:autoSpaceDE/>
              <w:autoSpaceDN/>
              <w:adjustRightInd/>
              <w:spacing w:before="100" w:beforeAutospacing="1" w:after="119"/>
              <w:jc w:val="center"/>
              <w:textAlignment w:val="auto"/>
              <w:rPr>
                <w:b/>
                <w:kern w:val="0"/>
                <w:sz w:val="22"/>
                <w:szCs w:val="22"/>
                <w:lang w:val="pl-PL"/>
              </w:rPr>
            </w:pPr>
            <w:r w:rsidRPr="004C3D0C">
              <w:rPr>
                <w:b/>
                <w:bCs/>
                <w:kern w:val="0"/>
                <w:sz w:val="22"/>
                <w:szCs w:val="22"/>
                <w:lang w:val="pl-PL"/>
              </w:rPr>
              <w:t>Opis parametru</w:t>
            </w:r>
          </w:p>
        </w:tc>
        <w:tc>
          <w:tcPr>
            <w:tcW w:w="2977" w:type="dxa"/>
            <w:tcBorders>
              <w:top w:val="outset" w:sz="6" w:space="0" w:color="00000A"/>
              <w:left w:val="outset" w:sz="6" w:space="0" w:color="00000A"/>
              <w:bottom w:val="outset" w:sz="6" w:space="0" w:color="00000A"/>
              <w:right w:val="outset" w:sz="6" w:space="0" w:color="00000A"/>
            </w:tcBorders>
            <w:hideMark/>
          </w:tcPr>
          <w:p w14:paraId="0197B62E"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b/>
                <w:kern w:val="0"/>
                <w:sz w:val="22"/>
                <w:szCs w:val="22"/>
                <w:lang w:val="pl-PL"/>
              </w:rPr>
            </w:pPr>
            <w:r w:rsidRPr="004C3D0C">
              <w:rPr>
                <w:b/>
                <w:bCs/>
                <w:kern w:val="0"/>
                <w:sz w:val="22"/>
                <w:szCs w:val="22"/>
                <w:lang w:val="pl-PL"/>
              </w:rPr>
              <w:t>Wartość wymagana</w:t>
            </w:r>
          </w:p>
        </w:tc>
        <w:tc>
          <w:tcPr>
            <w:tcW w:w="1843" w:type="dxa"/>
            <w:tcBorders>
              <w:top w:val="outset" w:sz="6" w:space="0" w:color="00000A"/>
              <w:left w:val="outset" w:sz="6" w:space="0" w:color="00000A"/>
              <w:bottom w:val="outset" w:sz="6" w:space="0" w:color="00000A"/>
              <w:right w:val="outset" w:sz="6" w:space="0" w:color="00000A"/>
            </w:tcBorders>
            <w:hideMark/>
          </w:tcPr>
          <w:p w14:paraId="3434A7E0"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b/>
                <w:kern w:val="0"/>
                <w:sz w:val="22"/>
                <w:szCs w:val="22"/>
                <w:lang w:val="pl-PL"/>
              </w:rPr>
            </w:pPr>
            <w:r w:rsidRPr="004C3D0C">
              <w:rPr>
                <w:b/>
                <w:bCs/>
                <w:kern w:val="0"/>
                <w:sz w:val="22"/>
                <w:szCs w:val="22"/>
                <w:lang w:val="pl-PL"/>
              </w:rPr>
              <w:t>Wartość oferowana</w:t>
            </w:r>
          </w:p>
        </w:tc>
        <w:tc>
          <w:tcPr>
            <w:tcW w:w="2268" w:type="dxa"/>
            <w:tcBorders>
              <w:top w:val="outset" w:sz="6" w:space="0" w:color="00000A"/>
              <w:left w:val="outset" w:sz="6" w:space="0" w:color="00000A"/>
              <w:bottom w:val="outset" w:sz="6" w:space="0" w:color="00000A"/>
              <w:right w:val="outset" w:sz="6" w:space="0" w:color="00000A"/>
            </w:tcBorders>
            <w:hideMark/>
          </w:tcPr>
          <w:p w14:paraId="631919CF" w14:textId="7D152B67" w:rsidR="004C3D0C" w:rsidRPr="004C3D0C" w:rsidRDefault="004C3D0C" w:rsidP="004C3D0C">
            <w:pPr>
              <w:widowControl/>
              <w:suppressAutoHyphens w:val="0"/>
              <w:overflowPunct/>
              <w:autoSpaceDE/>
              <w:autoSpaceDN/>
              <w:adjustRightInd/>
              <w:spacing w:before="100" w:beforeAutospacing="1" w:after="119"/>
              <w:jc w:val="center"/>
              <w:textAlignment w:val="auto"/>
              <w:rPr>
                <w:b/>
                <w:kern w:val="0"/>
                <w:sz w:val="22"/>
                <w:szCs w:val="22"/>
                <w:lang w:val="pl-PL"/>
              </w:rPr>
            </w:pPr>
            <w:r w:rsidRPr="008B4A40">
              <w:rPr>
                <w:b/>
                <w:bCs/>
                <w:kern w:val="0"/>
                <w:sz w:val="22"/>
                <w:szCs w:val="22"/>
                <w:lang w:val="pl-PL"/>
              </w:rPr>
              <w:t xml:space="preserve">Punktacja </w:t>
            </w:r>
          </w:p>
        </w:tc>
      </w:tr>
      <w:tr w:rsidR="004C3D0C" w:rsidRPr="004C3D0C" w14:paraId="55AAEEB3" w14:textId="77777777" w:rsidTr="004C3D0C">
        <w:trPr>
          <w:tblCellSpacing w:w="0" w:type="dxa"/>
        </w:trPr>
        <w:tc>
          <w:tcPr>
            <w:tcW w:w="708" w:type="dxa"/>
            <w:tcBorders>
              <w:top w:val="outset" w:sz="6" w:space="0" w:color="00000A"/>
              <w:left w:val="outset" w:sz="6" w:space="0" w:color="00000A"/>
              <w:bottom w:val="outset" w:sz="6" w:space="0" w:color="00000A"/>
              <w:right w:val="outset" w:sz="6" w:space="0" w:color="00000A"/>
            </w:tcBorders>
            <w:hideMark/>
          </w:tcPr>
          <w:p w14:paraId="14E1A157" w14:textId="29CF3ABB" w:rsidR="004C3D0C" w:rsidRPr="004C3D0C" w:rsidRDefault="008B4A40" w:rsidP="008B4A40">
            <w:pPr>
              <w:widowControl/>
              <w:suppressAutoHyphens w:val="0"/>
              <w:overflowPunct/>
              <w:autoSpaceDE/>
              <w:autoSpaceDN/>
              <w:adjustRightInd/>
              <w:spacing w:beforeAutospacing="1" w:afterAutospacing="1"/>
              <w:ind w:left="360"/>
              <w:textAlignment w:val="auto"/>
              <w:rPr>
                <w:kern w:val="0"/>
                <w:szCs w:val="24"/>
                <w:lang w:val="pl-PL"/>
              </w:rPr>
            </w:pPr>
            <w:r>
              <w:rPr>
                <w:kern w:val="0"/>
                <w:szCs w:val="24"/>
                <w:lang w:val="pl-PL"/>
              </w:rPr>
              <w:t>1.</w:t>
            </w:r>
          </w:p>
        </w:tc>
        <w:tc>
          <w:tcPr>
            <w:tcW w:w="4678" w:type="dxa"/>
            <w:tcBorders>
              <w:top w:val="outset" w:sz="6" w:space="0" w:color="00000A"/>
              <w:left w:val="outset" w:sz="6" w:space="0" w:color="00000A"/>
              <w:bottom w:val="outset" w:sz="6" w:space="0" w:color="00000A"/>
              <w:right w:val="outset" w:sz="6" w:space="0" w:color="00000A"/>
            </w:tcBorders>
            <w:hideMark/>
          </w:tcPr>
          <w:p w14:paraId="5F7E9226" w14:textId="0AC774DA" w:rsidR="004C3D0C" w:rsidRPr="004C3D0C" w:rsidRDefault="004C3D0C" w:rsidP="008B4A40">
            <w:pPr>
              <w:widowControl/>
              <w:suppressAutoHyphens w:val="0"/>
              <w:overflowPunct/>
              <w:autoSpaceDE/>
              <w:autoSpaceDN/>
              <w:adjustRightInd/>
              <w:spacing w:before="100" w:beforeAutospacing="1"/>
              <w:textAlignment w:val="auto"/>
              <w:rPr>
                <w:kern w:val="0"/>
                <w:szCs w:val="24"/>
                <w:lang w:val="pl-PL"/>
              </w:rPr>
            </w:pPr>
            <w:r w:rsidRPr="004C3D0C">
              <w:rPr>
                <w:b/>
                <w:bCs/>
                <w:kern w:val="0"/>
                <w:sz w:val="18"/>
                <w:szCs w:val="18"/>
                <w:lang w:val="pl-PL"/>
              </w:rPr>
              <w:t>Cewka do badania barku</w:t>
            </w:r>
          </w:p>
        </w:tc>
        <w:tc>
          <w:tcPr>
            <w:tcW w:w="2977" w:type="dxa"/>
            <w:tcBorders>
              <w:top w:val="outset" w:sz="6" w:space="0" w:color="00000A"/>
              <w:left w:val="outset" w:sz="6" w:space="0" w:color="00000A"/>
              <w:bottom w:val="outset" w:sz="6" w:space="0" w:color="00000A"/>
              <w:right w:val="outset" w:sz="6" w:space="0" w:color="00000A"/>
            </w:tcBorders>
            <w:hideMark/>
          </w:tcPr>
          <w:p w14:paraId="15B9B2CB"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 w:val="18"/>
                <w:szCs w:val="18"/>
                <w:lang w:val="pl-PL"/>
              </w:rPr>
              <w:t>-</w:t>
            </w:r>
          </w:p>
        </w:tc>
        <w:tc>
          <w:tcPr>
            <w:tcW w:w="1843" w:type="dxa"/>
            <w:tcBorders>
              <w:top w:val="outset" w:sz="6" w:space="0" w:color="00000A"/>
              <w:left w:val="outset" w:sz="6" w:space="0" w:color="00000A"/>
              <w:bottom w:val="outset" w:sz="6" w:space="0" w:color="00000A"/>
              <w:right w:val="outset" w:sz="6" w:space="0" w:color="00000A"/>
            </w:tcBorders>
            <w:hideMark/>
          </w:tcPr>
          <w:p w14:paraId="100CDA4F"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 w:val="18"/>
                <w:szCs w:val="18"/>
                <w:lang w:val="pl-PL"/>
              </w:rPr>
              <w:t>-</w:t>
            </w:r>
          </w:p>
        </w:tc>
        <w:tc>
          <w:tcPr>
            <w:tcW w:w="2268" w:type="dxa"/>
            <w:tcBorders>
              <w:top w:val="outset" w:sz="6" w:space="0" w:color="00000A"/>
              <w:left w:val="outset" w:sz="6" w:space="0" w:color="00000A"/>
              <w:bottom w:val="outset" w:sz="6" w:space="0" w:color="00000A"/>
              <w:right w:val="outset" w:sz="6" w:space="0" w:color="00000A"/>
            </w:tcBorders>
            <w:hideMark/>
          </w:tcPr>
          <w:p w14:paraId="581FC3E4" w14:textId="77777777" w:rsidR="004C3D0C" w:rsidRPr="004C3D0C" w:rsidRDefault="004C3D0C" w:rsidP="000545CF">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 w:val="18"/>
                <w:szCs w:val="18"/>
                <w:lang w:val="pl-PL"/>
              </w:rPr>
              <w:t>-</w:t>
            </w:r>
          </w:p>
        </w:tc>
      </w:tr>
      <w:tr w:rsidR="004C3D0C" w:rsidRPr="004C3D0C" w14:paraId="4CCB89E7" w14:textId="77777777" w:rsidTr="008B4A40">
        <w:trPr>
          <w:tblCellSpacing w:w="0" w:type="dxa"/>
        </w:trPr>
        <w:tc>
          <w:tcPr>
            <w:tcW w:w="708" w:type="dxa"/>
            <w:tcBorders>
              <w:top w:val="outset" w:sz="6" w:space="0" w:color="00000A"/>
              <w:left w:val="outset" w:sz="6" w:space="0" w:color="00000A"/>
              <w:bottom w:val="outset" w:sz="6" w:space="0" w:color="00000A"/>
              <w:right w:val="outset" w:sz="6" w:space="0" w:color="00000A"/>
            </w:tcBorders>
            <w:hideMark/>
          </w:tcPr>
          <w:p w14:paraId="19941FF2" w14:textId="47C75471" w:rsidR="004C3D0C" w:rsidRPr="004C3D0C" w:rsidRDefault="008B4A40" w:rsidP="008B4A40">
            <w:pPr>
              <w:widowControl/>
              <w:suppressAutoHyphens w:val="0"/>
              <w:overflowPunct/>
              <w:autoSpaceDE/>
              <w:autoSpaceDN/>
              <w:adjustRightInd/>
              <w:spacing w:beforeAutospacing="1" w:afterAutospacing="1"/>
              <w:ind w:left="360"/>
              <w:textAlignment w:val="auto"/>
              <w:rPr>
                <w:kern w:val="0"/>
                <w:szCs w:val="24"/>
                <w:lang w:val="pl-PL"/>
              </w:rPr>
            </w:pPr>
            <w:r>
              <w:rPr>
                <w:kern w:val="0"/>
                <w:szCs w:val="24"/>
                <w:lang w:val="pl-PL"/>
              </w:rPr>
              <w:t>2.</w:t>
            </w:r>
          </w:p>
        </w:tc>
        <w:tc>
          <w:tcPr>
            <w:tcW w:w="4678" w:type="dxa"/>
            <w:tcBorders>
              <w:top w:val="outset" w:sz="6" w:space="0" w:color="00000A"/>
              <w:left w:val="outset" w:sz="6" w:space="0" w:color="00000A"/>
              <w:bottom w:val="outset" w:sz="6" w:space="0" w:color="00000A"/>
              <w:right w:val="outset" w:sz="6" w:space="0" w:color="00000A"/>
            </w:tcBorders>
            <w:hideMark/>
          </w:tcPr>
          <w:p w14:paraId="55C9B171" w14:textId="0FCDB2DD" w:rsidR="004C3D0C" w:rsidRPr="004C3D0C" w:rsidRDefault="004C3D0C" w:rsidP="008B4A40">
            <w:pPr>
              <w:widowControl/>
              <w:suppressAutoHyphens w:val="0"/>
              <w:overflowPunct/>
              <w:autoSpaceDE/>
              <w:autoSpaceDN/>
              <w:adjustRightInd/>
              <w:spacing w:before="100" w:beforeAutospacing="1"/>
              <w:textAlignment w:val="auto"/>
              <w:rPr>
                <w:kern w:val="0"/>
                <w:szCs w:val="24"/>
                <w:lang w:val="pl-PL"/>
              </w:rPr>
            </w:pPr>
            <w:r w:rsidRPr="004C3D0C">
              <w:rPr>
                <w:kern w:val="0"/>
                <w:sz w:val="18"/>
                <w:szCs w:val="18"/>
                <w:lang w:val="pl-PL"/>
              </w:rPr>
              <w:t>Cewka umożliwiająca wykonywania badań lewego lub prawego barku</w:t>
            </w:r>
          </w:p>
        </w:tc>
        <w:tc>
          <w:tcPr>
            <w:tcW w:w="2977" w:type="dxa"/>
            <w:tcBorders>
              <w:top w:val="outset" w:sz="6" w:space="0" w:color="00000A"/>
              <w:left w:val="outset" w:sz="6" w:space="0" w:color="00000A"/>
              <w:bottom w:val="outset" w:sz="6" w:space="0" w:color="00000A"/>
              <w:right w:val="outset" w:sz="6" w:space="0" w:color="00000A"/>
            </w:tcBorders>
            <w:hideMark/>
          </w:tcPr>
          <w:p w14:paraId="35A92207"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 w:val="18"/>
                <w:szCs w:val="18"/>
                <w:lang w:val="pl-PL"/>
              </w:rPr>
              <w:t>Tak</w:t>
            </w:r>
          </w:p>
        </w:tc>
        <w:tc>
          <w:tcPr>
            <w:tcW w:w="1843" w:type="dxa"/>
            <w:tcBorders>
              <w:top w:val="outset" w:sz="6" w:space="0" w:color="00000A"/>
              <w:left w:val="outset" w:sz="6" w:space="0" w:color="00000A"/>
              <w:bottom w:val="outset" w:sz="6" w:space="0" w:color="00000A"/>
              <w:right w:val="outset" w:sz="6" w:space="0" w:color="00000A"/>
            </w:tcBorders>
            <w:shd w:val="clear" w:color="auto" w:fill="7F7F7F" w:themeFill="text1" w:themeFillTint="80"/>
            <w:hideMark/>
          </w:tcPr>
          <w:p w14:paraId="348B488D"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Cs w:val="24"/>
                <w:lang w:val="pl-PL"/>
              </w:rPr>
              <w:br w:type="page"/>
            </w:r>
          </w:p>
        </w:tc>
        <w:tc>
          <w:tcPr>
            <w:tcW w:w="2268" w:type="dxa"/>
            <w:tcBorders>
              <w:top w:val="outset" w:sz="6" w:space="0" w:color="00000A"/>
              <w:left w:val="outset" w:sz="6" w:space="0" w:color="00000A"/>
              <w:bottom w:val="outset" w:sz="6" w:space="0" w:color="00000A"/>
              <w:right w:val="outset" w:sz="6" w:space="0" w:color="00000A"/>
            </w:tcBorders>
            <w:shd w:val="clear" w:color="auto" w:fill="7F7F7F" w:themeFill="text1" w:themeFillTint="80"/>
            <w:hideMark/>
          </w:tcPr>
          <w:p w14:paraId="5E6B132D" w14:textId="1BB8E216"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p>
        </w:tc>
      </w:tr>
      <w:tr w:rsidR="004C3D0C" w:rsidRPr="004C3D0C" w14:paraId="28A30459" w14:textId="77777777" w:rsidTr="008B4A40">
        <w:trPr>
          <w:tblCellSpacing w:w="0" w:type="dxa"/>
        </w:trPr>
        <w:tc>
          <w:tcPr>
            <w:tcW w:w="708" w:type="dxa"/>
            <w:tcBorders>
              <w:top w:val="outset" w:sz="6" w:space="0" w:color="00000A"/>
              <w:left w:val="outset" w:sz="6" w:space="0" w:color="00000A"/>
              <w:bottom w:val="outset" w:sz="6" w:space="0" w:color="00000A"/>
              <w:right w:val="outset" w:sz="6" w:space="0" w:color="00000A"/>
            </w:tcBorders>
            <w:hideMark/>
          </w:tcPr>
          <w:p w14:paraId="3776339E" w14:textId="6FA08923" w:rsidR="004C3D0C" w:rsidRPr="004C3D0C" w:rsidRDefault="00B55384" w:rsidP="00B55384">
            <w:pPr>
              <w:widowControl/>
              <w:suppressAutoHyphens w:val="0"/>
              <w:overflowPunct/>
              <w:autoSpaceDE/>
              <w:autoSpaceDN/>
              <w:adjustRightInd/>
              <w:spacing w:beforeAutospacing="1" w:afterAutospacing="1"/>
              <w:ind w:left="360"/>
              <w:textAlignment w:val="auto"/>
              <w:rPr>
                <w:kern w:val="0"/>
                <w:szCs w:val="24"/>
                <w:lang w:val="pl-PL"/>
              </w:rPr>
            </w:pPr>
            <w:r>
              <w:rPr>
                <w:kern w:val="0"/>
                <w:szCs w:val="24"/>
                <w:lang w:val="pl-PL"/>
              </w:rPr>
              <w:t>3.</w:t>
            </w:r>
          </w:p>
        </w:tc>
        <w:tc>
          <w:tcPr>
            <w:tcW w:w="4678" w:type="dxa"/>
            <w:tcBorders>
              <w:top w:val="outset" w:sz="6" w:space="0" w:color="00000A"/>
              <w:left w:val="outset" w:sz="6" w:space="0" w:color="00000A"/>
              <w:bottom w:val="outset" w:sz="6" w:space="0" w:color="00000A"/>
              <w:right w:val="outset" w:sz="6" w:space="0" w:color="00000A"/>
            </w:tcBorders>
            <w:hideMark/>
          </w:tcPr>
          <w:p w14:paraId="3DB50489" w14:textId="768FD592" w:rsidR="004C3D0C" w:rsidRPr="004C3D0C" w:rsidRDefault="004C3D0C" w:rsidP="008B4A40">
            <w:pPr>
              <w:widowControl/>
              <w:suppressAutoHyphens w:val="0"/>
              <w:overflowPunct/>
              <w:autoSpaceDE/>
              <w:autoSpaceDN/>
              <w:adjustRightInd/>
              <w:spacing w:before="100" w:beforeAutospacing="1"/>
              <w:textAlignment w:val="auto"/>
              <w:rPr>
                <w:kern w:val="0"/>
                <w:szCs w:val="24"/>
                <w:lang w:val="pl-PL"/>
              </w:rPr>
            </w:pPr>
            <w:r w:rsidRPr="004C3D0C">
              <w:rPr>
                <w:kern w:val="0"/>
                <w:sz w:val="18"/>
                <w:szCs w:val="18"/>
                <w:lang w:val="pl-PL"/>
              </w:rPr>
              <w:t>Cewka wykonana w postaci konstrukcji sztywnej wyposażonej w elastyczne końcówki, pozwalające na formowanie wokół mniejszych i większych barków</w:t>
            </w:r>
          </w:p>
        </w:tc>
        <w:tc>
          <w:tcPr>
            <w:tcW w:w="2977" w:type="dxa"/>
            <w:tcBorders>
              <w:top w:val="outset" w:sz="6" w:space="0" w:color="00000A"/>
              <w:left w:val="outset" w:sz="6" w:space="0" w:color="00000A"/>
              <w:bottom w:val="outset" w:sz="6" w:space="0" w:color="00000A"/>
              <w:right w:val="outset" w:sz="6" w:space="0" w:color="00000A"/>
            </w:tcBorders>
            <w:hideMark/>
          </w:tcPr>
          <w:p w14:paraId="647BC2A6"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 w:val="18"/>
                <w:szCs w:val="18"/>
                <w:lang w:val="pl-PL"/>
              </w:rPr>
              <w:t>Tak</w:t>
            </w:r>
          </w:p>
        </w:tc>
        <w:tc>
          <w:tcPr>
            <w:tcW w:w="1843" w:type="dxa"/>
            <w:tcBorders>
              <w:top w:val="outset" w:sz="6" w:space="0" w:color="00000A"/>
              <w:left w:val="outset" w:sz="6" w:space="0" w:color="00000A"/>
              <w:bottom w:val="outset" w:sz="6" w:space="0" w:color="00000A"/>
              <w:right w:val="outset" w:sz="6" w:space="0" w:color="00000A"/>
            </w:tcBorders>
            <w:shd w:val="clear" w:color="auto" w:fill="7F7F7F" w:themeFill="text1" w:themeFillTint="80"/>
            <w:hideMark/>
          </w:tcPr>
          <w:p w14:paraId="7AE7540F"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Cs w:val="24"/>
                <w:lang w:val="pl-PL"/>
              </w:rPr>
              <w:br w:type="page"/>
            </w:r>
          </w:p>
        </w:tc>
        <w:tc>
          <w:tcPr>
            <w:tcW w:w="2268" w:type="dxa"/>
            <w:tcBorders>
              <w:top w:val="outset" w:sz="6" w:space="0" w:color="00000A"/>
              <w:left w:val="outset" w:sz="6" w:space="0" w:color="00000A"/>
              <w:bottom w:val="outset" w:sz="6" w:space="0" w:color="00000A"/>
              <w:right w:val="outset" w:sz="6" w:space="0" w:color="00000A"/>
            </w:tcBorders>
            <w:shd w:val="clear" w:color="auto" w:fill="7F7F7F" w:themeFill="text1" w:themeFillTint="80"/>
            <w:hideMark/>
          </w:tcPr>
          <w:p w14:paraId="1790CA06" w14:textId="07CCA01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p>
        </w:tc>
      </w:tr>
      <w:tr w:rsidR="004C3D0C" w:rsidRPr="004C3D0C" w14:paraId="6060E9A1" w14:textId="77777777" w:rsidTr="004C3D0C">
        <w:trPr>
          <w:tblCellSpacing w:w="0" w:type="dxa"/>
        </w:trPr>
        <w:tc>
          <w:tcPr>
            <w:tcW w:w="708" w:type="dxa"/>
            <w:tcBorders>
              <w:top w:val="outset" w:sz="6" w:space="0" w:color="00000A"/>
              <w:left w:val="outset" w:sz="6" w:space="0" w:color="00000A"/>
              <w:bottom w:val="outset" w:sz="6" w:space="0" w:color="00000A"/>
              <w:right w:val="outset" w:sz="6" w:space="0" w:color="00000A"/>
            </w:tcBorders>
            <w:hideMark/>
          </w:tcPr>
          <w:p w14:paraId="10EA9EB4" w14:textId="53803E27" w:rsidR="004C3D0C" w:rsidRPr="004C3D0C" w:rsidRDefault="00B55384" w:rsidP="00B55384">
            <w:pPr>
              <w:widowControl/>
              <w:suppressAutoHyphens w:val="0"/>
              <w:overflowPunct/>
              <w:autoSpaceDE/>
              <w:autoSpaceDN/>
              <w:adjustRightInd/>
              <w:spacing w:beforeAutospacing="1" w:afterAutospacing="1"/>
              <w:ind w:left="360"/>
              <w:textAlignment w:val="auto"/>
              <w:rPr>
                <w:kern w:val="0"/>
                <w:szCs w:val="24"/>
                <w:lang w:val="pl-PL"/>
              </w:rPr>
            </w:pPr>
            <w:r>
              <w:rPr>
                <w:kern w:val="0"/>
                <w:szCs w:val="24"/>
                <w:lang w:val="pl-PL"/>
              </w:rPr>
              <w:t>4.</w:t>
            </w:r>
          </w:p>
        </w:tc>
        <w:tc>
          <w:tcPr>
            <w:tcW w:w="4678" w:type="dxa"/>
            <w:tcBorders>
              <w:top w:val="outset" w:sz="6" w:space="0" w:color="00000A"/>
              <w:left w:val="outset" w:sz="6" w:space="0" w:color="00000A"/>
              <w:bottom w:val="outset" w:sz="6" w:space="0" w:color="00000A"/>
              <w:right w:val="outset" w:sz="6" w:space="0" w:color="00000A"/>
            </w:tcBorders>
            <w:hideMark/>
          </w:tcPr>
          <w:p w14:paraId="4003BD67" w14:textId="5E057652" w:rsidR="004C3D0C" w:rsidRPr="004C3D0C" w:rsidRDefault="004C3D0C" w:rsidP="000545CF">
            <w:pPr>
              <w:widowControl/>
              <w:suppressAutoHyphens w:val="0"/>
              <w:overflowPunct/>
              <w:autoSpaceDE/>
              <w:autoSpaceDN/>
              <w:adjustRightInd/>
              <w:spacing w:before="100" w:beforeAutospacing="1"/>
              <w:textAlignment w:val="auto"/>
              <w:rPr>
                <w:kern w:val="0"/>
                <w:szCs w:val="24"/>
                <w:lang w:val="pl-PL"/>
              </w:rPr>
            </w:pPr>
            <w:r w:rsidRPr="004C3D0C">
              <w:rPr>
                <w:kern w:val="0"/>
                <w:sz w:val="18"/>
                <w:szCs w:val="18"/>
                <w:lang w:val="pl-PL"/>
              </w:rPr>
              <w:t xml:space="preserve">Cewka naramienna posiadająca min. 12 kanałów odbiorczych </w:t>
            </w:r>
          </w:p>
        </w:tc>
        <w:tc>
          <w:tcPr>
            <w:tcW w:w="2977" w:type="dxa"/>
            <w:tcBorders>
              <w:top w:val="outset" w:sz="6" w:space="0" w:color="00000A"/>
              <w:left w:val="outset" w:sz="6" w:space="0" w:color="00000A"/>
              <w:bottom w:val="outset" w:sz="6" w:space="0" w:color="00000A"/>
              <w:right w:val="outset" w:sz="6" w:space="0" w:color="00000A"/>
            </w:tcBorders>
            <w:hideMark/>
          </w:tcPr>
          <w:p w14:paraId="6A85F1A8"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 w:val="18"/>
                <w:szCs w:val="18"/>
                <w:lang w:val="pl-PL"/>
              </w:rPr>
              <w:t>Tak, podać liczbę kanałów</w:t>
            </w:r>
          </w:p>
        </w:tc>
        <w:tc>
          <w:tcPr>
            <w:tcW w:w="1843" w:type="dxa"/>
            <w:tcBorders>
              <w:top w:val="outset" w:sz="6" w:space="0" w:color="00000A"/>
              <w:left w:val="outset" w:sz="6" w:space="0" w:color="00000A"/>
              <w:bottom w:val="outset" w:sz="6" w:space="0" w:color="00000A"/>
              <w:right w:val="outset" w:sz="6" w:space="0" w:color="00000A"/>
            </w:tcBorders>
            <w:hideMark/>
          </w:tcPr>
          <w:p w14:paraId="2F94A0AF"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Cs w:val="24"/>
                <w:lang w:val="pl-PL"/>
              </w:rPr>
              <w:br w:type="page"/>
            </w:r>
          </w:p>
        </w:tc>
        <w:tc>
          <w:tcPr>
            <w:tcW w:w="2268" w:type="dxa"/>
            <w:tcBorders>
              <w:top w:val="outset" w:sz="6" w:space="0" w:color="00000A"/>
              <w:left w:val="outset" w:sz="6" w:space="0" w:color="00000A"/>
              <w:bottom w:val="outset" w:sz="6" w:space="0" w:color="00000A"/>
              <w:right w:val="outset" w:sz="6" w:space="0" w:color="00000A"/>
            </w:tcBorders>
            <w:hideMark/>
          </w:tcPr>
          <w:p w14:paraId="73E52D91" w14:textId="18C58BC4" w:rsidR="004C3D0C" w:rsidRDefault="00B55384" w:rsidP="00B55384">
            <w:pPr>
              <w:widowControl/>
              <w:suppressAutoHyphens w:val="0"/>
              <w:overflowPunct/>
              <w:autoSpaceDE/>
              <w:autoSpaceDN/>
              <w:adjustRightInd/>
              <w:jc w:val="center"/>
              <w:textAlignment w:val="auto"/>
              <w:rPr>
                <w:kern w:val="0"/>
                <w:sz w:val="18"/>
                <w:szCs w:val="18"/>
                <w:lang w:val="pl-PL"/>
              </w:rPr>
            </w:pPr>
            <w:r>
              <w:rPr>
                <w:kern w:val="0"/>
                <w:sz w:val="18"/>
                <w:szCs w:val="18"/>
                <w:lang w:val="pl-PL"/>
              </w:rPr>
              <w:t>12 kanałów – 0 pkt</w:t>
            </w:r>
          </w:p>
          <w:p w14:paraId="3BD43413" w14:textId="2E50FD56" w:rsidR="00B55384" w:rsidRPr="004C3D0C" w:rsidRDefault="00B55384" w:rsidP="00B55384">
            <w:pPr>
              <w:widowControl/>
              <w:suppressAutoHyphens w:val="0"/>
              <w:overflowPunct/>
              <w:autoSpaceDE/>
              <w:autoSpaceDN/>
              <w:adjustRightInd/>
              <w:jc w:val="center"/>
              <w:textAlignment w:val="auto"/>
              <w:rPr>
                <w:kern w:val="0"/>
                <w:szCs w:val="24"/>
                <w:lang w:val="pl-PL"/>
              </w:rPr>
            </w:pPr>
            <w:r>
              <w:rPr>
                <w:kern w:val="0"/>
                <w:sz w:val="18"/>
                <w:szCs w:val="18"/>
                <w:lang w:val="pl-PL"/>
              </w:rPr>
              <w:t>13-15 kanałów – 3 pkt</w:t>
            </w:r>
          </w:p>
          <w:p w14:paraId="3A120545" w14:textId="35B2D4BB" w:rsidR="004C3D0C" w:rsidRPr="004C3D0C" w:rsidRDefault="00B55384" w:rsidP="00B55384">
            <w:pPr>
              <w:widowControl/>
              <w:suppressAutoHyphens w:val="0"/>
              <w:overflowPunct/>
              <w:autoSpaceDE/>
              <w:autoSpaceDN/>
              <w:adjustRightInd/>
              <w:jc w:val="center"/>
              <w:textAlignment w:val="auto"/>
              <w:rPr>
                <w:kern w:val="0"/>
                <w:szCs w:val="24"/>
                <w:lang w:val="pl-PL"/>
              </w:rPr>
            </w:pPr>
            <w:r>
              <w:rPr>
                <w:kern w:val="0"/>
                <w:sz w:val="18"/>
                <w:szCs w:val="18"/>
                <w:lang w:val="pl-PL"/>
              </w:rPr>
              <w:t xml:space="preserve">&gt; 15 </w:t>
            </w:r>
            <w:r w:rsidR="000545CF">
              <w:rPr>
                <w:kern w:val="0"/>
                <w:sz w:val="18"/>
                <w:szCs w:val="18"/>
                <w:lang w:val="pl-PL"/>
              </w:rPr>
              <w:t xml:space="preserve">kanałów </w:t>
            </w:r>
            <w:r>
              <w:rPr>
                <w:kern w:val="0"/>
                <w:sz w:val="18"/>
                <w:szCs w:val="18"/>
                <w:lang w:val="pl-PL"/>
              </w:rPr>
              <w:t>– 5 pkt</w:t>
            </w:r>
          </w:p>
        </w:tc>
      </w:tr>
      <w:tr w:rsidR="004C3D0C" w:rsidRPr="004C3D0C" w14:paraId="4228658E" w14:textId="77777777" w:rsidTr="00B55384">
        <w:trPr>
          <w:tblCellSpacing w:w="0" w:type="dxa"/>
        </w:trPr>
        <w:tc>
          <w:tcPr>
            <w:tcW w:w="708" w:type="dxa"/>
            <w:tcBorders>
              <w:top w:val="outset" w:sz="6" w:space="0" w:color="00000A"/>
              <w:left w:val="outset" w:sz="6" w:space="0" w:color="00000A"/>
              <w:bottom w:val="outset" w:sz="6" w:space="0" w:color="00000A"/>
              <w:right w:val="outset" w:sz="6" w:space="0" w:color="00000A"/>
            </w:tcBorders>
            <w:hideMark/>
          </w:tcPr>
          <w:p w14:paraId="00EF9CDC" w14:textId="640F5740" w:rsidR="004C3D0C" w:rsidRPr="004C3D0C" w:rsidRDefault="00B55384" w:rsidP="00B55384">
            <w:pPr>
              <w:widowControl/>
              <w:suppressAutoHyphens w:val="0"/>
              <w:overflowPunct/>
              <w:autoSpaceDE/>
              <w:autoSpaceDN/>
              <w:adjustRightInd/>
              <w:spacing w:beforeAutospacing="1" w:afterAutospacing="1"/>
              <w:ind w:left="360"/>
              <w:textAlignment w:val="auto"/>
              <w:rPr>
                <w:kern w:val="0"/>
                <w:szCs w:val="24"/>
                <w:lang w:val="pl-PL"/>
              </w:rPr>
            </w:pPr>
            <w:r>
              <w:rPr>
                <w:kern w:val="0"/>
                <w:szCs w:val="24"/>
                <w:lang w:val="pl-PL"/>
              </w:rPr>
              <w:lastRenderedPageBreak/>
              <w:t>5.</w:t>
            </w:r>
          </w:p>
        </w:tc>
        <w:tc>
          <w:tcPr>
            <w:tcW w:w="4678" w:type="dxa"/>
            <w:tcBorders>
              <w:top w:val="outset" w:sz="6" w:space="0" w:color="00000A"/>
              <w:left w:val="outset" w:sz="6" w:space="0" w:color="00000A"/>
              <w:bottom w:val="outset" w:sz="6" w:space="0" w:color="00000A"/>
              <w:right w:val="outset" w:sz="6" w:space="0" w:color="00000A"/>
            </w:tcBorders>
            <w:hideMark/>
          </w:tcPr>
          <w:p w14:paraId="47320370" w14:textId="578A5209" w:rsidR="004C3D0C" w:rsidRPr="004C3D0C" w:rsidRDefault="004C3D0C" w:rsidP="008B4A40">
            <w:pPr>
              <w:widowControl/>
              <w:suppressAutoHyphens w:val="0"/>
              <w:overflowPunct/>
              <w:autoSpaceDE/>
              <w:autoSpaceDN/>
              <w:adjustRightInd/>
              <w:spacing w:before="100" w:beforeAutospacing="1"/>
              <w:textAlignment w:val="auto"/>
              <w:rPr>
                <w:kern w:val="0"/>
                <w:szCs w:val="24"/>
                <w:lang w:val="pl-PL"/>
              </w:rPr>
            </w:pPr>
            <w:r w:rsidRPr="004C3D0C">
              <w:rPr>
                <w:kern w:val="0"/>
                <w:sz w:val="18"/>
                <w:szCs w:val="18"/>
                <w:lang w:val="pl-PL"/>
              </w:rPr>
              <w:t>Cewka kompatybilna z technikami obrazowania równoległego typu iPAT</w:t>
            </w:r>
          </w:p>
        </w:tc>
        <w:tc>
          <w:tcPr>
            <w:tcW w:w="2977" w:type="dxa"/>
            <w:tcBorders>
              <w:top w:val="outset" w:sz="6" w:space="0" w:color="00000A"/>
              <w:left w:val="outset" w:sz="6" w:space="0" w:color="00000A"/>
              <w:bottom w:val="outset" w:sz="6" w:space="0" w:color="00000A"/>
              <w:right w:val="outset" w:sz="6" w:space="0" w:color="00000A"/>
            </w:tcBorders>
            <w:hideMark/>
          </w:tcPr>
          <w:p w14:paraId="64BAAD0B"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 w:val="18"/>
                <w:szCs w:val="18"/>
                <w:lang w:val="pl-PL"/>
              </w:rPr>
              <w:t>Tak</w:t>
            </w:r>
          </w:p>
        </w:tc>
        <w:tc>
          <w:tcPr>
            <w:tcW w:w="1843" w:type="dxa"/>
            <w:tcBorders>
              <w:top w:val="outset" w:sz="6" w:space="0" w:color="00000A"/>
              <w:left w:val="outset" w:sz="6" w:space="0" w:color="00000A"/>
              <w:bottom w:val="outset" w:sz="6" w:space="0" w:color="00000A"/>
              <w:right w:val="outset" w:sz="6" w:space="0" w:color="00000A"/>
            </w:tcBorders>
            <w:shd w:val="clear" w:color="auto" w:fill="7F7F7F" w:themeFill="text1" w:themeFillTint="80"/>
            <w:hideMark/>
          </w:tcPr>
          <w:p w14:paraId="688D7947"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Cs w:val="24"/>
                <w:lang w:val="pl-PL"/>
              </w:rPr>
              <w:br w:type="page"/>
            </w:r>
          </w:p>
        </w:tc>
        <w:tc>
          <w:tcPr>
            <w:tcW w:w="2268" w:type="dxa"/>
            <w:tcBorders>
              <w:top w:val="outset" w:sz="6" w:space="0" w:color="00000A"/>
              <w:left w:val="outset" w:sz="6" w:space="0" w:color="00000A"/>
              <w:bottom w:val="outset" w:sz="6" w:space="0" w:color="00000A"/>
              <w:right w:val="outset" w:sz="6" w:space="0" w:color="00000A"/>
            </w:tcBorders>
            <w:shd w:val="clear" w:color="auto" w:fill="7F7F7F" w:themeFill="text1" w:themeFillTint="80"/>
            <w:hideMark/>
          </w:tcPr>
          <w:p w14:paraId="1672836B" w14:textId="7A669710" w:rsidR="004C3D0C" w:rsidRPr="004C3D0C" w:rsidRDefault="004C3D0C" w:rsidP="00B55384">
            <w:pPr>
              <w:widowControl/>
              <w:suppressAutoHyphens w:val="0"/>
              <w:overflowPunct/>
              <w:autoSpaceDE/>
              <w:autoSpaceDN/>
              <w:adjustRightInd/>
              <w:spacing w:before="100" w:beforeAutospacing="1" w:after="119"/>
              <w:jc w:val="center"/>
              <w:textAlignment w:val="auto"/>
              <w:rPr>
                <w:kern w:val="0"/>
                <w:szCs w:val="24"/>
                <w:lang w:val="pl-PL"/>
              </w:rPr>
            </w:pPr>
          </w:p>
        </w:tc>
      </w:tr>
      <w:tr w:rsidR="004C3D0C" w:rsidRPr="004C3D0C" w14:paraId="66589F05" w14:textId="77777777" w:rsidTr="004C3D0C">
        <w:trPr>
          <w:tblCellSpacing w:w="0" w:type="dxa"/>
        </w:trPr>
        <w:tc>
          <w:tcPr>
            <w:tcW w:w="708" w:type="dxa"/>
            <w:tcBorders>
              <w:top w:val="outset" w:sz="6" w:space="0" w:color="00000A"/>
              <w:left w:val="outset" w:sz="6" w:space="0" w:color="00000A"/>
              <w:bottom w:val="outset" w:sz="6" w:space="0" w:color="00000A"/>
              <w:right w:val="outset" w:sz="6" w:space="0" w:color="00000A"/>
            </w:tcBorders>
            <w:hideMark/>
          </w:tcPr>
          <w:p w14:paraId="22CCCF94" w14:textId="05AFE01C" w:rsidR="004C3D0C" w:rsidRPr="004C3D0C" w:rsidRDefault="00B55384" w:rsidP="00B55384">
            <w:pPr>
              <w:widowControl/>
              <w:suppressAutoHyphens w:val="0"/>
              <w:overflowPunct/>
              <w:autoSpaceDE/>
              <w:autoSpaceDN/>
              <w:adjustRightInd/>
              <w:spacing w:beforeAutospacing="1" w:afterAutospacing="1"/>
              <w:ind w:left="360"/>
              <w:textAlignment w:val="auto"/>
              <w:rPr>
                <w:kern w:val="0"/>
                <w:szCs w:val="24"/>
                <w:lang w:val="pl-PL"/>
              </w:rPr>
            </w:pPr>
            <w:r>
              <w:rPr>
                <w:kern w:val="0"/>
                <w:szCs w:val="24"/>
                <w:lang w:val="pl-PL"/>
              </w:rPr>
              <w:t>6.</w:t>
            </w:r>
          </w:p>
        </w:tc>
        <w:tc>
          <w:tcPr>
            <w:tcW w:w="4678" w:type="dxa"/>
            <w:tcBorders>
              <w:top w:val="outset" w:sz="6" w:space="0" w:color="00000A"/>
              <w:left w:val="outset" w:sz="6" w:space="0" w:color="00000A"/>
              <w:bottom w:val="outset" w:sz="6" w:space="0" w:color="00000A"/>
              <w:right w:val="outset" w:sz="6" w:space="0" w:color="00000A"/>
            </w:tcBorders>
            <w:hideMark/>
          </w:tcPr>
          <w:p w14:paraId="21DF859D" w14:textId="6F22A90F" w:rsidR="004C3D0C" w:rsidRPr="004C3D0C" w:rsidRDefault="004C3D0C" w:rsidP="008B4A40">
            <w:pPr>
              <w:widowControl/>
              <w:suppressAutoHyphens w:val="0"/>
              <w:overflowPunct/>
              <w:autoSpaceDE/>
              <w:autoSpaceDN/>
              <w:adjustRightInd/>
              <w:spacing w:before="100" w:beforeAutospacing="1"/>
              <w:textAlignment w:val="auto"/>
              <w:rPr>
                <w:kern w:val="0"/>
                <w:szCs w:val="24"/>
                <w:lang w:val="pl-PL"/>
              </w:rPr>
            </w:pPr>
            <w:r w:rsidRPr="004C3D0C">
              <w:rPr>
                <w:b/>
                <w:bCs/>
                <w:kern w:val="0"/>
                <w:sz w:val="18"/>
                <w:szCs w:val="18"/>
                <w:lang w:val="pl-PL"/>
              </w:rPr>
              <w:t>Cewka do badania stawu skokowego</w:t>
            </w:r>
          </w:p>
        </w:tc>
        <w:tc>
          <w:tcPr>
            <w:tcW w:w="2977" w:type="dxa"/>
            <w:tcBorders>
              <w:top w:val="outset" w:sz="6" w:space="0" w:color="00000A"/>
              <w:left w:val="outset" w:sz="6" w:space="0" w:color="00000A"/>
              <w:bottom w:val="outset" w:sz="6" w:space="0" w:color="00000A"/>
              <w:right w:val="outset" w:sz="6" w:space="0" w:color="00000A"/>
            </w:tcBorders>
            <w:hideMark/>
          </w:tcPr>
          <w:p w14:paraId="17159807"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 w:val="18"/>
                <w:szCs w:val="18"/>
                <w:lang w:val="pl-PL"/>
              </w:rPr>
              <w:t>-</w:t>
            </w:r>
          </w:p>
        </w:tc>
        <w:tc>
          <w:tcPr>
            <w:tcW w:w="1843" w:type="dxa"/>
            <w:tcBorders>
              <w:top w:val="outset" w:sz="6" w:space="0" w:color="00000A"/>
              <w:left w:val="outset" w:sz="6" w:space="0" w:color="00000A"/>
              <w:bottom w:val="outset" w:sz="6" w:space="0" w:color="00000A"/>
              <w:right w:val="outset" w:sz="6" w:space="0" w:color="00000A"/>
            </w:tcBorders>
            <w:hideMark/>
          </w:tcPr>
          <w:p w14:paraId="3275FCAA"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 w:val="18"/>
                <w:szCs w:val="18"/>
                <w:lang w:val="pl-PL"/>
              </w:rPr>
              <w:t>-</w:t>
            </w:r>
          </w:p>
        </w:tc>
        <w:tc>
          <w:tcPr>
            <w:tcW w:w="2268" w:type="dxa"/>
            <w:tcBorders>
              <w:top w:val="outset" w:sz="6" w:space="0" w:color="00000A"/>
              <w:left w:val="outset" w:sz="6" w:space="0" w:color="00000A"/>
              <w:bottom w:val="outset" w:sz="6" w:space="0" w:color="00000A"/>
              <w:right w:val="outset" w:sz="6" w:space="0" w:color="00000A"/>
            </w:tcBorders>
            <w:hideMark/>
          </w:tcPr>
          <w:p w14:paraId="736AE178"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 w:val="18"/>
                <w:szCs w:val="18"/>
                <w:lang w:val="pl-PL"/>
              </w:rPr>
              <w:t>-</w:t>
            </w:r>
          </w:p>
        </w:tc>
      </w:tr>
      <w:tr w:rsidR="004C3D0C" w:rsidRPr="004C3D0C" w14:paraId="5D845B7C" w14:textId="77777777" w:rsidTr="00B55384">
        <w:trPr>
          <w:tblCellSpacing w:w="0" w:type="dxa"/>
        </w:trPr>
        <w:tc>
          <w:tcPr>
            <w:tcW w:w="708" w:type="dxa"/>
            <w:tcBorders>
              <w:top w:val="outset" w:sz="6" w:space="0" w:color="00000A"/>
              <w:left w:val="outset" w:sz="6" w:space="0" w:color="00000A"/>
              <w:bottom w:val="outset" w:sz="6" w:space="0" w:color="00000A"/>
              <w:right w:val="outset" w:sz="6" w:space="0" w:color="00000A"/>
            </w:tcBorders>
            <w:hideMark/>
          </w:tcPr>
          <w:p w14:paraId="70D96857" w14:textId="2182F25F" w:rsidR="004C3D0C" w:rsidRPr="004C3D0C" w:rsidRDefault="00B55384" w:rsidP="00B55384">
            <w:pPr>
              <w:widowControl/>
              <w:suppressAutoHyphens w:val="0"/>
              <w:overflowPunct/>
              <w:autoSpaceDE/>
              <w:autoSpaceDN/>
              <w:adjustRightInd/>
              <w:spacing w:beforeAutospacing="1" w:afterAutospacing="1"/>
              <w:ind w:left="360"/>
              <w:textAlignment w:val="auto"/>
              <w:rPr>
                <w:kern w:val="0"/>
                <w:szCs w:val="24"/>
                <w:lang w:val="pl-PL"/>
              </w:rPr>
            </w:pPr>
            <w:r>
              <w:rPr>
                <w:kern w:val="0"/>
                <w:szCs w:val="24"/>
                <w:lang w:val="pl-PL"/>
              </w:rPr>
              <w:t>7.</w:t>
            </w:r>
          </w:p>
        </w:tc>
        <w:tc>
          <w:tcPr>
            <w:tcW w:w="4678" w:type="dxa"/>
            <w:tcBorders>
              <w:top w:val="outset" w:sz="6" w:space="0" w:color="00000A"/>
              <w:left w:val="outset" w:sz="6" w:space="0" w:color="00000A"/>
              <w:bottom w:val="outset" w:sz="6" w:space="0" w:color="00000A"/>
              <w:right w:val="outset" w:sz="6" w:space="0" w:color="00000A"/>
            </w:tcBorders>
            <w:hideMark/>
          </w:tcPr>
          <w:p w14:paraId="0626DBE1" w14:textId="5427BF65" w:rsidR="004C3D0C" w:rsidRPr="004C3D0C" w:rsidRDefault="004C3D0C" w:rsidP="008B4A40">
            <w:pPr>
              <w:widowControl/>
              <w:suppressAutoHyphens w:val="0"/>
              <w:overflowPunct/>
              <w:autoSpaceDE/>
              <w:autoSpaceDN/>
              <w:adjustRightInd/>
              <w:spacing w:before="100" w:beforeAutospacing="1"/>
              <w:textAlignment w:val="auto"/>
              <w:rPr>
                <w:kern w:val="0"/>
                <w:szCs w:val="24"/>
                <w:lang w:val="pl-PL"/>
              </w:rPr>
            </w:pPr>
            <w:r w:rsidRPr="004C3D0C">
              <w:rPr>
                <w:kern w:val="0"/>
                <w:sz w:val="18"/>
                <w:szCs w:val="18"/>
                <w:lang w:val="pl-PL"/>
              </w:rPr>
              <w:t>Cewka umożliwiająca wykonywania badań lewej lub prawej stopy i stawów skokowych</w:t>
            </w:r>
          </w:p>
        </w:tc>
        <w:tc>
          <w:tcPr>
            <w:tcW w:w="2977" w:type="dxa"/>
            <w:tcBorders>
              <w:top w:val="outset" w:sz="6" w:space="0" w:color="00000A"/>
              <w:left w:val="outset" w:sz="6" w:space="0" w:color="00000A"/>
              <w:bottom w:val="outset" w:sz="6" w:space="0" w:color="00000A"/>
              <w:right w:val="outset" w:sz="6" w:space="0" w:color="00000A"/>
            </w:tcBorders>
            <w:hideMark/>
          </w:tcPr>
          <w:p w14:paraId="1BCDEA42"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 w:val="18"/>
                <w:szCs w:val="18"/>
                <w:lang w:val="pl-PL"/>
              </w:rPr>
              <w:t>Tak</w:t>
            </w:r>
          </w:p>
        </w:tc>
        <w:tc>
          <w:tcPr>
            <w:tcW w:w="1843" w:type="dxa"/>
            <w:tcBorders>
              <w:top w:val="outset" w:sz="6" w:space="0" w:color="00000A"/>
              <w:left w:val="outset" w:sz="6" w:space="0" w:color="00000A"/>
              <w:bottom w:val="outset" w:sz="6" w:space="0" w:color="00000A"/>
              <w:right w:val="outset" w:sz="6" w:space="0" w:color="00000A"/>
            </w:tcBorders>
            <w:shd w:val="clear" w:color="auto" w:fill="7F7F7F" w:themeFill="text1" w:themeFillTint="80"/>
            <w:hideMark/>
          </w:tcPr>
          <w:p w14:paraId="45A09D33"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Cs w:val="24"/>
                <w:lang w:val="pl-PL"/>
              </w:rPr>
              <w:br w:type="page"/>
            </w:r>
          </w:p>
        </w:tc>
        <w:tc>
          <w:tcPr>
            <w:tcW w:w="2268" w:type="dxa"/>
            <w:tcBorders>
              <w:top w:val="outset" w:sz="6" w:space="0" w:color="00000A"/>
              <w:left w:val="outset" w:sz="6" w:space="0" w:color="00000A"/>
              <w:bottom w:val="outset" w:sz="6" w:space="0" w:color="00000A"/>
              <w:right w:val="outset" w:sz="6" w:space="0" w:color="00000A"/>
            </w:tcBorders>
            <w:shd w:val="clear" w:color="auto" w:fill="7F7F7F" w:themeFill="text1" w:themeFillTint="80"/>
            <w:hideMark/>
          </w:tcPr>
          <w:p w14:paraId="3DBB8259" w14:textId="3DDFFBFB"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p>
        </w:tc>
      </w:tr>
      <w:tr w:rsidR="004C3D0C" w:rsidRPr="004C3D0C" w14:paraId="0C901217" w14:textId="77777777" w:rsidTr="00B55384">
        <w:trPr>
          <w:tblCellSpacing w:w="0" w:type="dxa"/>
        </w:trPr>
        <w:tc>
          <w:tcPr>
            <w:tcW w:w="708" w:type="dxa"/>
            <w:tcBorders>
              <w:top w:val="outset" w:sz="6" w:space="0" w:color="00000A"/>
              <w:left w:val="outset" w:sz="6" w:space="0" w:color="00000A"/>
              <w:bottom w:val="outset" w:sz="6" w:space="0" w:color="00000A"/>
              <w:right w:val="outset" w:sz="6" w:space="0" w:color="00000A"/>
            </w:tcBorders>
            <w:hideMark/>
          </w:tcPr>
          <w:p w14:paraId="39B68501" w14:textId="478B0B9A" w:rsidR="004C3D0C" w:rsidRPr="004C3D0C" w:rsidRDefault="00B55384" w:rsidP="00B55384">
            <w:pPr>
              <w:widowControl/>
              <w:suppressAutoHyphens w:val="0"/>
              <w:overflowPunct/>
              <w:autoSpaceDE/>
              <w:autoSpaceDN/>
              <w:adjustRightInd/>
              <w:spacing w:beforeAutospacing="1" w:afterAutospacing="1"/>
              <w:ind w:left="360"/>
              <w:textAlignment w:val="auto"/>
              <w:rPr>
                <w:kern w:val="0"/>
                <w:szCs w:val="24"/>
                <w:lang w:val="pl-PL"/>
              </w:rPr>
            </w:pPr>
            <w:r>
              <w:rPr>
                <w:kern w:val="0"/>
                <w:szCs w:val="24"/>
                <w:lang w:val="pl-PL"/>
              </w:rPr>
              <w:t>8.</w:t>
            </w:r>
          </w:p>
        </w:tc>
        <w:tc>
          <w:tcPr>
            <w:tcW w:w="4678" w:type="dxa"/>
            <w:tcBorders>
              <w:top w:val="outset" w:sz="6" w:space="0" w:color="00000A"/>
              <w:left w:val="outset" w:sz="6" w:space="0" w:color="00000A"/>
              <w:bottom w:val="outset" w:sz="6" w:space="0" w:color="00000A"/>
              <w:right w:val="outset" w:sz="6" w:space="0" w:color="00000A"/>
            </w:tcBorders>
            <w:hideMark/>
          </w:tcPr>
          <w:p w14:paraId="288C46B8" w14:textId="4A8E32AD" w:rsidR="004C3D0C" w:rsidRPr="004C3D0C" w:rsidRDefault="004C3D0C" w:rsidP="008B4A40">
            <w:pPr>
              <w:widowControl/>
              <w:suppressAutoHyphens w:val="0"/>
              <w:overflowPunct/>
              <w:autoSpaceDE/>
              <w:autoSpaceDN/>
              <w:adjustRightInd/>
              <w:spacing w:before="100" w:beforeAutospacing="1"/>
              <w:textAlignment w:val="auto"/>
              <w:rPr>
                <w:kern w:val="0"/>
                <w:szCs w:val="24"/>
                <w:lang w:val="pl-PL"/>
              </w:rPr>
            </w:pPr>
            <w:r w:rsidRPr="004C3D0C">
              <w:rPr>
                <w:kern w:val="0"/>
                <w:sz w:val="18"/>
                <w:szCs w:val="18"/>
                <w:lang w:val="pl-PL"/>
              </w:rPr>
              <w:t>Cewka wykonana w postaci konstrukcji sztywnej tzw. kominek</w:t>
            </w:r>
          </w:p>
        </w:tc>
        <w:tc>
          <w:tcPr>
            <w:tcW w:w="2977" w:type="dxa"/>
            <w:tcBorders>
              <w:top w:val="outset" w:sz="6" w:space="0" w:color="00000A"/>
              <w:left w:val="outset" w:sz="6" w:space="0" w:color="00000A"/>
              <w:bottom w:val="outset" w:sz="6" w:space="0" w:color="00000A"/>
              <w:right w:val="outset" w:sz="6" w:space="0" w:color="00000A"/>
            </w:tcBorders>
            <w:hideMark/>
          </w:tcPr>
          <w:p w14:paraId="2881CC4C"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 w:val="18"/>
                <w:szCs w:val="18"/>
                <w:lang w:val="pl-PL"/>
              </w:rPr>
              <w:t>Tak</w:t>
            </w:r>
          </w:p>
        </w:tc>
        <w:tc>
          <w:tcPr>
            <w:tcW w:w="1843" w:type="dxa"/>
            <w:tcBorders>
              <w:top w:val="outset" w:sz="6" w:space="0" w:color="00000A"/>
              <w:left w:val="outset" w:sz="6" w:space="0" w:color="00000A"/>
              <w:bottom w:val="outset" w:sz="6" w:space="0" w:color="00000A"/>
              <w:right w:val="outset" w:sz="6" w:space="0" w:color="00000A"/>
            </w:tcBorders>
            <w:shd w:val="clear" w:color="auto" w:fill="7F7F7F" w:themeFill="text1" w:themeFillTint="80"/>
            <w:hideMark/>
          </w:tcPr>
          <w:p w14:paraId="16875614"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Cs w:val="24"/>
                <w:lang w:val="pl-PL"/>
              </w:rPr>
              <w:br w:type="page"/>
            </w:r>
          </w:p>
        </w:tc>
        <w:tc>
          <w:tcPr>
            <w:tcW w:w="2268" w:type="dxa"/>
            <w:tcBorders>
              <w:top w:val="outset" w:sz="6" w:space="0" w:color="00000A"/>
              <w:left w:val="outset" w:sz="6" w:space="0" w:color="00000A"/>
              <w:bottom w:val="outset" w:sz="6" w:space="0" w:color="00000A"/>
              <w:right w:val="outset" w:sz="6" w:space="0" w:color="00000A"/>
            </w:tcBorders>
            <w:shd w:val="clear" w:color="auto" w:fill="7F7F7F" w:themeFill="text1" w:themeFillTint="80"/>
            <w:hideMark/>
          </w:tcPr>
          <w:p w14:paraId="60FE0844" w14:textId="5CE47B63"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p>
        </w:tc>
      </w:tr>
      <w:tr w:rsidR="004C3D0C" w:rsidRPr="004C3D0C" w14:paraId="50869158" w14:textId="77777777" w:rsidTr="004C3D0C">
        <w:trPr>
          <w:tblCellSpacing w:w="0" w:type="dxa"/>
        </w:trPr>
        <w:tc>
          <w:tcPr>
            <w:tcW w:w="708" w:type="dxa"/>
            <w:tcBorders>
              <w:top w:val="outset" w:sz="6" w:space="0" w:color="00000A"/>
              <w:left w:val="outset" w:sz="6" w:space="0" w:color="00000A"/>
              <w:bottom w:val="outset" w:sz="6" w:space="0" w:color="00000A"/>
              <w:right w:val="outset" w:sz="6" w:space="0" w:color="00000A"/>
            </w:tcBorders>
            <w:hideMark/>
          </w:tcPr>
          <w:p w14:paraId="0E12B9BA" w14:textId="1F4AC21F" w:rsidR="004C3D0C" w:rsidRPr="004C3D0C" w:rsidRDefault="00B55384" w:rsidP="00B55384">
            <w:pPr>
              <w:widowControl/>
              <w:suppressAutoHyphens w:val="0"/>
              <w:overflowPunct/>
              <w:autoSpaceDE/>
              <w:autoSpaceDN/>
              <w:adjustRightInd/>
              <w:spacing w:beforeAutospacing="1" w:afterAutospacing="1"/>
              <w:ind w:left="360"/>
              <w:textAlignment w:val="auto"/>
              <w:rPr>
                <w:kern w:val="0"/>
                <w:szCs w:val="24"/>
                <w:lang w:val="pl-PL"/>
              </w:rPr>
            </w:pPr>
            <w:r>
              <w:rPr>
                <w:kern w:val="0"/>
                <w:szCs w:val="24"/>
                <w:lang w:val="pl-PL"/>
              </w:rPr>
              <w:t>9.</w:t>
            </w:r>
          </w:p>
        </w:tc>
        <w:tc>
          <w:tcPr>
            <w:tcW w:w="4678" w:type="dxa"/>
            <w:tcBorders>
              <w:top w:val="outset" w:sz="6" w:space="0" w:color="00000A"/>
              <w:left w:val="outset" w:sz="6" w:space="0" w:color="00000A"/>
              <w:bottom w:val="outset" w:sz="6" w:space="0" w:color="00000A"/>
              <w:right w:val="outset" w:sz="6" w:space="0" w:color="00000A"/>
            </w:tcBorders>
            <w:hideMark/>
          </w:tcPr>
          <w:p w14:paraId="7F6BBEFA" w14:textId="77777777" w:rsidR="004C3D0C" w:rsidRPr="004C3D0C" w:rsidRDefault="004C3D0C" w:rsidP="004C3D0C">
            <w:pPr>
              <w:widowControl/>
              <w:suppressAutoHyphens w:val="0"/>
              <w:overflowPunct/>
              <w:autoSpaceDE/>
              <w:autoSpaceDN/>
              <w:adjustRightInd/>
              <w:spacing w:before="100" w:beforeAutospacing="1"/>
              <w:textAlignment w:val="auto"/>
              <w:rPr>
                <w:kern w:val="0"/>
                <w:szCs w:val="24"/>
                <w:lang w:val="pl-PL"/>
              </w:rPr>
            </w:pPr>
            <w:r w:rsidRPr="004C3D0C">
              <w:rPr>
                <w:kern w:val="0"/>
                <w:sz w:val="18"/>
                <w:szCs w:val="18"/>
                <w:lang w:val="pl-PL"/>
              </w:rPr>
              <w:t xml:space="preserve">Cewka posiadająca min. 12 kanałów odbiorczych </w:t>
            </w:r>
          </w:p>
          <w:p w14:paraId="638A75AE" w14:textId="77777777" w:rsidR="004C3D0C" w:rsidRPr="004C3D0C" w:rsidRDefault="004C3D0C" w:rsidP="004C3D0C">
            <w:pPr>
              <w:widowControl/>
              <w:suppressAutoHyphens w:val="0"/>
              <w:overflowPunct/>
              <w:autoSpaceDE/>
              <w:autoSpaceDN/>
              <w:adjustRightInd/>
              <w:spacing w:before="100" w:beforeAutospacing="1" w:after="119"/>
              <w:textAlignment w:val="auto"/>
              <w:rPr>
                <w:kern w:val="0"/>
                <w:szCs w:val="24"/>
                <w:lang w:val="pl-PL"/>
              </w:rPr>
            </w:pPr>
            <w:r w:rsidRPr="004C3D0C">
              <w:rPr>
                <w:kern w:val="0"/>
                <w:szCs w:val="24"/>
                <w:lang w:val="pl-PL"/>
              </w:rPr>
              <w:br w:type="page"/>
            </w:r>
          </w:p>
        </w:tc>
        <w:tc>
          <w:tcPr>
            <w:tcW w:w="2977" w:type="dxa"/>
            <w:tcBorders>
              <w:top w:val="outset" w:sz="6" w:space="0" w:color="00000A"/>
              <w:left w:val="outset" w:sz="6" w:space="0" w:color="00000A"/>
              <w:bottom w:val="outset" w:sz="6" w:space="0" w:color="00000A"/>
              <w:right w:val="outset" w:sz="6" w:space="0" w:color="00000A"/>
            </w:tcBorders>
            <w:hideMark/>
          </w:tcPr>
          <w:p w14:paraId="51D16D9A" w14:textId="77777777" w:rsidR="004C3D0C" w:rsidRPr="004C3D0C" w:rsidRDefault="004C3D0C" w:rsidP="004C3D0C">
            <w:pPr>
              <w:widowControl/>
              <w:suppressAutoHyphens w:val="0"/>
              <w:overflowPunct/>
              <w:autoSpaceDE/>
              <w:autoSpaceDN/>
              <w:adjustRightInd/>
              <w:spacing w:before="100" w:beforeAutospacing="1"/>
              <w:jc w:val="center"/>
              <w:textAlignment w:val="auto"/>
              <w:rPr>
                <w:kern w:val="0"/>
                <w:szCs w:val="24"/>
                <w:lang w:val="pl-PL"/>
              </w:rPr>
            </w:pPr>
            <w:r w:rsidRPr="004C3D0C">
              <w:rPr>
                <w:kern w:val="0"/>
                <w:sz w:val="18"/>
                <w:szCs w:val="18"/>
                <w:lang w:val="pl-PL"/>
              </w:rPr>
              <w:t>Tak</w:t>
            </w:r>
          </w:p>
          <w:p w14:paraId="6A667B2B" w14:textId="77777777" w:rsidR="004C3D0C" w:rsidRPr="004C3D0C" w:rsidRDefault="004C3D0C" w:rsidP="00B55384">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 w:val="18"/>
                <w:szCs w:val="18"/>
                <w:lang w:val="pl-PL"/>
              </w:rPr>
              <w:t>Podać liczbę kanałów</w:t>
            </w:r>
          </w:p>
        </w:tc>
        <w:tc>
          <w:tcPr>
            <w:tcW w:w="1843" w:type="dxa"/>
            <w:tcBorders>
              <w:top w:val="outset" w:sz="6" w:space="0" w:color="00000A"/>
              <w:left w:val="outset" w:sz="6" w:space="0" w:color="00000A"/>
              <w:bottom w:val="outset" w:sz="6" w:space="0" w:color="00000A"/>
              <w:right w:val="outset" w:sz="6" w:space="0" w:color="00000A"/>
            </w:tcBorders>
            <w:hideMark/>
          </w:tcPr>
          <w:p w14:paraId="789012BC"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Cs w:val="24"/>
                <w:lang w:val="pl-PL"/>
              </w:rPr>
              <w:br w:type="page"/>
            </w:r>
          </w:p>
        </w:tc>
        <w:tc>
          <w:tcPr>
            <w:tcW w:w="2268" w:type="dxa"/>
            <w:tcBorders>
              <w:top w:val="outset" w:sz="6" w:space="0" w:color="00000A"/>
              <w:left w:val="outset" w:sz="6" w:space="0" w:color="00000A"/>
              <w:bottom w:val="outset" w:sz="6" w:space="0" w:color="00000A"/>
              <w:right w:val="outset" w:sz="6" w:space="0" w:color="00000A"/>
            </w:tcBorders>
            <w:hideMark/>
          </w:tcPr>
          <w:p w14:paraId="59443366" w14:textId="77777777" w:rsidR="00B55384" w:rsidRDefault="00B55384" w:rsidP="00B55384">
            <w:pPr>
              <w:widowControl/>
              <w:suppressAutoHyphens w:val="0"/>
              <w:overflowPunct/>
              <w:autoSpaceDE/>
              <w:autoSpaceDN/>
              <w:adjustRightInd/>
              <w:jc w:val="center"/>
              <w:textAlignment w:val="auto"/>
              <w:rPr>
                <w:kern w:val="0"/>
                <w:sz w:val="18"/>
                <w:szCs w:val="18"/>
                <w:lang w:val="pl-PL"/>
              </w:rPr>
            </w:pPr>
            <w:r>
              <w:rPr>
                <w:kern w:val="0"/>
                <w:sz w:val="18"/>
                <w:szCs w:val="18"/>
                <w:lang w:val="pl-PL"/>
              </w:rPr>
              <w:t>12 kanałów – 0 pkt</w:t>
            </w:r>
          </w:p>
          <w:p w14:paraId="2874A57A" w14:textId="5B6E4740" w:rsidR="00B55384" w:rsidRPr="004C3D0C" w:rsidRDefault="00B55384" w:rsidP="00B55384">
            <w:pPr>
              <w:widowControl/>
              <w:suppressAutoHyphens w:val="0"/>
              <w:overflowPunct/>
              <w:autoSpaceDE/>
              <w:autoSpaceDN/>
              <w:adjustRightInd/>
              <w:jc w:val="center"/>
              <w:textAlignment w:val="auto"/>
              <w:rPr>
                <w:kern w:val="0"/>
                <w:szCs w:val="24"/>
                <w:lang w:val="pl-PL"/>
              </w:rPr>
            </w:pPr>
            <w:r>
              <w:rPr>
                <w:kern w:val="0"/>
                <w:sz w:val="18"/>
                <w:szCs w:val="18"/>
                <w:lang w:val="pl-PL"/>
              </w:rPr>
              <w:t>13-15 kanałów – 3 pkt</w:t>
            </w:r>
          </w:p>
          <w:p w14:paraId="07F15640" w14:textId="636B5B87" w:rsidR="004C3D0C" w:rsidRPr="004C3D0C" w:rsidRDefault="00B55384" w:rsidP="00B55384">
            <w:pPr>
              <w:widowControl/>
              <w:suppressAutoHyphens w:val="0"/>
              <w:overflowPunct/>
              <w:autoSpaceDE/>
              <w:autoSpaceDN/>
              <w:adjustRightInd/>
              <w:jc w:val="center"/>
              <w:textAlignment w:val="auto"/>
              <w:rPr>
                <w:kern w:val="0"/>
                <w:szCs w:val="24"/>
                <w:lang w:val="pl-PL"/>
              </w:rPr>
            </w:pPr>
            <w:r>
              <w:rPr>
                <w:kern w:val="0"/>
                <w:sz w:val="18"/>
                <w:szCs w:val="18"/>
                <w:lang w:val="pl-PL"/>
              </w:rPr>
              <w:t xml:space="preserve">&gt; 15 </w:t>
            </w:r>
            <w:r w:rsidR="00E70BCA">
              <w:rPr>
                <w:kern w:val="0"/>
                <w:sz w:val="18"/>
                <w:szCs w:val="18"/>
                <w:lang w:val="pl-PL"/>
              </w:rPr>
              <w:t>kanałów</w:t>
            </w:r>
            <w:r>
              <w:rPr>
                <w:kern w:val="0"/>
                <w:sz w:val="18"/>
                <w:szCs w:val="18"/>
                <w:lang w:val="pl-PL"/>
              </w:rPr>
              <w:t>– 5 pkt</w:t>
            </w:r>
          </w:p>
        </w:tc>
      </w:tr>
      <w:tr w:rsidR="004C3D0C" w:rsidRPr="004C3D0C" w14:paraId="583578D2" w14:textId="77777777" w:rsidTr="00B55384">
        <w:trPr>
          <w:tblCellSpacing w:w="0" w:type="dxa"/>
        </w:trPr>
        <w:tc>
          <w:tcPr>
            <w:tcW w:w="708" w:type="dxa"/>
            <w:tcBorders>
              <w:top w:val="outset" w:sz="6" w:space="0" w:color="00000A"/>
              <w:left w:val="outset" w:sz="6" w:space="0" w:color="00000A"/>
              <w:bottom w:val="outset" w:sz="6" w:space="0" w:color="00000A"/>
              <w:right w:val="outset" w:sz="6" w:space="0" w:color="00000A"/>
            </w:tcBorders>
            <w:hideMark/>
          </w:tcPr>
          <w:p w14:paraId="5582AA5E" w14:textId="53C5E9AC" w:rsidR="004C3D0C" w:rsidRPr="004C3D0C" w:rsidRDefault="00B55384" w:rsidP="00B55384">
            <w:pPr>
              <w:widowControl/>
              <w:suppressAutoHyphens w:val="0"/>
              <w:overflowPunct/>
              <w:autoSpaceDE/>
              <w:autoSpaceDN/>
              <w:adjustRightInd/>
              <w:spacing w:beforeAutospacing="1" w:afterAutospacing="1"/>
              <w:ind w:left="360"/>
              <w:textAlignment w:val="auto"/>
              <w:rPr>
                <w:kern w:val="0"/>
                <w:szCs w:val="24"/>
                <w:lang w:val="pl-PL"/>
              </w:rPr>
            </w:pPr>
            <w:r>
              <w:rPr>
                <w:kern w:val="0"/>
                <w:szCs w:val="24"/>
                <w:lang w:val="pl-PL"/>
              </w:rPr>
              <w:t>10.</w:t>
            </w:r>
          </w:p>
        </w:tc>
        <w:tc>
          <w:tcPr>
            <w:tcW w:w="4678" w:type="dxa"/>
            <w:tcBorders>
              <w:top w:val="outset" w:sz="6" w:space="0" w:color="00000A"/>
              <w:left w:val="outset" w:sz="6" w:space="0" w:color="00000A"/>
              <w:bottom w:val="outset" w:sz="6" w:space="0" w:color="00000A"/>
              <w:right w:val="outset" w:sz="6" w:space="0" w:color="00000A"/>
            </w:tcBorders>
            <w:hideMark/>
          </w:tcPr>
          <w:p w14:paraId="68353E8D" w14:textId="320A253B" w:rsidR="004C3D0C" w:rsidRPr="004C3D0C" w:rsidRDefault="004C3D0C" w:rsidP="008B4A40">
            <w:pPr>
              <w:widowControl/>
              <w:suppressAutoHyphens w:val="0"/>
              <w:overflowPunct/>
              <w:autoSpaceDE/>
              <w:autoSpaceDN/>
              <w:adjustRightInd/>
              <w:spacing w:before="100" w:beforeAutospacing="1"/>
              <w:textAlignment w:val="auto"/>
              <w:rPr>
                <w:kern w:val="0"/>
                <w:szCs w:val="24"/>
                <w:lang w:val="pl-PL"/>
              </w:rPr>
            </w:pPr>
            <w:r w:rsidRPr="004C3D0C">
              <w:rPr>
                <w:kern w:val="0"/>
                <w:sz w:val="18"/>
                <w:szCs w:val="18"/>
                <w:lang w:val="pl-PL"/>
              </w:rPr>
              <w:t>Cewka kompatybilna z technikami obrazowania równoległego typu iPAT</w:t>
            </w:r>
          </w:p>
        </w:tc>
        <w:tc>
          <w:tcPr>
            <w:tcW w:w="2977" w:type="dxa"/>
            <w:tcBorders>
              <w:top w:val="outset" w:sz="6" w:space="0" w:color="00000A"/>
              <w:left w:val="outset" w:sz="6" w:space="0" w:color="00000A"/>
              <w:bottom w:val="outset" w:sz="6" w:space="0" w:color="00000A"/>
              <w:right w:val="outset" w:sz="6" w:space="0" w:color="00000A"/>
            </w:tcBorders>
            <w:hideMark/>
          </w:tcPr>
          <w:p w14:paraId="5DAD83FB"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 w:val="18"/>
                <w:szCs w:val="18"/>
                <w:lang w:val="pl-PL"/>
              </w:rPr>
              <w:t>Tak</w:t>
            </w:r>
          </w:p>
        </w:tc>
        <w:tc>
          <w:tcPr>
            <w:tcW w:w="1843" w:type="dxa"/>
            <w:tcBorders>
              <w:top w:val="outset" w:sz="6" w:space="0" w:color="00000A"/>
              <w:left w:val="outset" w:sz="6" w:space="0" w:color="00000A"/>
              <w:bottom w:val="outset" w:sz="6" w:space="0" w:color="00000A"/>
              <w:right w:val="outset" w:sz="6" w:space="0" w:color="00000A"/>
            </w:tcBorders>
            <w:shd w:val="clear" w:color="auto" w:fill="7F7F7F" w:themeFill="text1" w:themeFillTint="80"/>
            <w:hideMark/>
          </w:tcPr>
          <w:p w14:paraId="64AD2F70"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Cs w:val="24"/>
                <w:lang w:val="pl-PL"/>
              </w:rPr>
              <w:br w:type="page"/>
            </w:r>
          </w:p>
        </w:tc>
        <w:tc>
          <w:tcPr>
            <w:tcW w:w="2268" w:type="dxa"/>
            <w:tcBorders>
              <w:top w:val="outset" w:sz="6" w:space="0" w:color="00000A"/>
              <w:left w:val="outset" w:sz="6" w:space="0" w:color="00000A"/>
              <w:bottom w:val="outset" w:sz="6" w:space="0" w:color="00000A"/>
              <w:right w:val="outset" w:sz="6" w:space="0" w:color="00000A"/>
            </w:tcBorders>
            <w:shd w:val="clear" w:color="auto" w:fill="7F7F7F" w:themeFill="text1" w:themeFillTint="80"/>
            <w:hideMark/>
          </w:tcPr>
          <w:p w14:paraId="6301D42C" w14:textId="1D9C32BE"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p>
        </w:tc>
      </w:tr>
      <w:tr w:rsidR="004C3D0C" w:rsidRPr="004C3D0C" w14:paraId="01D717B9" w14:textId="77777777" w:rsidTr="004C3D0C">
        <w:trPr>
          <w:tblCellSpacing w:w="0" w:type="dxa"/>
        </w:trPr>
        <w:tc>
          <w:tcPr>
            <w:tcW w:w="708" w:type="dxa"/>
            <w:tcBorders>
              <w:top w:val="outset" w:sz="6" w:space="0" w:color="00000A"/>
              <w:left w:val="outset" w:sz="6" w:space="0" w:color="00000A"/>
              <w:bottom w:val="outset" w:sz="6" w:space="0" w:color="00000A"/>
              <w:right w:val="outset" w:sz="6" w:space="0" w:color="00000A"/>
            </w:tcBorders>
            <w:hideMark/>
          </w:tcPr>
          <w:p w14:paraId="1668EC27" w14:textId="61921F81" w:rsidR="004C3D0C" w:rsidRPr="004C3D0C" w:rsidRDefault="00B55384" w:rsidP="00B55384">
            <w:pPr>
              <w:widowControl/>
              <w:suppressAutoHyphens w:val="0"/>
              <w:overflowPunct/>
              <w:autoSpaceDE/>
              <w:autoSpaceDN/>
              <w:adjustRightInd/>
              <w:spacing w:beforeAutospacing="1" w:afterAutospacing="1"/>
              <w:ind w:left="360"/>
              <w:textAlignment w:val="auto"/>
              <w:rPr>
                <w:kern w:val="0"/>
                <w:szCs w:val="24"/>
                <w:lang w:val="pl-PL"/>
              </w:rPr>
            </w:pPr>
            <w:r>
              <w:rPr>
                <w:kern w:val="0"/>
                <w:szCs w:val="24"/>
                <w:lang w:val="pl-PL"/>
              </w:rPr>
              <w:t>11.</w:t>
            </w:r>
          </w:p>
        </w:tc>
        <w:tc>
          <w:tcPr>
            <w:tcW w:w="4678" w:type="dxa"/>
            <w:tcBorders>
              <w:top w:val="outset" w:sz="6" w:space="0" w:color="00000A"/>
              <w:left w:val="outset" w:sz="6" w:space="0" w:color="00000A"/>
              <w:bottom w:val="outset" w:sz="6" w:space="0" w:color="00000A"/>
              <w:right w:val="outset" w:sz="6" w:space="0" w:color="00000A"/>
            </w:tcBorders>
            <w:hideMark/>
          </w:tcPr>
          <w:p w14:paraId="581AE8D5" w14:textId="3EDF92D9" w:rsidR="004C3D0C" w:rsidRPr="004C3D0C" w:rsidRDefault="004C3D0C" w:rsidP="008B4A40">
            <w:pPr>
              <w:widowControl/>
              <w:suppressAutoHyphens w:val="0"/>
              <w:overflowPunct/>
              <w:autoSpaceDE/>
              <w:autoSpaceDN/>
              <w:adjustRightInd/>
              <w:spacing w:before="100" w:beforeAutospacing="1"/>
              <w:textAlignment w:val="auto"/>
              <w:rPr>
                <w:kern w:val="0"/>
                <w:szCs w:val="24"/>
                <w:lang w:val="pl-PL"/>
              </w:rPr>
            </w:pPr>
            <w:r w:rsidRPr="004C3D0C">
              <w:rPr>
                <w:kern w:val="0"/>
                <w:sz w:val="18"/>
                <w:szCs w:val="18"/>
                <w:lang w:val="pl-PL"/>
              </w:rPr>
              <w:t>Cewka podłączana bezprzewodowo za pomocą łącza DirectConnect, umożliwiając szybkie i łatwe przygotowanie pacjenta</w:t>
            </w:r>
          </w:p>
        </w:tc>
        <w:tc>
          <w:tcPr>
            <w:tcW w:w="2977" w:type="dxa"/>
            <w:tcBorders>
              <w:top w:val="outset" w:sz="6" w:space="0" w:color="00000A"/>
              <w:left w:val="outset" w:sz="6" w:space="0" w:color="00000A"/>
              <w:bottom w:val="outset" w:sz="6" w:space="0" w:color="00000A"/>
              <w:right w:val="outset" w:sz="6" w:space="0" w:color="00000A"/>
            </w:tcBorders>
            <w:hideMark/>
          </w:tcPr>
          <w:p w14:paraId="1B630BB9" w14:textId="77777777" w:rsidR="004C3D0C" w:rsidRPr="004C3D0C" w:rsidRDefault="004C3D0C" w:rsidP="00B55384">
            <w:pPr>
              <w:widowControl/>
              <w:suppressAutoHyphens w:val="0"/>
              <w:overflowPunct/>
              <w:autoSpaceDE/>
              <w:autoSpaceDN/>
              <w:adjustRightInd/>
              <w:jc w:val="center"/>
              <w:textAlignment w:val="auto"/>
              <w:rPr>
                <w:kern w:val="0"/>
                <w:szCs w:val="24"/>
                <w:lang w:val="pl-PL"/>
              </w:rPr>
            </w:pPr>
            <w:r w:rsidRPr="004C3D0C">
              <w:rPr>
                <w:kern w:val="0"/>
                <w:sz w:val="18"/>
                <w:szCs w:val="18"/>
                <w:lang w:val="pl-PL"/>
              </w:rPr>
              <w:t>Tak/Nie</w:t>
            </w:r>
          </w:p>
          <w:p w14:paraId="41C5719A" w14:textId="77777777" w:rsidR="004C3D0C" w:rsidRPr="004C3D0C" w:rsidRDefault="004C3D0C" w:rsidP="00B55384">
            <w:pPr>
              <w:widowControl/>
              <w:suppressAutoHyphens w:val="0"/>
              <w:overflowPunct/>
              <w:autoSpaceDE/>
              <w:autoSpaceDN/>
              <w:adjustRightInd/>
              <w:spacing w:after="119"/>
              <w:jc w:val="center"/>
              <w:textAlignment w:val="auto"/>
              <w:rPr>
                <w:kern w:val="0"/>
                <w:szCs w:val="24"/>
                <w:lang w:val="pl-PL"/>
              </w:rPr>
            </w:pPr>
            <w:r w:rsidRPr="004C3D0C">
              <w:rPr>
                <w:kern w:val="0"/>
                <w:sz w:val="18"/>
                <w:szCs w:val="18"/>
                <w:lang w:val="pl-PL"/>
              </w:rPr>
              <w:t>Podać</w:t>
            </w:r>
          </w:p>
        </w:tc>
        <w:tc>
          <w:tcPr>
            <w:tcW w:w="1843" w:type="dxa"/>
            <w:tcBorders>
              <w:top w:val="outset" w:sz="6" w:space="0" w:color="00000A"/>
              <w:left w:val="outset" w:sz="6" w:space="0" w:color="00000A"/>
              <w:bottom w:val="outset" w:sz="6" w:space="0" w:color="00000A"/>
              <w:right w:val="outset" w:sz="6" w:space="0" w:color="00000A"/>
            </w:tcBorders>
            <w:hideMark/>
          </w:tcPr>
          <w:p w14:paraId="4EA40007"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Cs w:val="24"/>
                <w:lang w:val="pl-PL"/>
              </w:rPr>
              <w:br w:type="page"/>
            </w:r>
          </w:p>
        </w:tc>
        <w:tc>
          <w:tcPr>
            <w:tcW w:w="2268" w:type="dxa"/>
            <w:tcBorders>
              <w:top w:val="outset" w:sz="6" w:space="0" w:color="00000A"/>
              <w:left w:val="outset" w:sz="6" w:space="0" w:color="00000A"/>
              <w:bottom w:val="outset" w:sz="6" w:space="0" w:color="00000A"/>
              <w:right w:val="outset" w:sz="6" w:space="0" w:color="00000A"/>
            </w:tcBorders>
            <w:hideMark/>
          </w:tcPr>
          <w:p w14:paraId="04A1F9A4" w14:textId="51EB2704" w:rsidR="004C3D0C" w:rsidRPr="004C3D0C" w:rsidRDefault="00B55384" w:rsidP="00B55384">
            <w:pPr>
              <w:widowControl/>
              <w:suppressAutoHyphens w:val="0"/>
              <w:overflowPunct/>
              <w:autoSpaceDE/>
              <w:autoSpaceDN/>
              <w:adjustRightInd/>
              <w:jc w:val="center"/>
              <w:textAlignment w:val="auto"/>
              <w:rPr>
                <w:kern w:val="0"/>
                <w:szCs w:val="24"/>
                <w:lang w:val="pl-PL"/>
              </w:rPr>
            </w:pPr>
            <w:r>
              <w:rPr>
                <w:kern w:val="0"/>
                <w:sz w:val="18"/>
                <w:szCs w:val="18"/>
                <w:lang w:val="pl-PL"/>
              </w:rPr>
              <w:t>Tak – 5 pkt</w:t>
            </w:r>
          </w:p>
          <w:p w14:paraId="54F2CE09" w14:textId="4C621D58" w:rsidR="004C3D0C" w:rsidRPr="004C3D0C" w:rsidRDefault="004C3D0C" w:rsidP="00B55384">
            <w:pPr>
              <w:widowControl/>
              <w:suppressAutoHyphens w:val="0"/>
              <w:overflowPunct/>
              <w:autoSpaceDE/>
              <w:autoSpaceDN/>
              <w:adjustRightInd/>
              <w:jc w:val="center"/>
              <w:textAlignment w:val="auto"/>
              <w:rPr>
                <w:kern w:val="0"/>
                <w:szCs w:val="24"/>
                <w:lang w:val="pl-PL"/>
              </w:rPr>
            </w:pPr>
            <w:r w:rsidRPr="004C3D0C">
              <w:rPr>
                <w:kern w:val="0"/>
                <w:sz w:val="18"/>
                <w:szCs w:val="18"/>
                <w:lang w:val="pl-PL"/>
              </w:rPr>
              <w:t>Nie – 0</w:t>
            </w:r>
            <w:r w:rsidR="00B55384">
              <w:rPr>
                <w:kern w:val="0"/>
                <w:sz w:val="18"/>
                <w:szCs w:val="18"/>
                <w:lang w:val="pl-PL"/>
              </w:rPr>
              <w:t xml:space="preserve"> pkt</w:t>
            </w:r>
          </w:p>
        </w:tc>
      </w:tr>
      <w:tr w:rsidR="004C3D0C" w:rsidRPr="004C3D0C" w14:paraId="06368EFE" w14:textId="77777777" w:rsidTr="004C3D0C">
        <w:trPr>
          <w:tblCellSpacing w:w="0" w:type="dxa"/>
        </w:trPr>
        <w:tc>
          <w:tcPr>
            <w:tcW w:w="708" w:type="dxa"/>
            <w:tcBorders>
              <w:top w:val="outset" w:sz="6" w:space="0" w:color="00000A"/>
              <w:left w:val="outset" w:sz="6" w:space="0" w:color="00000A"/>
              <w:bottom w:val="outset" w:sz="6" w:space="0" w:color="00000A"/>
              <w:right w:val="outset" w:sz="6" w:space="0" w:color="00000A"/>
            </w:tcBorders>
            <w:hideMark/>
          </w:tcPr>
          <w:p w14:paraId="33B5CFA0" w14:textId="52519F14" w:rsidR="004C3D0C" w:rsidRPr="004C3D0C" w:rsidRDefault="00B55384" w:rsidP="00B55384">
            <w:pPr>
              <w:widowControl/>
              <w:suppressAutoHyphens w:val="0"/>
              <w:overflowPunct/>
              <w:autoSpaceDE/>
              <w:autoSpaceDN/>
              <w:adjustRightInd/>
              <w:spacing w:beforeAutospacing="1" w:afterAutospacing="1"/>
              <w:ind w:left="360"/>
              <w:textAlignment w:val="auto"/>
              <w:rPr>
                <w:kern w:val="0"/>
                <w:szCs w:val="24"/>
                <w:lang w:val="pl-PL"/>
              </w:rPr>
            </w:pPr>
            <w:r>
              <w:rPr>
                <w:kern w:val="0"/>
                <w:szCs w:val="24"/>
                <w:lang w:val="pl-PL"/>
              </w:rPr>
              <w:t>12.</w:t>
            </w:r>
          </w:p>
        </w:tc>
        <w:tc>
          <w:tcPr>
            <w:tcW w:w="4678" w:type="dxa"/>
            <w:tcBorders>
              <w:top w:val="outset" w:sz="6" w:space="0" w:color="00000A"/>
              <w:left w:val="outset" w:sz="6" w:space="0" w:color="00000A"/>
              <w:bottom w:val="outset" w:sz="6" w:space="0" w:color="00000A"/>
              <w:right w:val="outset" w:sz="6" w:space="0" w:color="00000A"/>
            </w:tcBorders>
            <w:hideMark/>
          </w:tcPr>
          <w:p w14:paraId="33B377B1" w14:textId="225DA078" w:rsidR="004C3D0C" w:rsidRPr="004C3D0C" w:rsidRDefault="004C3D0C" w:rsidP="008B4A40">
            <w:pPr>
              <w:widowControl/>
              <w:suppressAutoHyphens w:val="0"/>
              <w:overflowPunct/>
              <w:autoSpaceDE/>
              <w:autoSpaceDN/>
              <w:adjustRightInd/>
              <w:spacing w:before="100" w:beforeAutospacing="1"/>
              <w:textAlignment w:val="auto"/>
              <w:rPr>
                <w:kern w:val="0"/>
                <w:szCs w:val="24"/>
                <w:lang w:val="pl-PL"/>
              </w:rPr>
            </w:pPr>
            <w:r w:rsidRPr="004C3D0C">
              <w:rPr>
                <w:b/>
                <w:bCs/>
                <w:kern w:val="0"/>
                <w:sz w:val="18"/>
                <w:szCs w:val="18"/>
                <w:lang w:val="pl-PL"/>
              </w:rPr>
              <w:t>Cewka do badań diagnostycznych piersi</w:t>
            </w:r>
          </w:p>
        </w:tc>
        <w:tc>
          <w:tcPr>
            <w:tcW w:w="2977" w:type="dxa"/>
            <w:tcBorders>
              <w:top w:val="outset" w:sz="6" w:space="0" w:color="00000A"/>
              <w:left w:val="outset" w:sz="6" w:space="0" w:color="00000A"/>
              <w:bottom w:val="outset" w:sz="6" w:space="0" w:color="00000A"/>
              <w:right w:val="outset" w:sz="6" w:space="0" w:color="00000A"/>
            </w:tcBorders>
            <w:hideMark/>
          </w:tcPr>
          <w:p w14:paraId="070387D0"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 w:val="18"/>
                <w:szCs w:val="18"/>
                <w:lang w:val="pl-PL"/>
              </w:rPr>
              <w:t>-</w:t>
            </w:r>
          </w:p>
        </w:tc>
        <w:tc>
          <w:tcPr>
            <w:tcW w:w="1843" w:type="dxa"/>
            <w:tcBorders>
              <w:top w:val="outset" w:sz="6" w:space="0" w:color="00000A"/>
              <w:left w:val="outset" w:sz="6" w:space="0" w:color="00000A"/>
              <w:bottom w:val="outset" w:sz="6" w:space="0" w:color="00000A"/>
              <w:right w:val="outset" w:sz="6" w:space="0" w:color="00000A"/>
            </w:tcBorders>
            <w:hideMark/>
          </w:tcPr>
          <w:p w14:paraId="2D7DE71E"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 w:val="18"/>
                <w:szCs w:val="18"/>
                <w:lang w:val="pl-PL"/>
              </w:rPr>
              <w:t>-</w:t>
            </w:r>
          </w:p>
        </w:tc>
        <w:tc>
          <w:tcPr>
            <w:tcW w:w="2268" w:type="dxa"/>
            <w:tcBorders>
              <w:top w:val="outset" w:sz="6" w:space="0" w:color="00000A"/>
              <w:left w:val="outset" w:sz="6" w:space="0" w:color="00000A"/>
              <w:bottom w:val="outset" w:sz="6" w:space="0" w:color="00000A"/>
              <w:right w:val="outset" w:sz="6" w:space="0" w:color="00000A"/>
            </w:tcBorders>
            <w:hideMark/>
          </w:tcPr>
          <w:p w14:paraId="52183859"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 w:val="18"/>
                <w:szCs w:val="18"/>
                <w:lang w:val="pl-PL"/>
              </w:rPr>
              <w:t>-</w:t>
            </w:r>
          </w:p>
        </w:tc>
      </w:tr>
      <w:tr w:rsidR="004C3D0C" w:rsidRPr="004C3D0C" w14:paraId="01016506" w14:textId="77777777" w:rsidTr="00B55384">
        <w:trPr>
          <w:tblCellSpacing w:w="0" w:type="dxa"/>
        </w:trPr>
        <w:tc>
          <w:tcPr>
            <w:tcW w:w="708" w:type="dxa"/>
            <w:tcBorders>
              <w:top w:val="outset" w:sz="6" w:space="0" w:color="00000A"/>
              <w:left w:val="outset" w:sz="6" w:space="0" w:color="00000A"/>
              <w:bottom w:val="outset" w:sz="6" w:space="0" w:color="00000A"/>
              <w:right w:val="outset" w:sz="6" w:space="0" w:color="00000A"/>
            </w:tcBorders>
            <w:hideMark/>
          </w:tcPr>
          <w:p w14:paraId="761865E2" w14:textId="55D7508D" w:rsidR="004C3D0C" w:rsidRPr="004C3D0C" w:rsidRDefault="00B55384" w:rsidP="00B55384">
            <w:pPr>
              <w:widowControl/>
              <w:suppressAutoHyphens w:val="0"/>
              <w:overflowPunct/>
              <w:autoSpaceDE/>
              <w:autoSpaceDN/>
              <w:adjustRightInd/>
              <w:spacing w:beforeAutospacing="1" w:afterAutospacing="1"/>
              <w:ind w:left="360"/>
              <w:textAlignment w:val="auto"/>
              <w:rPr>
                <w:kern w:val="0"/>
                <w:szCs w:val="24"/>
                <w:lang w:val="pl-PL"/>
              </w:rPr>
            </w:pPr>
            <w:r>
              <w:rPr>
                <w:kern w:val="0"/>
                <w:szCs w:val="24"/>
                <w:lang w:val="pl-PL"/>
              </w:rPr>
              <w:t>13.</w:t>
            </w:r>
          </w:p>
        </w:tc>
        <w:tc>
          <w:tcPr>
            <w:tcW w:w="4678" w:type="dxa"/>
            <w:tcBorders>
              <w:top w:val="outset" w:sz="6" w:space="0" w:color="00000A"/>
              <w:left w:val="outset" w:sz="6" w:space="0" w:color="00000A"/>
              <w:bottom w:val="outset" w:sz="6" w:space="0" w:color="00000A"/>
              <w:right w:val="outset" w:sz="6" w:space="0" w:color="00000A"/>
            </w:tcBorders>
            <w:hideMark/>
          </w:tcPr>
          <w:p w14:paraId="0804C6EA" w14:textId="1BB206CE" w:rsidR="004C3D0C" w:rsidRPr="004C3D0C" w:rsidRDefault="004C3D0C" w:rsidP="008B4A40">
            <w:pPr>
              <w:widowControl/>
              <w:suppressAutoHyphens w:val="0"/>
              <w:overflowPunct/>
              <w:autoSpaceDE/>
              <w:autoSpaceDN/>
              <w:adjustRightInd/>
              <w:spacing w:before="100" w:beforeAutospacing="1"/>
              <w:textAlignment w:val="auto"/>
              <w:rPr>
                <w:kern w:val="0"/>
                <w:szCs w:val="24"/>
                <w:lang w:val="pl-PL"/>
              </w:rPr>
            </w:pPr>
            <w:r w:rsidRPr="004C3D0C">
              <w:rPr>
                <w:kern w:val="0"/>
                <w:sz w:val="18"/>
                <w:szCs w:val="18"/>
                <w:lang w:val="pl-PL"/>
              </w:rPr>
              <w:t>Cewka umożliwiająca wykonywania badań jednostronnych i obustronnych piersi</w:t>
            </w:r>
          </w:p>
        </w:tc>
        <w:tc>
          <w:tcPr>
            <w:tcW w:w="2977" w:type="dxa"/>
            <w:tcBorders>
              <w:top w:val="outset" w:sz="6" w:space="0" w:color="00000A"/>
              <w:left w:val="outset" w:sz="6" w:space="0" w:color="00000A"/>
              <w:bottom w:val="outset" w:sz="6" w:space="0" w:color="00000A"/>
              <w:right w:val="outset" w:sz="6" w:space="0" w:color="00000A"/>
            </w:tcBorders>
            <w:hideMark/>
          </w:tcPr>
          <w:p w14:paraId="3A4FBD33"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 w:val="18"/>
                <w:szCs w:val="18"/>
                <w:lang w:val="pl-PL"/>
              </w:rPr>
              <w:t>Tak</w:t>
            </w:r>
          </w:p>
        </w:tc>
        <w:tc>
          <w:tcPr>
            <w:tcW w:w="1843" w:type="dxa"/>
            <w:tcBorders>
              <w:top w:val="outset" w:sz="6" w:space="0" w:color="00000A"/>
              <w:left w:val="outset" w:sz="6" w:space="0" w:color="00000A"/>
              <w:bottom w:val="outset" w:sz="6" w:space="0" w:color="00000A"/>
              <w:right w:val="outset" w:sz="6" w:space="0" w:color="00000A"/>
            </w:tcBorders>
            <w:shd w:val="clear" w:color="auto" w:fill="7F7F7F" w:themeFill="text1" w:themeFillTint="80"/>
            <w:hideMark/>
          </w:tcPr>
          <w:p w14:paraId="201A1E3A"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Cs w:val="24"/>
                <w:lang w:val="pl-PL"/>
              </w:rPr>
              <w:br w:type="page"/>
            </w:r>
          </w:p>
        </w:tc>
        <w:tc>
          <w:tcPr>
            <w:tcW w:w="2268" w:type="dxa"/>
            <w:tcBorders>
              <w:top w:val="outset" w:sz="6" w:space="0" w:color="00000A"/>
              <w:left w:val="outset" w:sz="6" w:space="0" w:color="00000A"/>
              <w:bottom w:val="outset" w:sz="6" w:space="0" w:color="00000A"/>
              <w:right w:val="outset" w:sz="6" w:space="0" w:color="00000A"/>
            </w:tcBorders>
            <w:shd w:val="clear" w:color="auto" w:fill="7F7F7F" w:themeFill="text1" w:themeFillTint="80"/>
            <w:hideMark/>
          </w:tcPr>
          <w:p w14:paraId="2506629A" w14:textId="04D0E10F" w:rsidR="004C3D0C" w:rsidRPr="004C3D0C" w:rsidRDefault="004C3D0C" w:rsidP="00B55384">
            <w:pPr>
              <w:widowControl/>
              <w:suppressAutoHyphens w:val="0"/>
              <w:overflowPunct/>
              <w:autoSpaceDE/>
              <w:autoSpaceDN/>
              <w:adjustRightInd/>
              <w:spacing w:before="100" w:beforeAutospacing="1" w:after="119"/>
              <w:jc w:val="center"/>
              <w:textAlignment w:val="auto"/>
              <w:rPr>
                <w:kern w:val="0"/>
                <w:szCs w:val="24"/>
                <w:lang w:val="pl-PL"/>
              </w:rPr>
            </w:pPr>
          </w:p>
        </w:tc>
      </w:tr>
      <w:tr w:rsidR="004C3D0C" w:rsidRPr="004C3D0C" w14:paraId="53BF009F" w14:textId="77777777" w:rsidTr="004C3D0C">
        <w:trPr>
          <w:tblCellSpacing w:w="0" w:type="dxa"/>
        </w:trPr>
        <w:tc>
          <w:tcPr>
            <w:tcW w:w="708" w:type="dxa"/>
            <w:tcBorders>
              <w:top w:val="outset" w:sz="6" w:space="0" w:color="00000A"/>
              <w:left w:val="outset" w:sz="6" w:space="0" w:color="00000A"/>
              <w:bottom w:val="outset" w:sz="6" w:space="0" w:color="00000A"/>
              <w:right w:val="outset" w:sz="6" w:space="0" w:color="00000A"/>
            </w:tcBorders>
            <w:hideMark/>
          </w:tcPr>
          <w:p w14:paraId="2D8D37B3" w14:textId="70685953" w:rsidR="004C3D0C" w:rsidRPr="004C3D0C" w:rsidRDefault="00B55384" w:rsidP="00B55384">
            <w:pPr>
              <w:widowControl/>
              <w:suppressAutoHyphens w:val="0"/>
              <w:overflowPunct/>
              <w:autoSpaceDE/>
              <w:autoSpaceDN/>
              <w:adjustRightInd/>
              <w:spacing w:beforeAutospacing="1" w:afterAutospacing="1"/>
              <w:ind w:left="360"/>
              <w:textAlignment w:val="auto"/>
              <w:rPr>
                <w:kern w:val="0"/>
                <w:szCs w:val="24"/>
                <w:lang w:val="pl-PL"/>
              </w:rPr>
            </w:pPr>
            <w:r>
              <w:rPr>
                <w:kern w:val="0"/>
                <w:szCs w:val="24"/>
                <w:lang w:val="pl-PL"/>
              </w:rPr>
              <w:t>14.</w:t>
            </w:r>
          </w:p>
        </w:tc>
        <w:tc>
          <w:tcPr>
            <w:tcW w:w="4678" w:type="dxa"/>
            <w:tcBorders>
              <w:top w:val="outset" w:sz="6" w:space="0" w:color="00000A"/>
              <w:left w:val="outset" w:sz="6" w:space="0" w:color="00000A"/>
              <w:bottom w:val="outset" w:sz="6" w:space="0" w:color="00000A"/>
              <w:right w:val="outset" w:sz="6" w:space="0" w:color="00000A"/>
            </w:tcBorders>
            <w:hideMark/>
          </w:tcPr>
          <w:p w14:paraId="69A397F1" w14:textId="0EFD8981" w:rsidR="004C3D0C" w:rsidRPr="004C3D0C" w:rsidRDefault="004C3D0C" w:rsidP="008B4A40">
            <w:pPr>
              <w:widowControl/>
              <w:suppressAutoHyphens w:val="0"/>
              <w:overflowPunct/>
              <w:autoSpaceDE/>
              <w:autoSpaceDN/>
              <w:adjustRightInd/>
              <w:spacing w:before="100" w:beforeAutospacing="1"/>
              <w:textAlignment w:val="auto"/>
              <w:rPr>
                <w:kern w:val="0"/>
                <w:szCs w:val="24"/>
                <w:lang w:val="pl-PL"/>
              </w:rPr>
            </w:pPr>
            <w:r w:rsidRPr="004C3D0C">
              <w:rPr>
                <w:kern w:val="0"/>
                <w:sz w:val="18"/>
                <w:szCs w:val="18"/>
                <w:lang w:val="pl-PL"/>
              </w:rPr>
              <w:t xml:space="preserve">Cewka posiadająca min. 16 kanałów odbiorczych </w:t>
            </w:r>
          </w:p>
        </w:tc>
        <w:tc>
          <w:tcPr>
            <w:tcW w:w="2977" w:type="dxa"/>
            <w:tcBorders>
              <w:top w:val="outset" w:sz="6" w:space="0" w:color="00000A"/>
              <w:left w:val="outset" w:sz="6" w:space="0" w:color="00000A"/>
              <w:bottom w:val="outset" w:sz="6" w:space="0" w:color="00000A"/>
              <w:right w:val="outset" w:sz="6" w:space="0" w:color="00000A"/>
            </w:tcBorders>
            <w:hideMark/>
          </w:tcPr>
          <w:p w14:paraId="4408E9BB" w14:textId="77777777" w:rsidR="004C3D0C" w:rsidRPr="004C3D0C" w:rsidRDefault="004C3D0C" w:rsidP="00B55384">
            <w:pPr>
              <w:widowControl/>
              <w:suppressAutoHyphens w:val="0"/>
              <w:overflowPunct/>
              <w:autoSpaceDE/>
              <w:autoSpaceDN/>
              <w:adjustRightInd/>
              <w:jc w:val="center"/>
              <w:textAlignment w:val="auto"/>
              <w:rPr>
                <w:kern w:val="0"/>
                <w:szCs w:val="24"/>
                <w:lang w:val="pl-PL"/>
              </w:rPr>
            </w:pPr>
            <w:r w:rsidRPr="004C3D0C">
              <w:rPr>
                <w:kern w:val="0"/>
                <w:sz w:val="18"/>
                <w:szCs w:val="18"/>
                <w:lang w:val="pl-PL"/>
              </w:rPr>
              <w:t>Tak</w:t>
            </w:r>
          </w:p>
          <w:p w14:paraId="24FB7FC1" w14:textId="77777777" w:rsidR="004C3D0C" w:rsidRPr="004C3D0C" w:rsidRDefault="004C3D0C" w:rsidP="00B55384">
            <w:pPr>
              <w:widowControl/>
              <w:suppressAutoHyphens w:val="0"/>
              <w:overflowPunct/>
              <w:autoSpaceDE/>
              <w:autoSpaceDN/>
              <w:adjustRightInd/>
              <w:spacing w:after="119"/>
              <w:jc w:val="center"/>
              <w:textAlignment w:val="auto"/>
              <w:rPr>
                <w:kern w:val="0"/>
                <w:szCs w:val="24"/>
                <w:lang w:val="pl-PL"/>
              </w:rPr>
            </w:pPr>
            <w:r w:rsidRPr="004C3D0C">
              <w:rPr>
                <w:kern w:val="0"/>
                <w:sz w:val="18"/>
                <w:szCs w:val="18"/>
                <w:lang w:val="pl-PL"/>
              </w:rPr>
              <w:t>Podać liczbę kanałów</w:t>
            </w:r>
          </w:p>
        </w:tc>
        <w:tc>
          <w:tcPr>
            <w:tcW w:w="1843" w:type="dxa"/>
            <w:tcBorders>
              <w:top w:val="outset" w:sz="6" w:space="0" w:color="00000A"/>
              <w:left w:val="outset" w:sz="6" w:space="0" w:color="00000A"/>
              <w:bottom w:val="outset" w:sz="6" w:space="0" w:color="00000A"/>
              <w:right w:val="outset" w:sz="6" w:space="0" w:color="00000A"/>
            </w:tcBorders>
            <w:hideMark/>
          </w:tcPr>
          <w:p w14:paraId="5F60DA44"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Cs w:val="24"/>
                <w:lang w:val="pl-PL"/>
              </w:rPr>
              <w:br w:type="page"/>
            </w:r>
          </w:p>
        </w:tc>
        <w:tc>
          <w:tcPr>
            <w:tcW w:w="2268" w:type="dxa"/>
            <w:tcBorders>
              <w:top w:val="outset" w:sz="6" w:space="0" w:color="00000A"/>
              <w:left w:val="outset" w:sz="6" w:space="0" w:color="00000A"/>
              <w:bottom w:val="outset" w:sz="6" w:space="0" w:color="00000A"/>
              <w:right w:val="outset" w:sz="6" w:space="0" w:color="00000A"/>
            </w:tcBorders>
            <w:hideMark/>
          </w:tcPr>
          <w:p w14:paraId="6D031B9C" w14:textId="2F73AE0E" w:rsidR="00B55384" w:rsidRPr="00B55384" w:rsidRDefault="00B55384" w:rsidP="00B55384">
            <w:pPr>
              <w:widowControl/>
              <w:suppressAutoHyphens w:val="0"/>
              <w:overflowPunct/>
              <w:autoSpaceDE/>
              <w:autoSpaceDN/>
              <w:adjustRightInd/>
              <w:jc w:val="center"/>
              <w:textAlignment w:val="auto"/>
              <w:rPr>
                <w:kern w:val="0"/>
                <w:sz w:val="18"/>
                <w:szCs w:val="18"/>
                <w:lang w:val="pl-PL"/>
              </w:rPr>
            </w:pPr>
            <w:r>
              <w:rPr>
                <w:kern w:val="0"/>
                <w:sz w:val="18"/>
                <w:szCs w:val="18"/>
                <w:lang w:val="pl-PL"/>
              </w:rPr>
              <w:t>16 kanałów – 0 pkt</w:t>
            </w:r>
          </w:p>
          <w:p w14:paraId="690A85E1" w14:textId="1DEC29A6" w:rsidR="004C3D0C" w:rsidRPr="004C3D0C" w:rsidRDefault="00B55384" w:rsidP="00B55384">
            <w:pPr>
              <w:widowControl/>
              <w:suppressAutoHyphens w:val="0"/>
              <w:overflowPunct/>
              <w:autoSpaceDE/>
              <w:autoSpaceDN/>
              <w:adjustRightInd/>
              <w:spacing w:after="119"/>
              <w:jc w:val="center"/>
              <w:textAlignment w:val="auto"/>
              <w:rPr>
                <w:kern w:val="0"/>
                <w:szCs w:val="24"/>
                <w:lang w:val="pl-PL"/>
              </w:rPr>
            </w:pPr>
            <w:r>
              <w:rPr>
                <w:kern w:val="0"/>
                <w:sz w:val="18"/>
                <w:szCs w:val="18"/>
                <w:lang w:val="pl-PL"/>
              </w:rPr>
              <w:t xml:space="preserve">&gt; 16 </w:t>
            </w:r>
            <w:r w:rsidR="00E70BCA">
              <w:rPr>
                <w:kern w:val="0"/>
                <w:sz w:val="18"/>
                <w:szCs w:val="18"/>
                <w:lang w:val="pl-PL"/>
              </w:rPr>
              <w:t>kanałów</w:t>
            </w:r>
            <w:r>
              <w:rPr>
                <w:kern w:val="0"/>
                <w:sz w:val="18"/>
                <w:szCs w:val="18"/>
                <w:lang w:val="pl-PL"/>
              </w:rPr>
              <w:t>– 5 pkt</w:t>
            </w:r>
          </w:p>
        </w:tc>
      </w:tr>
      <w:tr w:rsidR="004C3D0C" w:rsidRPr="004C3D0C" w14:paraId="32124DB6" w14:textId="77777777" w:rsidTr="00B55384">
        <w:trPr>
          <w:tblCellSpacing w:w="0" w:type="dxa"/>
        </w:trPr>
        <w:tc>
          <w:tcPr>
            <w:tcW w:w="708" w:type="dxa"/>
            <w:tcBorders>
              <w:top w:val="outset" w:sz="6" w:space="0" w:color="00000A"/>
              <w:left w:val="outset" w:sz="6" w:space="0" w:color="00000A"/>
              <w:bottom w:val="outset" w:sz="6" w:space="0" w:color="00000A"/>
              <w:right w:val="outset" w:sz="6" w:space="0" w:color="00000A"/>
            </w:tcBorders>
            <w:hideMark/>
          </w:tcPr>
          <w:p w14:paraId="6187C593" w14:textId="6AA163FE" w:rsidR="004C3D0C" w:rsidRPr="004C3D0C" w:rsidRDefault="00B55384" w:rsidP="00B55384">
            <w:pPr>
              <w:widowControl/>
              <w:suppressAutoHyphens w:val="0"/>
              <w:overflowPunct/>
              <w:autoSpaceDE/>
              <w:autoSpaceDN/>
              <w:adjustRightInd/>
              <w:spacing w:beforeAutospacing="1" w:afterAutospacing="1"/>
              <w:ind w:left="360"/>
              <w:textAlignment w:val="auto"/>
              <w:rPr>
                <w:kern w:val="0"/>
                <w:szCs w:val="24"/>
                <w:lang w:val="pl-PL"/>
              </w:rPr>
            </w:pPr>
            <w:r>
              <w:rPr>
                <w:kern w:val="0"/>
                <w:szCs w:val="24"/>
                <w:lang w:val="pl-PL"/>
              </w:rPr>
              <w:t>15.</w:t>
            </w:r>
          </w:p>
        </w:tc>
        <w:tc>
          <w:tcPr>
            <w:tcW w:w="4678" w:type="dxa"/>
            <w:tcBorders>
              <w:top w:val="outset" w:sz="6" w:space="0" w:color="00000A"/>
              <w:left w:val="outset" w:sz="6" w:space="0" w:color="00000A"/>
              <w:bottom w:val="outset" w:sz="6" w:space="0" w:color="00000A"/>
              <w:right w:val="outset" w:sz="6" w:space="0" w:color="00000A"/>
            </w:tcBorders>
            <w:hideMark/>
          </w:tcPr>
          <w:p w14:paraId="7470E9CC" w14:textId="1AF763A0" w:rsidR="004C3D0C" w:rsidRPr="004C3D0C" w:rsidRDefault="00EB231E" w:rsidP="008B4A40">
            <w:pPr>
              <w:widowControl/>
              <w:suppressAutoHyphens w:val="0"/>
              <w:overflowPunct/>
              <w:autoSpaceDE/>
              <w:autoSpaceDN/>
              <w:adjustRightInd/>
              <w:spacing w:before="100" w:beforeAutospacing="1"/>
              <w:textAlignment w:val="auto"/>
              <w:rPr>
                <w:kern w:val="0"/>
                <w:szCs w:val="24"/>
                <w:lang w:val="pl-PL"/>
              </w:rPr>
            </w:pPr>
            <w:r>
              <w:rPr>
                <w:kern w:val="0"/>
                <w:sz w:val="18"/>
                <w:szCs w:val="18"/>
                <w:lang w:val="pl-PL"/>
              </w:rPr>
              <w:t>Cewka</w:t>
            </w:r>
            <w:r w:rsidR="004C3D0C" w:rsidRPr="004C3D0C">
              <w:rPr>
                <w:kern w:val="0"/>
                <w:sz w:val="18"/>
                <w:szCs w:val="18"/>
                <w:lang w:val="pl-PL"/>
              </w:rPr>
              <w:t xml:space="preserve"> kompatybilna z technikami obrazowania równoległego typu iPAT</w:t>
            </w:r>
          </w:p>
        </w:tc>
        <w:tc>
          <w:tcPr>
            <w:tcW w:w="2977" w:type="dxa"/>
            <w:tcBorders>
              <w:top w:val="outset" w:sz="6" w:space="0" w:color="00000A"/>
              <w:left w:val="outset" w:sz="6" w:space="0" w:color="00000A"/>
              <w:bottom w:val="outset" w:sz="6" w:space="0" w:color="00000A"/>
              <w:right w:val="outset" w:sz="6" w:space="0" w:color="00000A"/>
            </w:tcBorders>
            <w:hideMark/>
          </w:tcPr>
          <w:p w14:paraId="2AC6307F"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 w:val="18"/>
                <w:szCs w:val="18"/>
                <w:lang w:val="pl-PL"/>
              </w:rPr>
              <w:t>Tak</w:t>
            </w:r>
          </w:p>
        </w:tc>
        <w:tc>
          <w:tcPr>
            <w:tcW w:w="1843" w:type="dxa"/>
            <w:tcBorders>
              <w:top w:val="outset" w:sz="6" w:space="0" w:color="00000A"/>
              <w:left w:val="outset" w:sz="6" w:space="0" w:color="00000A"/>
              <w:bottom w:val="outset" w:sz="6" w:space="0" w:color="00000A"/>
              <w:right w:val="outset" w:sz="6" w:space="0" w:color="00000A"/>
            </w:tcBorders>
            <w:shd w:val="clear" w:color="auto" w:fill="7F7F7F" w:themeFill="text1" w:themeFillTint="80"/>
            <w:hideMark/>
          </w:tcPr>
          <w:p w14:paraId="103F3582"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Cs w:val="24"/>
                <w:lang w:val="pl-PL"/>
              </w:rPr>
              <w:br w:type="page"/>
            </w:r>
          </w:p>
        </w:tc>
        <w:tc>
          <w:tcPr>
            <w:tcW w:w="2268" w:type="dxa"/>
            <w:tcBorders>
              <w:top w:val="outset" w:sz="6" w:space="0" w:color="00000A"/>
              <w:left w:val="outset" w:sz="6" w:space="0" w:color="00000A"/>
              <w:bottom w:val="outset" w:sz="6" w:space="0" w:color="00000A"/>
              <w:right w:val="outset" w:sz="6" w:space="0" w:color="00000A"/>
            </w:tcBorders>
            <w:shd w:val="clear" w:color="auto" w:fill="7F7F7F" w:themeFill="text1" w:themeFillTint="80"/>
            <w:hideMark/>
          </w:tcPr>
          <w:p w14:paraId="63F466A2" w14:textId="51BAA486" w:rsidR="004C3D0C" w:rsidRPr="004C3D0C" w:rsidRDefault="004C3D0C" w:rsidP="00B55384">
            <w:pPr>
              <w:widowControl/>
              <w:suppressAutoHyphens w:val="0"/>
              <w:overflowPunct/>
              <w:autoSpaceDE/>
              <w:autoSpaceDN/>
              <w:adjustRightInd/>
              <w:spacing w:before="100" w:beforeAutospacing="1" w:after="119"/>
              <w:jc w:val="center"/>
              <w:textAlignment w:val="auto"/>
              <w:rPr>
                <w:kern w:val="0"/>
                <w:szCs w:val="24"/>
                <w:lang w:val="pl-PL"/>
              </w:rPr>
            </w:pPr>
          </w:p>
        </w:tc>
      </w:tr>
      <w:tr w:rsidR="004C3D0C" w:rsidRPr="004C3D0C" w14:paraId="1B347558" w14:textId="77777777" w:rsidTr="00B55384">
        <w:trPr>
          <w:tblCellSpacing w:w="0" w:type="dxa"/>
        </w:trPr>
        <w:tc>
          <w:tcPr>
            <w:tcW w:w="708" w:type="dxa"/>
            <w:tcBorders>
              <w:top w:val="outset" w:sz="6" w:space="0" w:color="00000A"/>
              <w:left w:val="outset" w:sz="6" w:space="0" w:color="00000A"/>
              <w:bottom w:val="outset" w:sz="6" w:space="0" w:color="00000A"/>
              <w:right w:val="outset" w:sz="6" w:space="0" w:color="00000A"/>
            </w:tcBorders>
            <w:hideMark/>
          </w:tcPr>
          <w:p w14:paraId="033C1870" w14:textId="7091F7AF" w:rsidR="004C3D0C" w:rsidRPr="004C3D0C" w:rsidRDefault="00B55384" w:rsidP="00B55384">
            <w:pPr>
              <w:widowControl/>
              <w:suppressAutoHyphens w:val="0"/>
              <w:overflowPunct/>
              <w:autoSpaceDE/>
              <w:autoSpaceDN/>
              <w:adjustRightInd/>
              <w:spacing w:beforeAutospacing="1" w:afterAutospacing="1"/>
              <w:ind w:left="360"/>
              <w:textAlignment w:val="auto"/>
              <w:rPr>
                <w:kern w:val="0"/>
                <w:szCs w:val="24"/>
                <w:lang w:val="pl-PL"/>
              </w:rPr>
            </w:pPr>
            <w:r>
              <w:rPr>
                <w:kern w:val="0"/>
                <w:szCs w:val="24"/>
                <w:lang w:val="pl-PL"/>
              </w:rPr>
              <w:t>16.</w:t>
            </w:r>
          </w:p>
        </w:tc>
        <w:tc>
          <w:tcPr>
            <w:tcW w:w="4678" w:type="dxa"/>
            <w:tcBorders>
              <w:top w:val="outset" w:sz="6" w:space="0" w:color="00000A"/>
              <w:left w:val="outset" w:sz="6" w:space="0" w:color="00000A"/>
              <w:bottom w:val="outset" w:sz="6" w:space="0" w:color="00000A"/>
              <w:right w:val="outset" w:sz="6" w:space="0" w:color="00000A"/>
            </w:tcBorders>
            <w:hideMark/>
          </w:tcPr>
          <w:p w14:paraId="224F2102" w14:textId="7DD5D668" w:rsidR="004C3D0C" w:rsidRPr="004C3D0C" w:rsidRDefault="004C3D0C" w:rsidP="008B4A40">
            <w:pPr>
              <w:widowControl/>
              <w:suppressAutoHyphens w:val="0"/>
              <w:overflowPunct/>
              <w:autoSpaceDE/>
              <w:autoSpaceDN/>
              <w:adjustRightInd/>
              <w:spacing w:before="100" w:beforeAutospacing="1"/>
              <w:textAlignment w:val="auto"/>
              <w:rPr>
                <w:kern w:val="0"/>
                <w:szCs w:val="24"/>
                <w:lang w:val="pl-PL"/>
              </w:rPr>
            </w:pPr>
            <w:r w:rsidRPr="004C3D0C">
              <w:rPr>
                <w:kern w:val="0"/>
                <w:sz w:val="18"/>
                <w:szCs w:val="18"/>
                <w:lang w:val="pl-PL"/>
              </w:rPr>
              <w:t>Cewka wyposażona w akcesoria ułatwiając</w:t>
            </w:r>
            <w:r w:rsidR="008B4A40">
              <w:rPr>
                <w:kern w:val="0"/>
                <w:sz w:val="18"/>
                <w:szCs w:val="18"/>
                <w:lang w:val="pl-PL"/>
              </w:rPr>
              <w:t>e pozycjonowanie podczas badania</w:t>
            </w:r>
          </w:p>
        </w:tc>
        <w:tc>
          <w:tcPr>
            <w:tcW w:w="2977" w:type="dxa"/>
            <w:tcBorders>
              <w:top w:val="outset" w:sz="6" w:space="0" w:color="00000A"/>
              <w:left w:val="outset" w:sz="6" w:space="0" w:color="00000A"/>
              <w:bottom w:val="outset" w:sz="6" w:space="0" w:color="00000A"/>
              <w:right w:val="outset" w:sz="6" w:space="0" w:color="00000A"/>
            </w:tcBorders>
            <w:hideMark/>
          </w:tcPr>
          <w:p w14:paraId="50B205F8"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 w:val="18"/>
                <w:szCs w:val="18"/>
                <w:lang w:val="pl-PL"/>
              </w:rPr>
              <w:t>Tak</w:t>
            </w:r>
          </w:p>
        </w:tc>
        <w:tc>
          <w:tcPr>
            <w:tcW w:w="1843" w:type="dxa"/>
            <w:tcBorders>
              <w:top w:val="outset" w:sz="6" w:space="0" w:color="00000A"/>
              <w:left w:val="outset" w:sz="6" w:space="0" w:color="00000A"/>
              <w:bottom w:val="outset" w:sz="6" w:space="0" w:color="00000A"/>
              <w:right w:val="outset" w:sz="6" w:space="0" w:color="00000A"/>
            </w:tcBorders>
            <w:shd w:val="clear" w:color="auto" w:fill="7F7F7F" w:themeFill="text1" w:themeFillTint="80"/>
            <w:hideMark/>
          </w:tcPr>
          <w:p w14:paraId="589BD66E"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Cs w:val="24"/>
                <w:lang w:val="pl-PL"/>
              </w:rPr>
              <w:br w:type="page"/>
            </w:r>
          </w:p>
        </w:tc>
        <w:tc>
          <w:tcPr>
            <w:tcW w:w="2268" w:type="dxa"/>
            <w:tcBorders>
              <w:top w:val="outset" w:sz="6" w:space="0" w:color="00000A"/>
              <w:left w:val="outset" w:sz="6" w:space="0" w:color="00000A"/>
              <w:bottom w:val="outset" w:sz="6" w:space="0" w:color="00000A"/>
              <w:right w:val="outset" w:sz="6" w:space="0" w:color="00000A"/>
            </w:tcBorders>
            <w:shd w:val="clear" w:color="auto" w:fill="7F7F7F" w:themeFill="text1" w:themeFillTint="80"/>
            <w:hideMark/>
          </w:tcPr>
          <w:p w14:paraId="6D7E23E8" w14:textId="42E1EF06"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p>
        </w:tc>
      </w:tr>
      <w:tr w:rsidR="004C3D0C" w:rsidRPr="004C3D0C" w14:paraId="5168EF09" w14:textId="77777777" w:rsidTr="004C3D0C">
        <w:trPr>
          <w:tblCellSpacing w:w="0" w:type="dxa"/>
        </w:trPr>
        <w:tc>
          <w:tcPr>
            <w:tcW w:w="708" w:type="dxa"/>
            <w:tcBorders>
              <w:top w:val="outset" w:sz="6" w:space="0" w:color="00000A"/>
              <w:left w:val="outset" w:sz="6" w:space="0" w:color="00000A"/>
              <w:bottom w:val="outset" w:sz="6" w:space="0" w:color="00000A"/>
              <w:right w:val="outset" w:sz="6" w:space="0" w:color="00000A"/>
            </w:tcBorders>
            <w:hideMark/>
          </w:tcPr>
          <w:p w14:paraId="46866066" w14:textId="0D6AF1E3" w:rsidR="004C3D0C" w:rsidRPr="004C3D0C" w:rsidRDefault="00B55384" w:rsidP="00B55384">
            <w:pPr>
              <w:widowControl/>
              <w:suppressAutoHyphens w:val="0"/>
              <w:overflowPunct/>
              <w:autoSpaceDE/>
              <w:autoSpaceDN/>
              <w:adjustRightInd/>
              <w:spacing w:beforeAutospacing="1" w:afterAutospacing="1"/>
              <w:ind w:left="360"/>
              <w:textAlignment w:val="auto"/>
              <w:rPr>
                <w:kern w:val="0"/>
                <w:szCs w:val="24"/>
                <w:lang w:val="pl-PL"/>
              </w:rPr>
            </w:pPr>
            <w:r>
              <w:rPr>
                <w:kern w:val="0"/>
                <w:szCs w:val="24"/>
                <w:lang w:val="pl-PL"/>
              </w:rPr>
              <w:t>17.</w:t>
            </w:r>
          </w:p>
        </w:tc>
        <w:tc>
          <w:tcPr>
            <w:tcW w:w="4678" w:type="dxa"/>
            <w:tcBorders>
              <w:top w:val="outset" w:sz="6" w:space="0" w:color="00000A"/>
              <w:left w:val="outset" w:sz="6" w:space="0" w:color="00000A"/>
              <w:bottom w:val="outset" w:sz="6" w:space="0" w:color="00000A"/>
              <w:right w:val="outset" w:sz="6" w:space="0" w:color="00000A"/>
            </w:tcBorders>
            <w:hideMark/>
          </w:tcPr>
          <w:p w14:paraId="55B53E49" w14:textId="1E0BC74B" w:rsidR="004C3D0C" w:rsidRPr="004C3D0C" w:rsidRDefault="004C3D0C" w:rsidP="008B4A40">
            <w:pPr>
              <w:widowControl/>
              <w:suppressAutoHyphens w:val="0"/>
              <w:overflowPunct/>
              <w:autoSpaceDE/>
              <w:autoSpaceDN/>
              <w:adjustRightInd/>
              <w:spacing w:before="100" w:beforeAutospacing="1"/>
              <w:textAlignment w:val="auto"/>
              <w:rPr>
                <w:kern w:val="0"/>
                <w:szCs w:val="24"/>
                <w:lang w:val="pl-PL"/>
              </w:rPr>
            </w:pPr>
            <w:r w:rsidRPr="004C3D0C">
              <w:rPr>
                <w:b/>
                <w:bCs/>
                <w:kern w:val="0"/>
                <w:sz w:val="18"/>
                <w:szCs w:val="18"/>
                <w:lang w:val="pl-PL"/>
              </w:rPr>
              <w:t>Cewka do badań piersi z możliwością biopsji</w:t>
            </w:r>
          </w:p>
        </w:tc>
        <w:tc>
          <w:tcPr>
            <w:tcW w:w="2977" w:type="dxa"/>
            <w:tcBorders>
              <w:top w:val="outset" w:sz="6" w:space="0" w:color="00000A"/>
              <w:left w:val="outset" w:sz="6" w:space="0" w:color="00000A"/>
              <w:bottom w:val="outset" w:sz="6" w:space="0" w:color="00000A"/>
              <w:right w:val="outset" w:sz="6" w:space="0" w:color="00000A"/>
            </w:tcBorders>
            <w:hideMark/>
          </w:tcPr>
          <w:p w14:paraId="252356E1"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 w:val="18"/>
                <w:szCs w:val="18"/>
                <w:lang w:val="pl-PL"/>
              </w:rPr>
              <w:t>-</w:t>
            </w:r>
          </w:p>
        </w:tc>
        <w:tc>
          <w:tcPr>
            <w:tcW w:w="1843" w:type="dxa"/>
            <w:tcBorders>
              <w:top w:val="outset" w:sz="6" w:space="0" w:color="00000A"/>
              <w:left w:val="outset" w:sz="6" w:space="0" w:color="00000A"/>
              <w:bottom w:val="outset" w:sz="6" w:space="0" w:color="00000A"/>
              <w:right w:val="outset" w:sz="6" w:space="0" w:color="00000A"/>
            </w:tcBorders>
            <w:hideMark/>
          </w:tcPr>
          <w:p w14:paraId="57C8BFD7"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 w:val="18"/>
                <w:szCs w:val="18"/>
                <w:lang w:val="pl-PL"/>
              </w:rPr>
              <w:t>-</w:t>
            </w:r>
          </w:p>
        </w:tc>
        <w:tc>
          <w:tcPr>
            <w:tcW w:w="2268" w:type="dxa"/>
            <w:tcBorders>
              <w:top w:val="outset" w:sz="6" w:space="0" w:color="00000A"/>
              <w:left w:val="outset" w:sz="6" w:space="0" w:color="00000A"/>
              <w:bottom w:val="outset" w:sz="6" w:space="0" w:color="00000A"/>
              <w:right w:val="outset" w:sz="6" w:space="0" w:color="00000A"/>
            </w:tcBorders>
            <w:hideMark/>
          </w:tcPr>
          <w:p w14:paraId="4B748D98"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 w:val="18"/>
                <w:szCs w:val="18"/>
                <w:lang w:val="pl-PL"/>
              </w:rPr>
              <w:t>-</w:t>
            </w:r>
          </w:p>
        </w:tc>
      </w:tr>
      <w:tr w:rsidR="004C3D0C" w:rsidRPr="004C3D0C" w14:paraId="6A79D42E" w14:textId="77777777" w:rsidTr="00B55384">
        <w:trPr>
          <w:tblCellSpacing w:w="0" w:type="dxa"/>
        </w:trPr>
        <w:tc>
          <w:tcPr>
            <w:tcW w:w="708" w:type="dxa"/>
            <w:tcBorders>
              <w:top w:val="outset" w:sz="6" w:space="0" w:color="00000A"/>
              <w:left w:val="outset" w:sz="6" w:space="0" w:color="00000A"/>
              <w:bottom w:val="outset" w:sz="6" w:space="0" w:color="00000A"/>
              <w:right w:val="outset" w:sz="6" w:space="0" w:color="00000A"/>
            </w:tcBorders>
            <w:hideMark/>
          </w:tcPr>
          <w:p w14:paraId="41A71EE9" w14:textId="7F6D7832" w:rsidR="004C3D0C" w:rsidRPr="004C3D0C" w:rsidRDefault="00B55384" w:rsidP="00B55384">
            <w:pPr>
              <w:widowControl/>
              <w:suppressAutoHyphens w:val="0"/>
              <w:overflowPunct/>
              <w:autoSpaceDE/>
              <w:autoSpaceDN/>
              <w:adjustRightInd/>
              <w:spacing w:beforeAutospacing="1" w:afterAutospacing="1"/>
              <w:ind w:left="360"/>
              <w:textAlignment w:val="auto"/>
              <w:rPr>
                <w:kern w:val="0"/>
                <w:szCs w:val="24"/>
                <w:lang w:val="pl-PL"/>
              </w:rPr>
            </w:pPr>
            <w:r>
              <w:rPr>
                <w:kern w:val="0"/>
                <w:szCs w:val="24"/>
                <w:lang w:val="pl-PL"/>
              </w:rPr>
              <w:t>18.</w:t>
            </w:r>
          </w:p>
        </w:tc>
        <w:tc>
          <w:tcPr>
            <w:tcW w:w="4678" w:type="dxa"/>
            <w:tcBorders>
              <w:top w:val="outset" w:sz="6" w:space="0" w:color="00000A"/>
              <w:left w:val="outset" w:sz="6" w:space="0" w:color="00000A"/>
              <w:bottom w:val="outset" w:sz="6" w:space="0" w:color="00000A"/>
              <w:right w:val="outset" w:sz="6" w:space="0" w:color="00000A"/>
            </w:tcBorders>
            <w:hideMark/>
          </w:tcPr>
          <w:p w14:paraId="6169EEAA" w14:textId="515C3F0F" w:rsidR="004C3D0C" w:rsidRPr="004C3D0C" w:rsidRDefault="004C3D0C" w:rsidP="008B4A40">
            <w:pPr>
              <w:widowControl/>
              <w:suppressAutoHyphens w:val="0"/>
              <w:overflowPunct/>
              <w:autoSpaceDE/>
              <w:autoSpaceDN/>
              <w:adjustRightInd/>
              <w:spacing w:before="100" w:beforeAutospacing="1"/>
              <w:textAlignment w:val="auto"/>
              <w:rPr>
                <w:kern w:val="0"/>
                <w:szCs w:val="24"/>
                <w:lang w:val="pl-PL"/>
              </w:rPr>
            </w:pPr>
            <w:r w:rsidRPr="004C3D0C">
              <w:rPr>
                <w:kern w:val="0"/>
                <w:sz w:val="18"/>
                <w:szCs w:val="18"/>
                <w:lang w:val="pl-PL"/>
              </w:rPr>
              <w:t>Cewka umożliwiająca wykonywania badań piersi oraz pozwalająca na biopsję piersi pod kontrolą rezonansu magnetycznego</w:t>
            </w:r>
          </w:p>
        </w:tc>
        <w:tc>
          <w:tcPr>
            <w:tcW w:w="2977" w:type="dxa"/>
            <w:tcBorders>
              <w:top w:val="outset" w:sz="6" w:space="0" w:color="00000A"/>
              <w:left w:val="outset" w:sz="6" w:space="0" w:color="00000A"/>
              <w:bottom w:val="outset" w:sz="6" w:space="0" w:color="00000A"/>
              <w:right w:val="outset" w:sz="6" w:space="0" w:color="00000A"/>
            </w:tcBorders>
            <w:hideMark/>
          </w:tcPr>
          <w:p w14:paraId="37F5ED43"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 w:val="18"/>
                <w:szCs w:val="18"/>
                <w:lang w:val="pl-PL"/>
              </w:rPr>
              <w:t>Tak</w:t>
            </w:r>
          </w:p>
        </w:tc>
        <w:tc>
          <w:tcPr>
            <w:tcW w:w="1843" w:type="dxa"/>
            <w:tcBorders>
              <w:top w:val="outset" w:sz="6" w:space="0" w:color="00000A"/>
              <w:left w:val="outset" w:sz="6" w:space="0" w:color="00000A"/>
              <w:bottom w:val="outset" w:sz="6" w:space="0" w:color="00000A"/>
              <w:right w:val="outset" w:sz="6" w:space="0" w:color="00000A"/>
            </w:tcBorders>
            <w:shd w:val="clear" w:color="auto" w:fill="7F7F7F" w:themeFill="text1" w:themeFillTint="80"/>
            <w:hideMark/>
          </w:tcPr>
          <w:p w14:paraId="709C06B1"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Cs w:val="24"/>
                <w:lang w:val="pl-PL"/>
              </w:rPr>
              <w:br w:type="page"/>
            </w:r>
          </w:p>
        </w:tc>
        <w:tc>
          <w:tcPr>
            <w:tcW w:w="2268" w:type="dxa"/>
            <w:tcBorders>
              <w:top w:val="outset" w:sz="6" w:space="0" w:color="00000A"/>
              <w:left w:val="outset" w:sz="6" w:space="0" w:color="00000A"/>
              <w:bottom w:val="outset" w:sz="6" w:space="0" w:color="00000A"/>
              <w:right w:val="outset" w:sz="6" w:space="0" w:color="00000A"/>
            </w:tcBorders>
            <w:shd w:val="clear" w:color="auto" w:fill="7F7F7F" w:themeFill="text1" w:themeFillTint="80"/>
            <w:hideMark/>
          </w:tcPr>
          <w:p w14:paraId="2CB9AEF6" w14:textId="51F8AB3E"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p>
        </w:tc>
      </w:tr>
      <w:tr w:rsidR="004C3D0C" w:rsidRPr="004C3D0C" w14:paraId="2DC0D8C5" w14:textId="77777777" w:rsidTr="004C3D0C">
        <w:trPr>
          <w:tblCellSpacing w:w="0" w:type="dxa"/>
        </w:trPr>
        <w:tc>
          <w:tcPr>
            <w:tcW w:w="708" w:type="dxa"/>
            <w:tcBorders>
              <w:top w:val="outset" w:sz="6" w:space="0" w:color="00000A"/>
              <w:left w:val="outset" w:sz="6" w:space="0" w:color="00000A"/>
              <w:bottom w:val="outset" w:sz="6" w:space="0" w:color="00000A"/>
              <w:right w:val="outset" w:sz="6" w:space="0" w:color="00000A"/>
            </w:tcBorders>
            <w:hideMark/>
          </w:tcPr>
          <w:p w14:paraId="5ECDC71E" w14:textId="7AE88283" w:rsidR="004C3D0C" w:rsidRPr="004C3D0C" w:rsidRDefault="00B55384" w:rsidP="00B55384">
            <w:pPr>
              <w:widowControl/>
              <w:suppressAutoHyphens w:val="0"/>
              <w:overflowPunct/>
              <w:autoSpaceDE/>
              <w:autoSpaceDN/>
              <w:adjustRightInd/>
              <w:spacing w:beforeAutospacing="1" w:afterAutospacing="1"/>
              <w:ind w:left="360"/>
              <w:textAlignment w:val="auto"/>
              <w:rPr>
                <w:kern w:val="0"/>
                <w:szCs w:val="24"/>
                <w:lang w:val="pl-PL"/>
              </w:rPr>
            </w:pPr>
            <w:r>
              <w:rPr>
                <w:kern w:val="0"/>
                <w:szCs w:val="24"/>
                <w:lang w:val="pl-PL"/>
              </w:rPr>
              <w:lastRenderedPageBreak/>
              <w:t>19.</w:t>
            </w:r>
          </w:p>
        </w:tc>
        <w:tc>
          <w:tcPr>
            <w:tcW w:w="4678" w:type="dxa"/>
            <w:tcBorders>
              <w:top w:val="outset" w:sz="6" w:space="0" w:color="00000A"/>
              <w:left w:val="outset" w:sz="6" w:space="0" w:color="00000A"/>
              <w:bottom w:val="outset" w:sz="6" w:space="0" w:color="00000A"/>
              <w:right w:val="outset" w:sz="6" w:space="0" w:color="00000A"/>
            </w:tcBorders>
            <w:hideMark/>
          </w:tcPr>
          <w:p w14:paraId="175CC502" w14:textId="77777777" w:rsidR="004C3D0C" w:rsidRPr="004C3D0C" w:rsidRDefault="004C3D0C" w:rsidP="004C3D0C">
            <w:pPr>
              <w:widowControl/>
              <w:suppressAutoHyphens w:val="0"/>
              <w:overflowPunct/>
              <w:autoSpaceDE/>
              <w:autoSpaceDN/>
              <w:adjustRightInd/>
              <w:spacing w:before="100" w:beforeAutospacing="1"/>
              <w:textAlignment w:val="auto"/>
              <w:rPr>
                <w:kern w:val="0"/>
                <w:szCs w:val="24"/>
                <w:lang w:val="pl-PL"/>
              </w:rPr>
            </w:pPr>
            <w:r w:rsidRPr="004C3D0C">
              <w:rPr>
                <w:kern w:val="0"/>
                <w:sz w:val="18"/>
                <w:szCs w:val="18"/>
                <w:lang w:val="pl-PL"/>
              </w:rPr>
              <w:t>Cewka posiadająca min. 4 kanały odbiorcze</w:t>
            </w:r>
          </w:p>
          <w:p w14:paraId="5CFEA1E9" w14:textId="77777777" w:rsidR="004C3D0C" w:rsidRPr="004C3D0C" w:rsidRDefault="004C3D0C" w:rsidP="004C3D0C">
            <w:pPr>
              <w:widowControl/>
              <w:suppressAutoHyphens w:val="0"/>
              <w:overflowPunct/>
              <w:autoSpaceDE/>
              <w:autoSpaceDN/>
              <w:adjustRightInd/>
              <w:spacing w:before="100" w:beforeAutospacing="1" w:after="119"/>
              <w:textAlignment w:val="auto"/>
              <w:rPr>
                <w:kern w:val="0"/>
                <w:szCs w:val="24"/>
                <w:lang w:val="pl-PL"/>
              </w:rPr>
            </w:pPr>
            <w:r w:rsidRPr="004C3D0C">
              <w:rPr>
                <w:kern w:val="0"/>
                <w:szCs w:val="24"/>
                <w:lang w:val="pl-PL"/>
              </w:rPr>
              <w:br w:type="page"/>
            </w:r>
          </w:p>
        </w:tc>
        <w:tc>
          <w:tcPr>
            <w:tcW w:w="2977" w:type="dxa"/>
            <w:tcBorders>
              <w:top w:val="outset" w:sz="6" w:space="0" w:color="00000A"/>
              <w:left w:val="outset" w:sz="6" w:space="0" w:color="00000A"/>
              <w:bottom w:val="outset" w:sz="6" w:space="0" w:color="00000A"/>
              <w:right w:val="outset" w:sz="6" w:space="0" w:color="00000A"/>
            </w:tcBorders>
            <w:hideMark/>
          </w:tcPr>
          <w:p w14:paraId="2F964CB9" w14:textId="77777777" w:rsidR="004C3D0C" w:rsidRPr="004C3D0C" w:rsidRDefault="004C3D0C" w:rsidP="000545CF">
            <w:pPr>
              <w:widowControl/>
              <w:suppressAutoHyphens w:val="0"/>
              <w:overflowPunct/>
              <w:autoSpaceDE/>
              <w:autoSpaceDN/>
              <w:adjustRightInd/>
              <w:jc w:val="center"/>
              <w:textAlignment w:val="auto"/>
              <w:rPr>
                <w:kern w:val="0"/>
                <w:szCs w:val="24"/>
                <w:lang w:val="pl-PL"/>
              </w:rPr>
            </w:pPr>
            <w:r w:rsidRPr="004C3D0C">
              <w:rPr>
                <w:kern w:val="0"/>
                <w:sz w:val="18"/>
                <w:szCs w:val="18"/>
                <w:lang w:val="pl-PL"/>
              </w:rPr>
              <w:t>Tak</w:t>
            </w:r>
          </w:p>
          <w:p w14:paraId="340A3052" w14:textId="77777777" w:rsidR="004C3D0C" w:rsidRPr="004C3D0C" w:rsidRDefault="004C3D0C" w:rsidP="000545CF">
            <w:pPr>
              <w:widowControl/>
              <w:suppressAutoHyphens w:val="0"/>
              <w:overflowPunct/>
              <w:autoSpaceDE/>
              <w:autoSpaceDN/>
              <w:adjustRightInd/>
              <w:spacing w:after="119"/>
              <w:jc w:val="center"/>
              <w:textAlignment w:val="auto"/>
              <w:rPr>
                <w:kern w:val="0"/>
                <w:szCs w:val="24"/>
                <w:lang w:val="pl-PL"/>
              </w:rPr>
            </w:pPr>
            <w:r w:rsidRPr="004C3D0C">
              <w:rPr>
                <w:kern w:val="0"/>
                <w:sz w:val="18"/>
                <w:szCs w:val="18"/>
                <w:lang w:val="pl-PL"/>
              </w:rPr>
              <w:t>Podać liczbę kanałów</w:t>
            </w:r>
          </w:p>
        </w:tc>
        <w:tc>
          <w:tcPr>
            <w:tcW w:w="1843" w:type="dxa"/>
            <w:tcBorders>
              <w:top w:val="outset" w:sz="6" w:space="0" w:color="00000A"/>
              <w:left w:val="outset" w:sz="6" w:space="0" w:color="00000A"/>
              <w:bottom w:val="outset" w:sz="6" w:space="0" w:color="00000A"/>
              <w:right w:val="outset" w:sz="6" w:space="0" w:color="00000A"/>
            </w:tcBorders>
            <w:hideMark/>
          </w:tcPr>
          <w:p w14:paraId="05EC8ED6"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Cs w:val="24"/>
                <w:lang w:val="pl-PL"/>
              </w:rPr>
              <w:br w:type="page"/>
            </w:r>
          </w:p>
        </w:tc>
        <w:tc>
          <w:tcPr>
            <w:tcW w:w="2268" w:type="dxa"/>
            <w:tcBorders>
              <w:top w:val="outset" w:sz="6" w:space="0" w:color="00000A"/>
              <w:left w:val="outset" w:sz="6" w:space="0" w:color="00000A"/>
              <w:bottom w:val="outset" w:sz="6" w:space="0" w:color="00000A"/>
              <w:right w:val="outset" w:sz="6" w:space="0" w:color="00000A"/>
            </w:tcBorders>
            <w:hideMark/>
          </w:tcPr>
          <w:p w14:paraId="5F30616F" w14:textId="3FCAAF98" w:rsidR="004C3D0C" w:rsidRDefault="000545CF" w:rsidP="000545CF">
            <w:pPr>
              <w:widowControl/>
              <w:suppressAutoHyphens w:val="0"/>
              <w:overflowPunct/>
              <w:autoSpaceDE/>
              <w:autoSpaceDN/>
              <w:adjustRightInd/>
              <w:jc w:val="center"/>
              <w:textAlignment w:val="auto"/>
              <w:rPr>
                <w:kern w:val="0"/>
                <w:sz w:val="18"/>
                <w:szCs w:val="18"/>
                <w:lang w:val="pl-PL"/>
              </w:rPr>
            </w:pPr>
            <w:r>
              <w:rPr>
                <w:kern w:val="0"/>
                <w:sz w:val="18"/>
                <w:szCs w:val="18"/>
                <w:lang w:val="pl-PL"/>
              </w:rPr>
              <w:t>4 kanały – 0 pkt</w:t>
            </w:r>
          </w:p>
          <w:p w14:paraId="5DBF4152" w14:textId="01A5B366" w:rsidR="000545CF" w:rsidRPr="004C3D0C" w:rsidRDefault="000545CF" w:rsidP="000545CF">
            <w:pPr>
              <w:widowControl/>
              <w:suppressAutoHyphens w:val="0"/>
              <w:overflowPunct/>
              <w:autoSpaceDE/>
              <w:autoSpaceDN/>
              <w:adjustRightInd/>
              <w:jc w:val="center"/>
              <w:textAlignment w:val="auto"/>
              <w:rPr>
                <w:kern w:val="0"/>
                <w:szCs w:val="24"/>
                <w:lang w:val="pl-PL"/>
              </w:rPr>
            </w:pPr>
            <w:r>
              <w:rPr>
                <w:kern w:val="0"/>
                <w:sz w:val="18"/>
                <w:szCs w:val="18"/>
                <w:lang w:val="pl-PL"/>
              </w:rPr>
              <w:t>5-6 kanałów – 3 pkt</w:t>
            </w:r>
          </w:p>
          <w:p w14:paraId="5E16DA48" w14:textId="34D945F9" w:rsidR="004C3D0C" w:rsidRPr="004C3D0C" w:rsidRDefault="000545CF" w:rsidP="000545CF">
            <w:pPr>
              <w:widowControl/>
              <w:suppressAutoHyphens w:val="0"/>
              <w:overflowPunct/>
              <w:autoSpaceDE/>
              <w:autoSpaceDN/>
              <w:adjustRightInd/>
              <w:spacing w:after="119"/>
              <w:jc w:val="center"/>
              <w:textAlignment w:val="auto"/>
              <w:rPr>
                <w:kern w:val="0"/>
                <w:szCs w:val="24"/>
                <w:lang w:val="pl-PL"/>
              </w:rPr>
            </w:pPr>
            <w:r>
              <w:rPr>
                <w:kern w:val="0"/>
                <w:sz w:val="18"/>
                <w:szCs w:val="18"/>
                <w:lang w:val="pl-PL"/>
              </w:rPr>
              <w:t>&gt; 6</w:t>
            </w:r>
            <w:r w:rsidR="00645E23">
              <w:rPr>
                <w:kern w:val="0"/>
                <w:sz w:val="18"/>
                <w:szCs w:val="18"/>
                <w:lang w:val="pl-PL"/>
              </w:rPr>
              <w:t xml:space="preserve"> kanałów</w:t>
            </w:r>
            <w:r>
              <w:rPr>
                <w:kern w:val="0"/>
                <w:sz w:val="18"/>
                <w:szCs w:val="18"/>
                <w:lang w:val="pl-PL"/>
              </w:rPr>
              <w:t xml:space="preserve"> – 5 pkt</w:t>
            </w:r>
          </w:p>
        </w:tc>
      </w:tr>
      <w:tr w:rsidR="004C3D0C" w:rsidRPr="004C3D0C" w14:paraId="4C8F6AA1" w14:textId="77777777" w:rsidTr="000545CF">
        <w:trPr>
          <w:tblCellSpacing w:w="0" w:type="dxa"/>
        </w:trPr>
        <w:tc>
          <w:tcPr>
            <w:tcW w:w="708" w:type="dxa"/>
            <w:tcBorders>
              <w:top w:val="outset" w:sz="6" w:space="0" w:color="00000A"/>
              <w:left w:val="outset" w:sz="6" w:space="0" w:color="00000A"/>
              <w:bottom w:val="outset" w:sz="6" w:space="0" w:color="00000A"/>
              <w:right w:val="outset" w:sz="6" w:space="0" w:color="00000A"/>
            </w:tcBorders>
            <w:hideMark/>
          </w:tcPr>
          <w:p w14:paraId="5A48C486" w14:textId="240857A8" w:rsidR="004C3D0C" w:rsidRPr="004C3D0C" w:rsidRDefault="00B55384" w:rsidP="00B55384">
            <w:pPr>
              <w:widowControl/>
              <w:suppressAutoHyphens w:val="0"/>
              <w:overflowPunct/>
              <w:autoSpaceDE/>
              <w:autoSpaceDN/>
              <w:adjustRightInd/>
              <w:spacing w:beforeAutospacing="1" w:afterAutospacing="1"/>
              <w:ind w:left="360"/>
              <w:textAlignment w:val="auto"/>
              <w:rPr>
                <w:kern w:val="0"/>
                <w:szCs w:val="24"/>
                <w:lang w:val="pl-PL"/>
              </w:rPr>
            </w:pPr>
            <w:r>
              <w:rPr>
                <w:kern w:val="0"/>
                <w:szCs w:val="24"/>
                <w:lang w:val="pl-PL"/>
              </w:rPr>
              <w:t>20.</w:t>
            </w:r>
          </w:p>
        </w:tc>
        <w:tc>
          <w:tcPr>
            <w:tcW w:w="4678" w:type="dxa"/>
            <w:tcBorders>
              <w:top w:val="outset" w:sz="6" w:space="0" w:color="00000A"/>
              <w:left w:val="outset" w:sz="6" w:space="0" w:color="00000A"/>
              <w:bottom w:val="outset" w:sz="6" w:space="0" w:color="00000A"/>
              <w:right w:val="outset" w:sz="6" w:space="0" w:color="00000A"/>
            </w:tcBorders>
            <w:hideMark/>
          </w:tcPr>
          <w:p w14:paraId="31553916" w14:textId="300BA07B" w:rsidR="004C3D0C" w:rsidRPr="004C3D0C" w:rsidRDefault="00EB231E" w:rsidP="008B4A40">
            <w:pPr>
              <w:widowControl/>
              <w:suppressAutoHyphens w:val="0"/>
              <w:overflowPunct/>
              <w:autoSpaceDE/>
              <w:autoSpaceDN/>
              <w:adjustRightInd/>
              <w:spacing w:before="100" w:beforeAutospacing="1"/>
              <w:textAlignment w:val="auto"/>
              <w:rPr>
                <w:kern w:val="0"/>
                <w:szCs w:val="24"/>
                <w:lang w:val="pl-PL"/>
              </w:rPr>
            </w:pPr>
            <w:r>
              <w:rPr>
                <w:kern w:val="0"/>
                <w:sz w:val="18"/>
                <w:szCs w:val="18"/>
                <w:lang w:val="pl-PL"/>
              </w:rPr>
              <w:t>Cewka</w:t>
            </w:r>
            <w:r w:rsidR="004C3D0C" w:rsidRPr="004C3D0C">
              <w:rPr>
                <w:kern w:val="0"/>
                <w:sz w:val="18"/>
                <w:szCs w:val="18"/>
                <w:lang w:val="pl-PL"/>
              </w:rPr>
              <w:t xml:space="preserve"> kompatybilna z technikami obrazowania równoległego typu iPAT</w:t>
            </w:r>
          </w:p>
        </w:tc>
        <w:tc>
          <w:tcPr>
            <w:tcW w:w="2977" w:type="dxa"/>
            <w:tcBorders>
              <w:top w:val="outset" w:sz="6" w:space="0" w:color="00000A"/>
              <w:left w:val="outset" w:sz="6" w:space="0" w:color="00000A"/>
              <w:bottom w:val="outset" w:sz="6" w:space="0" w:color="00000A"/>
              <w:right w:val="outset" w:sz="6" w:space="0" w:color="00000A"/>
            </w:tcBorders>
            <w:hideMark/>
          </w:tcPr>
          <w:p w14:paraId="2D7BBD89"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 w:val="18"/>
                <w:szCs w:val="18"/>
                <w:lang w:val="pl-PL"/>
              </w:rPr>
              <w:t>Tak</w:t>
            </w:r>
          </w:p>
        </w:tc>
        <w:tc>
          <w:tcPr>
            <w:tcW w:w="1843" w:type="dxa"/>
            <w:tcBorders>
              <w:top w:val="outset" w:sz="6" w:space="0" w:color="00000A"/>
              <w:left w:val="outset" w:sz="6" w:space="0" w:color="00000A"/>
              <w:bottom w:val="outset" w:sz="6" w:space="0" w:color="00000A"/>
              <w:right w:val="outset" w:sz="6" w:space="0" w:color="00000A"/>
            </w:tcBorders>
            <w:shd w:val="clear" w:color="auto" w:fill="7F7F7F" w:themeFill="text1" w:themeFillTint="80"/>
            <w:hideMark/>
          </w:tcPr>
          <w:p w14:paraId="7F23019D"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Cs w:val="24"/>
                <w:lang w:val="pl-PL"/>
              </w:rPr>
              <w:br w:type="page"/>
            </w:r>
          </w:p>
        </w:tc>
        <w:tc>
          <w:tcPr>
            <w:tcW w:w="2268" w:type="dxa"/>
            <w:tcBorders>
              <w:top w:val="outset" w:sz="6" w:space="0" w:color="00000A"/>
              <w:left w:val="outset" w:sz="6" w:space="0" w:color="00000A"/>
              <w:bottom w:val="outset" w:sz="6" w:space="0" w:color="00000A"/>
              <w:right w:val="outset" w:sz="6" w:space="0" w:color="00000A"/>
            </w:tcBorders>
            <w:shd w:val="clear" w:color="auto" w:fill="7F7F7F" w:themeFill="text1" w:themeFillTint="80"/>
            <w:hideMark/>
          </w:tcPr>
          <w:p w14:paraId="7D01E3DC" w14:textId="77BD9A9D" w:rsidR="004C3D0C" w:rsidRPr="004C3D0C" w:rsidRDefault="004C3D0C" w:rsidP="000545CF">
            <w:pPr>
              <w:widowControl/>
              <w:suppressAutoHyphens w:val="0"/>
              <w:overflowPunct/>
              <w:autoSpaceDE/>
              <w:autoSpaceDN/>
              <w:adjustRightInd/>
              <w:spacing w:before="100" w:beforeAutospacing="1" w:after="119"/>
              <w:jc w:val="center"/>
              <w:textAlignment w:val="auto"/>
              <w:rPr>
                <w:kern w:val="0"/>
                <w:szCs w:val="24"/>
                <w:lang w:val="pl-PL"/>
              </w:rPr>
            </w:pPr>
          </w:p>
        </w:tc>
      </w:tr>
      <w:tr w:rsidR="004C3D0C" w:rsidRPr="004C3D0C" w14:paraId="786763CC" w14:textId="77777777" w:rsidTr="000545CF">
        <w:trPr>
          <w:tblCellSpacing w:w="0" w:type="dxa"/>
        </w:trPr>
        <w:tc>
          <w:tcPr>
            <w:tcW w:w="708" w:type="dxa"/>
            <w:tcBorders>
              <w:top w:val="outset" w:sz="6" w:space="0" w:color="00000A"/>
              <w:left w:val="outset" w:sz="6" w:space="0" w:color="00000A"/>
              <w:bottom w:val="outset" w:sz="6" w:space="0" w:color="00000A"/>
              <w:right w:val="outset" w:sz="6" w:space="0" w:color="00000A"/>
            </w:tcBorders>
            <w:hideMark/>
          </w:tcPr>
          <w:p w14:paraId="34FA7822" w14:textId="678CC505" w:rsidR="004C3D0C" w:rsidRPr="004C3D0C" w:rsidRDefault="00B55384" w:rsidP="00B55384">
            <w:pPr>
              <w:widowControl/>
              <w:suppressAutoHyphens w:val="0"/>
              <w:overflowPunct/>
              <w:autoSpaceDE/>
              <w:autoSpaceDN/>
              <w:adjustRightInd/>
              <w:spacing w:beforeAutospacing="1" w:afterAutospacing="1"/>
              <w:ind w:left="360"/>
              <w:textAlignment w:val="auto"/>
              <w:rPr>
                <w:kern w:val="0"/>
                <w:szCs w:val="24"/>
                <w:lang w:val="pl-PL"/>
              </w:rPr>
            </w:pPr>
            <w:r>
              <w:rPr>
                <w:kern w:val="0"/>
                <w:szCs w:val="24"/>
                <w:lang w:val="pl-PL"/>
              </w:rPr>
              <w:t>21.</w:t>
            </w:r>
          </w:p>
        </w:tc>
        <w:tc>
          <w:tcPr>
            <w:tcW w:w="4678" w:type="dxa"/>
            <w:tcBorders>
              <w:top w:val="outset" w:sz="6" w:space="0" w:color="00000A"/>
              <w:left w:val="outset" w:sz="6" w:space="0" w:color="00000A"/>
              <w:bottom w:val="outset" w:sz="6" w:space="0" w:color="00000A"/>
              <w:right w:val="outset" w:sz="6" w:space="0" w:color="00000A"/>
            </w:tcBorders>
            <w:hideMark/>
          </w:tcPr>
          <w:p w14:paraId="238F04F4" w14:textId="37986DBB" w:rsidR="004C3D0C" w:rsidRPr="004C3D0C" w:rsidRDefault="004C3D0C" w:rsidP="000545CF">
            <w:pPr>
              <w:widowControl/>
              <w:suppressAutoHyphens w:val="0"/>
              <w:overflowPunct/>
              <w:autoSpaceDE/>
              <w:autoSpaceDN/>
              <w:adjustRightInd/>
              <w:spacing w:before="100" w:beforeAutospacing="1"/>
              <w:textAlignment w:val="auto"/>
              <w:rPr>
                <w:kern w:val="0"/>
                <w:szCs w:val="24"/>
                <w:lang w:val="pl-PL"/>
              </w:rPr>
            </w:pPr>
            <w:r w:rsidRPr="004C3D0C">
              <w:rPr>
                <w:kern w:val="0"/>
                <w:sz w:val="18"/>
                <w:szCs w:val="18"/>
                <w:lang w:val="pl-PL"/>
              </w:rPr>
              <w:t>Cewka wyposażona w akcesoria ułatwiając</w:t>
            </w:r>
            <w:r w:rsidR="008B4A40">
              <w:rPr>
                <w:kern w:val="0"/>
                <w:sz w:val="18"/>
                <w:szCs w:val="18"/>
                <w:lang w:val="pl-PL"/>
              </w:rPr>
              <w:t>e pozycjonowanie podczas badania</w:t>
            </w:r>
          </w:p>
        </w:tc>
        <w:tc>
          <w:tcPr>
            <w:tcW w:w="2977" w:type="dxa"/>
            <w:tcBorders>
              <w:top w:val="outset" w:sz="6" w:space="0" w:color="00000A"/>
              <w:left w:val="outset" w:sz="6" w:space="0" w:color="00000A"/>
              <w:bottom w:val="outset" w:sz="6" w:space="0" w:color="00000A"/>
              <w:right w:val="outset" w:sz="6" w:space="0" w:color="00000A"/>
            </w:tcBorders>
            <w:hideMark/>
          </w:tcPr>
          <w:p w14:paraId="40BDBDE3"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 w:val="18"/>
                <w:szCs w:val="18"/>
                <w:lang w:val="pl-PL"/>
              </w:rPr>
              <w:t>Tak</w:t>
            </w:r>
          </w:p>
        </w:tc>
        <w:tc>
          <w:tcPr>
            <w:tcW w:w="1843" w:type="dxa"/>
            <w:tcBorders>
              <w:top w:val="outset" w:sz="6" w:space="0" w:color="00000A"/>
              <w:left w:val="outset" w:sz="6" w:space="0" w:color="00000A"/>
              <w:bottom w:val="outset" w:sz="6" w:space="0" w:color="00000A"/>
              <w:right w:val="outset" w:sz="6" w:space="0" w:color="00000A"/>
            </w:tcBorders>
            <w:shd w:val="clear" w:color="auto" w:fill="7F7F7F" w:themeFill="text1" w:themeFillTint="80"/>
            <w:hideMark/>
          </w:tcPr>
          <w:p w14:paraId="4A2A7E9D" w14:textId="77777777"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r w:rsidRPr="004C3D0C">
              <w:rPr>
                <w:kern w:val="0"/>
                <w:szCs w:val="24"/>
                <w:lang w:val="pl-PL"/>
              </w:rPr>
              <w:br w:type="page"/>
            </w:r>
          </w:p>
        </w:tc>
        <w:tc>
          <w:tcPr>
            <w:tcW w:w="2268" w:type="dxa"/>
            <w:tcBorders>
              <w:top w:val="outset" w:sz="6" w:space="0" w:color="00000A"/>
              <w:left w:val="outset" w:sz="6" w:space="0" w:color="00000A"/>
              <w:bottom w:val="outset" w:sz="6" w:space="0" w:color="00000A"/>
              <w:right w:val="outset" w:sz="6" w:space="0" w:color="00000A"/>
            </w:tcBorders>
            <w:shd w:val="clear" w:color="auto" w:fill="7F7F7F" w:themeFill="text1" w:themeFillTint="80"/>
            <w:hideMark/>
          </w:tcPr>
          <w:p w14:paraId="5B481C02" w14:textId="4A744362" w:rsidR="004C3D0C" w:rsidRPr="004C3D0C" w:rsidRDefault="004C3D0C" w:rsidP="004C3D0C">
            <w:pPr>
              <w:widowControl/>
              <w:suppressAutoHyphens w:val="0"/>
              <w:overflowPunct/>
              <w:autoSpaceDE/>
              <w:autoSpaceDN/>
              <w:adjustRightInd/>
              <w:spacing w:before="100" w:beforeAutospacing="1" w:after="119"/>
              <w:jc w:val="center"/>
              <w:textAlignment w:val="auto"/>
              <w:rPr>
                <w:kern w:val="0"/>
                <w:szCs w:val="24"/>
                <w:lang w:val="pl-PL"/>
              </w:rPr>
            </w:pPr>
          </w:p>
        </w:tc>
      </w:tr>
      <w:tr w:rsidR="004C3D0C" w:rsidRPr="004C3D0C" w14:paraId="4B0C72D2" w14:textId="77777777" w:rsidTr="004C3D0C">
        <w:trPr>
          <w:tblCellSpacing w:w="0" w:type="dxa"/>
        </w:trPr>
        <w:tc>
          <w:tcPr>
            <w:tcW w:w="708" w:type="dxa"/>
            <w:tcBorders>
              <w:top w:val="outset" w:sz="6" w:space="0" w:color="00000A"/>
              <w:left w:val="outset" w:sz="6" w:space="0" w:color="00000A"/>
              <w:bottom w:val="outset" w:sz="6" w:space="0" w:color="00000A"/>
              <w:right w:val="outset" w:sz="6" w:space="0" w:color="00000A"/>
            </w:tcBorders>
            <w:hideMark/>
          </w:tcPr>
          <w:p w14:paraId="316C789B" w14:textId="28EC535F" w:rsidR="004C3D0C" w:rsidRPr="004C3D0C" w:rsidRDefault="00B55384" w:rsidP="000545CF">
            <w:pPr>
              <w:widowControl/>
              <w:suppressAutoHyphens w:val="0"/>
              <w:overflowPunct/>
              <w:autoSpaceDE/>
              <w:autoSpaceDN/>
              <w:adjustRightInd/>
              <w:spacing w:afterAutospacing="1"/>
              <w:ind w:left="360"/>
              <w:textAlignment w:val="auto"/>
              <w:rPr>
                <w:kern w:val="0"/>
                <w:szCs w:val="24"/>
                <w:lang w:val="pl-PL"/>
              </w:rPr>
            </w:pPr>
            <w:r>
              <w:rPr>
                <w:kern w:val="0"/>
                <w:szCs w:val="24"/>
                <w:lang w:val="pl-PL"/>
              </w:rPr>
              <w:t>22.</w:t>
            </w:r>
          </w:p>
        </w:tc>
        <w:tc>
          <w:tcPr>
            <w:tcW w:w="4678" w:type="dxa"/>
            <w:tcBorders>
              <w:top w:val="outset" w:sz="6" w:space="0" w:color="00000A"/>
              <w:left w:val="outset" w:sz="6" w:space="0" w:color="00000A"/>
              <w:bottom w:val="outset" w:sz="6" w:space="0" w:color="00000A"/>
              <w:right w:val="outset" w:sz="6" w:space="0" w:color="00000A"/>
            </w:tcBorders>
            <w:hideMark/>
          </w:tcPr>
          <w:p w14:paraId="295B9093" w14:textId="77777777" w:rsidR="004C3D0C" w:rsidRPr="004C3D0C" w:rsidRDefault="004C3D0C" w:rsidP="000545CF">
            <w:pPr>
              <w:widowControl/>
              <w:suppressAutoHyphens w:val="0"/>
              <w:overflowPunct/>
              <w:autoSpaceDE/>
              <w:autoSpaceDN/>
              <w:adjustRightInd/>
              <w:textAlignment w:val="auto"/>
              <w:rPr>
                <w:kern w:val="0"/>
                <w:szCs w:val="24"/>
                <w:lang w:val="pl-PL"/>
              </w:rPr>
            </w:pPr>
            <w:r w:rsidRPr="004C3D0C">
              <w:rPr>
                <w:kern w:val="0"/>
                <w:sz w:val="18"/>
                <w:szCs w:val="18"/>
                <w:lang w:val="pl-PL"/>
              </w:rPr>
              <w:t xml:space="preserve">Cewka wyposażona w zintegrowane oświetlenie pola biopsji </w:t>
            </w:r>
          </w:p>
          <w:p w14:paraId="38C62F12" w14:textId="77777777" w:rsidR="004C3D0C" w:rsidRPr="004C3D0C" w:rsidRDefault="004C3D0C" w:rsidP="000545CF">
            <w:pPr>
              <w:widowControl/>
              <w:suppressAutoHyphens w:val="0"/>
              <w:overflowPunct/>
              <w:autoSpaceDE/>
              <w:autoSpaceDN/>
              <w:adjustRightInd/>
              <w:spacing w:after="119"/>
              <w:textAlignment w:val="auto"/>
              <w:rPr>
                <w:kern w:val="0"/>
                <w:szCs w:val="24"/>
                <w:lang w:val="pl-PL"/>
              </w:rPr>
            </w:pPr>
            <w:r w:rsidRPr="004C3D0C">
              <w:rPr>
                <w:kern w:val="0"/>
                <w:szCs w:val="24"/>
                <w:lang w:val="pl-PL"/>
              </w:rPr>
              <w:br w:type="page"/>
            </w:r>
          </w:p>
        </w:tc>
        <w:tc>
          <w:tcPr>
            <w:tcW w:w="2977" w:type="dxa"/>
            <w:tcBorders>
              <w:top w:val="outset" w:sz="6" w:space="0" w:color="00000A"/>
              <w:left w:val="outset" w:sz="6" w:space="0" w:color="00000A"/>
              <w:bottom w:val="outset" w:sz="6" w:space="0" w:color="00000A"/>
              <w:right w:val="outset" w:sz="6" w:space="0" w:color="00000A"/>
            </w:tcBorders>
            <w:hideMark/>
          </w:tcPr>
          <w:p w14:paraId="26088CF3" w14:textId="77777777" w:rsidR="004C3D0C" w:rsidRPr="004C3D0C" w:rsidRDefault="004C3D0C" w:rsidP="000545CF">
            <w:pPr>
              <w:widowControl/>
              <w:suppressAutoHyphens w:val="0"/>
              <w:overflowPunct/>
              <w:autoSpaceDE/>
              <w:autoSpaceDN/>
              <w:adjustRightInd/>
              <w:jc w:val="center"/>
              <w:textAlignment w:val="auto"/>
              <w:rPr>
                <w:kern w:val="0"/>
                <w:szCs w:val="24"/>
                <w:lang w:val="pl-PL"/>
              </w:rPr>
            </w:pPr>
            <w:r w:rsidRPr="004C3D0C">
              <w:rPr>
                <w:kern w:val="0"/>
                <w:sz w:val="18"/>
                <w:szCs w:val="18"/>
                <w:lang w:val="pl-PL"/>
              </w:rPr>
              <w:t>Tak/Nie</w:t>
            </w:r>
          </w:p>
          <w:p w14:paraId="3113FDBA" w14:textId="77777777" w:rsidR="004C3D0C" w:rsidRPr="004C3D0C" w:rsidRDefault="004C3D0C" w:rsidP="000545CF">
            <w:pPr>
              <w:widowControl/>
              <w:suppressAutoHyphens w:val="0"/>
              <w:overflowPunct/>
              <w:autoSpaceDE/>
              <w:autoSpaceDN/>
              <w:adjustRightInd/>
              <w:spacing w:after="119"/>
              <w:jc w:val="center"/>
              <w:textAlignment w:val="auto"/>
              <w:rPr>
                <w:kern w:val="0"/>
                <w:szCs w:val="24"/>
                <w:lang w:val="pl-PL"/>
              </w:rPr>
            </w:pPr>
            <w:r w:rsidRPr="004C3D0C">
              <w:rPr>
                <w:kern w:val="0"/>
                <w:sz w:val="18"/>
                <w:szCs w:val="18"/>
                <w:lang w:val="pl-PL"/>
              </w:rPr>
              <w:t>Podać</w:t>
            </w:r>
          </w:p>
        </w:tc>
        <w:tc>
          <w:tcPr>
            <w:tcW w:w="1843" w:type="dxa"/>
            <w:tcBorders>
              <w:top w:val="outset" w:sz="6" w:space="0" w:color="00000A"/>
              <w:left w:val="outset" w:sz="6" w:space="0" w:color="00000A"/>
              <w:bottom w:val="outset" w:sz="6" w:space="0" w:color="00000A"/>
              <w:right w:val="outset" w:sz="6" w:space="0" w:color="00000A"/>
            </w:tcBorders>
            <w:hideMark/>
          </w:tcPr>
          <w:p w14:paraId="66F98BEE" w14:textId="77777777" w:rsidR="004C3D0C" w:rsidRPr="004C3D0C" w:rsidRDefault="004C3D0C" w:rsidP="000545CF">
            <w:pPr>
              <w:widowControl/>
              <w:suppressAutoHyphens w:val="0"/>
              <w:overflowPunct/>
              <w:autoSpaceDE/>
              <w:autoSpaceDN/>
              <w:adjustRightInd/>
              <w:spacing w:after="119"/>
              <w:jc w:val="center"/>
              <w:textAlignment w:val="auto"/>
              <w:rPr>
                <w:kern w:val="0"/>
                <w:szCs w:val="24"/>
                <w:lang w:val="pl-PL"/>
              </w:rPr>
            </w:pPr>
            <w:r w:rsidRPr="004C3D0C">
              <w:rPr>
                <w:kern w:val="0"/>
                <w:szCs w:val="24"/>
                <w:lang w:val="pl-PL"/>
              </w:rPr>
              <w:br w:type="page"/>
            </w:r>
          </w:p>
        </w:tc>
        <w:tc>
          <w:tcPr>
            <w:tcW w:w="2268" w:type="dxa"/>
            <w:tcBorders>
              <w:top w:val="outset" w:sz="6" w:space="0" w:color="00000A"/>
              <w:left w:val="outset" w:sz="6" w:space="0" w:color="00000A"/>
              <w:bottom w:val="outset" w:sz="6" w:space="0" w:color="00000A"/>
              <w:right w:val="outset" w:sz="6" w:space="0" w:color="00000A"/>
            </w:tcBorders>
            <w:hideMark/>
          </w:tcPr>
          <w:p w14:paraId="0E7A0E9E" w14:textId="71DBAE50" w:rsidR="004C3D0C" w:rsidRPr="004C3D0C" w:rsidRDefault="000545CF" w:rsidP="000545CF">
            <w:pPr>
              <w:widowControl/>
              <w:suppressAutoHyphens w:val="0"/>
              <w:overflowPunct/>
              <w:autoSpaceDE/>
              <w:autoSpaceDN/>
              <w:adjustRightInd/>
              <w:jc w:val="center"/>
              <w:textAlignment w:val="auto"/>
              <w:rPr>
                <w:kern w:val="0"/>
                <w:szCs w:val="24"/>
                <w:lang w:val="pl-PL"/>
              </w:rPr>
            </w:pPr>
            <w:r>
              <w:rPr>
                <w:kern w:val="0"/>
                <w:sz w:val="18"/>
                <w:szCs w:val="18"/>
                <w:lang w:val="pl-PL"/>
              </w:rPr>
              <w:t>Tak – 5 pkt</w:t>
            </w:r>
          </w:p>
          <w:p w14:paraId="7B8F7F1D" w14:textId="2DB919E2" w:rsidR="004C3D0C" w:rsidRPr="004C3D0C" w:rsidRDefault="000545CF" w:rsidP="000545CF">
            <w:pPr>
              <w:widowControl/>
              <w:suppressAutoHyphens w:val="0"/>
              <w:overflowPunct/>
              <w:autoSpaceDE/>
              <w:autoSpaceDN/>
              <w:adjustRightInd/>
              <w:spacing w:after="119"/>
              <w:jc w:val="center"/>
              <w:textAlignment w:val="auto"/>
              <w:rPr>
                <w:kern w:val="0"/>
                <w:szCs w:val="24"/>
                <w:lang w:val="pl-PL"/>
              </w:rPr>
            </w:pPr>
            <w:r>
              <w:rPr>
                <w:kern w:val="0"/>
                <w:sz w:val="18"/>
                <w:szCs w:val="18"/>
                <w:lang w:val="pl-PL"/>
              </w:rPr>
              <w:t>Nie – 0 pkt</w:t>
            </w:r>
          </w:p>
        </w:tc>
      </w:tr>
    </w:tbl>
    <w:p w14:paraId="6921B05C" w14:textId="77777777" w:rsidR="00ED22A2" w:rsidRDefault="00ED22A2" w:rsidP="000545CF">
      <w:pPr>
        <w:jc w:val="center"/>
        <w:rPr>
          <w:b/>
          <w:sz w:val="22"/>
          <w:szCs w:val="22"/>
        </w:rPr>
      </w:pPr>
    </w:p>
    <w:p w14:paraId="5EBC8C31" w14:textId="77777777" w:rsidR="0090673C" w:rsidRDefault="0090673C" w:rsidP="00ED22A2">
      <w:pPr>
        <w:jc w:val="center"/>
        <w:rPr>
          <w:rFonts w:cstheme="minorHAnsi"/>
          <w:b/>
          <w:bCs/>
          <w:color w:val="000000"/>
          <w:sz w:val="20"/>
        </w:rPr>
      </w:pPr>
    </w:p>
    <w:p w14:paraId="0DB1DDDA" w14:textId="77777777" w:rsidR="00795BEF" w:rsidRDefault="00795BEF" w:rsidP="00C65FDE">
      <w:pPr>
        <w:rPr>
          <w:i/>
          <w:sz w:val="22"/>
          <w:lang w:val="pl-PL"/>
        </w:rPr>
      </w:pPr>
    </w:p>
    <w:p w14:paraId="04605A57" w14:textId="77777777" w:rsidR="00795BEF" w:rsidRDefault="00795BEF" w:rsidP="00C65FDE">
      <w:pPr>
        <w:rPr>
          <w:i/>
          <w:sz w:val="22"/>
          <w:lang w:val="pl-PL"/>
        </w:rPr>
      </w:pPr>
    </w:p>
    <w:p w14:paraId="4F54EE22" w14:textId="77777777" w:rsidR="00795BEF" w:rsidRDefault="00795BEF" w:rsidP="00C65FDE">
      <w:pPr>
        <w:rPr>
          <w:i/>
          <w:sz w:val="22"/>
          <w:lang w:val="pl-PL"/>
        </w:rPr>
      </w:pPr>
    </w:p>
    <w:p w14:paraId="0987C882" w14:textId="77777777" w:rsidR="00795BEF" w:rsidRDefault="00795BEF" w:rsidP="00C65FDE">
      <w:pPr>
        <w:rPr>
          <w:i/>
          <w:sz w:val="22"/>
          <w:lang w:val="pl-PL"/>
        </w:rPr>
      </w:pPr>
    </w:p>
    <w:p w14:paraId="479E8B80" w14:textId="77777777" w:rsidR="00795BEF" w:rsidRDefault="00795BEF" w:rsidP="00C65FDE">
      <w:pPr>
        <w:rPr>
          <w:i/>
          <w:sz w:val="22"/>
          <w:lang w:val="pl-PL"/>
        </w:rPr>
      </w:pPr>
    </w:p>
    <w:p w14:paraId="03FE8611" w14:textId="77777777" w:rsidR="00795BEF" w:rsidRDefault="00795BEF" w:rsidP="00C65FDE">
      <w:pPr>
        <w:rPr>
          <w:i/>
          <w:sz w:val="22"/>
          <w:lang w:val="pl-PL"/>
        </w:rPr>
      </w:pPr>
    </w:p>
    <w:p w14:paraId="6C194B47" w14:textId="77777777" w:rsidR="00247135" w:rsidRDefault="00247135" w:rsidP="00C65FDE">
      <w:pPr>
        <w:rPr>
          <w:i/>
          <w:sz w:val="22"/>
          <w:lang w:val="pl-PL"/>
        </w:rPr>
        <w:sectPr w:rsidR="00247135" w:rsidSect="0097637C">
          <w:headerReference w:type="default" r:id="rId8"/>
          <w:footerReference w:type="default" r:id="rId9"/>
          <w:footnotePr>
            <w:pos w:val="beneathText"/>
          </w:footnotePr>
          <w:pgSz w:w="16838" w:h="11906" w:orient="landscape"/>
          <w:pgMar w:top="1418" w:right="1418" w:bottom="1418" w:left="1418" w:header="709" w:footer="709" w:gutter="0"/>
          <w:cols w:space="708"/>
          <w:docGrid w:linePitch="326"/>
        </w:sectPr>
      </w:pPr>
    </w:p>
    <w:p w14:paraId="10366400" w14:textId="4D630DE8" w:rsidR="00795BEF" w:rsidRDefault="00795BEF" w:rsidP="00C65FDE">
      <w:pPr>
        <w:rPr>
          <w:i/>
          <w:sz w:val="22"/>
          <w:lang w:val="pl-PL"/>
        </w:rPr>
      </w:pPr>
    </w:p>
    <w:p w14:paraId="7BB05292" w14:textId="52E211FA" w:rsidR="00795BEF" w:rsidRDefault="00795BEF" w:rsidP="00C65FDE">
      <w:pPr>
        <w:rPr>
          <w:i/>
          <w:sz w:val="22"/>
          <w:lang w:val="pl-PL"/>
        </w:rPr>
      </w:pPr>
    </w:p>
    <w:p w14:paraId="62B3B009" w14:textId="77777777" w:rsidR="00795BEF" w:rsidRDefault="00795BEF" w:rsidP="00C65FDE">
      <w:pPr>
        <w:rPr>
          <w:i/>
          <w:sz w:val="22"/>
          <w:lang w:val="pl-PL"/>
        </w:rPr>
      </w:pPr>
    </w:p>
    <w:p w14:paraId="2F3D7956" w14:textId="3498BDBC" w:rsidR="00C65FDE" w:rsidRPr="005044EC" w:rsidRDefault="00C65FDE" w:rsidP="00C65FDE">
      <w:pPr>
        <w:rPr>
          <w:i/>
          <w:sz w:val="22"/>
          <w:lang w:val="pl-PL"/>
        </w:rPr>
      </w:pPr>
      <w:r w:rsidRPr="005044EC">
        <w:rPr>
          <w:i/>
          <w:sz w:val="22"/>
          <w:lang w:val="pl-PL"/>
        </w:rPr>
        <w:t>Załącznik nr 2 do SWZ</w:t>
      </w:r>
    </w:p>
    <w:p w14:paraId="6464B514" w14:textId="77777777" w:rsidR="00C65FDE" w:rsidRPr="005044EC" w:rsidRDefault="00C65FDE" w:rsidP="00C65FDE">
      <w:pPr>
        <w:rPr>
          <w:i/>
          <w:sz w:val="22"/>
          <w:lang w:val="pl-PL"/>
        </w:rPr>
      </w:pPr>
    </w:p>
    <w:p w14:paraId="06839C22" w14:textId="77777777" w:rsidR="00C65FDE" w:rsidRPr="005044EC" w:rsidRDefault="00C65FDE" w:rsidP="00C65FDE">
      <w:pPr>
        <w:rPr>
          <w:i/>
          <w:sz w:val="22"/>
          <w:lang w:val="pl-PL"/>
        </w:rPr>
      </w:pPr>
    </w:p>
    <w:p w14:paraId="02096BFE" w14:textId="77777777" w:rsidR="00210DF3" w:rsidRPr="005044EC" w:rsidRDefault="00210DF3" w:rsidP="00C65FDE">
      <w:pPr>
        <w:rPr>
          <w:i/>
          <w:sz w:val="22"/>
          <w:lang w:val="pl-PL"/>
        </w:rPr>
      </w:pPr>
    </w:p>
    <w:p w14:paraId="3E80A61F" w14:textId="77777777" w:rsidR="00210DF3" w:rsidRPr="005044EC" w:rsidRDefault="00210DF3" w:rsidP="00C65FDE">
      <w:pPr>
        <w:rPr>
          <w:i/>
          <w:sz w:val="22"/>
          <w:lang w:val="pl-PL"/>
        </w:rPr>
      </w:pPr>
    </w:p>
    <w:p w14:paraId="6871CB9A" w14:textId="77777777" w:rsidR="00C65FDE" w:rsidRPr="005044EC" w:rsidRDefault="00C65FDE" w:rsidP="00C65FDE">
      <w:pPr>
        <w:rPr>
          <w:rFonts w:ascii="Arial" w:hAnsi="Arial"/>
          <w:lang w:val="pl-PL"/>
        </w:rPr>
      </w:pPr>
      <w:r w:rsidRPr="005044EC">
        <w:rPr>
          <w:rFonts w:ascii="Arial" w:hAnsi="Arial"/>
          <w:lang w:val="pl-PL"/>
        </w:rPr>
        <w:t>.......................................                                                         .......................................</w:t>
      </w:r>
    </w:p>
    <w:p w14:paraId="709CC9B4" w14:textId="77777777" w:rsidR="00C65FDE" w:rsidRPr="005044EC" w:rsidRDefault="00C65FDE" w:rsidP="00C65FDE">
      <w:pPr>
        <w:rPr>
          <w:sz w:val="16"/>
          <w:lang w:val="pl-PL"/>
        </w:rPr>
      </w:pPr>
      <w:r w:rsidRPr="005044EC">
        <w:rPr>
          <w:lang w:val="pl-PL"/>
        </w:rPr>
        <w:t xml:space="preserve">      </w:t>
      </w:r>
      <w:r w:rsidRPr="005044EC">
        <w:rPr>
          <w:sz w:val="16"/>
          <w:lang w:val="pl-PL"/>
        </w:rPr>
        <w:t xml:space="preserve">    (Wykonawc</w:t>
      </w:r>
      <w:r w:rsidR="005E703C" w:rsidRPr="005044EC">
        <w:rPr>
          <w:sz w:val="16"/>
          <w:lang w:val="pl-PL"/>
        </w:rPr>
        <w:t>a</w:t>
      </w:r>
      <w:r w:rsidRPr="005044EC">
        <w:rPr>
          <w:sz w:val="16"/>
          <w:lang w:val="pl-PL"/>
        </w:rPr>
        <w:t xml:space="preserve">)                                                                                                                          </w:t>
      </w:r>
      <w:r w:rsidR="005E703C" w:rsidRPr="005044EC">
        <w:rPr>
          <w:sz w:val="16"/>
          <w:lang w:val="pl-PL"/>
        </w:rPr>
        <w:t xml:space="preserve">               </w:t>
      </w:r>
      <w:r w:rsidRPr="005044EC">
        <w:rPr>
          <w:sz w:val="16"/>
          <w:lang w:val="pl-PL"/>
        </w:rPr>
        <w:t xml:space="preserve"> (</w:t>
      </w:r>
      <w:r w:rsidR="005E703C" w:rsidRPr="005044EC">
        <w:rPr>
          <w:sz w:val="16"/>
          <w:lang w:val="pl-PL"/>
        </w:rPr>
        <w:t>M</w:t>
      </w:r>
      <w:r w:rsidRPr="005044EC">
        <w:rPr>
          <w:sz w:val="16"/>
          <w:lang w:val="pl-PL"/>
        </w:rPr>
        <w:t>iejscowość i data)</w:t>
      </w:r>
    </w:p>
    <w:p w14:paraId="49F2FAC5" w14:textId="77777777" w:rsidR="00C65FDE" w:rsidRPr="005044EC" w:rsidRDefault="00C65FDE" w:rsidP="00C65FDE">
      <w:pPr>
        <w:rPr>
          <w:sz w:val="16"/>
          <w:lang w:val="pl-PL"/>
        </w:rPr>
      </w:pPr>
    </w:p>
    <w:p w14:paraId="098B457D" w14:textId="77777777" w:rsidR="00C65FDE" w:rsidRPr="005044EC" w:rsidRDefault="00C65FDE" w:rsidP="00C65FDE">
      <w:pPr>
        <w:keepNext/>
        <w:tabs>
          <w:tab w:val="left" w:pos="0"/>
        </w:tabs>
        <w:outlineLvl w:val="1"/>
        <w:rPr>
          <w:b/>
          <w:sz w:val="28"/>
          <w:lang w:val="pl-PL"/>
        </w:rPr>
      </w:pPr>
    </w:p>
    <w:p w14:paraId="3EF591CB" w14:textId="77777777" w:rsidR="00210DF3" w:rsidRPr="005044EC" w:rsidRDefault="00210DF3" w:rsidP="00C65FDE">
      <w:pPr>
        <w:keepNext/>
        <w:tabs>
          <w:tab w:val="left" w:pos="0"/>
        </w:tabs>
        <w:outlineLvl w:val="1"/>
        <w:rPr>
          <w:b/>
          <w:sz w:val="28"/>
          <w:lang w:val="pl-PL"/>
        </w:rPr>
      </w:pPr>
    </w:p>
    <w:p w14:paraId="6DE6FA3A" w14:textId="77777777" w:rsidR="00210DF3" w:rsidRPr="005044EC" w:rsidRDefault="00210DF3" w:rsidP="00C65FDE">
      <w:pPr>
        <w:keepNext/>
        <w:tabs>
          <w:tab w:val="left" w:pos="0"/>
        </w:tabs>
        <w:outlineLvl w:val="1"/>
        <w:rPr>
          <w:b/>
          <w:sz w:val="28"/>
          <w:lang w:val="pl-PL"/>
        </w:rPr>
      </w:pPr>
    </w:p>
    <w:p w14:paraId="511A68F9" w14:textId="77777777" w:rsidR="00C65FDE" w:rsidRPr="005044EC" w:rsidRDefault="00C65FDE" w:rsidP="00C65FDE">
      <w:pPr>
        <w:keepNext/>
        <w:tabs>
          <w:tab w:val="left" w:pos="0"/>
        </w:tabs>
        <w:jc w:val="center"/>
        <w:outlineLvl w:val="1"/>
        <w:rPr>
          <w:b/>
          <w:sz w:val="28"/>
          <w:lang w:val="pl-PL"/>
        </w:rPr>
      </w:pPr>
      <w:r w:rsidRPr="005044EC">
        <w:rPr>
          <w:b/>
          <w:sz w:val="28"/>
          <w:lang w:val="pl-PL"/>
        </w:rPr>
        <w:t>O F E R T A</w:t>
      </w:r>
    </w:p>
    <w:p w14:paraId="7D39F37E" w14:textId="77777777" w:rsidR="00C65FDE" w:rsidRPr="005044EC" w:rsidRDefault="00C65FDE" w:rsidP="00C65FDE">
      <w:pPr>
        <w:keepNext/>
        <w:tabs>
          <w:tab w:val="left" w:pos="0"/>
        </w:tabs>
        <w:jc w:val="center"/>
        <w:outlineLvl w:val="1"/>
        <w:rPr>
          <w:b/>
          <w:sz w:val="28"/>
          <w:lang w:val="pl-PL"/>
        </w:rPr>
      </w:pPr>
      <w:r w:rsidRPr="005044EC">
        <w:rPr>
          <w:b/>
          <w:sz w:val="28"/>
          <w:lang w:val="pl-PL"/>
        </w:rPr>
        <w:t>DLA</w:t>
      </w:r>
    </w:p>
    <w:p w14:paraId="333F1D37" w14:textId="77777777" w:rsidR="00C65FDE" w:rsidRPr="005044EC" w:rsidRDefault="00C65FDE" w:rsidP="00370315">
      <w:pPr>
        <w:keepNext/>
        <w:tabs>
          <w:tab w:val="left" w:pos="0"/>
        </w:tabs>
        <w:jc w:val="center"/>
        <w:outlineLvl w:val="1"/>
        <w:rPr>
          <w:b/>
          <w:sz w:val="28"/>
          <w:lang w:val="pl-PL"/>
        </w:rPr>
      </w:pPr>
      <w:r w:rsidRPr="005044EC">
        <w:rPr>
          <w:b/>
          <w:sz w:val="28"/>
          <w:lang w:val="pl-PL"/>
        </w:rPr>
        <w:t>SPECJALISTYCZNEGO SZPITALA im. DRA</w:t>
      </w:r>
    </w:p>
    <w:p w14:paraId="175084F3" w14:textId="77777777" w:rsidR="00C65FDE" w:rsidRPr="005044EC" w:rsidRDefault="00C65FDE" w:rsidP="00C65FDE">
      <w:pPr>
        <w:keepNext/>
        <w:tabs>
          <w:tab w:val="left" w:pos="0"/>
        </w:tabs>
        <w:jc w:val="center"/>
        <w:outlineLvl w:val="1"/>
        <w:rPr>
          <w:b/>
          <w:sz w:val="36"/>
          <w:lang w:val="pl-PL"/>
        </w:rPr>
      </w:pPr>
      <w:r w:rsidRPr="005044EC">
        <w:rPr>
          <w:b/>
          <w:sz w:val="28"/>
          <w:lang w:val="pl-PL"/>
        </w:rPr>
        <w:t>ALFREDA SOKOŁOWSKIEGO w WAŁBRZYCHU</w:t>
      </w:r>
    </w:p>
    <w:p w14:paraId="07091A13" w14:textId="77777777" w:rsidR="00C65FDE" w:rsidRPr="005044EC" w:rsidRDefault="00C65FDE" w:rsidP="00C65FDE">
      <w:pPr>
        <w:jc w:val="center"/>
        <w:rPr>
          <w:lang w:val="pl-PL"/>
        </w:rPr>
      </w:pPr>
    </w:p>
    <w:p w14:paraId="0339FC6F" w14:textId="77777777" w:rsidR="00210DF3" w:rsidRPr="005044EC" w:rsidRDefault="00210DF3" w:rsidP="00C65FDE">
      <w:pPr>
        <w:jc w:val="center"/>
        <w:rPr>
          <w:lang w:val="pl-PL"/>
        </w:rPr>
      </w:pPr>
    </w:p>
    <w:p w14:paraId="6295E445" w14:textId="77777777" w:rsidR="00306F06" w:rsidRPr="005044EC" w:rsidRDefault="00C65FDE" w:rsidP="001E327B">
      <w:pPr>
        <w:overflowPunct/>
        <w:autoSpaceDE/>
        <w:autoSpaceDN/>
        <w:adjustRightInd/>
        <w:jc w:val="center"/>
        <w:textAlignment w:val="auto"/>
        <w:rPr>
          <w:sz w:val="22"/>
          <w:szCs w:val="22"/>
        </w:rPr>
      </w:pPr>
      <w:r w:rsidRPr="005044EC">
        <w:rPr>
          <w:sz w:val="22"/>
          <w:szCs w:val="22"/>
        </w:rPr>
        <w:t xml:space="preserve">Nawiązując do ogłoszenia w sprawie </w:t>
      </w:r>
      <w:r w:rsidR="009B0F1D" w:rsidRPr="005044EC">
        <w:rPr>
          <w:sz w:val="22"/>
          <w:szCs w:val="22"/>
        </w:rPr>
        <w:t xml:space="preserve">trybu podstawowego </w:t>
      </w:r>
      <w:r w:rsidR="00AC6F4B" w:rsidRPr="005044EC">
        <w:rPr>
          <w:sz w:val="22"/>
          <w:szCs w:val="22"/>
        </w:rPr>
        <w:t xml:space="preserve">bez </w:t>
      </w:r>
      <w:r w:rsidR="00D933FE" w:rsidRPr="005044EC">
        <w:rPr>
          <w:sz w:val="22"/>
          <w:szCs w:val="22"/>
        </w:rPr>
        <w:t xml:space="preserve">przeprowadzenia </w:t>
      </w:r>
      <w:r w:rsidR="009B0F1D" w:rsidRPr="005044EC">
        <w:rPr>
          <w:sz w:val="22"/>
          <w:szCs w:val="22"/>
        </w:rPr>
        <w:t>negocjacji</w:t>
      </w:r>
      <w:r w:rsidRPr="005044EC">
        <w:rPr>
          <w:sz w:val="22"/>
          <w:szCs w:val="22"/>
        </w:rPr>
        <w:t xml:space="preserve"> na</w:t>
      </w:r>
      <w:bookmarkStart w:id="2" w:name="_Hlk495993729"/>
      <w:r w:rsidR="00780F07" w:rsidRPr="005044EC">
        <w:rPr>
          <w:sz w:val="22"/>
          <w:szCs w:val="22"/>
        </w:rPr>
        <w:t>:</w:t>
      </w:r>
    </w:p>
    <w:p w14:paraId="2B6322E1" w14:textId="48D1E312" w:rsidR="00C65FDE" w:rsidRPr="001E327B" w:rsidRDefault="00F60958" w:rsidP="001E327B">
      <w:pPr>
        <w:jc w:val="center"/>
        <w:rPr>
          <w:b/>
          <w:sz w:val="22"/>
          <w:szCs w:val="22"/>
        </w:rPr>
      </w:pPr>
      <w:r>
        <w:rPr>
          <w:b/>
          <w:sz w:val="22"/>
          <w:szCs w:val="22"/>
        </w:rPr>
        <w:t>Dostawa cewek do badań diagnostycznych obrazowania w rezonansie magnetycznym</w:t>
      </w:r>
      <w:r w:rsidR="001E327B">
        <w:rPr>
          <w:b/>
          <w:sz w:val="22"/>
          <w:szCs w:val="22"/>
        </w:rPr>
        <w:t xml:space="preserve"> </w:t>
      </w:r>
      <w:r>
        <w:rPr>
          <w:b/>
          <w:sz w:val="22"/>
          <w:szCs w:val="22"/>
        </w:rPr>
        <w:t>- Zp/33</w:t>
      </w:r>
      <w:r w:rsidR="00E05B15" w:rsidRPr="004E191C">
        <w:rPr>
          <w:b/>
          <w:sz w:val="22"/>
          <w:szCs w:val="22"/>
        </w:rPr>
        <w:t>/TP/24</w:t>
      </w:r>
      <w:r w:rsidR="002771F3" w:rsidRPr="004E191C">
        <w:rPr>
          <w:b/>
          <w:sz w:val="22"/>
          <w:szCs w:val="22"/>
        </w:rPr>
        <w:t xml:space="preserve"> </w:t>
      </w:r>
      <w:bookmarkEnd w:id="2"/>
      <w:r w:rsidR="00C65FDE" w:rsidRPr="004E191C">
        <w:rPr>
          <w:sz w:val="22"/>
          <w:szCs w:val="22"/>
          <w:lang w:val="pl-PL"/>
        </w:rPr>
        <w:t>informujemy, że składamy ofert</w:t>
      </w:r>
      <w:r w:rsidR="00A95D54" w:rsidRPr="004E191C">
        <w:rPr>
          <w:sz w:val="22"/>
          <w:szCs w:val="22"/>
          <w:lang w:val="pl-PL"/>
        </w:rPr>
        <w:t>ę w przedmiotowym postępowaniu.</w:t>
      </w:r>
    </w:p>
    <w:p w14:paraId="153DED3B" w14:textId="77777777" w:rsidR="002771F3" w:rsidRPr="004E191C" w:rsidRDefault="002771F3" w:rsidP="001E327B">
      <w:pPr>
        <w:overflowPunct/>
        <w:autoSpaceDE/>
        <w:autoSpaceDN/>
        <w:adjustRightInd/>
        <w:jc w:val="center"/>
        <w:textAlignment w:val="auto"/>
        <w:rPr>
          <w:sz w:val="22"/>
          <w:szCs w:val="22"/>
          <w:lang w:val="pl-PL"/>
        </w:rPr>
      </w:pPr>
    </w:p>
    <w:p w14:paraId="03C29B99" w14:textId="77777777" w:rsidR="00210DF3" w:rsidRPr="005044EC" w:rsidRDefault="00210DF3" w:rsidP="002771F3">
      <w:pPr>
        <w:overflowPunct/>
        <w:autoSpaceDE/>
        <w:autoSpaceDN/>
        <w:adjustRightInd/>
        <w:jc w:val="both"/>
        <w:textAlignment w:val="auto"/>
        <w:rPr>
          <w:sz w:val="22"/>
          <w:szCs w:val="22"/>
          <w:lang w:val="pl-PL"/>
        </w:rPr>
      </w:pPr>
    </w:p>
    <w:p w14:paraId="5BD7E1AC" w14:textId="77777777" w:rsidR="00210DF3" w:rsidRPr="005044EC" w:rsidRDefault="00210DF3" w:rsidP="002771F3">
      <w:pPr>
        <w:overflowPunct/>
        <w:autoSpaceDE/>
        <w:autoSpaceDN/>
        <w:adjustRightInd/>
        <w:jc w:val="both"/>
        <w:textAlignment w:val="auto"/>
        <w:rPr>
          <w:sz w:val="22"/>
          <w:szCs w:val="22"/>
          <w:lang w:val="pl-PL"/>
        </w:rPr>
      </w:pPr>
    </w:p>
    <w:p w14:paraId="03F959F5" w14:textId="77777777" w:rsidR="00C65FDE" w:rsidRPr="005044EC" w:rsidRDefault="002771F3" w:rsidP="003322F5">
      <w:pPr>
        <w:widowControl/>
        <w:numPr>
          <w:ilvl w:val="0"/>
          <w:numId w:val="2"/>
        </w:numPr>
        <w:suppressAutoHyphens w:val="0"/>
        <w:jc w:val="both"/>
        <w:rPr>
          <w:sz w:val="22"/>
          <w:szCs w:val="22"/>
          <w:lang w:val="pl-PL"/>
        </w:rPr>
      </w:pPr>
      <w:r w:rsidRPr="005044EC">
        <w:rPr>
          <w:sz w:val="22"/>
          <w:szCs w:val="22"/>
          <w:lang w:val="pl-PL"/>
        </w:rPr>
        <w:t xml:space="preserve"> </w:t>
      </w:r>
      <w:r w:rsidR="00C65FDE" w:rsidRPr="005044EC">
        <w:rPr>
          <w:sz w:val="22"/>
          <w:szCs w:val="22"/>
          <w:lang w:val="pl-PL"/>
        </w:rPr>
        <w:t>Zarejestrowana nazwa Przedsiębiorstwa:</w:t>
      </w:r>
    </w:p>
    <w:p w14:paraId="0FFCB0A6" w14:textId="77777777" w:rsidR="00C65FDE" w:rsidRPr="005044EC" w:rsidRDefault="00C65FDE" w:rsidP="00C65FDE">
      <w:pPr>
        <w:spacing w:after="120"/>
        <w:jc w:val="both"/>
        <w:rPr>
          <w:sz w:val="22"/>
          <w:szCs w:val="22"/>
          <w:lang w:val="pl-PL"/>
        </w:rPr>
      </w:pPr>
    </w:p>
    <w:p w14:paraId="6C117CF6" w14:textId="77777777" w:rsidR="00C65FDE" w:rsidRPr="005044EC" w:rsidRDefault="00C65FDE" w:rsidP="00C65FDE">
      <w:pPr>
        <w:spacing w:after="120"/>
        <w:ind w:left="846" w:hanging="426"/>
        <w:jc w:val="both"/>
        <w:rPr>
          <w:sz w:val="22"/>
          <w:szCs w:val="22"/>
          <w:lang w:val="pl-PL"/>
        </w:rPr>
      </w:pPr>
      <w:r w:rsidRPr="005044EC">
        <w:rPr>
          <w:sz w:val="22"/>
          <w:szCs w:val="22"/>
          <w:lang w:val="pl-PL"/>
        </w:rPr>
        <w:t>..................................................................................................................................</w:t>
      </w:r>
      <w:r w:rsidR="002771F3" w:rsidRPr="005044EC">
        <w:rPr>
          <w:sz w:val="22"/>
          <w:szCs w:val="22"/>
          <w:lang w:val="pl-PL"/>
        </w:rPr>
        <w:t>...........................</w:t>
      </w:r>
    </w:p>
    <w:p w14:paraId="75F3CD18" w14:textId="77777777" w:rsidR="00C65FDE" w:rsidRPr="005044EC" w:rsidRDefault="00C65FDE" w:rsidP="00C65FDE">
      <w:pPr>
        <w:spacing w:after="120"/>
        <w:ind w:left="846" w:hanging="426"/>
        <w:jc w:val="both"/>
        <w:rPr>
          <w:sz w:val="22"/>
          <w:szCs w:val="22"/>
          <w:lang w:val="pl-PL"/>
        </w:rPr>
      </w:pPr>
    </w:p>
    <w:p w14:paraId="251008EE" w14:textId="77777777" w:rsidR="00C65FDE" w:rsidRPr="005044EC" w:rsidRDefault="002771F3" w:rsidP="003322F5">
      <w:pPr>
        <w:widowControl/>
        <w:numPr>
          <w:ilvl w:val="0"/>
          <w:numId w:val="2"/>
        </w:numPr>
        <w:suppressAutoHyphens w:val="0"/>
        <w:jc w:val="both"/>
        <w:rPr>
          <w:sz w:val="22"/>
          <w:szCs w:val="22"/>
          <w:lang w:val="pl-PL"/>
        </w:rPr>
      </w:pPr>
      <w:r w:rsidRPr="005044EC">
        <w:rPr>
          <w:sz w:val="22"/>
          <w:szCs w:val="22"/>
          <w:lang w:val="pl-PL"/>
        </w:rPr>
        <w:t xml:space="preserve"> </w:t>
      </w:r>
      <w:r w:rsidR="00C65FDE" w:rsidRPr="005044EC">
        <w:rPr>
          <w:sz w:val="22"/>
          <w:szCs w:val="22"/>
          <w:lang w:val="pl-PL"/>
        </w:rPr>
        <w:t>Zarejestrowany adres Przedsiębiorstwa:</w:t>
      </w:r>
    </w:p>
    <w:p w14:paraId="73336BFF" w14:textId="77777777" w:rsidR="00C65FDE" w:rsidRPr="005044EC" w:rsidRDefault="00C65FDE" w:rsidP="00C65FDE">
      <w:pPr>
        <w:spacing w:after="120"/>
        <w:jc w:val="both"/>
        <w:rPr>
          <w:sz w:val="22"/>
          <w:szCs w:val="22"/>
          <w:lang w:val="pl-PL"/>
        </w:rPr>
      </w:pPr>
    </w:p>
    <w:p w14:paraId="16C3182A" w14:textId="77777777" w:rsidR="00C65FDE" w:rsidRPr="005044EC" w:rsidRDefault="00C65FDE" w:rsidP="00C65FDE">
      <w:pPr>
        <w:spacing w:after="120"/>
        <w:ind w:left="426"/>
        <w:jc w:val="both"/>
        <w:rPr>
          <w:sz w:val="22"/>
          <w:szCs w:val="22"/>
          <w:lang w:val="pl-PL"/>
        </w:rPr>
      </w:pPr>
      <w:r w:rsidRPr="005044EC">
        <w:rPr>
          <w:sz w:val="22"/>
          <w:szCs w:val="22"/>
          <w:lang w:val="pl-PL"/>
        </w:rPr>
        <w:t>...................................................................................................................................</w:t>
      </w:r>
      <w:r w:rsidR="002771F3" w:rsidRPr="005044EC">
        <w:rPr>
          <w:sz w:val="22"/>
          <w:szCs w:val="22"/>
          <w:lang w:val="pl-PL"/>
        </w:rPr>
        <w:t>..........................</w:t>
      </w:r>
    </w:p>
    <w:p w14:paraId="5582C6EB" w14:textId="77777777" w:rsidR="00C65FDE" w:rsidRPr="005044EC" w:rsidRDefault="00C65FDE" w:rsidP="00C65FDE">
      <w:pPr>
        <w:spacing w:after="120"/>
        <w:ind w:left="426"/>
        <w:jc w:val="both"/>
        <w:rPr>
          <w:sz w:val="22"/>
          <w:szCs w:val="22"/>
          <w:lang w:val="pl-PL"/>
        </w:rPr>
      </w:pPr>
    </w:p>
    <w:p w14:paraId="1516000A" w14:textId="77777777" w:rsidR="00E30347" w:rsidRPr="005044EC" w:rsidRDefault="00C65FDE" w:rsidP="00E30347">
      <w:pPr>
        <w:spacing w:after="120"/>
        <w:jc w:val="both"/>
        <w:rPr>
          <w:sz w:val="22"/>
          <w:szCs w:val="22"/>
          <w:lang w:val="pl-PL"/>
        </w:rPr>
      </w:pPr>
      <w:r w:rsidRPr="005044EC">
        <w:rPr>
          <w:sz w:val="22"/>
          <w:szCs w:val="22"/>
          <w:lang w:val="pl-PL"/>
        </w:rPr>
        <w:t>REGON: .............</w:t>
      </w:r>
      <w:r w:rsidR="00E30347" w:rsidRPr="005044EC">
        <w:rPr>
          <w:sz w:val="22"/>
          <w:szCs w:val="22"/>
          <w:lang w:val="pl-PL"/>
        </w:rPr>
        <w:t xml:space="preserve">................  </w:t>
      </w:r>
      <w:r w:rsidRPr="005044EC">
        <w:rPr>
          <w:sz w:val="22"/>
          <w:szCs w:val="22"/>
          <w:lang w:val="pl-PL"/>
        </w:rPr>
        <w:t>NIP: .............</w:t>
      </w:r>
      <w:r w:rsidR="00E30347" w:rsidRPr="005044EC">
        <w:rPr>
          <w:sz w:val="22"/>
          <w:szCs w:val="22"/>
          <w:lang w:val="pl-PL"/>
        </w:rPr>
        <w:t>............... WOJEWÓDZTWO: ………………..</w:t>
      </w:r>
    </w:p>
    <w:p w14:paraId="080C2ADF" w14:textId="77777777" w:rsidR="00C65FDE" w:rsidRPr="005044EC" w:rsidRDefault="00C65FDE" w:rsidP="00E30347">
      <w:pPr>
        <w:spacing w:after="120"/>
        <w:jc w:val="both"/>
        <w:rPr>
          <w:sz w:val="22"/>
          <w:szCs w:val="22"/>
          <w:lang w:val="pl-PL"/>
        </w:rPr>
      </w:pPr>
    </w:p>
    <w:p w14:paraId="55D55912" w14:textId="77777777" w:rsidR="009B0F1D" w:rsidRPr="005044EC" w:rsidRDefault="009B0F1D" w:rsidP="00E30347">
      <w:pPr>
        <w:spacing w:after="120"/>
        <w:jc w:val="both"/>
        <w:rPr>
          <w:sz w:val="22"/>
          <w:szCs w:val="22"/>
          <w:lang w:val="pl-PL"/>
        </w:rPr>
      </w:pPr>
      <w:r w:rsidRPr="005044EC">
        <w:rPr>
          <w:sz w:val="22"/>
          <w:szCs w:val="22"/>
          <w:lang w:val="pl-PL"/>
        </w:rPr>
        <w:t xml:space="preserve">Numer telefonu ..................................... </w:t>
      </w:r>
      <w:r w:rsidR="00E30347" w:rsidRPr="005044EC">
        <w:rPr>
          <w:sz w:val="22"/>
          <w:szCs w:val="22"/>
          <w:lang w:val="pl-PL"/>
        </w:rPr>
        <w:t xml:space="preserve">             </w:t>
      </w:r>
      <w:r w:rsidRPr="005044EC">
        <w:rPr>
          <w:sz w:val="22"/>
          <w:szCs w:val="22"/>
          <w:lang w:val="pl-PL"/>
        </w:rPr>
        <w:t xml:space="preserve"> e-mail .......................................................</w:t>
      </w:r>
    </w:p>
    <w:p w14:paraId="74C6D9E2" w14:textId="77777777" w:rsidR="009B0F1D" w:rsidRPr="005044EC" w:rsidRDefault="009B0F1D" w:rsidP="009B0F1D">
      <w:pPr>
        <w:rPr>
          <w:sz w:val="22"/>
          <w:szCs w:val="22"/>
        </w:rPr>
      </w:pPr>
      <w:r w:rsidRPr="005044EC">
        <w:rPr>
          <w:sz w:val="22"/>
          <w:szCs w:val="22"/>
        </w:rPr>
        <w:t>Numer telefonu …………………</w:t>
      </w:r>
      <w:r w:rsidR="00E30347" w:rsidRPr="005044EC">
        <w:rPr>
          <w:sz w:val="22"/>
          <w:szCs w:val="22"/>
        </w:rPr>
        <w:t xml:space="preserve">.........        </w:t>
      </w:r>
      <w:r w:rsidRPr="005044EC">
        <w:rPr>
          <w:sz w:val="22"/>
          <w:szCs w:val="22"/>
        </w:rPr>
        <w:t xml:space="preserve"> </w:t>
      </w:r>
      <w:r w:rsidR="00E30347" w:rsidRPr="005044EC">
        <w:rPr>
          <w:sz w:val="22"/>
          <w:szCs w:val="22"/>
        </w:rPr>
        <w:t xml:space="preserve">      </w:t>
      </w:r>
      <w:r w:rsidRPr="005044EC">
        <w:rPr>
          <w:sz w:val="22"/>
          <w:szCs w:val="22"/>
        </w:rPr>
        <w:t>e-mail .........................................</w:t>
      </w:r>
      <w:r w:rsidR="00E30347" w:rsidRPr="005044EC">
        <w:rPr>
          <w:sz w:val="22"/>
          <w:szCs w:val="22"/>
        </w:rPr>
        <w:t>...............</w:t>
      </w:r>
    </w:p>
    <w:p w14:paraId="0BA1A4D9" w14:textId="7975BFE5" w:rsidR="009B0F1D" w:rsidRPr="005044EC" w:rsidRDefault="009B0F1D" w:rsidP="009B0F1D">
      <w:pPr>
        <w:rPr>
          <w:sz w:val="20"/>
        </w:rPr>
      </w:pPr>
      <w:r w:rsidRPr="005044EC">
        <w:rPr>
          <w:sz w:val="20"/>
        </w:rPr>
        <w:t>(</w:t>
      </w:r>
      <w:r w:rsidRPr="005044EC">
        <w:rPr>
          <w:sz w:val="20"/>
          <w:u w:val="single"/>
        </w:rPr>
        <w:t>do zam</w:t>
      </w:r>
      <w:r w:rsidR="00FE5050">
        <w:rPr>
          <w:sz w:val="20"/>
          <w:u w:val="single"/>
        </w:rPr>
        <w:t>ówień składanych przez Zamawiają</w:t>
      </w:r>
      <w:r w:rsidRPr="005044EC">
        <w:rPr>
          <w:sz w:val="20"/>
          <w:u w:val="single"/>
        </w:rPr>
        <w:t>cego</w:t>
      </w:r>
      <w:r w:rsidRPr="005044EC">
        <w:rPr>
          <w:sz w:val="20"/>
        </w:rPr>
        <w:t xml:space="preserve">) </w:t>
      </w:r>
    </w:p>
    <w:p w14:paraId="533DC21E" w14:textId="77777777" w:rsidR="009B0F1D" w:rsidRPr="005044EC" w:rsidRDefault="009B0F1D" w:rsidP="009B0F1D">
      <w:pPr>
        <w:spacing w:after="120"/>
        <w:jc w:val="both"/>
        <w:rPr>
          <w:sz w:val="22"/>
          <w:szCs w:val="22"/>
          <w:lang w:val="pl-PL"/>
        </w:rPr>
      </w:pPr>
    </w:p>
    <w:p w14:paraId="034CD5F7" w14:textId="77777777" w:rsidR="00210DF3" w:rsidRPr="005044EC" w:rsidRDefault="00210DF3" w:rsidP="009B0F1D">
      <w:pPr>
        <w:spacing w:after="120"/>
        <w:jc w:val="both"/>
        <w:rPr>
          <w:sz w:val="22"/>
          <w:szCs w:val="22"/>
          <w:lang w:val="pl-PL"/>
        </w:rPr>
      </w:pPr>
    </w:p>
    <w:p w14:paraId="35B908C6" w14:textId="77777777" w:rsidR="009B0F1D" w:rsidRPr="005044EC" w:rsidRDefault="009B0F1D" w:rsidP="009B0F1D">
      <w:pPr>
        <w:spacing w:before="60" w:line="276" w:lineRule="auto"/>
        <w:jc w:val="both"/>
        <w:rPr>
          <w:rFonts w:eastAsia="Arial"/>
          <w:sz w:val="22"/>
          <w:szCs w:val="22"/>
        </w:rPr>
      </w:pPr>
      <w:r w:rsidRPr="005044EC">
        <w:rPr>
          <w:sz w:val="22"/>
          <w:szCs w:val="22"/>
        </w:rPr>
        <w:t xml:space="preserve">3. Czy </w:t>
      </w:r>
      <w:r w:rsidRPr="005044EC">
        <w:rPr>
          <w:b/>
          <w:bCs/>
          <w:sz w:val="22"/>
          <w:szCs w:val="22"/>
        </w:rPr>
        <w:t>Wykonawca jest:</w:t>
      </w:r>
    </w:p>
    <w:p w14:paraId="16925592"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mikroprzedsiębiorstwem</w:t>
      </w:r>
    </w:p>
    <w:p w14:paraId="06E99104"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małym przedsiębiorstwem</w:t>
      </w:r>
    </w:p>
    <w:p w14:paraId="496D0B2A"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średnim przedsiębiorstwem</w:t>
      </w:r>
    </w:p>
    <w:p w14:paraId="77521363"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jednosobowa działa</w:t>
      </w:r>
      <w:r w:rsidR="005F4329" w:rsidRPr="005044EC">
        <w:rPr>
          <w:sz w:val="22"/>
          <w:szCs w:val="22"/>
        </w:rPr>
        <w:t>l</w:t>
      </w:r>
      <w:r w:rsidRPr="005044EC">
        <w:rPr>
          <w:sz w:val="22"/>
          <w:szCs w:val="22"/>
        </w:rPr>
        <w:t>ność gospodarcza</w:t>
      </w:r>
    </w:p>
    <w:p w14:paraId="22BEA198"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lastRenderedPageBreak/>
        <w:t xml:space="preserve">□ </w:t>
      </w:r>
      <w:r w:rsidRPr="005044EC">
        <w:rPr>
          <w:sz w:val="22"/>
          <w:szCs w:val="22"/>
        </w:rPr>
        <w:t>osobą fizyczną nieprowadzącą działalności gospodarczej</w:t>
      </w:r>
    </w:p>
    <w:p w14:paraId="064A1BF7" w14:textId="77777777" w:rsidR="009B0F1D" w:rsidRPr="005044EC" w:rsidRDefault="009B0F1D" w:rsidP="009B0F1D">
      <w:pPr>
        <w:spacing w:before="60" w:line="276" w:lineRule="auto"/>
        <w:jc w:val="both"/>
        <w:rPr>
          <w:sz w:val="22"/>
          <w:szCs w:val="22"/>
        </w:rPr>
      </w:pPr>
      <w:r w:rsidRPr="005044EC">
        <w:rPr>
          <w:rFonts w:eastAsia="Arial"/>
          <w:sz w:val="22"/>
          <w:szCs w:val="22"/>
        </w:rPr>
        <w:t xml:space="preserve">□ </w:t>
      </w:r>
      <w:r w:rsidRPr="005044EC">
        <w:rPr>
          <w:sz w:val="22"/>
          <w:szCs w:val="22"/>
        </w:rPr>
        <w:t xml:space="preserve">inny rodzaj: ……………………… </w:t>
      </w:r>
    </w:p>
    <w:p w14:paraId="641F7ABE" w14:textId="77777777" w:rsidR="009B0F1D" w:rsidRPr="005044EC" w:rsidRDefault="009B0F1D" w:rsidP="009B0F1D">
      <w:pPr>
        <w:jc w:val="both"/>
        <w:rPr>
          <w:sz w:val="22"/>
          <w:szCs w:val="22"/>
          <w:lang w:val="pl-PL"/>
        </w:rPr>
      </w:pPr>
      <w:r w:rsidRPr="005044EC">
        <w:rPr>
          <w:sz w:val="22"/>
          <w:szCs w:val="22"/>
          <w:vertAlign w:val="superscript"/>
          <w:lang w:val="pl-PL"/>
        </w:rPr>
        <w:t xml:space="preserve">     1) </w:t>
      </w:r>
      <w:r w:rsidRPr="005044EC">
        <w:rPr>
          <w:b/>
          <w:sz w:val="22"/>
          <w:szCs w:val="22"/>
          <w:lang w:val="pl-PL"/>
        </w:rPr>
        <w:t>proszę wskazać właściwe</w:t>
      </w:r>
      <w:r w:rsidRPr="005044EC">
        <w:rPr>
          <w:sz w:val="22"/>
          <w:szCs w:val="22"/>
          <w:lang w:val="pl-PL"/>
        </w:rPr>
        <w:t xml:space="preserve"> </w:t>
      </w:r>
    </w:p>
    <w:p w14:paraId="26B4A4B7" w14:textId="77777777" w:rsidR="009B0F1D" w:rsidRPr="005044EC" w:rsidRDefault="009B0F1D" w:rsidP="009B0F1D">
      <w:pPr>
        <w:jc w:val="both"/>
        <w:rPr>
          <w:sz w:val="22"/>
          <w:szCs w:val="22"/>
          <w:lang w:val="pl-PL"/>
        </w:rPr>
      </w:pPr>
    </w:p>
    <w:p w14:paraId="7B1FC436" w14:textId="77777777" w:rsidR="009B0F1D" w:rsidRPr="005044EC" w:rsidRDefault="00027187" w:rsidP="00027187">
      <w:pPr>
        <w:pStyle w:val="Akapitzlist0"/>
        <w:spacing w:after="120"/>
        <w:ind w:left="0"/>
        <w:jc w:val="both"/>
        <w:rPr>
          <w:sz w:val="22"/>
          <w:szCs w:val="22"/>
        </w:rPr>
      </w:pPr>
      <w:r w:rsidRPr="005044EC">
        <w:rPr>
          <w:bCs/>
          <w:sz w:val="22"/>
          <w:szCs w:val="22"/>
        </w:rPr>
        <w:t>4.</w:t>
      </w:r>
      <w:r w:rsidR="009B0F1D" w:rsidRPr="005044EC">
        <w:rPr>
          <w:b/>
          <w:bCs/>
          <w:sz w:val="22"/>
          <w:szCs w:val="22"/>
        </w:rPr>
        <w:t xml:space="preserve">OŚWIADCZAMY, </w:t>
      </w:r>
      <w:r w:rsidR="009B0F1D" w:rsidRPr="005044EC">
        <w:rPr>
          <w:sz w:val="22"/>
          <w:szCs w:val="22"/>
        </w:rPr>
        <w:t xml:space="preserve">że zapoznaliśmy się i akceptujemy </w:t>
      </w:r>
      <w:r w:rsidR="006A2080" w:rsidRPr="005044EC">
        <w:rPr>
          <w:sz w:val="22"/>
          <w:szCs w:val="22"/>
        </w:rPr>
        <w:t>p</w:t>
      </w:r>
      <w:r w:rsidR="009B0F1D" w:rsidRPr="005044EC">
        <w:rPr>
          <w:sz w:val="22"/>
          <w:szCs w:val="22"/>
        </w:rPr>
        <w:t xml:space="preserve">rojekt </w:t>
      </w:r>
      <w:r w:rsidR="006A2080" w:rsidRPr="005044EC">
        <w:rPr>
          <w:sz w:val="22"/>
          <w:szCs w:val="22"/>
        </w:rPr>
        <w:t>u</w:t>
      </w:r>
      <w:r w:rsidR="009B0F1D" w:rsidRPr="005044EC">
        <w:rPr>
          <w:sz w:val="22"/>
          <w:szCs w:val="22"/>
        </w:rPr>
        <w:t>mowy, stanowiący Załącznik nr</w:t>
      </w:r>
      <w:r w:rsidR="00FA4707" w:rsidRPr="005044EC">
        <w:rPr>
          <w:sz w:val="22"/>
          <w:szCs w:val="22"/>
        </w:rPr>
        <w:t xml:space="preserve"> </w:t>
      </w:r>
      <w:r w:rsidR="008D7E81" w:rsidRPr="005044EC">
        <w:rPr>
          <w:sz w:val="22"/>
          <w:szCs w:val="22"/>
        </w:rPr>
        <w:t>3</w:t>
      </w:r>
      <w:r w:rsidR="00FC0129" w:rsidRPr="005044EC">
        <w:rPr>
          <w:sz w:val="22"/>
          <w:szCs w:val="22"/>
        </w:rPr>
        <w:t xml:space="preserve"> </w:t>
      </w:r>
      <w:r w:rsidR="009B0F1D" w:rsidRPr="005044EC">
        <w:rPr>
          <w:sz w:val="22"/>
          <w:szCs w:val="22"/>
        </w:rPr>
        <w:t>do Specyfikacji Warunków Zamówienia.</w:t>
      </w:r>
    </w:p>
    <w:p w14:paraId="1D050342" w14:textId="704874BC" w:rsidR="00210DF3" w:rsidRPr="005044EC" w:rsidRDefault="00210DF3" w:rsidP="00027187">
      <w:pPr>
        <w:pStyle w:val="Akapitzlist0"/>
        <w:spacing w:after="120"/>
        <w:ind w:left="0"/>
        <w:jc w:val="both"/>
        <w:rPr>
          <w:sz w:val="22"/>
          <w:szCs w:val="22"/>
        </w:rPr>
      </w:pPr>
    </w:p>
    <w:p w14:paraId="663037D6" w14:textId="1DFA452D" w:rsidR="00FC0129" w:rsidRPr="00EE193D" w:rsidRDefault="00FE5050" w:rsidP="00EE193D">
      <w:pPr>
        <w:pStyle w:val="Tekstpodstawowy"/>
        <w:widowControl/>
        <w:suppressAutoHyphens w:val="0"/>
        <w:overflowPunct/>
        <w:autoSpaceDE/>
        <w:autoSpaceDN/>
        <w:adjustRightInd/>
        <w:spacing w:after="0"/>
        <w:jc w:val="both"/>
        <w:textAlignment w:val="auto"/>
        <w:rPr>
          <w:sz w:val="22"/>
          <w:szCs w:val="22"/>
          <w:lang w:val="pl-PL"/>
        </w:rPr>
      </w:pPr>
      <w:r w:rsidRPr="002E03CD">
        <w:rPr>
          <w:sz w:val="22"/>
          <w:szCs w:val="22"/>
          <w:lang w:val="pl-PL"/>
        </w:rPr>
        <w:t>5</w:t>
      </w:r>
      <w:r w:rsidR="00A95D54" w:rsidRPr="002E03CD">
        <w:rPr>
          <w:sz w:val="22"/>
          <w:szCs w:val="22"/>
          <w:lang w:val="pl-PL"/>
        </w:rPr>
        <w:t xml:space="preserve">. </w:t>
      </w:r>
      <w:r w:rsidR="00110554">
        <w:rPr>
          <w:sz w:val="22"/>
          <w:szCs w:val="22"/>
        </w:rPr>
        <w:t>Oferujemy dostawę sprzętu</w:t>
      </w:r>
      <w:r w:rsidR="00A95D54" w:rsidRPr="002E03CD">
        <w:rPr>
          <w:sz w:val="22"/>
          <w:szCs w:val="22"/>
        </w:rPr>
        <w:t xml:space="preserve"> o parametrach określonych w załączniku nr 1 do SW</w:t>
      </w:r>
      <w:r w:rsidR="008D7ACF">
        <w:rPr>
          <w:sz w:val="22"/>
          <w:szCs w:val="22"/>
        </w:rPr>
        <w:t xml:space="preserve">Z, zgodnie z </w:t>
      </w:r>
      <w:r w:rsidR="008D7ACF" w:rsidRPr="008D7ACF">
        <w:rPr>
          <w:sz w:val="22"/>
          <w:szCs w:val="22"/>
        </w:rPr>
        <w:t>Formularzem asortymentowo - cenowym</w:t>
      </w:r>
      <w:r w:rsidR="00A95D54" w:rsidRPr="008D7ACF">
        <w:rPr>
          <w:sz w:val="22"/>
          <w:szCs w:val="22"/>
        </w:rPr>
        <w:t xml:space="preserve"> stanowiącym</w:t>
      </w:r>
      <w:r w:rsidR="00A95D54" w:rsidRPr="002E03CD">
        <w:rPr>
          <w:sz w:val="22"/>
          <w:szCs w:val="22"/>
        </w:rPr>
        <w:t xml:space="preserve"> załącznik do oferty za wynagrodzeniem w kwocie:</w:t>
      </w:r>
      <w:r w:rsidR="00EE193D">
        <w:rPr>
          <w:sz w:val="22"/>
          <w:szCs w:val="22"/>
          <w:lang w:val="pl-PL"/>
        </w:rPr>
        <w:t xml:space="preserve"> </w:t>
      </w:r>
    </w:p>
    <w:p w14:paraId="0713E288" w14:textId="77777777" w:rsidR="006040FC" w:rsidRPr="002E03CD" w:rsidRDefault="006040FC" w:rsidP="009B0F1D">
      <w:pPr>
        <w:spacing w:after="120"/>
        <w:jc w:val="both"/>
        <w:rPr>
          <w:sz w:val="22"/>
          <w:szCs w:val="22"/>
          <w:lang w:val="pl-PL"/>
        </w:rPr>
      </w:pPr>
    </w:p>
    <w:p w14:paraId="20E63135" w14:textId="77777777" w:rsidR="009B0F1D" w:rsidRPr="002E03CD" w:rsidRDefault="009B0F1D" w:rsidP="009B0F1D">
      <w:pPr>
        <w:spacing w:after="120"/>
        <w:jc w:val="both"/>
        <w:rPr>
          <w:sz w:val="22"/>
          <w:szCs w:val="22"/>
          <w:lang w:val="pl-PL"/>
        </w:rPr>
      </w:pPr>
      <w:r w:rsidRPr="002E03CD">
        <w:rPr>
          <w:sz w:val="22"/>
          <w:szCs w:val="22"/>
          <w:lang w:val="pl-PL"/>
        </w:rPr>
        <w:t>„netto” ...................... PLN, (słownie: .....................................................................................................</w:t>
      </w:r>
    </w:p>
    <w:p w14:paraId="39FA81C4" w14:textId="77777777" w:rsidR="00210DF3" w:rsidRPr="002E03CD" w:rsidRDefault="00210DF3" w:rsidP="009B0F1D">
      <w:pPr>
        <w:spacing w:after="120"/>
        <w:jc w:val="both"/>
        <w:rPr>
          <w:sz w:val="22"/>
          <w:szCs w:val="22"/>
          <w:lang w:val="pl-PL"/>
        </w:rPr>
      </w:pPr>
    </w:p>
    <w:p w14:paraId="5A5108EE" w14:textId="77777777" w:rsidR="009B0F1D" w:rsidRPr="002E03CD" w:rsidRDefault="009B0F1D" w:rsidP="009B0F1D">
      <w:pPr>
        <w:spacing w:after="120"/>
        <w:jc w:val="both"/>
        <w:rPr>
          <w:sz w:val="22"/>
          <w:szCs w:val="22"/>
          <w:lang w:val="pl-PL"/>
        </w:rPr>
      </w:pPr>
      <w:r w:rsidRPr="002E03CD">
        <w:rPr>
          <w:sz w:val="22"/>
          <w:szCs w:val="22"/>
          <w:lang w:val="pl-PL"/>
        </w:rPr>
        <w:t>................................................................................... złotych),</w:t>
      </w:r>
    </w:p>
    <w:p w14:paraId="71D06C4C" w14:textId="77777777" w:rsidR="009B0F1D" w:rsidRPr="002E03CD" w:rsidRDefault="009B0F1D" w:rsidP="009B0F1D">
      <w:pPr>
        <w:spacing w:after="120"/>
        <w:ind w:left="420"/>
        <w:jc w:val="both"/>
        <w:rPr>
          <w:sz w:val="22"/>
          <w:szCs w:val="22"/>
          <w:lang w:val="pl-PL"/>
        </w:rPr>
      </w:pPr>
    </w:p>
    <w:p w14:paraId="5CDD6B67" w14:textId="018D0ABB" w:rsidR="00EB231E" w:rsidRDefault="009B0F1D" w:rsidP="00EB231E">
      <w:pPr>
        <w:spacing w:after="120"/>
        <w:jc w:val="both"/>
        <w:rPr>
          <w:sz w:val="22"/>
          <w:szCs w:val="22"/>
          <w:lang w:val="pl-PL"/>
        </w:rPr>
      </w:pPr>
      <w:r w:rsidRPr="002E03CD">
        <w:rPr>
          <w:sz w:val="22"/>
          <w:szCs w:val="22"/>
          <w:lang w:val="pl-PL"/>
        </w:rPr>
        <w:t>podatek VAT –</w:t>
      </w:r>
      <w:r w:rsidR="00EB231E">
        <w:rPr>
          <w:sz w:val="22"/>
          <w:szCs w:val="22"/>
          <w:lang w:val="pl-PL"/>
        </w:rPr>
        <w:t xml:space="preserve"> …….. %: .................. PLN </w:t>
      </w:r>
      <w:r w:rsidR="00EB231E" w:rsidRPr="002E03CD">
        <w:rPr>
          <w:sz w:val="22"/>
          <w:szCs w:val="22"/>
          <w:lang w:val="pl-PL"/>
        </w:rPr>
        <w:t>(słownie: ....................................................................</w:t>
      </w:r>
      <w:r w:rsidR="00EB231E">
        <w:rPr>
          <w:sz w:val="22"/>
          <w:szCs w:val="22"/>
          <w:lang w:val="pl-PL"/>
        </w:rPr>
        <w:t>..............................</w:t>
      </w:r>
      <w:r w:rsidR="00EB231E" w:rsidRPr="002E03CD">
        <w:rPr>
          <w:sz w:val="22"/>
          <w:szCs w:val="22"/>
          <w:lang w:val="pl-PL"/>
        </w:rPr>
        <w:t>. złotych).</w:t>
      </w:r>
    </w:p>
    <w:p w14:paraId="63D797A5" w14:textId="282A2491" w:rsidR="009B0F1D" w:rsidRPr="002E03CD" w:rsidRDefault="009B0F1D" w:rsidP="009B0F1D">
      <w:pPr>
        <w:spacing w:after="120"/>
        <w:jc w:val="both"/>
        <w:rPr>
          <w:sz w:val="22"/>
          <w:szCs w:val="22"/>
          <w:lang w:val="pl-PL"/>
        </w:rPr>
      </w:pPr>
    </w:p>
    <w:p w14:paraId="60E16E7B" w14:textId="77777777" w:rsidR="009B0F1D" w:rsidRPr="002E03CD" w:rsidRDefault="009B0F1D" w:rsidP="009B0F1D">
      <w:pPr>
        <w:spacing w:after="120"/>
        <w:ind w:left="420"/>
        <w:jc w:val="both"/>
        <w:rPr>
          <w:sz w:val="22"/>
          <w:szCs w:val="22"/>
          <w:lang w:val="pl-PL"/>
        </w:rPr>
      </w:pPr>
    </w:p>
    <w:p w14:paraId="435840D8" w14:textId="77777777" w:rsidR="009B0F1D" w:rsidRPr="002E03CD" w:rsidRDefault="009B0F1D" w:rsidP="009B0F1D">
      <w:pPr>
        <w:spacing w:after="120"/>
        <w:jc w:val="both"/>
        <w:rPr>
          <w:sz w:val="22"/>
          <w:szCs w:val="22"/>
          <w:lang w:val="pl-PL"/>
        </w:rPr>
      </w:pPr>
      <w:r w:rsidRPr="002E03CD">
        <w:rPr>
          <w:sz w:val="22"/>
          <w:szCs w:val="22"/>
          <w:lang w:val="pl-PL"/>
        </w:rPr>
        <w:t>„brutto” ........................ PLN, (słownie: ...................................................................................................</w:t>
      </w:r>
    </w:p>
    <w:p w14:paraId="2BBC8858" w14:textId="77777777" w:rsidR="009B0F1D" w:rsidRPr="002E03CD" w:rsidRDefault="009B0F1D" w:rsidP="009B0F1D">
      <w:pPr>
        <w:spacing w:after="120"/>
        <w:ind w:left="420"/>
        <w:jc w:val="both"/>
        <w:rPr>
          <w:sz w:val="22"/>
          <w:szCs w:val="22"/>
          <w:lang w:val="pl-PL"/>
        </w:rPr>
      </w:pPr>
    </w:p>
    <w:p w14:paraId="7AC764B1" w14:textId="45812F56" w:rsidR="009B0F1D" w:rsidRDefault="009B0F1D" w:rsidP="009B0F1D">
      <w:pPr>
        <w:spacing w:after="120"/>
        <w:jc w:val="both"/>
        <w:rPr>
          <w:sz w:val="22"/>
          <w:szCs w:val="22"/>
          <w:lang w:val="pl-PL"/>
        </w:rPr>
      </w:pPr>
      <w:r w:rsidRPr="002E03CD">
        <w:rPr>
          <w:sz w:val="22"/>
          <w:szCs w:val="22"/>
          <w:lang w:val="pl-PL"/>
        </w:rPr>
        <w:t>.................................................................................................... złotych).</w:t>
      </w:r>
    </w:p>
    <w:p w14:paraId="4735532E" w14:textId="5C7C7878" w:rsidR="001E327B" w:rsidRDefault="001E327B" w:rsidP="001E327B">
      <w:pPr>
        <w:spacing w:after="120"/>
        <w:jc w:val="both"/>
        <w:rPr>
          <w:b/>
          <w:sz w:val="22"/>
          <w:szCs w:val="22"/>
          <w:lang w:val="pl-PL"/>
        </w:rPr>
      </w:pPr>
      <w:r w:rsidRPr="00F5456E">
        <w:rPr>
          <w:sz w:val="22"/>
          <w:szCs w:val="22"/>
          <w:lang w:val="pl-PL"/>
        </w:rPr>
        <w:t xml:space="preserve">Gwarantujemy </w:t>
      </w:r>
      <w:r w:rsidRPr="00F5456E">
        <w:rPr>
          <w:b/>
          <w:sz w:val="22"/>
          <w:szCs w:val="22"/>
          <w:lang w:val="pl-PL"/>
        </w:rPr>
        <w:t>(zaznaczyć właściwe):</w:t>
      </w:r>
    </w:p>
    <w:p w14:paraId="2E267E25" w14:textId="0655631A" w:rsidR="001E327B" w:rsidRDefault="001E327B" w:rsidP="001E327B">
      <w:pPr>
        <w:pStyle w:val="Akapitzlist0"/>
        <w:numPr>
          <w:ilvl w:val="0"/>
          <w:numId w:val="53"/>
        </w:numPr>
        <w:spacing w:before="60" w:after="60"/>
        <w:jc w:val="both"/>
        <w:rPr>
          <w:kern w:val="0"/>
          <w:sz w:val="22"/>
          <w:szCs w:val="22"/>
          <w:lang w:val="pl-PL"/>
        </w:rPr>
      </w:pPr>
      <w:r w:rsidRPr="001E327B">
        <w:rPr>
          <w:bCs/>
          <w:kern w:val="0"/>
          <w:sz w:val="22"/>
          <w:szCs w:val="22"/>
          <w:lang w:val="pl-PL"/>
        </w:rPr>
        <w:t>Cewka do badania barku -</w:t>
      </w:r>
      <w:r w:rsidRPr="001E327B">
        <w:rPr>
          <w:kern w:val="0"/>
          <w:sz w:val="22"/>
          <w:szCs w:val="22"/>
          <w:lang w:val="pl-PL"/>
        </w:rPr>
        <w:t xml:space="preserve"> naramienna posiadająca min. 12 kanałów odbiorczych: </w:t>
      </w:r>
      <w:r w:rsidRPr="001E327B">
        <w:rPr>
          <w:b/>
          <w:kern w:val="0"/>
          <w:sz w:val="22"/>
          <w:szCs w:val="22"/>
          <w:lang w:val="pl-PL"/>
        </w:rPr>
        <w:t>12 kanałów</w:t>
      </w:r>
      <w:r>
        <w:rPr>
          <w:b/>
          <w:kern w:val="0"/>
          <w:sz w:val="22"/>
          <w:szCs w:val="22"/>
          <w:lang w:val="pl-PL"/>
        </w:rPr>
        <w:t xml:space="preserve"> </w:t>
      </w:r>
      <w:r w:rsidRPr="001E327B">
        <w:rPr>
          <w:b/>
          <w:kern w:val="0"/>
          <w:sz w:val="22"/>
          <w:szCs w:val="22"/>
          <w:lang w:val="pl-PL"/>
        </w:rPr>
        <w:t>/ 13-15 kanałów</w:t>
      </w:r>
      <w:r>
        <w:rPr>
          <w:b/>
          <w:kern w:val="0"/>
          <w:sz w:val="22"/>
          <w:szCs w:val="22"/>
          <w:lang w:val="pl-PL"/>
        </w:rPr>
        <w:t xml:space="preserve"> </w:t>
      </w:r>
      <w:r w:rsidRPr="001E327B">
        <w:rPr>
          <w:b/>
          <w:kern w:val="0"/>
          <w:sz w:val="22"/>
          <w:szCs w:val="22"/>
          <w:lang w:val="pl-PL"/>
        </w:rPr>
        <w:t>/  &gt; 15 kanałów</w:t>
      </w:r>
      <w:r w:rsidRPr="001E327B">
        <w:rPr>
          <w:kern w:val="0"/>
          <w:sz w:val="22"/>
          <w:szCs w:val="22"/>
          <w:lang w:val="pl-PL"/>
        </w:rPr>
        <w:t xml:space="preserve"> </w:t>
      </w:r>
    </w:p>
    <w:p w14:paraId="6D6F4401" w14:textId="77777777" w:rsidR="001E327B" w:rsidRDefault="001E327B" w:rsidP="001E327B">
      <w:pPr>
        <w:pStyle w:val="Akapitzlist0"/>
        <w:widowControl/>
        <w:numPr>
          <w:ilvl w:val="0"/>
          <w:numId w:val="53"/>
        </w:numPr>
        <w:suppressAutoHyphens w:val="0"/>
        <w:overflowPunct/>
        <w:autoSpaceDE/>
        <w:autoSpaceDN/>
        <w:adjustRightInd/>
        <w:spacing w:before="100" w:beforeAutospacing="1"/>
        <w:jc w:val="both"/>
        <w:textAlignment w:val="auto"/>
        <w:rPr>
          <w:b/>
          <w:kern w:val="0"/>
          <w:sz w:val="22"/>
          <w:szCs w:val="22"/>
          <w:lang w:val="pl-PL"/>
        </w:rPr>
      </w:pPr>
      <w:r w:rsidRPr="001E327B">
        <w:rPr>
          <w:bCs/>
          <w:kern w:val="0"/>
          <w:sz w:val="22"/>
          <w:szCs w:val="22"/>
          <w:lang w:val="pl-PL"/>
        </w:rPr>
        <w:t>Cewka do badania stawu skokowego -</w:t>
      </w:r>
      <w:r w:rsidRPr="001E327B">
        <w:rPr>
          <w:kern w:val="0"/>
          <w:sz w:val="22"/>
          <w:szCs w:val="22"/>
          <w:lang w:val="pl-PL"/>
        </w:rPr>
        <w:t xml:space="preserve"> posiadająca min. 12 kanałów odbiorczych</w:t>
      </w:r>
      <w:r w:rsidRPr="001E327B">
        <w:rPr>
          <w:b/>
          <w:kern w:val="0"/>
          <w:sz w:val="22"/>
          <w:szCs w:val="22"/>
          <w:lang w:val="pl-PL"/>
        </w:rPr>
        <w:t>:</w:t>
      </w:r>
      <w:r>
        <w:rPr>
          <w:b/>
          <w:kern w:val="0"/>
          <w:sz w:val="22"/>
          <w:szCs w:val="22"/>
          <w:lang w:val="pl-PL"/>
        </w:rPr>
        <w:t xml:space="preserve"> </w:t>
      </w:r>
      <w:r w:rsidRPr="001E327B">
        <w:rPr>
          <w:b/>
          <w:kern w:val="0"/>
          <w:sz w:val="22"/>
          <w:szCs w:val="22"/>
          <w:lang w:val="pl-PL"/>
        </w:rPr>
        <w:t>12 kanałów / 13-15 kanałów / &gt; 15 kanałów</w:t>
      </w:r>
    </w:p>
    <w:p w14:paraId="208413ED" w14:textId="77777777" w:rsidR="001E327B" w:rsidRDefault="001E327B" w:rsidP="001E327B">
      <w:pPr>
        <w:pStyle w:val="Akapitzlist0"/>
        <w:widowControl/>
        <w:numPr>
          <w:ilvl w:val="0"/>
          <w:numId w:val="53"/>
        </w:numPr>
        <w:suppressAutoHyphens w:val="0"/>
        <w:overflowPunct/>
        <w:autoSpaceDE/>
        <w:autoSpaceDN/>
        <w:adjustRightInd/>
        <w:spacing w:before="100" w:beforeAutospacing="1"/>
        <w:jc w:val="both"/>
        <w:textAlignment w:val="auto"/>
        <w:rPr>
          <w:b/>
          <w:kern w:val="0"/>
          <w:sz w:val="22"/>
          <w:szCs w:val="22"/>
          <w:lang w:val="pl-PL"/>
        </w:rPr>
      </w:pPr>
      <w:r w:rsidRPr="001E327B">
        <w:rPr>
          <w:bCs/>
          <w:kern w:val="0"/>
          <w:sz w:val="22"/>
          <w:szCs w:val="22"/>
          <w:lang w:val="pl-PL"/>
        </w:rPr>
        <w:t>Cewka do badania stawu skokowego -</w:t>
      </w:r>
      <w:r w:rsidRPr="001E327B">
        <w:rPr>
          <w:kern w:val="0"/>
          <w:sz w:val="22"/>
          <w:szCs w:val="22"/>
          <w:lang w:val="pl-PL"/>
        </w:rPr>
        <w:t xml:space="preserve"> podłączana bezprzewodowo za pomocą łącza DirectConnect, umożliwiając szybkie i łatwe przygotowanie pacjenta:</w:t>
      </w:r>
      <w:r>
        <w:rPr>
          <w:kern w:val="0"/>
          <w:sz w:val="22"/>
          <w:szCs w:val="22"/>
          <w:lang w:val="pl-PL"/>
        </w:rPr>
        <w:t xml:space="preserve"> </w:t>
      </w:r>
      <w:r w:rsidRPr="001E327B">
        <w:rPr>
          <w:b/>
          <w:kern w:val="0"/>
          <w:sz w:val="22"/>
          <w:szCs w:val="22"/>
          <w:lang w:val="pl-PL"/>
        </w:rPr>
        <w:t xml:space="preserve">Tak / Nie </w:t>
      </w:r>
    </w:p>
    <w:p w14:paraId="08C16D79" w14:textId="644E66E8" w:rsidR="001E327B" w:rsidRDefault="001E327B" w:rsidP="001E327B">
      <w:pPr>
        <w:pStyle w:val="Akapitzlist0"/>
        <w:widowControl/>
        <w:numPr>
          <w:ilvl w:val="0"/>
          <w:numId w:val="53"/>
        </w:numPr>
        <w:suppressAutoHyphens w:val="0"/>
        <w:overflowPunct/>
        <w:autoSpaceDE/>
        <w:autoSpaceDN/>
        <w:adjustRightInd/>
        <w:spacing w:before="100" w:beforeAutospacing="1"/>
        <w:jc w:val="both"/>
        <w:textAlignment w:val="auto"/>
        <w:rPr>
          <w:b/>
          <w:kern w:val="0"/>
          <w:sz w:val="22"/>
          <w:szCs w:val="22"/>
          <w:lang w:val="pl-PL"/>
        </w:rPr>
      </w:pPr>
      <w:r w:rsidRPr="001E327B">
        <w:rPr>
          <w:bCs/>
          <w:kern w:val="0"/>
          <w:sz w:val="22"/>
          <w:szCs w:val="22"/>
          <w:lang w:val="pl-PL"/>
        </w:rPr>
        <w:t>Cewka do badań diagnostycznych piersi -</w:t>
      </w:r>
      <w:r w:rsidRPr="001E327B">
        <w:rPr>
          <w:kern w:val="0"/>
          <w:sz w:val="22"/>
          <w:szCs w:val="22"/>
          <w:lang w:val="pl-PL"/>
        </w:rPr>
        <w:t xml:space="preserve"> posiadająca min. 16 kanałów odbiorczych:</w:t>
      </w:r>
      <w:r>
        <w:rPr>
          <w:kern w:val="0"/>
          <w:sz w:val="22"/>
          <w:szCs w:val="22"/>
          <w:lang w:val="pl-PL"/>
        </w:rPr>
        <w:t xml:space="preserve"> </w:t>
      </w:r>
      <w:r w:rsidRPr="001E327B">
        <w:rPr>
          <w:b/>
          <w:kern w:val="0"/>
          <w:sz w:val="22"/>
          <w:szCs w:val="22"/>
          <w:lang w:val="pl-PL"/>
        </w:rPr>
        <w:t>16 kanałów / &gt; 16 kanałów</w:t>
      </w:r>
    </w:p>
    <w:p w14:paraId="7F1BF1CB" w14:textId="77777777" w:rsidR="007C7261" w:rsidRPr="00EB231E" w:rsidRDefault="007C7261" w:rsidP="007C7261">
      <w:pPr>
        <w:pStyle w:val="Akapitzlist0"/>
        <w:widowControl/>
        <w:numPr>
          <w:ilvl w:val="0"/>
          <w:numId w:val="53"/>
        </w:numPr>
        <w:suppressAutoHyphens w:val="0"/>
        <w:overflowPunct/>
        <w:autoSpaceDE/>
        <w:autoSpaceDN/>
        <w:adjustRightInd/>
        <w:spacing w:before="100" w:beforeAutospacing="1"/>
        <w:jc w:val="both"/>
        <w:textAlignment w:val="auto"/>
        <w:rPr>
          <w:b/>
          <w:kern w:val="0"/>
          <w:sz w:val="22"/>
          <w:szCs w:val="22"/>
          <w:lang w:val="pl-PL"/>
        </w:rPr>
      </w:pPr>
      <w:r w:rsidRPr="00EB231E">
        <w:rPr>
          <w:bCs/>
          <w:kern w:val="0"/>
          <w:sz w:val="22"/>
          <w:szCs w:val="22"/>
          <w:lang w:val="pl-PL"/>
        </w:rPr>
        <w:t>Cewka do badań piersi z możliwością biopsji -</w:t>
      </w:r>
      <w:r w:rsidRPr="00EB231E">
        <w:rPr>
          <w:kern w:val="0"/>
          <w:sz w:val="22"/>
          <w:szCs w:val="22"/>
          <w:lang w:val="pl-PL"/>
        </w:rPr>
        <w:t xml:space="preserve"> posiadająca min. 4 kanały odbiorcze:</w:t>
      </w:r>
      <w:r>
        <w:rPr>
          <w:kern w:val="0"/>
          <w:sz w:val="22"/>
          <w:szCs w:val="22"/>
          <w:lang w:val="pl-PL"/>
        </w:rPr>
        <w:t xml:space="preserve"> </w:t>
      </w:r>
      <w:r w:rsidRPr="00EB231E">
        <w:rPr>
          <w:b/>
          <w:kern w:val="0"/>
          <w:sz w:val="22"/>
          <w:szCs w:val="22"/>
          <w:lang w:val="pl-PL"/>
        </w:rPr>
        <w:t>4 kanały</w:t>
      </w:r>
      <w:r>
        <w:rPr>
          <w:kern w:val="0"/>
          <w:sz w:val="22"/>
          <w:szCs w:val="22"/>
          <w:lang w:val="pl-PL"/>
        </w:rPr>
        <w:t xml:space="preserve"> </w:t>
      </w:r>
      <w:r w:rsidRPr="00EB231E">
        <w:rPr>
          <w:b/>
          <w:kern w:val="0"/>
          <w:sz w:val="22"/>
          <w:szCs w:val="22"/>
          <w:lang w:val="pl-PL"/>
        </w:rPr>
        <w:t>/ 5-6 kanałów / &gt; 6 kanałów</w:t>
      </w:r>
    </w:p>
    <w:p w14:paraId="4DC7D561" w14:textId="4DED8356" w:rsidR="001E327B" w:rsidRPr="007C7261" w:rsidRDefault="007C7261" w:rsidP="001E327B">
      <w:pPr>
        <w:pStyle w:val="Akapitzlist0"/>
        <w:widowControl/>
        <w:numPr>
          <w:ilvl w:val="0"/>
          <w:numId w:val="53"/>
        </w:numPr>
        <w:suppressAutoHyphens w:val="0"/>
        <w:overflowPunct/>
        <w:autoSpaceDE/>
        <w:autoSpaceDN/>
        <w:adjustRightInd/>
        <w:spacing w:before="100" w:beforeAutospacing="1"/>
        <w:jc w:val="both"/>
        <w:textAlignment w:val="auto"/>
        <w:rPr>
          <w:b/>
          <w:kern w:val="0"/>
          <w:sz w:val="22"/>
          <w:szCs w:val="22"/>
          <w:lang w:val="pl-PL"/>
        </w:rPr>
      </w:pPr>
      <w:r w:rsidRPr="007C7261">
        <w:rPr>
          <w:bCs/>
          <w:kern w:val="0"/>
          <w:sz w:val="22"/>
          <w:szCs w:val="22"/>
          <w:lang w:val="pl-PL"/>
        </w:rPr>
        <w:t>Cewka do badań piersi z możliwością biopsji -</w:t>
      </w:r>
      <w:r w:rsidRPr="007C7261">
        <w:rPr>
          <w:kern w:val="0"/>
          <w:sz w:val="22"/>
          <w:szCs w:val="22"/>
          <w:lang w:val="pl-PL"/>
        </w:rPr>
        <w:t xml:space="preserve"> wyposażona w zintegrowane oświetlenie pola biopsji:</w:t>
      </w:r>
      <w:r>
        <w:rPr>
          <w:kern w:val="0"/>
          <w:sz w:val="22"/>
          <w:szCs w:val="22"/>
          <w:lang w:val="pl-PL"/>
        </w:rPr>
        <w:t xml:space="preserve"> </w:t>
      </w:r>
      <w:r w:rsidRPr="007C7261">
        <w:rPr>
          <w:b/>
          <w:kern w:val="0"/>
          <w:sz w:val="22"/>
          <w:szCs w:val="22"/>
          <w:lang w:val="pl-PL"/>
        </w:rPr>
        <w:t>Tak / Nie</w:t>
      </w:r>
    </w:p>
    <w:p w14:paraId="0801D8ED" w14:textId="3B0191A4" w:rsidR="002E03CD" w:rsidRDefault="002E03CD" w:rsidP="009B0F1D">
      <w:pPr>
        <w:spacing w:after="120"/>
        <w:jc w:val="both"/>
        <w:rPr>
          <w:sz w:val="22"/>
          <w:szCs w:val="22"/>
          <w:lang w:val="pl-PL"/>
        </w:rPr>
      </w:pPr>
    </w:p>
    <w:p w14:paraId="4B129AE6" w14:textId="5F758B93" w:rsidR="00AF432C" w:rsidRPr="00EE193D" w:rsidRDefault="00E05B15" w:rsidP="00EE193D">
      <w:pPr>
        <w:spacing w:before="60" w:after="60"/>
        <w:jc w:val="both"/>
        <w:rPr>
          <w:b/>
          <w:sz w:val="22"/>
          <w:szCs w:val="22"/>
        </w:rPr>
      </w:pPr>
      <w:r w:rsidRPr="00EE193D">
        <w:rPr>
          <w:sz w:val="22"/>
          <w:szCs w:val="22"/>
        </w:rPr>
        <w:t xml:space="preserve">Udzielamy ........... </w:t>
      </w:r>
      <w:r w:rsidRPr="00EE193D">
        <w:rPr>
          <w:b/>
          <w:sz w:val="22"/>
          <w:szCs w:val="22"/>
        </w:rPr>
        <w:t>miesięcy gwarancji</w:t>
      </w:r>
      <w:r w:rsidRPr="00EE193D">
        <w:rPr>
          <w:sz w:val="22"/>
          <w:szCs w:val="22"/>
        </w:rPr>
        <w:t>*</w:t>
      </w:r>
    </w:p>
    <w:p w14:paraId="4BC56240" w14:textId="1F5F3CC5" w:rsidR="008D7ACF" w:rsidRDefault="008D7ACF" w:rsidP="00AF432C">
      <w:pPr>
        <w:pStyle w:val="Lista2"/>
        <w:ind w:left="0" w:firstLine="0"/>
        <w:rPr>
          <w:kern w:val="2"/>
          <w:sz w:val="22"/>
          <w:szCs w:val="22"/>
        </w:rPr>
      </w:pPr>
    </w:p>
    <w:p w14:paraId="6E571FEB" w14:textId="77777777" w:rsidR="008D7ACF" w:rsidRPr="00DE7D65" w:rsidRDefault="008D7ACF" w:rsidP="00247135">
      <w:pPr>
        <w:pStyle w:val="Akapitzlist5"/>
        <w:numPr>
          <w:ilvl w:val="0"/>
          <w:numId w:val="29"/>
        </w:numPr>
        <w:spacing w:after="120" w:line="276" w:lineRule="auto"/>
        <w:contextualSpacing/>
        <w:jc w:val="both"/>
        <w:rPr>
          <w:bCs/>
          <w:sz w:val="22"/>
          <w:szCs w:val="22"/>
        </w:rPr>
      </w:pPr>
      <w:r w:rsidRPr="00DE7D65">
        <w:rPr>
          <w:sz w:val="22"/>
          <w:szCs w:val="22"/>
        </w:rPr>
        <w:t xml:space="preserve">OŚWIADCZAMY, iż wykazując spełnianie warunków udziału, o których mowa w art. 112 ust. 1 ustawy Pzp, </w:t>
      </w:r>
      <w:r w:rsidRPr="00DE7D65">
        <w:rPr>
          <w:i/>
          <w:iCs/>
          <w:sz w:val="22"/>
          <w:szCs w:val="22"/>
        </w:rPr>
        <w:t>będziemy / nie będziemy</w:t>
      </w:r>
      <w:r w:rsidRPr="00DE7D65">
        <w:rPr>
          <w:sz w:val="22"/>
          <w:szCs w:val="22"/>
        </w:rPr>
        <w:t>* polegać na zasobach następujących podmiotów:</w:t>
      </w:r>
    </w:p>
    <w:p w14:paraId="1F705F14" w14:textId="77777777" w:rsidR="008D7ACF" w:rsidRPr="00DE7D65" w:rsidRDefault="008D7ACF" w:rsidP="008D7ACF">
      <w:pPr>
        <w:pStyle w:val="Tekstpodstawowywcity"/>
        <w:spacing w:line="276" w:lineRule="auto"/>
        <w:ind w:left="357"/>
        <w:contextualSpacing/>
        <w:jc w:val="both"/>
        <w:rPr>
          <w:sz w:val="22"/>
          <w:szCs w:val="22"/>
        </w:rPr>
      </w:pPr>
      <w:r w:rsidRPr="00DE7D65">
        <w:rPr>
          <w:sz w:val="22"/>
          <w:szCs w:val="22"/>
        </w:rPr>
        <w:t>Nazwa (firma) ...............................................................................................................................</w:t>
      </w:r>
    </w:p>
    <w:p w14:paraId="34FC3A8A" w14:textId="77777777" w:rsidR="008D7ACF" w:rsidRPr="00DE7D65" w:rsidRDefault="008D7ACF" w:rsidP="008D7ACF">
      <w:pPr>
        <w:pStyle w:val="Tekstpodstawowywcity"/>
        <w:spacing w:line="276" w:lineRule="auto"/>
        <w:ind w:left="360"/>
        <w:contextualSpacing/>
        <w:jc w:val="both"/>
        <w:rPr>
          <w:sz w:val="22"/>
          <w:szCs w:val="22"/>
        </w:rPr>
      </w:pPr>
      <w:r w:rsidRPr="00DE7D65">
        <w:rPr>
          <w:sz w:val="22"/>
          <w:szCs w:val="22"/>
        </w:rPr>
        <w:t>adres ul. ........................................................................................................................................</w:t>
      </w:r>
    </w:p>
    <w:p w14:paraId="4B5E836B" w14:textId="77777777" w:rsidR="008D7ACF" w:rsidRPr="00DE7D65" w:rsidRDefault="008D7ACF" w:rsidP="008D7ACF">
      <w:pPr>
        <w:pStyle w:val="Tekstpodstawowywcity"/>
        <w:spacing w:line="276" w:lineRule="auto"/>
        <w:ind w:left="360"/>
        <w:contextualSpacing/>
        <w:jc w:val="both"/>
        <w:rPr>
          <w:sz w:val="22"/>
          <w:szCs w:val="22"/>
        </w:rPr>
      </w:pPr>
      <w:r w:rsidRPr="00DE7D65">
        <w:rPr>
          <w:sz w:val="22"/>
          <w:szCs w:val="22"/>
        </w:rPr>
        <w:t>kod pocztowy ……………………………… miasto ………………………… .....kraj ……………………………………...</w:t>
      </w:r>
    </w:p>
    <w:p w14:paraId="03E47E0F" w14:textId="77777777" w:rsidR="008D7ACF" w:rsidRPr="00DE7D65" w:rsidRDefault="008D7ACF" w:rsidP="008D7ACF">
      <w:pPr>
        <w:pStyle w:val="Tekstpodstawowywcity"/>
        <w:spacing w:line="276" w:lineRule="auto"/>
        <w:ind w:left="360"/>
        <w:contextualSpacing/>
        <w:jc w:val="both"/>
        <w:rPr>
          <w:sz w:val="22"/>
          <w:szCs w:val="22"/>
        </w:rPr>
      </w:pPr>
      <w:r w:rsidRPr="00DE7D65">
        <w:rPr>
          <w:sz w:val="22"/>
          <w:szCs w:val="22"/>
        </w:rPr>
        <w:t>nr telefonu ......................................................... nr faksu............................................................</w:t>
      </w:r>
    </w:p>
    <w:p w14:paraId="6FC4C549" w14:textId="77777777" w:rsidR="008D7ACF" w:rsidRPr="00DE7D65" w:rsidRDefault="008D7ACF" w:rsidP="008D7ACF">
      <w:pPr>
        <w:pStyle w:val="Tekstpodstawowywcity"/>
        <w:spacing w:line="276" w:lineRule="auto"/>
        <w:ind w:left="360"/>
        <w:contextualSpacing/>
        <w:jc w:val="both"/>
        <w:rPr>
          <w:sz w:val="22"/>
          <w:szCs w:val="22"/>
        </w:rPr>
      </w:pPr>
      <w:r w:rsidRPr="00DE7D65">
        <w:rPr>
          <w:sz w:val="22"/>
          <w:szCs w:val="22"/>
        </w:rPr>
        <w:t>NIP..............................................................., REGON ..................................................................</w:t>
      </w:r>
    </w:p>
    <w:p w14:paraId="6AD1786E" w14:textId="77777777" w:rsidR="008D7ACF" w:rsidRPr="00DE7D65" w:rsidRDefault="008D7ACF" w:rsidP="008D7ACF">
      <w:pPr>
        <w:pStyle w:val="Tekstpodstawowywcity"/>
        <w:spacing w:line="276" w:lineRule="auto"/>
        <w:ind w:left="360"/>
        <w:contextualSpacing/>
        <w:jc w:val="both"/>
        <w:rPr>
          <w:sz w:val="22"/>
          <w:szCs w:val="22"/>
        </w:rPr>
      </w:pPr>
      <w:r w:rsidRPr="00DE7D65">
        <w:rPr>
          <w:sz w:val="22"/>
          <w:szCs w:val="22"/>
        </w:rPr>
        <w:lastRenderedPageBreak/>
        <w:t>Ww. podmiot będzie</w:t>
      </w:r>
      <w:r w:rsidRPr="00DE7D65">
        <w:rPr>
          <w:sz w:val="22"/>
          <w:szCs w:val="22"/>
          <w:vertAlign w:val="superscript"/>
        </w:rPr>
        <w:t>*</w:t>
      </w:r>
      <w:r w:rsidRPr="00DE7D65">
        <w:rPr>
          <w:sz w:val="22"/>
          <w:szCs w:val="22"/>
        </w:rPr>
        <w:t>/nie będzie</w:t>
      </w:r>
      <w:r w:rsidRPr="00DE7D65">
        <w:rPr>
          <w:sz w:val="22"/>
          <w:szCs w:val="22"/>
          <w:vertAlign w:val="superscript"/>
        </w:rPr>
        <w:t>*</w:t>
      </w:r>
      <w:r w:rsidRPr="00DE7D65">
        <w:rPr>
          <w:sz w:val="22"/>
          <w:szCs w:val="22"/>
        </w:rPr>
        <w:t xml:space="preserve"> brał udziału w realizacji części zamówienia. </w:t>
      </w:r>
    </w:p>
    <w:p w14:paraId="0105F7FF" w14:textId="77777777" w:rsidR="008D7ACF" w:rsidRPr="00DE7D65" w:rsidRDefault="008D7ACF" w:rsidP="008D7ACF">
      <w:pPr>
        <w:pStyle w:val="Tekstpodstawowywcity"/>
        <w:spacing w:line="276" w:lineRule="auto"/>
        <w:ind w:left="360"/>
        <w:contextualSpacing/>
        <w:jc w:val="both"/>
        <w:rPr>
          <w:sz w:val="22"/>
          <w:szCs w:val="22"/>
        </w:rPr>
      </w:pPr>
    </w:p>
    <w:p w14:paraId="5D0791A1" w14:textId="77777777" w:rsidR="008D7ACF" w:rsidRPr="00DE7D65" w:rsidRDefault="008D7ACF" w:rsidP="00247135">
      <w:pPr>
        <w:pStyle w:val="Tekstpodstawowywcity"/>
        <w:numPr>
          <w:ilvl w:val="0"/>
          <w:numId w:val="29"/>
        </w:numPr>
        <w:spacing w:line="276" w:lineRule="auto"/>
        <w:contextualSpacing/>
        <w:jc w:val="both"/>
        <w:textAlignment w:val="auto"/>
        <w:rPr>
          <w:sz w:val="22"/>
          <w:szCs w:val="22"/>
        </w:rPr>
      </w:pPr>
      <w:r w:rsidRPr="00DE7D65">
        <w:rPr>
          <w:bCs/>
          <w:sz w:val="22"/>
          <w:szCs w:val="22"/>
        </w:rPr>
        <w:t>ZASTRZEGAMY / NIE ZASTRZEGAMY* informacje/i stanowiące/ych TAJEMNICĘ PRZEDSIĘBIORSTWA w rozumieniu przepisów o zwalczaniu nieuczciwej konkurencji zgodnie z postanowieniami SWZ. Do oferty dołączamy wymagane uzasadnienie.</w:t>
      </w:r>
    </w:p>
    <w:p w14:paraId="066ABCD6" w14:textId="2DD6CAD6" w:rsidR="008D7ACF" w:rsidRPr="00DE7D65" w:rsidRDefault="008D7ACF" w:rsidP="00247135">
      <w:pPr>
        <w:pStyle w:val="Tekstpodstawowywcity"/>
        <w:numPr>
          <w:ilvl w:val="0"/>
          <w:numId w:val="29"/>
        </w:numPr>
        <w:spacing w:line="276" w:lineRule="auto"/>
        <w:contextualSpacing/>
        <w:jc w:val="both"/>
        <w:textAlignment w:val="auto"/>
        <w:rPr>
          <w:sz w:val="22"/>
          <w:szCs w:val="22"/>
        </w:rPr>
      </w:pPr>
      <w:r w:rsidRPr="00DE7D65">
        <w:rPr>
          <w:bCs/>
          <w:sz w:val="22"/>
          <w:szCs w:val="22"/>
        </w:rPr>
        <w:t xml:space="preserve">OŚWIADCZAMY, iż – za wyjątkiem informacji zawartych </w:t>
      </w:r>
      <w:r w:rsidR="007C7261">
        <w:rPr>
          <w:bCs/>
          <w:sz w:val="22"/>
          <w:szCs w:val="22"/>
        </w:rPr>
        <w:t xml:space="preserve">w </w:t>
      </w:r>
      <w:r w:rsidRPr="00DE7D65">
        <w:rPr>
          <w:bCs/>
          <w:sz w:val="22"/>
          <w:szCs w:val="22"/>
        </w:rPr>
        <w:t xml:space="preserve">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14:paraId="4545F958" w14:textId="47DB1989" w:rsidR="00210DF3" w:rsidRPr="00DE7D65" w:rsidRDefault="008D7ACF" w:rsidP="008D7ACF">
      <w:pPr>
        <w:spacing w:before="60" w:after="60"/>
        <w:rPr>
          <w:sz w:val="22"/>
          <w:szCs w:val="22"/>
        </w:rPr>
      </w:pPr>
      <w:r w:rsidRPr="00DE7D65">
        <w:rPr>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87B6D20" w14:textId="77777777" w:rsidR="00CD2D9F" w:rsidRPr="00FE5050" w:rsidRDefault="00CD2D9F" w:rsidP="009B0F1D">
      <w:pPr>
        <w:spacing w:before="60" w:after="60"/>
        <w:rPr>
          <w:color w:val="FF0000"/>
          <w:sz w:val="22"/>
          <w:szCs w:val="22"/>
        </w:rPr>
      </w:pPr>
    </w:p>
    <w:p w14:paraId="22163B65" w14:textId="77777777" w:rsidR="009B0F1D" w:rsidRPr="006940ED" w:rsidRDefault="009B0F1D" w:rsidP="009B0F1D">
      <w:pPr>
        <w:widowControl/>
        <w:suppressAutoHyphens w:val="0"/>
        <w:spacing w:after="120"/>
        <w:rPr>
          <w:sz w:val="22"/>
          <w:szCs w:val="22"/>
          <w:lang w:val="pl-PL"/>
        </w:rPr>
      </w:pPr>
      <w:r w:rsidRPr="006940ED">
        <w:rPr>
          <w:sz w:val="22"/>
          <w:szCs w:val="22"/>
          <w:lang w:val="pl-PL"/>
        </w:rPr>
        <w:t>Załączniki do oferty (zgodnie z SWZ dla Wykonawców):</w:t>
      </w:r>
    </w:p>
    <w:p w14:paraId="49F15234" w14:textId="77777777" w:rsidR="009B0F1D" w:rsidRPr="006940ED" w:rsidRDefault="009B0F1D" w:rsidP="003322F5">
      <w:pPr>
        <w:widowControl/>
        <w:numPr>
          <w:ilvl w:val="0"/>
          <w:numId w:val="3"/>
        </w:numPr>
        <w:suppressAutoHyphens w:val="0"/>
        <w:jc w:val="both"/>
        <w:rPr>
          <w:sz w:val="22"/>
          <w:szCs w:val="22"/>
          <w:lang w:val="pl-PL"/>
        </w:rPr>
      </w:pPr>
      <w:r w:rsidRPr="006940ED">
        <w:rPr>
          <w:sz w:val="22"/>
          <w:szCs w:val="22"/>
          <w:lang w:val="pl-PL"/>
        </w:rPr>
        <w:t>..............................................................................................................................</w:t>
      </w:r>
    </w:p>
    <w:p w14:paraId="49EB7DCA" w14:textId="77777777" w:rsidR="009B0F1D" w:rsidRPr="006940ED" w:rsidRDefault="009B0F1D" w:rsidP="003322F5">
      <w:pPr>
        <w:widowControl/>
        <w:numPr>
          <w:ilvl w:val="0"/>
          <w:numId w:val="3"/>
        </w:numPr>
        <w:suppressAutoHyphens w:val="0"/>
        <w:jc w:val="both"/>
        <w:rPr>
          <w:sz w:val="22"/>
          <w:szCs w:val="22"/>
          <w:lang w:val="pl-PL"/>
        </w:rPr>
      </w:pPr>
      <w:r w:rsidRPr="006940ED">
        <w:rPr>
          <w:sz w:val="22"/>
          <w:szCs w:val="22"/>
          <w:lang w:val="pl-PL"/>
        </w:rPr>
        <w:t>..............................................................................................................................</w:t>
      </w:r>
    </w:p>
    <w:p w14:paraId="6A45939C" w14:textId="77777777" w:rsidR="009B0F1D" w:rsidRPr="006940ED" w:rsidRDefault="009B0F1D" w:rsidP="003322F5">
      <w:pPr>
        <w:widowControl/>
        <w:numPr>
          <w:ilvl w:val="0"/>
          <w:numId w:val="3"/>
        </w:numPr>
        <w:suppressAutoHyphens w:val="0"/>
        <w:jc w:val="both"/>
        <w:rPr>
          <w:sz w:val="22"/>
          <w:szCs w:val="22"/>
          <w:lang w:val="pl-PL"/>
        </w:rPr>
      </w:pPr>
      <w:r w:rsidRPr="006940ED">
        <w:rPr>
          <w:sz w:val="22"/>
          <w:szCs w:val="22"/>
          <w:lang w:val="pl-PL"/>
        </w:rPr>
        <w:t>..............................................................................................................................</w:t>
      </w:r>
    </w:p>
    <w:p w14:paraId="24400B89" w14:textId="756EB27D" w:rsidR="00241DF3" w:rsidRPr="006940ED" w:rsidRDefault="009B0F1D" w:rsidP="00617B93">
      <w:pPr>
        <w:widowControl/>
        <w:tabs>
          <w:tab w:val="left" w:pos="3705"/>
        </w:tabs>
        <w:suppressAutoHyphens w:val="0"/>
        <w:spacing w:after="120"/>
        <w:ind w:left="283"/>
        <w:rPr>
          <w:i/>
          <w:sz w:val="20"/>
          <w:lang w:val="pl-PL"/>
        </w:rPr>
      </w:pPr>
      <w:r w:rsidRPr="006940ED">
        <w:rPr>
          <w:sz w:val="22"/>
          <w:szCs w:val="22"/>
          <w:lang w:val="pl-PL"/>
        </w:rPr>
        <w:t xml:space="preserve"> </w:t>
      </w:r>
      <w:r w:rsidRPr="006940ED">
        <w:rPr>
          <w:i/>
          <w:sz w:val="20"/>
          <w:lang w:val="pl-PL"/>
        </w:rPr>
        <w:t>(roz</w:t>
      </w:r>
      <w:r w:rsidR="00617B93">
        <w:rPr>
          <w:i/>
          <w:sz w:val="20"/>
          <w:lang w:val="pl-PL"/>
        </w:rPr>
        <w:t>szerzyć zgodnie z wymaganiami)</w:t>
      </w:r>
      <w:r w:rsidR="00617B93">
        <w:rPr>
          <w:i/>
          <w:sz w:val="20"/>
          <w:lang w:val="pl-PL"/>
        </w:rPr>
        <w:tab/>
      </w:r>
    </w:p>
    <w:p w14:paraId="48075452" w14:textId="77777777" w:rsidR="00241DF3" w:rsidRPr="006940ED" w:rsidRDefault="00241DF3" w:rsidP="009B0F1D">
      <w:pPr>
        <w:widowControl/>
        <w:tabs>
          <w:tab w:val="left" w:pos="3705"/>
        </w:tabs>
        <w:suppressAutoHyphens w:val="0"/>
        <w:spacing w:after="120"/>
        <w:ind w:left="283"/>
        <w:rPr>
          <w:i/>
          <w:sz w:val="20"/>
          <w:lang w:val="pl-PL"/>
        </w:rPr>
      </w:pPr>
    </w:p>
    <w:p w14:paraId="5BA818C5" w14:textId="17738937" w:rsidR="008074BD" w:rsidRPr="006940ED" w:rsidRDefault="009B0F1D" w:rsidP="004E6040">
      <w:pPr>
        <w:widowControl/>
        <w:pBdr>
          <w:bottom w:val="single" w:sz="12" w:space="5" w:color="auto"/>
        </w:pBdr>
        <w:suppressAutoHyphens w:val="0"/>
        <w:spacing w:after="120"/>
        <w:ind w:left="4956"/>
        <w:jc w:val="center"/>
        <w:rPr>
          <w:sz w:val="20"/>
          <w:lang w:val="pl-PL"/>
        </w:rPr>
      </w:pPr>
      <w:r w:rsidRPr="006940ED">
        <w:rPr>
          <w:sz w:val="22"/>
          <w:szCs w:val="22"/>
          <w:lang w:val="pl-PL"/>
        </w:rPr>
        <w:t xml:space="preserve">.................................................................                        </w:t>
      </w:r>
      <w:r w:rsidR="00A9265E" w:rsidRPr="006940ED">
        <w:rPr>
          <w:sz w:val="22"/>
          <w:szCs w:val="22"/>
          <w:lang w:val="pl-PL"/>
        </w:rPr>
        <w:t xml:space="preserve">    </w:t>
      </w:r>
      <w:r w:rsidRPr="006940ED">
        <w:rPr>
          <w:sz w:val="20"/>
          <w:lang w:val="pl-PL"/>
        </w:rPr>
        <w:t xml:space="preserve">(Podpis Wykonawcy lub osób                         </w:t>
      </w:r>
      <w:r w:rsidR="0090564F" w:rsidRPr="006940ED">
        <w:rPr>
          <w:sz w:val="20"/>
          <w:lang w:val="pl-PL"/>
        </w:rPr>
        <w:t xml:space="preserve"> upoważnionych przez Wykonawcę)</w:t>
      </w:r>
    </w:p>
    <w:p w14:paraId="5ACB1E26" w14:textId="77777777" w:rsidR="008074BD" w:rsidRPr="006940ED" w:rsidRDefault="008074BD" w:rsidP="00FE5050">
      <w:pPr>
        <w:widowControl/>
        <w:pBdr>
          <w:bottom w:val="single" w:sz="12" w:space="5" w:color="auto"/>
        </w:pBdr>
        <w:suppressAutoHyphens w:val="0"/>
        <w:spacing w:after="120"/>
        <w:ind w:left="4956"/>
        <w:rPr>
          <w:sz w:val="20"/>
          <w:lang w:val="pl-PL"/>
        </w:rPr>
      </w:pPr>
    </w:p>
    <w:p w14:paraId="3D5076D0" w14:textId="77777777" w:rsidR="00241DF3" w:rsidRPr="006940ED" w:rsidRDefault="00241DF3" w:rsidP="00241DF3">
      <w:pPr>
        <w:widowControl/>
        <w:pBdr>
          <w:bottom w:val="single" w:sz="12" w:space="5" w:color="auto"/>
        </w:pBdr>
        <w:suppressAutoHyphens w:val="0"/>
        <w:spacing w:after="120"/>
        <w:ind w:left="4956"/>
        <w:jc w:val="center"/>
        <w:rPr>
          <w:sz w:val="20"/>
          <w:lang w:val="pl-PL"/>
        </w:rPr>
      </w:pPr>
    </w:p>
    <w:p w14:paraId="52EAEFB0" w14:textId="77777777" w:rsidR="009B0F1D" w:rsidRPr="006940ED" w:rsidRDefault="009B0F1D" w:rsidP="009B0F1D">
      <w:pPr>
        <w:widowControl/>
        <w:rPr>
          <w:rFonts w:eastAsia="Calibri"/>
          <w:b/>
          <w:i/>
          <w:kern w:val="0"/>
          <w:sz w:val="18"/>
          <w:szCs w:val="18"/>
          <w:lang w:val="pl-PL" w:eastAsia="en-US"/>
        </w:rPr>
      </w:pPr>
      <w:r w:rsidRPr="006940ED">
        <w:rPr>
          <w:rFonts w:eastAsia="Calibri"/>
          <w:i/>
          <w:kern w:val="0"/>
          <w:sz w:val="18"/>
          <w:szCs w:val="18"/>
          <w:vertAlign w:val="superscript"/>
          <w:lang w:val="pl-PL" w:eastAsia="en-US"/>
        </w:rPr>
        <w:t xml:space="preserve">1) </w:t>
      </w:r>
      <w:r w:rsidRPr="006940ED">
        <w:rPr>
          <w:rFonts w:eastAsia="Calibri"/>
          <w:b/>
          <w:i/>
          <w:kern w:val="0"/>
          <w:sz w:val="18"/>
          <w:szCs w:val="18"/>
          <w:lang w:val="pl-PL" w:eastAsia="en-US"/>
        </w:rPr>
        <w:t xml:space="preserve">Mikroprzedsiębiorstwo </w:t>
      </w:r>
      <w:r w:rsidRPr="006940ED">
        <w:rPr>
          <w:rFonts w:eastAsia="Calibri"/>
          <w:i/>
          <w:kern w:val="0"/>
          <w:sz w:val="18"/>
          <w:szCs w:val="18"/>
          <w:lang w:val="pl-PL" w:eastAsia="en-US"/>
        </w:rPr>
        <w:t xml:space="preserve">– przedsiębiorstwo, które zatrudnia </w:t>
      </w:r>
      <w:r w:rsidRPr="006940ED">
        <w:rPr>
          <w:rFonts w:eastAsia="Calibri"/>
          <w:b/>
          <w:i/>
          <w:kern w:val="0"/>
          <w:sz w:val="18"/>
          <w:szCs w:val="18"/>
          <w:lang w:val="pl-PL" w:eastAsia="en-US"/>
        </w:rPr>
        <w:t>mniej niż 10 osób</w:t>
      </w:r>
      <w:r w:rsidRPr="006940ED">
        <w:rPr>
          <w:rFonts w:eastAsia="Calibri"/>
          <w:i/>
          <w:kern w:val="0"/>
          <w:sz w:val="18"/>
          <w:szCs w:val="18"/>
          <w:lang w:val="pl-PL" w:eastAsia="en-US"/>
        </w:rPr>
        <w:t xml:space="preserve"> i którego roczny obrót lub roczna suma bilansowa </w:t>
      </w:r>
      <w:r w:rsidRPr="006940ED">
        <w:rPr>
          <w:rFonts w:eastAsia="Calibri"/>
          <w:b/>
          <w:i/>
          <w:kern w:val="0"/>
          <w:sz w:val="18"/>
          <w:szCs w:val="18"/>
          <w:lang w:val="pl-PL" w:eastAsia="en-US"/>
        </w:rPr>
        <w:t>nie przekracza 2 milionów EUR.</w:t>
      </w:r>
    </w:p>
    <w:p w14:paraId="19FA22E2" w14:textId="77777777" w:rsidR="009B0F1D" w:rsidRPr="006940ED" w:rsidRDefault="009B0F1D" w:rsidP="009B0F1D">
      <w:pPr>
        <w:widowControl/>
        <w:rPr>
          <w:rFonts w:eastAsia="Calibri"/>
          <w:b/>
          <w:i/>
          <w:kern w:val="0"/>
          <w:sz w:val="18"/>
          <w:szCs w:val="18"/>
          <w:lang w:val="pl-PL" w:eastAsia="en-US"/>
        </w:rPr>
      </w:pPr>
      <w:r w:rsidRPr="006940ED">
        <w:rPr>
          <w:rFonts w:eastAsia="Calibri"/>
          <w:b/>
          <w:i/>
          <w:kern w:val="0"/>
          <w:sz w:val="18"/>
          <w:szCs w:val="18"/>
          <w:lang w:val="pl-PL" w:eastAsia="en-US"/>
        </w:rPr>
        <w:t xml:space="preserve">Małe przedsiębiorstwo </w:t>
      </w:r>
      <w:r w:rsidRPr="006940ED">
        <w:rPr>
          <w:rFonts w:eastAsia="Calibri"/>
          <w:i/>
          <w:kern w:val="0"/>
          <w:sz w:val="18"/>
          <w:szCs w:val="18"/>
          <w:lang w:val="pl-PL" w:eastAsia="en-US"/>
        </w:rPr>
        <w:t xml:space="preserve">- przedsiębiorstwo, które zatrudnia </w:t>
      </w:r>
      <w:r w:rsidRPr="006940ED">
        <w:rPr>
          <w:rFonts w:eastAsia="Calibri"/>
          <w:b/>
          <w:i/>
          <w:kern w:val="0"/>
          <w:sz w:val="18"/>
          <w:szCs w:val="18"/>
          <w:lang w:val="pl-PL" w:eastAsia="en-US"/>
        </w:rPr>
        <w:t>mniej niż 50 osób</w:t>
      </w:r>
      <w:r w:rsidRPr="006940ED">
        <w:rPr>
          <w:rFonts w:eastAsia="Calibri"/>
          <w:i/>
          <w:kern w:val="0"/>
          <w:sz w:val="18"/>
          <w:szCs w:val="18"/>
          <w:lang w:val="pl-PL" w:eastAsia="en-US"/>
        </w:rPr>
        <w:t xml:space="preserve"> i którego roczny obrót lub roczna suma bilansowa </w:t>
      </w:r>
      <w:r w:rsidRPr="006940ED">
        <w:rPr>
          <w:rFonts w:eastAsia="Calibri"/>
          <w:b/>
          <w:i/>
          <w:kern w:val="0"/>
          <w:sz w:val="18"/>
          <w:szCs w:val="18"/>
          <w:lang w:val="pl-PL" w:eastAsia="en-US"/>
        </w:rPr>
        <w:t>nie przekracza 10 milionów EUR.</w:t>
      </w:r>
    </w:p>
    <w:p w14:paraId="270F97B5" w14:textId="255BAB8D" w:rsidR="006940ED" w:rsidRDefault="009B0F1D" w:rsidP="00617B93">
      <w:pPr>
        <w:widowControl/>
        <w:rPr>
          <w:rFonts w:eastAsia="Calibri"/>
          <w:b/>
          <w:i/>
          <w:kern w:val="0"/>
          <w:sz w:val="18"/>
          <w:szCs w:val="18"/>
          <w:lang w:val="pl-PL" w:eastAsia="en-US"/>
        </w:rPr>
      </w:pPr>
      <w:r w:rsidRPr="006940ED">
        <w:rPr>
          <w:rFonts w:eastAsia="Calibri"/>
          <w:b/>
          <w:i/>
          <w:kern w:val="0"/>
          <w:sz w:val="18"/>
          <w:szCs w:val="18"/>
          <w:lang w:val="pl-PL" w:eastAsia="en-US"/>
        </w:rPr>
        <w:t xml:space="preserve">Średnie przedsiębiorstwo – </w:t>
      </w:r>
      <w:r w:rsidRPr="006940ED">
        <w:rPr>
          <w:rFonts w:eastAsia="Calibri"/>
          <w:i/>
          <w:kern w:val="0"/>
          <w:sz w:val="18"/>
          <w:szCs w:val="18"/>
          <w:lang w:val="pl-PL" w:eastAsia="en-US"/>
        </w:rPr>
        <w:t xml:space="preserve">przedsiębiorstwa, które nie są mikroprzedsiębiorstwami ani małymi przedsiębiorstwami i które zatrudniają </w:t>
      </w:r>
      <w:r w:rsidRPr="006940ED">
        <w:rPr>
          <w:rFonts w:eastAsia="Calibri"/>
          <w:b/>
          <w:i/>
          <w:kern w:val="0"/>
          <w:sz w:val="18"/>
          <w:szCs w:val="18"/>
          <w:lang w:val="pl-PL" w:eastAsia="en-US"/>
        </w:rPr>
        <w:t>mniej niż 250 osób</w:t>
      </w:r>
      <w:r w:rsidRPr="006940ED">
        <w:rPr>
          <w:rFonts w:eastAsia="Calibri"/>
          <w:i/>
          <w:kern w:val="0"/>
          <w:sz w:val="18"/>
          <w:szCs w:val="18"/>
          <w:lang w:val="pl-PL" w:eastAsia="en-US"/>
        </w:rPr>
        <w:t xml:space="preserve"> i których roczny obrót </w:t>
      </w:r>
      <w:r w:rsidRPr="006940ED">
        <w:rPr>
          <w:rFonts w:eastAsia="Calibri"/>
          <w:b/>
          <w:i/>
          <w:kern w:val="0"/>
          <w:sz w:val="18"/>
          <w:szCs w:val="18"/>
          <w:lang w:val="pl-PL" w:eastAsia="en-US"/>
        </w:rPr>
        <w:t xml:space="preserve">nie przekracza 50 milionów EUR </w:t>
      </w:r>
      <w:r w:rsidRPr="006940ED">
        <w:rPr>
          <w:rFonts w:eastAsia="Calibri"/>
          <w:i/>
          <w:kern w:val="0"/>
          <w:sz w:val="18"/>
          <w:szCs w:val="18"/>
          <w:lang w:val="pl-PL" w:eastAsia="en-US"/>
        </w:rPr>
        <w:t>lub roczna suma bilansowa</w:t>
      </w:r>
      <w:r w:rsidR="00617B93">
        <w:rPr>
          <w:rFonts w:eastAsia="Calibri"/>
          <w:b/>
          <w:i/>
          <w:kern w:val="0"/>
          <w:sz w:val="18"/>
          <w:szCs w:val="18"/>
          <w:lang w:val="pl-PL" w:eastAsia="en-US"/>
        </w:rPr>
        <w:t xml:space="preserve"> nie przekracza 43 milionów EURO</w:t>
      </w:r>
    </w:p>
    <w:p w14:paraId="48D101DC" w14:textId="2EF2A8EE" w:rsidR="00E05B15" w:rsidRDefault="00E05B15" w:rsidP="00617B93">
      <w:pPr>
        <w:widowControl/>
        <w:rPr>
          <w:rFonts w:eastAsia="Calibri"/>
          <w:b/>
          <w:i/>
          <w:kern w:val="0"/>
          <w:sz w:val="18"/>
          <w:szCs w:val="18"/>
          <w:lang w:val="pl-PL" w:eastAsia="en-US"/>
        </w:rPr>
      </w:pPr>
    </w:p>
    <w:p w14:paraId="1A8168DE" w14:textId="77777777" w:rsidR="00E05B15" w:rsidRDefault="00E05B15" w:rsidP="00E05B15">
      <w:pPr>
        <w:spacing w:after="120"/>
        <w:jc w:val="both"/>
        <w:rPr>
          <w:i/>
          <w:sz w:val="18"/>
          <w:szCs w:val="18"/>
        </w:rPr>
      </w:pPr>
      <w:r w:rsidRPr="00BC6BEE">
        <w:rPr>
          <w:i/>
          <w:sz w:val="18"/>
          <w:szCs w:val="18"/>
        </w:rPr>
        <w:t>* Minimalny termin gwarancji 24 miesiące</w:t>
      </w:r>
    </w:p>
    <w:p w14:paraId="2E477AEC" w14:textId="77777777" w:rsidR="00E05B15" w:rsidRPr="00617B93" w:rsidRDefault="00E05B15" w:rsidP="00617B93">
      <w:pPr>
        <w:widowControl/>
        <w:rPr>
          <w:rFonts w:eastAsia="Calibri"/>
          <w:i/>
          <w:kern w:val="0"/>
          <w:sz w:val="18"/>
          <w:szCs w:val="18"/>
          <w:lang w:val="pl-PL" w:eastAsia="en-US"/>
        </w:rPr>
      </w:pPr>
    </w:p>
    <w:p w14:paraId="6647054F" w14:textId="77777777" w:rsidR="002E03CD" w:rsidRDefault="002E03CD" w:rsidP="009547EA">
      <w:pPr>
        <w:widowControl/>
        <w:suppressAutoHyphens w:val="0"/>
        <w:overflowPunct/>
        <w:autoSpaceDE/>
        <w:autoSpaceDN/>
        <w:adjustRightInd/>
        <w:textAlignment w:val="auto"/>
        <w:rPr>
          <w:i/>
          <w:sz w:val="22"/>
          <w:szCs w:val="22"/>
        </w:rPr>
      </w:pPr>
    </w:p>
    <w:p w14:paraId="5F32A117" w14:textId="77777777" w:rsidR="008D7ACF" w:rsidRDefault="008D7ACF" w:rsidP="009547EA">
      <w:pPr>
        <w:widowControl/>
        <w:suppressAutoHyphens w:val="0"/>
        <w:overflowPunct/>
        <w:autoSpaceDE/>
        <w:autoSpaceDN/>
        <w:adjustRightInd/>
        <w:textAlignment w:val="auto"/>
        <w:rPr>
          <w:i/>
          <w:sz w:val="22"/>
          <w:szCs w:val="22"/>
        </w:rPr>
      </w:pPr>
    </w:p>
    <w:p w14:paraId="19C7965C" w14:textId="77777777" w:rsidR="008D7ACF" w:rsidRDefault="008D7ACF" w:rsidP="009547EA">
      <w:pPr>
        <w:widowControl/>
        <w:suppressAutoHyphens w:val="0"/>
        <w:overflowPunct/>
        <w:autoSpaceDE/>
        <w:autoSpaceDN/>
        <w:adjustRightInd/>
        <w:textAlignment w:val="auto"/>
        <w:rPr>
          <w:i/>
          <w:sz w:val="22"/>
          <w:szCs w:val="22"/>
        </w:rPr>
      </w:pPr>
    </w:p>
    <w:p w14:paraId="1395C6CC" w14:textId="77777777" w:rsidR="008D7ACF" w:rsidRDefault="008D7ACF" w:rsidP="009547EA">
      <w:pPr>
        <w:widowControl/>
        <w:suppressAutoHyphens w:val="0"/>
        <w:overflowPunct/>
        <w:autoSpaceDE/>
        <w:autoSpaceDN/>
        <w:adjustRightInd/>
        <w:textAlignment w:val="auto"/>
        <w:rPr>
          <w:i/>
          <w:sz w:val="22"/>
          <w:szCs w:val="22"/>
        </w:rPr>
      </w:pPr>
    </w:p>
    <w:p w14:paraId="0A151C0F" w14:textId="77777777" w:rsidR="008D7ACF" w:rsidRDefault="008D7ACF" w:rsidP="009547EA">
      <w:pPr>
        <w:widowControl/>
        <w:suppressAutoHyphens w:val="0"/>
        <w:overflowPunct/>
        <w:autoSpaceDE/>
        <w:autoSpaceDN/>
        <w:adjustRightInd/>
        <w:textAlignment w:val="auto"/>
        <w:rPr>
          <w:i/>
          <w:sz w:val="22"/>
          <w:szCs w:val="22"/>
        </w:rPr>
      </w:pPr>
    </w:p>
    <w:p w14:paraId="2889AEDC" w14:textId="77777777" w:rsidR="008D7ACF" w:rsidRDefault="008D7ACF" w:rsidP="009547EA">
      <w:pPr>
        <w:widowControl/>
        <w:suppressAutoHyphens w:val="0"/>
        <w:overflowPunct/>
        <w:autoSpaceDE/>
        <w:autoSpaceDN/>
        <w:adjustRightInd/>
        <w:textAlignment w:val="auto"/>
        <w:rPr>
          <w:i/>
          <w:sz w:val="22"/>
          <w:szCs w:val="22"/>
        </w:rPr>
      </w:pPr>
    </w:p>
    <w:p w14:paraId="088D3D8C" w14:textId="77777777" w:rsidR="008D7ACF" w:rsidRDefault="008D7ACF" w:rsidP="009547EA">
      <w:pPr>
        <w:widowControl/>
        <w:suppressAutoHyphens w:val="0"/>
        <w:overflowPunct/>
        <w:autoSpaceDE/>
        <w:autoSpaceDN/>
        <w:adjustRightInd/>
        <w:textAlignment w:val="auto"/>
        <w:rPr>
          <w:i/>
          <w:sz w:val="22"/>
          <w:szCs w:val="22"/>
        </w:rPr>
      </w:pPr>
    </w:p>
    <w:p w14:paraId="32489EB2" w14:textId="77777777" w:rsidR="008D7ACF" w:rsidRDefault="008D7ACF" w:rsidP="009547EA">
      <w:pPr>
        <w:widowControl/>
        <w:suppressAutoHyphens w:val="0"/>
        <w:overflowPunct/>
        <w:autoSpaceDE/>
        <w:autoSpaceDN/>
        <w:adjustRightInd/>
        <w:textAlignment w:val="auto"/>
        <w:rPr>
          <w:i/>
          <w:sz w:val="22"/>
          <w:szCs w:val="22"/>
        </w:rPr>
      </w:pPr>
    </w:p>
    <w:p w14:paraId="05421799" w14:textId="77777777" w:rsidR="008D7ACF" w:rsidRDefault="008D7ACF" w:rsidP="009547EA">
      <w:pPr>
        <w:widowControl/>
        <w:suppressAutoHyphens w:val="0"/>
        <w:overflowPunct/>
        <w:autoSpaceDE/>
        <w:autoSpaceDN/>
        <w:adjustRightInd/>
        <w:textAlignment w:val="auto"/>
        <w:rPr>
          <w:i/>
          <w:sz w:val="22"/>
          <w:szCs w:val="22"/>
        </w:rPr>
      </w:pPr>
    </w:p>
    <w:p w14:paraId="6DD29FE9" w14:textId="77777777" w:rsidR="008D7ACF" w:rsidRDefault="008D7ACF" w:rsidP="009547EA">
      <w:pPr>
        <w:widowControl/>
        <w:suppressAutoHyphens w:val="0"/>
        <w:overflowPunct/>
        <w:autoSpaceDE/>
        <w:autoSpaceDN/>
        <w:adjustRightInd/>
        <w:textAlignment w:val="auto"/>
        <w:rPr>
          <w:i/>
          <w:sz w:val="22"/>
          <w:szCs w:val="22"/>
        </w:rPr>
      </w:pPr>
    </w:p>
    <w:p w14:paraId="186BAC7F" w14:textId="77777777" w:rsidR="008D7ACF" w:rsidRDefault="008D7ACF" w:rsidP="009547EA">
      <w:pPr>
        <w:widowControl/>
        <w:suppressAutoHyphens w:val="0"/>
        <w:overflowPunct/>
        <w:autoSpaceDE/>
        <w:autoSpaceDN/>
        <w:adjustRightInd/>
        <w:textAlignment w:val="auto"/>
        <w:rPr>
          <w:i/>
          <w:sz w:val="22"/>
          <w:szCs w:val="22"/>
        </w:rPr>
      </w:pPr>
    </w:p>
    <w:p w14:paraId="2B7A5581" w14:textId="77777777" w:rsidR="008D7ACF" w:rsidRDefault="008D7ACF" w:rsidP="009547EA">
      <w:pPr>
        <w:widowControl/>
        <w:suppressAutoHyphens w:val="0"/>
        <w:overflowPunct/>
        <w:autoSpaceDE/>
        <w:autoSpaceDN/>
        <w:adjustRightInd/>
        <w:textAlignment w:val="auto"/>
        <w:rPr>
          <w:i/>
          <w:sz w:val="22"/>
          <w:szCs w:val="22"/>
        </w:rPr>
      </w:pPr>
    </w:p>
    <w:p w14:paraId="73ACF644" w14:textId="22C30FD9" w:rsidR="00C60924" w:rsidRPr="005044EC" w:rsidRDefault="00C60924" w:rsidP="00C60924">
      <w:pPr>
        <w:rPr>
          <w:kern w:val="2"/>
          <w:sz w:val="22"/>
          <w:lang w:val="pl-PL"/>
        </w:rPr>
      </w:pPr>
      <w:bookmarkStart w:id="3" w:name="_GoBack"/>
      <w:bookmarkEnd w:id="3"/>
      <w:r w:rsidRPr="005044EC">
        <w:rPr>
          <w:i/>
          <w:sz w:val="22"/>
          <w:lang w:val="pl-PL"/>
        </w:rPr>
        <w:t xml:space="preserve">Załącznik nr 4  do SWZ </w:t>
      </w:r>
    </w:p>
    <w:p w14:paraId="4D7089CF" w14:textId="77777777" w:rsidR="007200F6" w:rsidRPr="005044EC" w:rsidRDefault="007200F6" w:rsidP="00C60924">
      <w:pPr>
        <w:rPr>
          <w:i/>
          <w:sz w:val="22"/>
          <w:lang w:val="pl-PL"/>
        </w:rPr>
      </w:pPr>
    </w:p>
    <w:p w14:paraId="7163B4D2" w14:textId="77777777" w:rsidR="007200F6" w:rsidRPr="00EA26AA" w:rsidRDefault="007200F6" w:rsidP="007200F6">
      <w:pPr>
        <w:ind w:left="5246" w:firstLine="708"/>
        <w:rPr>
          <w:b/>
          <w:sz w:val="22"/>
          <w:szCs w:val="22"/>
        </w:rPr>
      </w:pPr>
      <w:r w:rsidRPr="00EA26AA">
        <w:rPr>
          <w:b/>
          <w:sz w:val="22"/>
          <w:szCs w:val="22"/>
          <w:u w:val="single"/>
        </w:rPr>
        <w:t>Zamawiający:</w:t>
      </w:r>
    </w:p>
    <w:p w14:paraId="191CC857" w14:textId="77777777" w:rsidR="007200F6" w:rsidRPr="00EA26AA" w:rsidRDefault="007200F6" w:rsidP="007200F6">
      <w:pPr>
        <w:jc w:val="right"/>
        <w:rPr>
          <w:b/>
          <w:sz w:val="22"/>
          <w:szCs w:val="22"/>
        </w:rPr>
      </w:pPr>
      <w:r w:rsidRPr="00EA26AA">
        <w:rPr>
          <w:b/>
          <w:sz w:val="22"/>
          <w:szCs w:val="22"/>
        </w:rPr>
        <w:t>Specjalistyczny Szpital im. dra Alfreda Sokołowskiego</w:t>
      </w:r>
    </w:p>
    <w:p w14:paraId="003E6263" w14:textId="77777777" w:rsidR="007200F6" w:rsidRPr="00EA26AA" w:rsidRDefault="007200F6" w:rsidP="007200F6">
      <w:pPr>
        <w:ind w:left="5953"/>
        <w:rPr>
          <w:b/>
          <w:sz w:val="22"/>
          <w:szCs w:val="22"/>
        </w:rPr>
      </w:pPr>
      <w:r w:rsidRPr="00EA26AA">
        <w:rPr>
          <w:b/>
          <w:sz w:val="22"/>
          <w:szCs w:val="22"/>
        </w:rPr>
        <w:t>ul. Sokołowskiego 4</w:t>
      </w:r>
    </w:p>
    <w:p w14:paraId="74512CF4" w14:textId="77777777" w:rsidR="007200F6" w:rsidRPr="00EA26AA" w:rsidRDefault="007200F6" w:rsidP="007200F6">
      <w:pPr>
        <w:ind w:left="5953"/>
        <w:rPr>
          <w:rFonts w:ascii="Arial" w:hAnsi="Arial"/>
          <w:sz w:val="22"/>
          <w:szCs w:val="22"/>
        </w:rPr>
      </w:pPr>
      <w:r w:rsidRPr="00EA26AA">
        <w:rPr>
          <w:b/>
          <w:sz w:val="22"/>
          <w:szCs w:val="22"/>
        </w:rPr>
        <w:t>58-309 Wałbrzych</w:t>
      </w:r>
    </w:p>
    <w:p w14:paraId="6936874C" w14:textId="77777777" w:rsidR="007200F6" w:rsidRPr="005044EC" w:rsidRDefault="007200F6" w:rsidP="007200F6">
      <w:pPr>
        <w:rPr>
          <w:b/>
        </w:rPr>
      </w:pPr>
      <w:r w:rsidRPr="005044EC">
        <w:rPr>
          <w:b/>
        </w:rPr>
        <w:t>Wykonawca:</w:t>
      </w:r>
    </w:p>
    <w:p w14:paraId="6BF1642B" w14:textId="77777777" w:rsidR="007200F6" w:rsidRPr="005044EC" w:rsidRDefault="007200F6" w:rsidP="007200F6">
      <w:pPr>
        <w:rPr>
          <w:b/>
        </w:rPr>
      </w:pPr>
    </w:p>
    <w:p w14:paraId="269CC59A" w14:textId="77777777" w:rsidR="007200F6" w:rsidRPr="005044EC" w:rsidRDefault="007200F6" w:rsidP="007200F6">
      <w:pPr>
        <w:spacing w:line="480" w:lineRule="auto"/>
        <w:ind w:right="5954"/>
        <w:rPr>
          <w:i/>
          <w:sz w:val="16"/>
        </w:rPr>
      </w:pPr>
      <w:r w:rsidRPr="005044EC">
        <w:rPr>
          <w:sz w:val="20"/>
        </w:rPr>
        <w:t>……………………</w:t>
      </w:r>
    </w:p>
    <w:p w14:paraId="675561B6" w14:textId="77777777" w:rsidR="007200F6" w:rsidRPr="005044EC" w:rsidRDefault="007200F6" w:rsidP="007200F6">
      <w:pPr>
        <w:jc w:val="center"/>
        <w:rPr>
          <w:b/>
          <w:sz w:val="28"/>
          <w:u w:val="single"/>
        </w:rPr>
      </w:pPr>
      <w:r w:rsidRPr="005044EC">
        <w:rPr>
          <w:b/>
          <w:sz w:val="28"/>
          <w:u w:val="single"/>
        </w:rPr>
        <w:t>Oświadczenie wykonawcy / wykonawcy wspólnie ubiegajacego sie o udzielenie zamówienia</w:t>
      </w:r>
    </w:p>
    <w:p w14:paraId="519268DE" w14:textId="77777777" w:rsidR="007200F6" w:rsidRPr="005044EC" w:rsidRDefault="007200F6" w:rsidP="007200F6">
      <w:pPr>
        <w:spacing w:line="360" w:lineRule="auto"/>
        <w:jc w:val="center"/>
        <w:rPr>
          <w:b/>
          <w:sz w:val="22"/>
        </w:rPr>
      </w:pPr>
      <w:r w:rsidRPr="005044EC">
        <w:rPr>
          <w:b/>
          <w:sz w:val="22"/>
        </w:rPr>
        <w:t xml:space="preserve">składane na podstawie art. </w:t>
      </w:r>
      <w:r w:rsidRPr="005044EC">
        <w:rPr>
          <w:rFonts w:ascii="TrebuchetMS-Bold" w:hAnsi="TrebuchetMS-Bold"/>
          <w:b/>
          <w:bCs/>
          <w:sz w:val="22"/>
          <w:szCs w:val="22"/>
        </w:rPr>
        <w:t>125 ust. 1 ustawy z dnia 11 września 2019r.</w:t>
      </w:r>
      <w:r w:rsidRPr="005044EC">
        <w:t xml:space="preserve"> </w:t>
      </w:r>
      <w:r w:rsidRPr="005044EC">
        <w:rPr>
          <w:b/>
          <w:sz w:val="22"/>
        </w:rPr>
        <w:t xml:space="preserve"> </w:t>
      </w:r>
    </w:p>
    <w:p w14:paraId="78CE001C" w14:textId="77777777" w:rsidR="007200F6" w:rsidRPr="005044EC" w:rsidRDefault="007200F6" w:rsidP="007200F6">
      <w:pPr>
        <w:spacing w:line="360" w:lineRule="auto"/>
        <w:jc w:val="center"/>
        <w:rPr>
          <w:b/>
          <w:u w:val="single"/>
        </w:rPr>
      </w:pPr>
      <w:r w:rsidRPr="005044EC">
        <w:rPr>
          <w:b/>
          <w:sz w:val="22"/>
        </w:rPr>
        <w:t xml:space="preserve">Prawo zamówień publicznych (dalej jako: ustawa Pzp), </w:t>
      </w:r>
    </w:p>
    <w:p w14:paraId="11E72EDB" w14:textId="2420E0BB" w:rsidR="007200F6" w:rsidRPr="00F60958" w:rsidRDefault="007200F6" w:rsidP="00F60958">
      <w:pPr>
        <w:rPr>
          <w:b/>
          <w:sz w:val="22"/>
          <w:szCs w:val="22"/>
        </w:rPr>
      </w:pPr>
      <w:r w:rsidRPr="005044EC">
        <w:rPr>
          <w:sz w:val="22"/>
        </w:rPr>
        <w:t xml:space="preserve">Na potrzeby postępowania o </w:t>
      </w:r>
      <w:r w:rsidRPr="005044EC">
        <w:rPr>
          <w:sz w:val="22"/>
          <w:szCs w:val="22"/>
        </w:rPr>
        <w:t>udzielenie zamówienia publicznego pn.</w:t>
      </w:r>
      <w:r w:rsidRPr="005044EC">
        <w:rPr>
          <w:b/>
          <w:bCs/>
          <w:sz w:val="22"/>
          <w:szCs w:val="22"/>
        </w:rPr>
        <w:t xml:space="preserve"> </w:t>
      </w:r>
      <w:r w:rsidR="00530512" w:rsidRPr="005044EC">
        <w:rPr>
          <w:rStyle w:val="Wyrnienie"/>
          <w:b/>
          <w:bCs/>
          <w:i w:val="0"/>
          <w:sz w:val="22"/>
          <w:szCs w:val="22"/>
        </w:rPr>
        <w:t>na</w:t>
      </w:r>
      <w:r w:rsidR="00530512" w:rsidRPr="005044EC">
        <w:rPr>
          <w:rStyle w:val="Wyrnienie"/>
          <w:b/>
          <w:bCs/>
          <w:sz w:val="22"/>
          <w:szCs w:val="22"/>
        </w:rPr>
        <w:t xml:space="preserve"> </w:t>
      </w:r>
      <w:r w:rsidR="0085770D" w:rsidRPr="005044EC">
        <w:rPr>
          <w:b/>
          <w:bCs/>
          <w:sz w:val="22"/>
          <w:szCs w:val="22"/>
        </w:rPr>
        <w:t>„</w:t>
      </w:r>
      <w:r w:rsidR="00F60958" w:rsidRPr="00F60958">
        <w:rPr>
          <w:b/>
          <w:sz w:val="22"/>
          <w:szCs w:val="22"/>
        </w:rPr>
        <w:t xml:space="preserve"> </w:t>
      </w:r>
      <w:r w:rsidR="00F60958">
        <w:rPr>
          <w:b/>
          <w:sz w:val="22"/>
          <w:szCs w:val="22"/>
        </w:rPr>
        <w:t>Dostawa cewek do badań diagnostycznych obrazowania w rezonansie magnetycznym - Zp/33</w:t>
      </w:r>
      <w:r w:rsidR="00F60958" w:rsidRPr="004E191C">
        <w:rPr>
          <w:b/>
          <w:sz w:val="22"/>
          <w:szCs w:val="22"/>
        </w:rPr>
        <w:t>/TP/24</w:t>
      </w:r>
      <w:r w:rsidRPr="004E191C">
        <w:rPr>
          <w:sz w:val="22"/>
          <w:szCs w:val="22"/>
        </w:rPr>
        <w:t xml:space="preserve">, prowadzonego przez </w:t>
      </w:r>
      <w:r w:rsidRPr="004E191C">
        <w:rPr>
          <w:b/>
          <w:sz w:val="22"/>
          <w:szCs w:val="22"/>
        </w:rPr>
        <w:t>Specjalistyczny Szpital im. dra Alfreda Sokołowskiego</w:t>
      </w:r>
      <w:r w:rsidRPr="005044EC">
        <w:rPr>
          <w:b/>
          <w:sz w:val="22"/>
          <w:szCs w:val="22"/>
        </w:rPr>
        <w:t xml:space="preserve"> w Wałbrzychu</w:t>
      </w:r>
      <w:r w:rsidRPr="005044EC">
        <w:rPr>
          <w:sz w:val="22"/>
          <w:szCs w:val="22"/>
        </w:rPr>
        <w:t xml:space="preserve"> oświadczam</w:t>
      </w:r>
      <w:r w:rsidRPr="005044EC">
        <w:rPr>
          <w:sz w:val="22"/>
        </w:rPr>
        <w:t>, co następuje:</w:t>
      </w:r>
    </w:p>
    <w:p w14:paraId="6CFD449F" w14:textId="77777777" w:rsidR="007200F6" w:rsidRPr="005044EC" w:rsidRDefault="007200F6" w:rsidP="007200F6">
      <w:pPr>
        <w:overflowPunct/>
        <w:autoSpaceDE/>
        <w:autoSpaceDN/>
        <w:adjustRightInd/>
        <w:jc w:val="both"/>
        <w:rPr>
          <w:rFonts w:eastAsia="Lucida Sans Unicode"/>
          <w:b/>
          <w:bCs/>
          <w:sz w:val="22"/>
          <w:szCs w:val="22"/>
          <w:lang w:val="pl-PL" w:eastAsia="ar-SA"/>
        </w:rPr>
      </w:pPr>
    </w:p>
    <w:p w14:paraId="4B3E8963" w14:textId="77777777" w:rsidR="007200F6" w:rsidRPr="005044EC" w:rsidRDefault="007200F6" w:rsidP="007200F6">
      <w:pPr>
        <w:shd w:val="clear" w:color="auto" w:fill="C0C0C0"/>
        <w:jc w:val="center"/>
        <w:rPr>
          <w:b/>
          <w:sz w:val="20"/>
        </w:rPr>
      </w:pPr>
      <w:r w:rsidRPr="005044EC">
        <w:rPr>
          <w:b/>
          <w:sz w:val="20"/>
        </w:rPr>
        <w:t>OŚWIADCZENIA DOTYCZĄCE WYKONAWCY:</w:t>
      </w:r>
    </w:p>
    <w:p w14:paraId="39297E19" w14:textId="77777777" w:rsidR="007200F6" w:rsidRPr="005044EC" w:rsidRDefault="007200F6" w:rsidP="007200F6">
      <w:pPr>
        <w:shd w:val="clear" w:color="auto" w:fill="C0C0C0"/>
        <w:jc w:val="center"/>
        <w:rPr>
          <w:b/>
          <w:sz w:val="20"/>
        </w:rPr>
      </w:pPr>
    </w:p>
    <w:p w14:paraId="07D7447A" w14:textId="77777777" w:rsidR="007200F6" w:rsidRPr="005044EC" w:rsidRDefault="007200F6" w:rsidP="007200F6">
      <w:pPr>
        <w:jc w:val="both"/>
        <w:rPr>
          <w:b/>
          <w:sz w:val="20"/>
          <w:lang w:val="pl-PL"/>
        </w:rPr>
      </w:pPr>
      <w:r w:rsidRPr="005044EC">
        <w:rPr>
          <w:b/>
          <w:sz w:val="20"/>
          <w:lang w:val="pl-PL"/>
        </w:rPr>
        <w:t xml:space="preserve">Oświadczam, że nie podlegam wykluczeniu z postępowania na podstawie art. </w:t>
      </w:r>
      <w:r w:rsidRPr="005044EC">
        <w:rPr>
          <w:b/>
          <w:sz w:val="20"/>
        </w:rPr>
        <w:t xml:space="preserve">108 ust. 1 </w:t>
      </w:r>
      <w:r w:rsidRPr="005044EC">
        <w:rPr>
          <w:b/>
          <w:sz w:val="20"/>
          <w:lang w:val="pl-PL"/>
        </w:rPr>
        <w:t>ustawy Pzp.</w:t>
      </w:r>
    </w:p>
    <w:p w14:paraId="686AA30E" w14:textId="77777777" w:rsidR="007200F6" w:rsidRPr="005044EC" w:rsidRDefault="007200F6" w:rsidP="007200F6">
      <w:pPr>
        <w:jc w:val="both"/>
        <w:rPr>
          <w:b/>
          <w:sz w:val="20"/>
          <w:lang w:val="pl-PL"/>
        </w:rPr>
      </w:pPr>
      <w:r w:rsidRPr="005044EC">
        <w:rPr>
          <w:b/>
          <w:sz w:val="20"/>
          <w:lang w:val="pl-PL"/>
        </w:rPr>
        <w:t xml:space="preserve">Oświadczam, że nie podlegam wykluczeniu z postępowania na podstawie </w:t>
      </w:r>
      <w:r w:rsidRPr="005044EC">
        <w:rPr>
          <w:b/>
          <w:sz w:val="20"/>
        </w:rPr>
        <w:t>art. 109 ust. 1 pkt 4</w:t>
      </w:r>
      <w:r w:rsidRPr="005044EC">
        <w:rPr>
          <w:b/>
          <w:sz w:val="20"/>
          <w:lang w:val="pl-PL"/>
        </w:rPr>
        <w:t xml:space="preserve"> ustawy Pzp.</w:t>
      </w:r>
    </w:p>
    <w:p w14:paraId="5DFE4CC4" w14:textId="77777777" w:rsidR="007200F6" w:rsidRPr="005044EC" w:rsidRDefault="007200F6" w:rsidP="007200F6">
      <w:pPr>
        <w:jc w:val="both"/>
        <w:rPr>
          <w:b/>
          <w:sz w:val="20"/>
        </w:rPr>
      </w:pPr>
      <w:r w:rsidRPr="005044EC">
        <w:rPr>
          <w:b/>
          <w:sz w:val="20"/>
        </w:rPr>
        <w:t>Oświadczam, że spełniam warunki udziału w postępowaniu określone przez Zamawiającego w  SWZ.</w:t>
      </w:r>
    </w:p>
    <w:p w14:paraId="7FD3DEA1" w14:textId="77777777" w:rsidR="007200F6" w:rsidRPr="005044EC" w:rsidRDefault="007200F6" w:rsidP="007200F6">
      <w:pPr>
        <w:spacing w:line="360" w:lineRule="auto"/>
        <w:ind w:left="4248"/>
        <w:jc w:val="both"/>
        <w:rPr>
          <w:sz w:val="20"/>
        </w:rPr>
      </w:pPr>
    </w:p>
    <w:p w14:paraId="7E10C81C" w14:textId="77777777" w:rsidR="007200F6" w:rsidRPr="005044EC" w:rsidRDefault="007200F6" w:rsidP="007200F6">
      <w:pPr>
        <w:spacing w:line="360" w:lineRule="auto"/>
        <w:ind w:left="4248"/>
        <w:jc w:val="both"/>
        <w:rPr>
          <w:sz w:val="20"/>
        </w:rPr>
      </w:pPr>
      <w:r w:rsidRPr="005044EC">
        <w:rPr>
          <w:sz w:val="20"/>
        </w:rPr>
        <w:t xml:space="preserve">                …………………………………………</w:t>
      </w:r>
    </w:p>
    <w:p w14:paraId="64D9E3AA" w14:textId="471D26F1" w:rsidR="007200F6" w:rsidRPr="005044EC" w:rsidRDefault="007200F6" w:rsidP="007200F6">
      <w:pPr>
        <w:spacing w:line="360" w:lineRule="auto"/>
        <w:ind w:firstLine="708"/>
        <w:jc w:val="both"/>
        <w:rPr>
          <w:i/>
          <w:sz w:val="18"/>
          <w:szCs w:val="18"/>
        </w:rPr>
      </w:pPr>
      <w:r w:rsidRPr="005044EC">
        <w:rPr>
          <w:i/>
          <w:sz w:val="18"/>
          <w:szCs w:val="18"/>
        </w:rPr>
        <w:t xml:space="preserve">                                                                                                              (</w:t>
      </w:r>
      <w:r w:rsidR="00A16785">
        <w:rPr>
          <w:i/>
          <w:sz w:val="18"/>
          <w:szCs w:val="18"/>
        </w:rPr>
        <w:t xml:space="preserve">data i </w:t>
      </w:r>
      <w:r w:rsidRPr="005044EC">
        <w:rPr>
          <w:i/>
          <w:sz w:val="18"/>
          <w:szCs w:val="18"/>
        </w:rPr>
        <w:t>podpis)</w:t>
      </w:r>
    </w:p>
    <w:p w14:paraId="15FFD697" w14:textId="77777777" w:rsidR="007200F6" w:rsidRPr="005044EC" w:rsidRDefault="007200F6" w:rsidP="007200F6">
      <w:pPr>
        <w:jc w:val="both"/>
        <w:rPr>
          <w:sz w:val="20"/>
        </w:rPr>
      </w:pPr>
      <w:r w:rsidRPr="005044EC">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14:paraId="12D80C91" w14:textId="77777777" w:rsidR="007200F6" w:rsidRPr="005044EC" w:rsidRDefault="007200F6" w:rsidP="007200F6">
      <w:pPr>
        <w:spacing w:line="360" w:lineRule="auto"/>
        <w:jc w:val="both"/>
        <w:rPr>
          <w:sz w:val="18"/>
          <w:szCs w:val="18"/>
          <w:lang w:val="pl-PL"/>
        </w:rPr>
      </w:pPr>
      <w:r w:rsidRPr="005044EC">
        <w:rPr>
          <w:sz w:val="18"/>
          <w:szCs w:val="18"/>
          <w:lang w:val="pl-PL"/>
        </w:rPr>
        <w:t>………………………………………………………………………………………………………………....................</w:t>
      </w:r>
      <w:r w:rsidRPr="005044EC">
        <w:rPr>
          <w:sz w:val="18"/>
          <w:szCs w:val="18"/>
          <w:lang w:val="pl-PL"/>
        </w:rPr>
        <w:tab/>
      </w:r>
    </w:p>
    <w:p w14:paraId="0566C283" w14:textId="280F06D3" w:rsidR="007200F6" w:rsidRPr="005044EC" w:rsidRDefault="007200F6" w:rsidP="007200F6">
      <w:pPr>
        <w:spacing w:line="360" w:lineRule="auto"/>
        <w:ind w:left="5664"/>
        <w:jc w:val="both"/>
        <w:rPr>
          <w:i/>
          <w:sz w:val="18"/>
          <w:szCs w:val="18"/>
          <w:lang w:val="pl-PL"/>
        </w:rPr>
      </w:pPr>
      <w:r w:rsidRPr="005044EC">
        <w:rPr>
          <w:sz w:val="18"/>
          <w:szCs w:val="18"/>
          <w:lang w:val="pl-PL"/>
        </w:rPr>
        <w:t xml:space="preserve">…………………………………………                                                                                             </w:t>
      </w:r>
      <w:r w:rsidR="00A16785">
        <w:rPr>
          <w:sz w:val="18"/>
          <w:szCs w:val="18"/>
          <w:lang w:val="pl-PL"/>
        </w:rPr>
        <w:t xml:space="preserve">                 </w:t>
      </w:r>
      <w:r w:rsidRPr="005044EC">
        <w:rPr>
          <w:i/>
          <w:sz w:val="18"/>
          <w:szCs w:val="18"/>
          <w:lang w:val="pl-PL"/>
        </w:rPr>
        <w:t>(</w:t>
      </w:r>
      <w:r w:rsidR="00A16785">
        <w:rPr>
          <w:i/>
          <w:sz w:val="18"/>
          <w:szCs w:val="18"/>
          <w:lang w:val="pl-PL"/>
        </w:rPr>
        <w:t xml:space="preserve">data i </w:t>
      </w:r>
      <w:r w:rsidRPr="005044EC">
        <w:rPr>
          <w:i/>
          <w:sz w:val="18"/>
          <w:szCs w:val="18"/>
          <w:lang w:val="pl-PL"/>
        </w:rPr>
        <w:t>podpis)</w:t>
      </w:r>
    </w:p>
    <w:p w14:paraId="5240D908" w14:textId="77777777" w:rsidR="007200F6" w:rsidRPr="005044EC" w:rsidRDefault="007200F6" w:rsidP="007200F6">
      <w:pPr>
        <w:jc w:val="both"/>
        <w:rPr>
          <w:b/>
          <w:sz w:val="20"/>
          <w:lang w:val="pl-PL"/>
        </w:rPr>
      </w:pPr>
    </w:p>
    <w:p w14:paraId="1CD2DFA6" w14:textId="77777777" w:rsidR="007200F6" w:rsidRPr="005044EC" w:rsidRDefault="007200F6" w:rsidP="007200F6">
      <w:pPr>
        <w:jc w:val="both"/>
        <w:rPr>
          <w:b/>
          <w:sz w:val="22"/>
          <w:szCs w:val="22"/>
          <w:lang w:val="pl-PL"/>
        </w:rPr>
      </w:pPr>
    </w:p>
    <w:p w14:paraId="60DAB1AE" w14:textId="77777777" w:rsidR="007200F6" w:rsidRPr="005044EC" w:rsidRDefault="007200F6" w:rsidP="007200F6">
      <w:pPr>
        <w:jc w:val="both"/>
        <w:rPr>
          <w:b/>
          <w:sz w:val="20"/>
          <w:lang w:val="pl-PL"/>
        </w:rPr>
      </w:pPr>
      <w:r w:rsidRPr="005044EC">
        <w:rPr>
          <w:sz w:val="20"/>
        </w:rPr>
        <w:t>Oświadczam, że nie zachodzą w stosunku do mnie przesłanki wykluczenia z postępowania na podstawie art.  7 ust. 1 ustawy z dnia 13 kwietnia 2022 r.</w:t>
      </w:r>
      <w:r w:rsidRPr="005044EC">
        <w:rPr>
          <w:iCs/>
          <w:sz w:val="20"/>
        </w:rPr>
        <w:t xml:space="preserve"> o szczególnych rozwiązaniach w zakresie przeciwdziałania wspieraniu agresji na Ukrainę oraz służących ochronie bezpieczeństwa narodowego (Dz. U. poz. 835)</w:t>
      </w:r>
    </w:p>
    <w:p w14:paraId="40DF39E6" w14:textId="77777777" w:rsidR="007200F6" w:rsidRPr="005044EC" w:rsidRDefault="007200F6" w:rsidP="007200F6">
      <w:pPr>
        <w:spacing w:line="360" w:lineRule="auto"/>
        <w:jc w:val="both"/>
        <w:rPr>
          <w:sz w:val="18"/>
          <w:szCs w:val="18"/>
        </w:rPr>
      </w:pPr>
    </w:p>
    <w:p w14:paraId="4EBD16A7" w14:textId="77777777" w:rsidR="007200F6" w:rsidRPr="005044EC" w:rsidRDefault="007200F6" w:rsidP="007200F6">
      <w:pPr>
        <w:spacing w:line="360" w:lineRule="auto"/>
        <w:ind w:left="4248"/>
        <w:jc w:val="both"/>
        <w:rPr>
          <w:sz w:val="20"/>
        </w:rPr>
      </w:pPr>
      <w:r w:rsidRPr="005044EC">
        <w:rPr>
          <w:sz w:val="20"/>
        </w:rPr>
        <w:t xml:space="preserve">                …………………………………………</w:t>
      </w:r>
    </w:p>
    <w:p w14:paraId="471AE64D" w14:textId="6A6374E3" w:rsidR="007200F6" w:rsidRPr="005044EC" w:rsidRDefault="007200F6" w:rsidP="007200F6">
      <w:pPr>
        <w:spacing w:line="360" w:lineRule="auto"/>
        <w:ind w:firstLine="708"/>
        <w:jc w:val="both"/>
        <w:rPr>
          <w:i/>
          <w:sz w:val="20"/>
        </w:rPr>
      </w:pPr>
      <w:r w:rsidRPr="005044EC">
        <w:rPr>
          <w:i/>
          <w:sz w:val="20"/>
        </w:rPr>
        <w:t xml:space="preserve">                                                                                                    </w:t>
      </w:r>
      <w:r w:rsidR="00A16785">
        <w:rPr>
          <w:i/>
          <w:sz w:val="20"/>
        </w:rPr>
        <w:t xml:space="preserve">                  </w:t>
      </w:r>
      <w:r w:rsidRPr="005044EC">
        <w:rPr>
          <w:i/>
          <w:sz w:val="20"/>
        </w:rPr>
        <w:t xml:space="preserve"> (</w:t>
      </w:r>
      <w:r w:rsidR="00A16785">
        <w:rPr>
          <w:i/>
          <w:sz w:val="20"/>
        </w:rPr>
        <w:t xml:space="preserve">data i </w:t>
      </w:r>
      <w:r w:rsidRPr="005044EC">
        <w:rPr>
          <w:i/>
          <w:sz w:val="20"/>
        </w:rPr>
        <w:t>podpis)</w:t>
      </w:r>
    </w:p>
    <w:p w14:paraId="6E01E572" w14:textId="77777777" w:rsidR="007200F6" w:rsidRPr="005044EC" w:rsidRDefault="007200F6" w:rsidP="007200F6">
      <w:pPr>
        <w:spacing w:line="360" w:lineRule="auto"/>
        <w:ind w:left="5664"/>
        <w:jc w:val="both"/>
        <w:rPr>
          <w:sz w:val="18"/>
          <w:szCs w:val="18"/>
          <w:lang w:val="pl-PL"/>
        </w:rPr>
      </w:pPr>
    </w:p>
    <w:p w14:paraId="59CC3F92" w14:textId="77777777" w:rsidR="007200F6" w:rsidRPr="005044EC" w:rsidRDefault="007200F6" w:rsidP="007200F6">
      <w:pPr>
        <w:shd w:val="clear" w:color="auto" w:fill="C0C0C0"/>
        <w:spacing w:line="360" w:lineRule="auto"/>
        <w:jc w:val="center"/>
        <w:rPr>
          <w:sz w:val="18"/>
          <w:szCs w:val="18"/>
          <w:lang w:val="pl-PL"/>
        </w:rPr>
      </w:pPr>
      <w:r w:rsidRPr="005044EC">
        <w:rPr>
          <w:sz w:val="18"/>
          <w:szCs w:val="18"/>
          <w:lang w:val="pl-PL"/>
        </w:rPr>
        <w:t>OŚWIADCZENIE DOTYCZĄCE PODANYCH INFORMACJI:</w:t>
      </w:r>
    </w:p>
    <w:p w14:paraId="0BAFB94E" w14:textId="77777777" w:rsidR="007200F6" w:rsidRPr="005044EC" w:rsidRDefault="007200F6" w:rsidP="007200F6">
      <w:pPr>
        <w:spacing w:line="360" w:lineRule="auto"/>
        <w:jc w:val="both"/>
        <w:rPr>
          <w:sz w:val="18"/>
          <w:szCs w:val="18"/>
          <w:lang w:val="pl-PL"/>
        </w:rPr>
      </w:pPr>
      <w:r w:rsidRPr="005044EC">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F64A313" w14:textId="77777777" w:rsidR="007200F6" w:rsidRPr="005044EC" w:rsidRDefault="007200F6" w:rsidP="007200F6">
      <w:pPr>
        <w:spacing w:line="360" w:lineRule="auto"/>
        <w:jc w:val="both"/>
        <w:rPr>
          <w:sz w:val="18"/>
          <w:szCs w:val="18"/>
          <w:lang w:val="pl-PL"/>
        </w:rPr>
      </w:pPr>
    </w:p>
    <w:p w14:paraId="02D10385" w14:textId="77777777" w:rsidR="007200F6" w:rsidRPr="005044EC" w:rsidRDefault="007200F6" w:rsidP="007200F6">
      <w:pPr>
        <w:jc w:val="both"/>
        <w:rPr>
          <w:sz w:val="18"/>
          <w:szCs w:val="18"/>
          <w:lang w:val="pl-PL"/>
        </w:rPr>
      </w:pP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t xml:space="preserve">                </w:t>
      </w:r>
      <w:r w:rsidRPr="005044EC">
        <w:rPr>
          <w:sz w:val="18"/>
          <w:szCs w:val="18"/>
          <w:lang w:val="pl-PL"/>
        </w:rPr>
        <w:tab/>
        <w:t>…………………………………………</w:t>
      </w:r>
    </w:p>
    <w:p w14:paraId="2780C349" w14:textId="09680BF1" w:rsidR="007200F6" w:rsidRPr="005044EC" w:rsidRDefault="007200F6" w:rsidP="007200F6">
      <w:pPr>
        <w:jc w:val="both"/>
        <w:rPr>
          <w:i/>
          <w:sz w:val="18"/>
          <w:szCs w:val="18"/>
          <w:lang w:val="pl-PL"/>
        </w:rPr>
      </w:pPr>
      <w:r w:rsidRPr="005044EC">
        <w:rPr>
          <w:i/>
          <w:sz w:val="18"/>
          <w:szCs w:val="18"/>
          <w:lang w:val="pl-PL"/>
        </w:rPr>
        <w:t xml:space="preserve">                                                                                                                              </w:t>
      </w:r>
      <w:r w:rsidR="00A16785">
        <w:rPr>
          <w:i/>
          <w:sz w:val="18"/>
          <w:szCs w:val="18"/>
          <w:lang w:val="pl-PL"/>
        </w:rPr>
        <w:t xml:space="preserve">                  </w:t>
      </w:r>
      <w:r w:rsidRPr="005044EC">
        <w:rPr>
          <w:i/>
          <w:sz w:val="18"/>
          <w:szCs w:val="18"/>
          <w:lang w:val="pl-PL"/>
        </w:rPr>
        <w:t xml:space="preserve"> (</w:t>
      </w:r>
      <w:r w:rsidR="00A16785">
        <w:rPr>
          <w:i/>
          <w:sz w:val="18"/>
          <w:szCs w:val="18"/>
          <w:lang w:val="pl-PL"/>
        </w:rPr>
        <w:t xml:space="preserve">data i </w:t>
      </w:r>
      <w:r w:rsidRPr="005044EC">
        <w:rPr>
          <w:i/>
          <w:sz w:val="18"/>
          <w:szCs w:val="18"/>
          <w:lang w:val="pl-PL"/>
        </w:rPr>
        <w:t>podpis)</w:t>
      </w:r>
    </w:p>
    <w:p w14:paraId="11D08351" w14:textId="77777777" w:rsidR="007200F6" w:rsidRPr="005044EC" w:rsidRDefault="007200F6" w:rsidP="007200F6">
      <w:pPr>
        <w:rPr>
          <w:i/>
          <w:sz w:val="22"/>
          <w:lang w:val="pl-PL"/>
        </w:rPr>
      </w:pPr>
    </w:p>
    <w:p w14:paraId="074A82F6" w14:textId="77777777" w:rsidR="00C60924" w:rsidRPr="00547A1E" w:rsidRDefault="00C60924" w:rsidP="00C60924">
      <w:pPr>
        <w:rPr>
          <w:i/>
          <w:color w:val="FF0000"/>
          <w:sz w:val="22"/>
          <w:lang w:val="pl-PL"/>
        </w:rPr>
      </w:pPr>
    </w:p>
    <w:p w14:paraId="6AD96A8A" w14:textId="77777777" w:rsidR="00D371C4" w:rsidRPr="00547A1E" w:rsidRDefault="00D371C4" w:rsidP="00C60924">
      <w:pPr>
        <w:rPr>
          <w:i/>
          <w:color w:val="FF0000"/>
          <w:sz w:val="22"/>
          <w:lang w:val="pl-PL"/>
        </w:rPr>
      </w:pPr>
    </w:p>
    <w:p w14:paraId="508EC440" w14:textId="77777777" w:rsidR="006C6A10" w:rsidRPr="005044EC" w:rsidRDefault="006C6A10" w:rsidP="006C6A10">
      <w:pPr>
        <w:rPr>
          <w:i/>
          <w:sz w:val="22"/>
          <w:lang w:val="pl-PL"/>
        </w:rPr>
      </w:pPr>
      <w:r w:rsidRPr="005044EC">
        <w:rPr>
          <w:i/>
          <w:sz w:val="22"/>
          <w:lang w:val="pl-PL"/>
        </w:rPr>
        <w:t>Załącznik nr 4a  do SWZ</w:t>
      </w:r>
    </w:p>
    <w:p w14:paraId="100B9D86" w14:textId="77777777" w:rsidR="006C6A10" w:rsidRPr="005044EC" w:rsidRDefault="006C6A10" w:rsidP="006C6A10">
      <w:pPr>
        <w:rPr>
          <w:sz w:val="22"/>
          <w:lang w:val="pl-PL"/>
        </w:rPr>
      </w:pPr>
      <w:r w:rsidRPr="005044EC">
        <w:rPr>
          <w:i/>
          <w:sz w:val="22"/>
          <w:lang w:val="pl-PL"/>
        </w:rPr>
        <w:t xml:space="preserve">(jeśli dotyczy) </w:t>
      </w:r>
    </w:p>
    <w:p w14:paraId="28A6E217" w14:textId="77777777" w:rsidR="006C6A10" w:rsidRPr="00EA26AA" w:rsidRDefault="006C6A10" w:rsidP="006C6A10">
      <w:pPr>
        <w:ind w:left="5246" w:firstLine="708"/>
        <w:rPr>
          <w:b/>
          <w:sz w:val="22"/>
          <w:szCs w:val="22"/>
        </w:rPr>
      </w:pPr>
      <w:r w:rsidRPr="00EA26AA">
        <w:rPr>
          <w:b/>
          <w:sz w:val="22"/>
          <w:szCs w:val="22"/>
          <w:u w:val="single"/>
        </w:rPr>
        <w:t>Zamawiający:</w:t>
      </w:r>
    </w:p>
    <w:p w14:paraId="253C5FFA" w14:textId="77777777" w:rsidR="006C6A10" w:rsidRPr="00EA26AA" w:rsidRDefault="006C6A10" w:rsidP="006C6A10">
      <w:pPr>
        <w:jc w:val="right"/>
        <w:rPr>
          <w:b/>
          <w:sz w:val="22"/>
          <w:szCs w:val="22"/>
        </w:rPr>
      </w:pPr>
      <w:r w:rsidRPr="00EA26AA">
        <w:rPr>
          <w:b/>
          <w:sz w:val="22"/>
          <w:szCs w:val="22"/>
        </w:rPr>
        <w:t>Specjalistyczny Szpital im. dra Alfreda Sokołowskiego</w:t>
      </w:r>
    </w:p>
    <w:p w14:paraId="183AC893" w14:textId="77777777" w:rsidR="006C6A10" w:rsidRPr="00EA26AA" w:rsidRDefault="006C6A10" w:rsidP="006C6A10">
      <w:pPr>
        <w:ind w:left="5953"/>
        <w:rPr>
          <w:b/>
          <w:sz w:val="22"/>
          <w:szCs w:val="22"/>
        </w:rPr>
      </w:pPr>
      <w:r w:rsidRPr="00EA26AA">
        <w:rPr>
          <w:b/>
          <w:sz w:val="22"/>
          <w:szCs w:val="22"/>
        </w:rPr>
        <w:t>ul. Sokołowskiego 4</w:t>
      </w:r>
    </w:p>
    <w:p w14:paraId="222D5F35" w14:textId="77777777" w:rsidR="006C6A10" w:rsidRPr="00EA26AA" w:rsidRDefault="006C6A10" w:rsidP="006C6A10">
      <w:pPr>
        <w:ind w:left="5953"/>
        <w:rPr>
          <w:b/>
          <w:sz w:val="22"/>
          <w:szCs w:val="22"/>
        </w:rPr>
      </w:pPr>
      <w:r w:rsidRPr="00EA26AA">
        <w:rPr>
          <w:b/>
          <w:sz w:val="22"/>
          <w:szCs w:val="22"/>
        </w:rPr>
        <w:t>58-309 Wałbrzych</w:t>
      </w:r>
      <w:r w:rsidRPr="00EA26AA">
        <w:rPr>
          <w:rFonts w:ascii="Arial" w:hAnsi="Arial"/>
          <w:sz w:val="22"/>
          <w:szCs w:val="22"/>
        </w:rPr>
        <w:t xml:space="preserve">                                                                       </w:t>
      </w:r>
    </w:p>
    <w:p w14:paraId="41AA49BF" w14:textId="77777777" w:rsidR="006C6A10" w:rsidRPr="00EA26AA" w:rsidRDefault="006C6A10" w:rsidP="006C6A10">
      <w:pPr>
        <w:rPr>
          <w:b/>
          <w:sz w:val="22"/>
          <w:szCs w:val="22"/>
        </w:rPr>
      </w:pPr>
      <w:r w:rsidRPr="00EA26AA">
        <w:rPr>
          <w:b/>
          <w:sz w:val="22"/>
          <w:szCs w:val="22"/>
        </w:rPr>
        <w:t>Wykonawca:</w:t>
      </w:r>
    </w:p>
    <w:p w14:paraId="3CDC07E4" w14:textId="77777777" w:rsidR="006C6A10" w:rsidRPr="005044EC" w:rsidRDefault="006C6A10" w:rsidP="006C6A10">
      <w:pPr>
        <w:rPr>
          <w:sz w:val="20"/>
        </w:rPr>
      </w:pPr>
    </w:p>
    <w:p w14:paraId="6027980F" w14:textId="77777777" w:rsidR="006C6A10" w:rsidRPr="005044EC" w:rsidRDefault="006C6A10" w:rsidP="006C6A10">
      <w:pPr>
        <w:spacing w:line="480" w:lineRule="auto"/>
        <w:ind w:right="5954"/>
        <w:rPr>
          <w:i/>
          <w:sz w:val="16"/>
        </w:rPr>
      </w:pPr>
      <w:r w:rsidRPr="005044EC">
        <w:rPr>
          <w:sz w:val="20"/>
        </w:rPr>
        <w:t>…………………</w:t>
      </w:r>
    </w:p>
    <w:p w14:paraId="6A01564E" w14:textId="77777777" w:rsidR="006C6A10" w:rsidRPr="005044EC" w:rsidRDefault="006C6A10" w:rsidP="006C6A10">
      <w:pPr>
        <w:jc w:val="center"/>
        <w:rPr>
          <w:b/>
          <w:sz w:val="28"/>
          <w:u w:val="single"/>
        </w:rPr>
      </w:pPr>
      <w:r w:rsidRPr="005044EC">
        <w:rPr>
          <w:b/>
          <w:sz w:val="28"/>
          <w:u w:val="single"/>
        </w:rPr>
        <w:t>Oświadczenie podmiotu udostępniającego zasoby</w:t>
      </w:r>
    </w:p>
    <w:p w14:paraId="5058ECE4" w14:textId="77777777" w:rsidR="006C6A10" w:rsidRPr="005044EC" w:rsidRDefault="006C6A10" w:rsidP="006C6A10">
      <w:pPr>
        <w:spacing w:line="360" w:lineRule="auto"/>
        <w:jc w:val="center"/>
        <w:rPr>
          <w:b/>
          <w:sz w:val="22"/>
        </w:rPr>
      </w:pPr>
      <w:r w:rsidRPr="005044EC">
        <w:rPr>
          <w:b/>
          <w:sz w:val="22"/>
        </w:rPr>
        <w:t xml:space="preserve">składane na podstawie art. </w:t>
      </w:r>
      <w:r w:rsidRPr="005044EC">
        <w:rPr>
          <w:rFonts w:ascii="TrebuchetMS-Bold" w:hAnsi="TrebuchetMS-Bold"/>
          <w:b/>
          <w:bCs/>
          <w:sz w:val="22"/>
          <w:szCs w:val="22"/>
        </w:rPr>
        <w:t>125 ust. 1 ustawy z dnia 11 września 2019r.</w:t>
      </w:r>
      <w:r w:rsidRPr="005044EC">
        <w:t xml:space="preserve"> </w:t>
      </w:r>
      <w:r w:rsidRPr="005044EC">
        <w:rPr>
          <w:b/>
          <w:sz w:val="22"/>
        </w:rPr>
        <w:t xml:space="preserve"> </w:t>
      </w:r>
    </w:p>
    <w:p w14:paraId="7E84B8A5" w14:textId="77777777" w:rsidR="006C6A10" w:rsidRPr="005044EC" w:rsidRDefault="006C6A10" w:rsidP="006C6A10">
      <w:pPr>
        <w:spacing w:line="360" w:lineRule="auto"/>
        <w:jc w:val="center"/>
        <w:rPr>
          <w:b/>
          <w:u w:val="single"/>
        </w:rPr>
      </w:pPr>
      <w:r w:rsidRPr="005044EC">
        <w:rPr>
          <w:b/>
          <w:sz w:val="22"/>
        </w:rPr>
        <w:t xml:space="preserve">Prawo zamówień publicznych (dalej jako: ustawa Pzp), </w:t>
      </w:r>
    </w:p>
    <w:p w14:paraId="44AC9FA1" w14:textId="5B4FBBC2" w:rsidR="006C6A10" w:rsidRPr="00F60958" w:rsidRDefault="006C6A10" w:rsidP="00F60958">
      <w:pPr>
        <w:rPr>
          <w:b/>
          <w:sz w:val="22"/>
          <w:szCs w:val="22"/>
        </w:rPr>
      </w:pPr>
      <w:r w:rsidRPr="005044EC">
        <w:rPr>
          <w:sz w:val="22"/>
        </w:rPr>
        <w:t xml:space="preserve">Na potrzeby postępowania o udzielenie </w:t>
      </w:r>
      <w:r w:rsidRPr="005044EC">
        <w:rPr>
          <w:sz w:val="22"/>
          <w:szCs w:val="22"/>
        </w:rPr>
        <w:t>zamówienia publicznego pn.</w:t>
      </w:r>
      <w:r w:rsidRPr="005044EC">
        <w:rPr>
          <w:b/>
          <w:bCs/>
          <w:sz w:val="22"/>
          <w:szCs w:val="22"/>
        </w:rPr>
        <w:t xml:space="preserve"> -</w:t>
      </w:r>
      <w:r w:rsidR="00537383">
        <w:rPr>
          <w:b/>
          <w:bCs/>
          <w:sz w:val="22"/>
          <w:szCs w:val="22"/>
        </w:rPr>
        <w:t xml:space="preserve"> </w:t>
      </w:r>
      <w:r w:rsidR="00EA26AA" w:rsidRPr="00EA26AA">
        <w:rPr>
          <w:b/>
          <w:bCs/>
          <w:sz w:val="22"/>
          <w:szCs w:val="22"/>
        </w:rPr>
        <w:t>„</w:t>
      </w:r>
      <w:r w:rsidR="00F60958" w:rsidRPr="00F60958">
        <w:rPr>
          <w:b/>
          <w:sz w:val="22"/>
          <w:szCs w:val="22"/>
        </w:rPr>
        <w:t xml:space="preserve"> </w:t>
      </w:r>
      <w:r w:rsidR="00F60958">
        <w:rPr>
          <w:b/>
          <w:sz w:val="22"/>
          <w:szCs w:val="22"/>
        </w:rPr>
        <w:t>Dostawa cewek do badań diagnostycznych obrazowania w rezonansie magnetycznym - Zp/33</w:t>
      </w:r>
      <w:r w:rsidR="00F60958" w:rsidRPr="004E191C">
        <w:rPr>
          <w:b/>
          <w:sz w:val="22"/>
          <w:szCs w:val="22"/>
        </w:rPr>
        <w:t>/TP/24</w:t>
      </w:r>
      <w:r w:rsidR="007E4357" w:rsidRPr="004E191C">
        <w:rPr>
          <w:sz w:val="22"/>
          <w:szCs w:val="22"/>
        </w:rPr>
        <w:t>,</w:t>
      </w:r>
      <w:r w:rsidRPr="004E191C">
        <w:rPr>
          <w:sz w:val="22"/>
          <w:szCs w:val="22"/>
        </w:rPr>
        <w:t xml:space="preserve"> prowadzonego przez </w:t>
      </w:r>
      <w:r w:rsidRPr="004E191C">
        <w:rPr>
          <w:b/>
          <w:sz w:val="22"/>
          <w:szCs w:val="22"/>
        </w:rPr>
        <w:t>Specjalistyczny Szpital im. dra Alfreda Sokołowskiego</w:t>
      </w:r>
      <w:r w:rsidRPr="005044EC">
        <w:rPr>
          <w:b/>
          <w:sz w:val="22"/>
        </w:rPr>
        <w:t xml:space="preserve"> w Wałbrzychu</w:t>
      </w:r>
      <w:r w:rsidRPr="005044EC">
        <w:rPr>
          <w:sz w:val="22"/>
        </w:rPr>
        <w:t xml:space="preserve"> oświadczam, co następuje:</w:t>
      </w:r>
    </w:p>
    <w:p w14:paraId="2D74CFE9" w14:textId="77777777" w:rsidR="006C6A10" w:rsidRPr="005044EC" w:rsidRDefault="006C6A10" w:rsidP="006C6A10">
      <w:pPr>
        <w:overflowPunct/>
        <w:autoSpaceDE/>
        <w:autoSpaceDN/>
        <w:adjustRightInd/>
        <w:jc w:val="both"/>
        <w:rPr>
          <w:rFonts w:eastAsia="Lucida Sans Unicode"/>
          <w:b/>
          <w:bCs/>
          <w:sz w:val="22"/>
          <w:szCs w:val="22"/>
          <w:lang w:val="pl-PL" w:eastAsia="ar-SA"/>
        </w:rPr>
      </w:pPr>
    </w:p>
    <w:p w14:paraId="7558F11D" w14:textId="77777777" w:rsidR="006C6A10" w:rsidRPr="005044EC" w:rsidRDefault="006C6A10" w:rsidP="006C6A10">
      <w:pPr>
        <w:shd w:val="clear" w:color="auto" w:fill="C0C0C0"/>
        <w:jc w:val="center"/>
        <w:rPr>
          <w:b/>
          <w:sz w:val="20"/>
        </w:rPr>
      </w:pPr>
      <w:r w:rsidRPr="005044EC">
        <w:rPr>
          <w:b/>
          <w:sz w:val="20"/>
        </w:rPr>
        <w:t>OŚWIADCZENIE DOTYCZĄCE PODMIOTU UDOSTĘPNIAJĄCEGO ZASOBY:</w:t>
      </w:r>
    </w:p>
    <w:p w14:paraId="7026CCB5" w14:textId="77777777" w:rsidR="006C6A10" w:rsidRPr="005044EC" w:rsidRDefault="006C6A10" w:rsidP="006C6A10">
      <w:pPr>
        <w:shd w:val="clear" w:color="auto" w:fill="C0C0C0"/>
        <w:jc w:val="center"/>
        <w:rPr>
          <w:b/>
          <w:sz w:val="20"/>
        </w:rPr>
      </w:pPr>
    </w:p>
    <w:p w14:paraId="1B88409B" w14:textId="77777777" w:rsidR="006C6A10" w:rsidRPr="005044EC" w:rsidRDefault="006C6A10" w:rsidP="006C6A10">
      <w:pPr>
        <w:jc w:val="both"/>
        <w:rPr>
          <w:b/>
          <w:sz w:val="20"/>
          <w:lang w:val="pl-PL"/>
        </w:rPr>
      </w:pPr>
      <w:r w:rsidRPr="005044EC">
        <w:rPr>
          <w:b/>
          <w:sz w:val="20"/>
          <w:lang w:val="pl-PL"/>
        </w:rPr>
        <w:t xml:space="preserve">Oświadczam, że nie podlegam wykluczeniu z postępowania na podstawie art. </w:t>
      </w:r>
      <w:r w:rsidRPr="005044EC">
        <w:rPr>
          <w:b/>
          <w:sz w:val="20"/>
        </w:rPr>
        <w:t xml:space="preserve">108 ust. 1 </w:t>
      </w:r>
      <w:r w:rsidRPr="005044EC">
        <w:rPr>
          <w:b/>
          <w:sz w:val="20"/>
          <w:lang w:val="pl-PL"/>
        </w:rPr>
        <w:t>ustawy Pzp.</w:t>
      </w:r>
    </w:p>
    <w:p w14:paraId="55232FBB" w14:textId="77777777" w:rsidR="006C6A10" w:rsidRPr="005044EC" w:rsidRDefault="006C6A10" w:rsidP="006C6A10">
      <w:pPr>
        <w:jc w:val="both"/>
        <w:rPr>
          <w:b/>
          <w:sz w:val="20"/>
          <w:lang w:val="pl-PL"/>
        </w:rPr>
      </w:pPr>
      <w:r w:rsidRPr="005044EC">
        <w:rPr>
          <w:b/>
          <w:sz w:val="20"/>
          <w:lang w:val="pl-PL"/>
        </w:rPr>
        <w:t xml:space="preserve">Oświadczam, że nie podlegam wykluczeniu z postępowania na podstawie </w:t>
      </w:r>
      <w:r w:rsidRPr="005044EC">
        <w:rPr>
          <w:b/>
          <w:sz w:val="20"/>
        </w:rPr>
        <w:t>art. 109 ust. 1 pkt 4</w:t>
      </w:r>
      <w:r w:rsidRPr="005044EC">
        <w:rPr>
          <w:b/>
          <w:sz w:val="20"/>
          <w:lang w:val="pl-PL"/>
        </w:rPr>
        <w:t xml:space="preserve"> ustawy Pzp.</w:t>
      </w:r>
    </w:p>
    <w:p w14:paraId="41EB0654" w14:textId="77777777" w:rsidR="006C6A10" w:rsidRPr="005044EC" w:rsidRDefault="006C6A10" w:rsidP="006C6A10">
      <w:pPr>
        <w:jc w:val="both"/>
        <w:rPr>
          <w:b/>
          <w:sz w:val="20"/>
        </w:rPr>
      </w:pPr>
      <w:r w:rsidRPr="005044EC">
        <w:rPr>
          <w:b/>
          <w:sz w:val="20"/>
        </w:rPr>
        <w:t>Oświadczam, że spełniam warunki udziału w postępowaniu określone przez Zamawiającego w  SWZ.</w:t>
      </w:r>
    </w:p>
    <w:p w14:paraId="705EA5D8" w14:textId="77777777" w:rsidR="006C6A10" w:rsidRPr="005044EC" w:rsidRDefault="006C6A10" w:rsidP="006C6A10">
      <w:pPr>
        <w:spacing w:line="360" w:lineRule="auto"/>
        <w:ind w:left="4248"/>
        <w:jc w:val="both"/>
        <w:rPr>
          <w:sz w:val="20"/>
        </w:rPr>
      </w:pPr>
    </w:p>
    <w:p w14:paraId="7A0D4DCB" w14:textId="77777777" w:rsidR="006C6A10" w:rsidRPr="005044EC" w:rsidRDefault="006C6A10" w:rsidP="006C6A10">
      <w:pPr>
        <w:spacing w:line="360" w:lineRule="auto"/>
        <w:ind w:left="4248"/>
        <w:jc w:val="both"/>
        <w:rPr>
          <w:sz w:val="20"/>
        </w:rPr>
      </w:pPr>
      <w:r w:rsidRPr="005044EC">
        <w:rPr>
          <w:sz w:val="20"/>
        </w:rPr>
        <w:t xml:space="preserve">                …………………………………………</w:t>
      </w:r>
    </w:p>
    <w:p w14:paraId="6B6E6E89" w14:textId="36FD76D6" w:rsidR="006C6A10" w:rsidRPr="005044EC" w:rsidRDefault="006C6A10" w:rsidP="006C6A10">
      <w:pPr>
        <w:spacing w:line="360" w:lineRule="auto"/>
        <w:ind w:firstLine="708"/>
        <w:jc w:val="both"/>
        <w:rPr>
          <w:i/>
          <w:sz w:val="18"/>
          <w:szCs w:val="18"/>
        </w:rPr>
      </w:pPr>
      <w:r w:rsidRPr="005044EC">
        <w:rPr>
          <w:i/>
          <w:sz w:val="18"/>
          <w:szCs w:val="18"/>
        </w:rPr>
        <w:t xml:space="preserve">                                                                                                             </w:t>
      </w:r>
      <w:r w:rsidR="00A16785">
        <w:rPr>
          <w:i/>
          <w:sz w:val="18"/>
          <w:szCs w:val="18"/>
        </w:rPr>
        <w:t xml:space="preserve">                </w:t>
      </w:r>
      <w:r w:rsidRPr="005044EC">
        <w:rPr>
          <w:i/>
          <w:sz w:val="18"/>
          <w:szCs w:val="18"/>
        </w:rPr>
        <w:t xml:space="preserve"> (</w:t>
      </w:r>
      <w:r w:rsidR="00A16785">
        <w:rPr>
          <w:i/>
          <w:sz w:val="18"/>
          <w:szCs w:val="18"/>
        </w:rPr>
        <w:t xml:space="preserve">data i </w:t>
      </w:r>
      <w:r w:rsidRPr="005044EC">
        <w:rPr>
          <w:i/>
          <w:sz w:val="18"/>
          <w:szCs w:val="18"/>
        </w:rPr>
        <w:t>podpis)</w:t>
      </w:r>
    </w:p>
    <w:p w14:paraId="06937F79" w14:textId="77777777" w:rsidR="006C6A10" w:rsidRPr="005044EC" w:rsidRDefault="006C6A10" w:rsidP="006C6A10">
      <w:pPr>
        <w:jc w:val="both"/>
        <w:rPr>
          <w:b/>
          <w:sz w:val="20"/>
          <w:lang w:val="pl-PL"/>
        </w:rPr>
      </w:pPr>
    </w:p>
    <w:p w14:paraId="638E089E" w14:textId="77777777" w:rsidR="006C6A10" w:rsidRPr="005044EC" w:rsidRDefault="006C6A10" w:rsidP="006C6A10">
      <w:pPr>
        <w:jc w:val="both"/>
        <w:rPr>
          <w:b/>
          <w:sz w:val="22"/>
          <w:szCs w:val="22"/>
          <w:lang w:val="pl-PL"/>
        </w:rPr>
      </w:pPr>
    </w:p>
    <w:p w14:paraId="5AED700F" w14:textId="77777777" w:rsidR="006C6A10" w:rsidRPr="005044EC" w:rsidRDefault="006C6A10" w:rsidP="006C6A10">
      <w:pPr>
        <w:jc w:val="both"/>
        <w:rPr>
          <w:b/>
          <w:sz w:val="20"/>
          <w:lang w:val="pl-PL"/>
        </w:rPr>
      </w:pPr>
      <w:r w:rsidRPr="005044EC">
        <w:rPr>
          <w:sz w:val="20"/>
        </w:rPr>
        <w:t>Oświadczam, że nie zachodzą w stosunku do mnie przesłanki wykluczenia z postępowania na podstawie art.  7 ust. 1 ustawy z dnia 13 kwietnia 2022 r.</w:t>
      </w:r>
      <w:r w:rsidRPr="005044EC">
        <w:rPr>
          <w:iCs/>
          <w:sz w:val="20"/>
        </w:rPr>
        <w:t xml:space="preserve"> o szczególnych rozwiązaniach w zakresie przeciwdziałania wspieraniu agresji na Ukrainę oraz służących ochronie bezpieczeństwa narodowego (Dz. U. poz. 835)</w:t>
      </w:r>
    </w:p>
    <w:p w14:paraId="61F0E768" w14:textId="77777777" w:rsidR="006C6A10" w:rsidRPr="005044EC" w:rsidRDefault="006C6A10" w:rsidP="006C6A10">
      <w:pPr>
        <w:spacing w:line="360" w:lineRule="auto"/>
        <w:jc w:val="both"/>
        <w:rPr>
          <w:sz w:val="18"/>
          <w:szCs w:val="18"/>
        </w:rPr>
      </w:pPr>
    </w:p>
    <w:p w14:paraId="71EA7990" w14:textId="77777777" w:rsidR="006C6A10" w:rsidRPr="005044EC" w:rsidRDefault="006C6A10" w:rsidP="006C6A10">
      <w:pPr>
        <w:spacing w:line="360" w:lineRule="auto"/>
        <w:ind w:left="4248"/>
        <w:jc w:val="both"/>
        <w:rPr>
          <w:sz w:val="20"/>
        </w:rPr>
      </w:pPr>
      <w:r w:rsidRPr="005044EC">
        <w:rPr>
          <w:sz w:val="20"/>
        </w:rPr>
        <w:t xml:space="preserve">                …………………………………………</w:t>
      </w:r>
    </w:p>
    <w:p w14:paraId="4B468206" w14:textId="235844E2" w:rsidR="006C6A10" w:rsidRPr="005044EC" w:rsidRDefault="006C6A10" w:rsidP="006C6A10">
      <w:pPr>
        <w:spacing w:line="360" w:lineRule="auto"/>
        <w:ind w:firstLine="708"/>
        <w:jc w:val="both"/>
        <w:rPr>
          <w:i/>
          <w:sz w:val="20"/>
        </w:rPr>
      </w:pPr>
      <w:r w:rsidRPr="005044EC">
        <w:rPr>
          <w:i/>
          <w:sz w:val="20"/>
        </w:rPr>
        <w:t xml:space="preserve">                                                                                                     </w:t>
      </w:r>
      <w:r w:rsidR="00A16785">
        <w:rPr>
          <w:i/>
          <w:sz w:val="20"/>
        </w:rPr>
        <w:t xml:space="preserve">             </w:t>
      </w:r>
      <w:r w:rsidRPr="005044EC">
        <w:rPr>
          <w:i/>
          <w:sz w:val="20"/>
        </w:rPr>
        <w:t>(</w:t>
      </w:r>
      <w:r w:rsidR="00A16785">
        <w:rPr>
          <w:i/>
          <w:sz w:val="20"/>
        </w:rPr>
        <w:t xml:space="preserve">data i </w:t>
      </w:r>
      <w:r w:rsidRPr="005044EC">
        <w:rPr>
          <w:i/>
          <w:sz w:val="20"/>
        </w:rPr>
        <w:t>podpis)</w:t>
      </w:r>
    </w:p>
    <w:p w14:paraId="6AF6EBA1" w14:textId="77777777" w:rsidR="006C6A10" w:rsidRPr="005044EC" w:rsidRDefault="006C6A10" w:rsidP="006C6A10">
      <w:pPr>
        <w:spacing w:line="360" w:lineRule="auto"/>
        <w:ind w:left="5664"/>
        <w:jc w:val="both"/>
        <w:rPr>
          <w:sz w:val="18"/>
          <w:szCs w:val="18"/>
          <w:lang w:val="pl-PL"/>
        </w:rPr>
      </w:pPr>
    </w:p>
    <w:p w14:paraId="1DBA7C52" w14:textId="77777777" w:rsidR="006C6A10" w:rsidRPr="005044EC" w:rsidRDefault="006C6A10" w:rsidP="006C6A10">
      <w:pPr>
        <w:spacing w:line="360" w:lineRule="auto"/>
        <w:ind w:left="5664"/>
        <w:jc w:val="both"/>
        <w:rPr>
          <w:sz w:val="18"/>
          <w:szCs w:val="18"/>
          <w:lang w:val="pl-PL"/>
        </w:rPr>
      </w:pPr>
    </w:p>
    <w:p w14:paraId="164020F2" w14:textId="77777777" w:rsidR="006C6A10" w:rsidRPr="005044EC" w:rsidRDefault="006C6A10" w:rsidP="006C6A10">
      <w:pPr>
        <w:shd w:val="clear" w:color="auto" w:fill="C0C0C0"/>
        <w:spacing w:line="360" w:lineRule="auto"/>
        <w:jc w:val="center"/>
        <w:rPr>
          <w:sz w:val="18"/>
          <w:szCs w:val="18"/>
          <w:lang w:val="pl-PL"/>
        </w:rPr>
      </w:pPr>
      <w:r w:rsidRPr="005044EC">
        <w:rPr>
          <w:sz w:val="18"/>
          <w:szCs w:val="18"/>
          <w:lang w:val="pl-PL"/>
        </w:rPr>
        <w:t>OŚWIADCZENIE DOTYCZĄCE PODANYCH INFORMACJI:</w:t>
      </w:r>
    </w:p>
    <w:p w14:paraId="353C9E82" w14:textId="77777777" w:rsidR="006C6A10" w:rsidRPr="005044EC" w:rsidRDefault="006C6A10" w:rsidP="006C6A10">
      <w:pPr>
        <w:spacing w:line="360" w:lineRule="auto"/>
        <w:jc w:val="both"/>
        <w:rPr>
          <w:sz w:val="18"/>
          <w:szCs w:val="18"/>
          <w:lang w:val="pl-PL"/>
        </w:rPr>
      </w:pPr>
      <w:r w:rsidRPr="005044EC">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7199BCB6" w14:textId="77777777" w:rsidR="006C6A10" w:rsidRPr="005044EC" w:rsidRDefault="006C6A10" w:rsidP="006C6A10">
      <w:pPr>
        <w:spacing w:line="360" w:lineRule="auto"/>
        <w:jc w:val="both"/>
        <w:rPr>
          <w:sz w:val="18"/>
          <w:szCs w:val="18"/>
          <w:lang w:val="pl-PL"/>
        </w:rPr>
      </w:pPr>
    </w:p>
    <w:p w14:paraId="31E98A01" w14:textId="77777777" w:rsidR="006C6A10" w:rsidRPr="005044EC" w:rsidRDefault="006C6A10" w:rsidP="006C6A10">
      <w:pPr>
        <w:jc w:val="both"/>
        <w:rPr>
          <w:sz w:val="18"/>
          <w:szCs w:val="18"/>
          <w:lang w:val="pl-PL"/>
        </w:rPr>
      </w:pP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t xml:space="preserve">                </w:t>
      </w:r>
      <w:r w:rsidRPr="005044EC">
        <w:rPr>
          <w:sz w:val="18"/>
          <w:szCs w:val="18"/>
          <w:lang w:val="pl-PL"/>
        </w:rPr>
        <w:tab/>
        <w:t>…………………………………………</w:t>
      </w:r>
    </w:p>
    <w:p w14:paraId="676013D0" w14:textId="1A4F02D2" w:rsidR="006C6A10" w:rsidRPr="005044EC" w:rsidRDefault="006C6A10" w:rsidP="006C6A10">
      <w:pPr>
        <w:jc w:val="both"/>
        <w:rPr>
          <w:i/>
          <w:sz w:val="18"/>
          <w:szCs w:val="18"/>
          <w:lang w:val="pl-PL"/>
        </w:rPr>
      </w:pPr>
      <w:r w:rsidRPr="005044EC">
        <w:rPr>
          <w:i/>
          <w:sz w:val="18"/>
          <w:szCs w:val="18"/>
          <w:lang w:val="pl-PL"/>
        </w:rPr>
        <w:t xml:space="preserve">                                                                                                                               </w:t>
      </w:r>
      <w:r w:rsidR="00A16785">
        <w:rPr>
          <w:i/>
          <w:sz w:val="18"/>
          <w:szCs w:val="18"/>
          <w:lang w:val="pl-PL"/>
        </w:rPr>
        <w:t xml:space="preserve">                 </w:t>
      </w:r>
      <w:r w:rsidRPr="005044EC">
        <w:rPr>
          <w:i/>
          <w:sz w:val="18"/>
          <w:szCs w:val="18"/>
          <w:lang w:val="pl-PL"/>
        </w:rPr>
        <w:t>(</w:t>
      </w:r>
      <w:r w:rsidR="00A16785">
        <w:rPr>
          <w:i/>
          <w:sz w:val="18"/>
          <w:szCs w:val="18"/>
          <w:lang w:val="pl-PL"/>
        </w:rPr>
        <w:t xml:space="preserve">data i </w:t>
      </w:r>
      <w:r w:rsidRPr="005044EC">
        <w:rPr>
          <w:i/>
          <w:sz w:val="18"/>
          <w:szCs w:val="18"/>
          <w:lang w:val="pl-PL"/>
        </w:rPr>
        <w:t>podpis)</w:t>
      </w:r>
    </w:p>
    <w:p w14:paraId="6BE50F64" w14:textId="77777777" w:rsidR="006C6A10" w:rsidRPr="005044EC" w:rsidRDefault="006C6A10" w:rsidP="00C60924">
      <w:pPr>
        <w:rPr>
          <w:i/>
          <w:sz w:val="22"/>
          <w:lang w:val="pl-PL"/>
        </w:rPr>
      </w:pPr>
    </w:p>
    <w:p w14:paraId="4D8C60B2" w14:textId="77777777" w:rsidR="006C6A10" w:rsidRPr="005044EC" w:rsidRDefault="006C6A10" w:rsidP="00C60924">
      <w:pPr>
        <w:rPr>
          <w:i/>
          <w:sz w:val="22"/>
          <w:lang w:val="pl-PL"/>
        </w:rPr>
      </w:pPr>
    </w:p>
    <w:p w14:paraId="1D665FC3" w14:textId="77777777" w:rsidR="006C6A10" w:rsidRPr="005044EC" w:rsidRDefault="006C6A10" w:rsidP="00C60924">
      <w:pPr>
        <w:rPr>
          <w:i/>
          <w:sz w:val="22"/>
          <w:lang w:val="pl-PL"/>
        </w:rPr>
      </w:pPr>
    </w:p>
    <w:p w14:paraId="7B74802C" w14:textId="77777777" w:rsidR="006C6A10" w:rsidRPr="005044EC" w:rsidRDefault="006C6A10" w:rsidP="00C60924">
      <w:pPr>
        <w:rPr>
          <w:i/>
          <w:sz w:val="22"/>
          <w:lang w:val="pl-PL"/>
        </w:rPr>
      </w:pPr>
    </w:p>
    <w:p w14:paraId="3F660B00" w14:textId="77777777" w:rsidR="006C6A10" w:rsidRPr="005044EC" w:rsidRDefault="006C6A10" w:rsidP="00C60924">
      <w:pPr>
        <w:rPr>
          <w:i/>
          <w:sz w:val="22"/>
          <w:lang w:val="pl-PL"/>
        </w:rPr>
      </w:pPr>
    </w:p>
    <w:p w14:paraId="48C0D1F2" w14:textId="77777777" w:rsidR="006C6A10" w:rsidRPr="005044EC" w:rsidRDefault="006C6A10" w:rsidP="00C60924">
      <w:pPr>
        <w:rPr>
          <w:i/>
          <w:sz w:val="22"/>
          <w:lang w:val="pl-PL"/>
        </w:rPr>
      </w:pPr>
    </w:p>
    <w:p w14:paraId="28430DAD" w14:textId="77777777" w:rsidR="006C6A10" w:rsidRPr="005044EC" w:rsidRDefault="006C6A10" w:rsidP="00C60924">
      <w:pPr>
        <w:rPr>
          <w:i/>
          <w:sz w:val="22"/>
          <w:lang w:val="pl-PL"/>
        </w:rPr>
      </w:pPr>
    </w:p>
    <w:p w14:paraId="2F707ABE" w14:textId="6FE1F18F" w:rsidR="006C6A10" w:rsidRDefault="006C6A10" w:rsidP="00C60924">
      <w:pPr>
        <w:rPr>
          <w:i/>
          <w:sz w:val="22"/>
          <w:lang w:val="pl-PL"/>
        </w:rPr>
      </w:pPr>
    </w:p>
    <w:p w14:paraId="49FCFAB4" w14:textId="77777777" w:rsidR="00EA26AA" w:rsidRPr="005044EC" w:rsidRDefault="00EA26AA" w:rsidP="00C60924">
      <w:pPr>
        <w:rPr>
          <w:i/>
          <w:sz w:val="22"/>
          <w:lang w:val="pl-PL"/>
        </w:rPr>
      </w:pPr>
    </w:p>
    <w:p w14:paraId="09219D26" w14:textId="77777777" w:rsidR="006C6A10" w:rsidRPr="005044EC" w:rsidRDefault="006C6A10" w:rsidP="00C60924">
      <w:pPr>
        <w:rPr>
          <w:i/>
          <w:sz w:val="22"/>
          <w:lang w:val="pl-PL"/>
        </w:rPr>
      </w:pPr>
    </w:p>
    <w:p w14:paraId="69967146" w14:textId="77777777" w:rsidR="00A85403" w:rsidRPr="005044EC" w:rsidRDefault="00A85403" w:rsidP="0084622F">
      <w:pPr>
        <w:rPr>
          <w:i/>
          <w:sz w:val="22"/>
          <w:lang w:val="pl-PL"/>
        </w:rPr>
      </w:pPr>
    </w:p>
    <w:p w14:paraId="4B848CA8" w14:textId="77777777" w:rsidR="0084622F" w:rsidRPr="005044EC" w:rsidRDefault="0084622F" w:rsidP="0084622F">
      <w:pPr>
        <w:rPr>
          <w:i/>
          <w:sz w:val="22"/>
          <w:lang w:val="pl-PL"/>
        </w:rPr>
      </w:pPr>
      <w:r w:rsidRPr="005044EC">
        <w:rPr>
          <w:i/>
          <w:sz w:val="22"/>
          <w:lang w:val="pl-PL"/>
        </w:rPr>
        <w:t>Załącznik nr 5 do SWZ</w:t>
      </w:r>
    </w:p>
    <w:p w14:paraId="3714D708" w14:textId="77777777" w:rsidR="0084622F" w:rsidRPr="005044EC" w:rsidRDefault="0084622F" w:rsidP="0084622F">
      <w:pPr>
        <w:rPr>
          <w:sz w:val="22"/>
          <w:lang w:val="pl-PL"/>
        </w:rPr>
      </w:pPr>
      <w:r w:rsidRPr="005044EC">
        <w:rPr>
          <w:i/>
          <w:sz w:val="22"/>
          <w:lang w:val="pl-PL"/>
        </w:rPr>
        <w:t xml:space="preserve">(jeśli dotyczy) </w:t>
      </w:r>
    </w:p>
    <w:p w14:paraId="358A2B1E" w14:textId="77777777" w:rsidR="0084622F" w:rsidRPr="005044EC" w:rsidRDefault="0084622F" w:rsidP="0084622F">
      <w:pPr>
        <w:suppressAutoHyphens w:val="0"/>
        <w:rPr>
          <w:b/>
          <w:bCs/>
          <w:sz w:val="22"/>
          <w:szCs w:val="22"/>
        </w:rPr>
      </w:pPr>
    </w:p>
    <w:p w14:paraId="10A4F63E" w14:textId="77777777" w:rsidR="0084622F" w:rsidRPr="005044EC" w:rsidRDefault="0084622F" w:rsidP="0084622F">
      <w:pPr>
        <w:suppressAutoHyphens w:val="0"/>
      </w:pPr>
      <w:r w:rsidRPr="005044EC">
        <w:rPr>
          <w:b/>
          <w:bCs/>
          <w:sz w:val="22"/>
          <w:szCs w:val="22"/>
        </w:rPr>
        <w:t>Wykonawcy wspólnie ubiegający się o udzielenie zamówienia:</w:t>
      </w:r>
    </w:p>
    <w:p w14:paraId="238761EC" w14:textId="77777777" w:rsidR="0084622F" w:rsidRPr="005044EC" w:rsidRDefault="0084622F" w:rsidP="0084622F">
      <w:pPr>
        <w:suppressAutoHyphens w:val="0"/>
      </w:pPr>
      <w:r w:rsidRPr="005044EC">
        <w:t>……………………………………</w:t>
      </w:r>
      <w:r w:rsidRPr="005044EC">
        <w:rPr>
          <w:sz w:val="22"/>
          <w:szCs w:val="22"/>
        </w:rPr>
        <w:t>.</w:t>
      </w:r>
    </w:p>
    <w:p w14:paraId="1BC45375" w14:textId="77777777" w:rsidR="0084622F" w:rsidRPr="005044EC" w:rsidRDefault="0084622F" w:rsidP="0084622F">
      <w:pPr>
        <w:suppressAutoHyphens w:val="0"/>
      </w:pPr>
      <w:r w:rsidRPr="005044EC">
        <w:t>……………………………………</w:t>
      </w:r>
      <w:r w:rsidRPr="005044EC">
        <w:rPr>
          <w:sz w:val="20"/>
        </w:rPr>
        <w:t>.</w:t>
      </w:r>
    </w:p>
    <w:p w14:paraId="55C2763C" w14:textId="77777777" w:rsidR="0084622F" w:rsidRPr="005044EC" w:rsidRDefault="0084622F" w:rsidP="0084622F">
      <w:pPr>
        <w:suppressAutoHyphens w:val="0"/>
        <w:spacing w:before="100" w:beforeAutospacing="1"/>
      </w:pPr>
      <w:r w:rsidRPr="005044EC">
        <w:rPr>
          <w:i/>
          <w:iCs/>
          <w:sz w:val="20"/>
        </w:rPr>
        <w:t>(pełna nazwa/firma,adres, w zalezności od podmiotu NIP/PESEL, KRS/CEiDG)</w:t>
      </w:r>
    </w:p>
    <w:p w14:paraId="203EC79F" w14:textId="77777777" w:rsidR="0084622F" w:rsidRPr="00547A1E" w:rsidRDefault="0084622F" w:rsidP="0084622F">
      <w:pPr>
        <w:suppressAutoHyphens w:val="0"/>
        <w:spacing w:before="100" w:beforeAutospacing="1"/>
        <w:rPr>
          <w:color w:val="FF0000"/>
        </w:rPr>
      </w:pPr>
    </w:p>
    <w:p w14:paraId="237CE0DA" w14:textId="77777777" w:rsidR="0084622F" w:rsidRPr="005044EC" w:rsidRDefault="0084622F" w:rsidP="0084622F">
      <w:pPr>
        <w:suppressAutoHyphens w:val="0"/>
        <w:spacing w:line="276" w:lineRule="auto"/>
        <w:jc w:val="center"/>
        <w:rPr>
          <w:szCs w:val="24"/>
          <w:u w:val="single"/>
        </w:rPr>
      </w:pPr>
      <w:r w:rsidRPr="005044EC">
        <w:rPr>
          <w:b/>
          <w:bCs/>
          <w:szCs w:val="24"/>
          <w:u w:val="single"/>
        </w:rPr>
        <w:t>Oświadczenie Wykonawców wspólnie ubiegających się o udzielenie zamówienia</w:t>
      </w:r>
    </w:p>
    <w:p w14:paraId="08CAC69E" w14:textId="77777777" w:rsidR="0084622F" w:rsidRPr="005044EC" w:rsidRDefault="0084622F" w:rsidP="0084622F">
      <w:pPr>
        <w:suppressAutoHyphens w:val="0"/>
        <w:spacing w:line="276" w:lineRule="auto"/>
        <w:jc w:val="center"/>
        <w:rPr>
          <w:szCs w:val="24"/>
        </w:rPr>
      </w:pPr>
      <w:r w:rsidRPr="005044EC">
        <w:rPr>
          <w:b/>
          <w:bCs/>
          <w:szCs w:val="24"/>
        </w:rPr>
        <w:t>składane na podstawie</w:t>
      </w:r>
    </w:p>
    <w:p w14:paraId="66325072" w14:textId="77777777" w:rsidR="0084622F" w:rsidRPr="005044EC" w:rsidRDefault="0084622F" w:rsidP="0084622F">
      <w:pPr>
        <w:suppressAutoHyphens w:val="0"/>
        <w:spacing w:line="276" w:lineRule="auto"/>
        <w:jc w:val="center"/>
        <w:rPr>
          <w:szCs w:val="24"/>
        </w:rPr>
      </w:pPr>
      <w:r w:rsidRPr="005044EC">
        <w:rPr>
          <w:b/>
          <w:bCs/>
          <w:szCs w:val="24"/>
        </w:rPr>
        <w:t>art. 117 ust. 4 ustawy z dnia 11 września 2019 r.</w:t>
      </w:r>
    </w:p>
    <w:p w14:paraId="33451655" w14:textId="77777777" w:rsidR="0084622F" w:rsidRPr="005044EC" w:rsidRDefault="0084622F" w:rsidP="0084622F">
      <w:pPr>
        <w:suppressAutoHyphens w:val="0"/>
        <w:spacing w:line="276" w:lineRule="auto"/>
        <w:jc w:val="center"/>
        <w:rPr>
          <w:szCs w:val="24"/>
        </w:rPr>
      </w:pPr>
      <w:r w:rsidRPr="005044EC">
        <w:rPr>
          <w:b/>
          <w:bCs/>
          <w:szCs w:val="24"/>
        </w:rPr>
        <w:t>Prawo zamówień publicznych (dalej jako: pzp)</w:t>
      </w:r>
    </w:p>
    <w:p w14:paraId="7C768A73" w14:textId="77777777" w:rsidR="0084622F" w:rsidRPr="005044EC" w:rsidRDefault="0084622F" w:rsidP="0084622F">
      <w:pPr>
        <w:suppressAutoHyphens w:val="0"/>
        <w:spacing w:line="276" w:lineRule="auto"/>
        <w:jc w:val="center"/>
        <w:rPr>
          <w:sz w:val="22"/>
          <w:szCs w:val="22"/>
        </w:rPr>
      </w:pPr>
      <w:r w:rsidRPr="005044EC">
        <w:rPr>
          <w:b/>
          <w:bCs/>
          <w:sz w:val="22"/>
          <w:szCs w:val="22"/>
        </w:rPr>
        <w:t>DOTYCZĄCE DOSTAW, USŁUG LUB ROBÓT BUDOWLANYCH,</w:t>
      </w:r>
    </w:p>
    <w:p w14:paraId="6AAA5A3B" w14:textId="77777777" w:rsidR="0084622F" w:rsidRPr="005044EC" w:rsidRDefault="0084622F" w:rsidP="0084622F">
      <w:pPr>
        <w:suppressAutoHyphens w:val="0"/>
        <w:spacing w:line="276" w:lineRule="auto"/>
        <w:jc w:val="center"/>
        <w:rPr>
          <w:sz w:val="22"/>
          <w:szCs w:val="22"/>
        </w:rPr>
      </w:pPr>
      <w:r w:rsidRPr="005044EC">
        <w:rPr>
          <w:b/>
          <w:bCs/>
          <w:iCs/>
          <w:sz w:val="22"/>
          <w:szCs w:val="22"/>
        </w:rPr>
        <w:t>KTÓRE WYKONAJĄ POSZCZEGÓLNI WYKONAWCY</w:t>
      </w:r>
    </w:p>
    <w:p w14:paraId="24547E66" w14:textId="77777777" w:rsidR="0084622F" w:rsidRPr="005044EC" w:rsidRDefault="0084622F" w:rsidP="0084622F">
      <w:pPr>
        <w:suppressAutoHyphens w:val="0"/>
        <w:spacing w:line="276" w:lineRule="auto"/>
        <w:jc w:val="center"/>
        <w:rPr>
          <w:sz w:val="22"/>
          <w:szCs w:val="22"/>
        </w:rPr>
      </w:pPr>
    </w:p>
    <w:p w14:paraId="5881D749" w14:textId="77777777" w:rsidR="0084622F" w:rsidRPr="005044EC" w:rsidRDefault="0084622F" w:rsidP="0084622F">
      <w:pPr>
        <w:suppressAutoHyphens w:val="0"/>
        <w:spacing w:line="276" w:lineRule="auto"/>
        <w:jc w:val="center"/>
        <w:rPr>
          <w:sz w:val="22"/>
          <w:szCs w:val="22"/>
        </w:rPr>
      </w:pPr>
    </w:p>
    <w:p w14:paraId="082CE942" w14:textId="5F53A5CD" w:rsidR="0084622F" w:rsidRPr="00F60958" w:rsidRDefault="0084622F" w:rsidP="00F60958">
      <w:pPr>
        <w:rPr>
          <w:b/>
          <w:sz w:val="22"/>
          <w:szCs w:val="22"/>
        </w:rPr>
      </w:pPr>
      <w:r w:rsidRPr="005044EC">
        <w:rPr>
          <w:sz w:val="22"/>
          <w:szCs w:val="22"/>
        </w:rPr>
        <w:t>Na potrzeby postępowania o udzielenie zamówienia publicznego pn.</w:t>
      </w:r>
      <w:r w:rsidR="00444A98" w:rsidRPr="005044EC">
        <w:rPr>
          <w:sz w:val="22"/>
          <w:szCs w:val="22"/>
        </w:rPr>
        <w:t> </w:t>
      </w:r>
      <w:r w:rsidR="00444A98" w:rsidRPr="005044EC">
        <w:rPr>
          <w:bCs/>
          <w:sz w:val="22"/>
          <w:szCs w:val="22"/>
        </w:rPr>
        <w:t>:</w:t>
      </w:r>
      <w:r w:rsidR="00A85403" w:rsidRPr="005044EC">
        <w:rPr>
          <w:rStyle w:val="Wyrnienie"/>
          <w:b/>
          <w:bCs/>
          <w:sz w:val="22"/>
          <w:szCs w:val="22"/>
        </w:rPr>
        <w:t xml:space="preserve"> </w:t>
      </w:r>
      <w:r w:rsidR="00EA26AA" w:rsidRPr="00EA26AA">
        <w:rPr>
          <w:b/>
          <w:bCs/>
          <w:sz w:val="22"/>
          <w:szCs w:val="22"/>
        </w:rPr>
        <w:t>„</w:t>
      </w:r>
      <w:r w:rsidR="00F60958" w:rsidRPr="00F60958">
        <w:rPr>
          <w:b/>
          <w:sz w:val="22"/>
          <w:szCs w:val="22"/>
        </w:rPr>
        <w:t xml:space="preserve"> </w:t>
      </w:r>
      <w:r w:rsidR="00F60958">
        <w:rPr>
          <w:b/>
          <w:sz w:val="22"/>
          <w:szCs w:val="22"/>
        </w:rPr>
        <w:t>Dostawa cewek do badań diagnostycznych obrazowania w rezonansie magnetycznym - Zp/33</w:t>
      </w:r>
      <w:r w:rsidR="00F60958" w:rsidRPr="004E191C">
        <w:rPr>
          <w:b/>
          <w:sz w:val="22"/>
          <w:szCs w:val="22"/>
        </w:rPr>
        <w:t>/TP/24</w:t>
      </w:r>
      <w:r w:rsidR="005873F8" w:rsidRPr="004E191C">
        <w:rPr>
          <w:sz w:val="22"/>
          <w:szCs w:val="22"/>
        </w:rPr>
        <w:t>,</w:t>
      </w:r>
      <w:r w:rsidRPr="004E191C">
        <w:rPr>
          <w:sz w:val="22"/>
          <w:szCs w:val="22"/>
          <w:lang w:val="pl-PL"/>
        </w:rPr>
        <w:t xml:space="preserve"> oświadczam, że:</w:t>
      </w:r>
    </w:p>
    <w:p w14:paraId="3DFD455F" w14:textId="77777777" w:rsidR="0084622F" w:rsidRPr="005044EC" w:rsidRDefault="0084622F" w:rsidP="0084622F">
      <w:pPr>
        <w:suppressAutoHyphens w:val="0"/>
        <w:spacing w:line="276" w:lineRule="auto"/>
        <w:jc w:val="both"/>
        <w:rPr>
          <w:sz w:val="22"/>
          <w:szCs w:val="22"/>
        </w:rPr>
      </w:pPr>
    </w:p>
    <w:p w14:paraId="385B106C" w14:textId="77777777" w:rsidR="0084622F" w:rsidRPr="005044EC" w:rsidRDefault="0084622F" w:rsidP="0084622F">
      <w:pPr>
        <w:suppressAutoHyphens w:val="0"/>
        <w:jc w:val="center"/>
      </w:pPr>
      <w:r w:rsidRPr="005044EC">
        <w:t>•</w:t>
      </w:r>
      <w:r w:rsidRPr="005044EC">
        <w:rPr>
          <w:sz w:val="22"/>
          <w:szCs w:val="22"/>
        </w:rPr>
        <w:t>Wykonawca………………………………………………………………………………………….......</w:t>
      </w:r>
      <w:r w:rsidRPr="005044EC">
        <w:rPr>
          <w:i/>
          <w:iCs/>
          <w:sz w:val="20"/>
        </w:rPr>
        <w:t>(nazwa i adres Wykonawcy)</w:t>
      </w:r>
    </w:p>
    <w:p w14:paraId="1891E0F2" w14:textId="77777777" w:rsidR="0084622F" w:rsidRPr="005044EC" w:rsidRDefault="0084622F" w:rsidP="0084622F">
      <w:pPr>
        <w:suppressAutoHyphens w:val="0"/>
      </w:pPr>
      <w:r w:rsidRPr="005044EC">
        <w:rPr>
          <w:sz w:val="22"/>
          <w:szCs w:val="22"/>
        </w:rPr>
        <w:t>zrealizuje następujące dostawy, usługi lub roboty budowlane:</w:t>
      </w:r>
    </w:p>
    <w:p w14:paraId="2F6F51FF" w14:textId="77777777" w:rsidR="0084622F" w:rsidRPr="005044EC" w:rsidRDefault="0084622F" w:rsidP="0084622F">
      <w:pPr>
        <w:suppressAutoHyphens w:val="0"/>
      </w:pPr>
      <w:r w:rsidRPr="005044EC">
        <w:t>……………………………………………………………………………………………...........</w:t>
      </w:r>
    </w:p>
    <w:p w14:paraId="5CA9724F" w14:textId="77777777" w:rsidR="0084622F" w:rsidRPr="005044EC" w:rsidRDefault="0084622F" w:rsidP="0084622F">
      <w:pPr>
        <w:suppressAutoHyphens w:val="0"/>
        <w:jc w:val="center"/>
      </w:pPr>
    </w:p>
    <w:p w14:paraId="6B933642" w14:textId="77777777" w:rsidR="0084622F" w:rsidRPr="005044EC" w:rsidRDefault="0084622F" w:rsidP="0084622F">
      <w:pPr>
        <w:suppressAutoHyphens w:val="0"/>
        <w:jc w:val="center"/>
        <w:rPr>
          <w:i/>
          <w:iCs/>
          <w:sz w:val="20"/>
        </w:rPr>
      </w:pPr>
      <w:r w:rsidRPr="005044EC">
        <w:t>•</w:t>
      </w:r>
      <w:r w:rsidRPr="005044EC">
        <w:rPr>
          <w:sz w:val="22"/>
          <w:szCs w:val="22"/>
        </w:rPr>
        <w:t>Wykonawca………………………………………………………………………………………….......</w:t>
      </w:r>
      <w:r w:rsidRPr="005044EC">
        <w:rPr>
          <w:i/>
          <w:iCs/>
          <w:sz w:val="20"/>
        </w:rPr>
        <w:t>(nazwa i adres Wykonawcy)</w:t>
      </w:r>
    </w:p>
    <w:p w14:paraId="099581F5" w14:textId="77777777" w:rsidR="0084622F" w:rsidRPr="005044EC" w:rsidRDefault="0084622F" w:rsidP="0084622F">
      <w:pPr>
        <w:suppressAutoHyphens w:val="0"/>
        <w:jc w:val="center"/>
      </w:pPr>
    </w:p>
    <w:p w14:paraId="47A750C5" w14:textId="77777777" w:rsidR="0084622F" w:rsidRPr="005044EC" w:rsidRDefault="0084622F" w:rsidP="0084622F">
      <w:pPr>
        <w:suppressAutoHyphens w:val="0"/>
      </w:pPr>
      <w:r w:rsidRPr="005044EC">
        <w:rPr>
          <w:sz w:val="22"/>
          <w:szCs w:val="22"/>
        </w:rPr>
        <w:t>zrealizuje następujące dostawy, usługi lub roboty budowlane:</w:t>
      </w:r>
    </w:p>
    <w:p w14:paraId="78D27B51" w14:textId="77777777" w:rsidR="0084622F" w:rsidRPr="005044EC" w:rsidRDefault="0084622F" w:rsidP="0084622F">
      <w:pPr>
        <w:suppressAutoHyphens w:val="0"/>
        <w:spacing w:before="100" w:beforeAutospacing="1"/>
      </w:pPr>
      <w:r w:rsidRPr="005044EC">
        <w:t>……………………………………………………………………………………………..........</w:t>
      </w:r>
    </w:p>
    <w:p w14:paraId="3DD1C5E4" w14:textId="77777777" w:rsidR="0084622F" w:rsidRPr="005044EC" w:rsidRDefault="0084622F" w:rsidP="0084622F">
      <w:pPr>
        <w:suppressAutoHyphens w:val="0"/>
        <w:jc w:val="center"/>
        <w:rPr>
          <w:i/>
          <w:iCs/>
          <w:sz w:val="20"/>
        </w:rPr>
      </w:pPr>
      <w:r w:rsidRPr="005044EC">
        <w:t>•</w:t>
      </w:r>
      <w:r w:rsidRPr="005044EC">
        <w:rPr>
          <w:sz w:val="22"/>
          <w:szCs w:val="22"/>
        </w:rPr>
        <w:t>Wykonawca………………………………………………………………………………………….......</w:t>
      </w:r>
      <w:r w:rsidRPr="005044EC">
        <w:rPr>
          <w:i/>
          <w:iCs/>
          <w:sz w:val="20"/>
        </w:rPr>
        <w:t>(nazwa i adres Wykonawcy)</w:t>
      </w:r>
    </w:p>
    <w:p w14:paraId="33A19239" w14:textId="77777777" w:rsidR="0084622F" w:rsidRPr="005044EC" w:rsidRDefault="0084622F" w:rsidP="0084622F">
      <w:pPr>
        <w:suppressAutoHyphens w:val="0"/>
        <w:jc w:val="center"/>
      </w:pPr>
    </w:p>
    <w:p w14:paraId="587358BE" w14:textId="77777777" w:rsidR="0084622F" w:rsidRPr="005044EC" w:rsidRDefault="0084622F" w:rsidP="0084622F">
      <w:pPr>
        <w:suppressAutoHyphens w:val="0"/>
      </w:pPr>
      <w:r w:rsidRPr="005044EC">
        <w:rPr>
          <w:sz w:val="22"/>
          <w:szCs w:val="22"/>
        </w:rPr>
        <w:t>zrealizuje następujące dostawy, usługi lub roboty budowlane:</w:t>
      </w:r>
    </w:p>
    <w:p w14:paraId="5C20482A" w14:textId="77777777" w:rsidR="0084622F" w:rsidRPr="005044EC" w:rsidRDefault="0084622F" w:rsidP="0084622F">
      <w:pPr>
        <w:suppressAutoHyphens w:val="0"/>
        <w:spacing w:before="100" w:beforeAutospacing="1"/>
      </w:pPr>
      <w:r w:rsidRPr="005044EC">
        <w:t>……………………………………………………………………………………………..........</w:t>
      </w:r>
    </w:p>
    <w:p w14:paraId="5D7D569C" w14:textId="77777777" w:rsidR="0084622F" w:rsidRPr="005044EC" w:rsidRDefault="0084622F" w:rsidP="0084622F">
      <w:pPr>
        <w:suppressAutoHyphens w:val="0"/>
        <w:spacing w:before="100" w:beforeAutospacing="1"/>
      </w:pPr>
    </w:p>
    <w:p w14:paraId="2C709955" w14:textId="77777777" w:rsidR="0084622F" w:rsidRPr="005044EC" w:rsidRDefault="0084622F" w:rsidP="0084622F">
      <w:pPr>
        <w:suppressAutoHyphens w:val="0"/>
        <w:spacing w:before="100" w:beforeAutospacing="1"/>
      </w:pPr>
    </w:p>
    <w:p w14:paraId="76B7129D" w14:textId="77777777" w:rsidR="0084622F" w:rsidRPr="005044EC" w:rsidRDefault="0084622F" w:rsidP="0084622F">
      <w:pPr>
        <w:suppressAutoHyphens w:val="0"/>
        <w:spacing w:before="100" w:beforeAutospacing="1"/>
      </w:pPr>
    </w:p>
    <w:p w14:paraId="0A63FB00" w14:textId="77777777" w:rsidR="00A16785" w:rsidRPr="005044EC" w:rsidRDefault="00A16785" w:rsidP="00A16785">
      <w:pPr>
        <w:pStyle w:val="Tekstpodstawowywcity"/>
        <w:rPr>
          <w:szCs w:val="24"/>
        </w:rPr>
      </w:pPr>
      <w:r w:rsidRPr="005044EC">
        <w:t xml:space="preserve">                                                                             .................................................................</w:t>
      </w:r>
    </w:p>
    <w:p w14:paraId="38A0D3DE" w14:textId="77777777" w:rsidR="00A16785" w:rsidRPr="005044EC" w:rsidRDefault="00A16785" w:rsidP="00A16785">
      <w:pPr>
        <w:pStyle w:val="Tekstpodstawowywcity"/>
        <w:rPr>
          <w:sz w:val="18"/>
          <w:szCs w:val="18"/>
        </w:rPr>
      </w:pPr>
      <w:r w:rsidRPr="005044EC">
        <w:rPr>
          <w:sz w:val="18"/>
          <w:szCs w:val="18"/>
        </w:rPr>
        <w:t xml:space="preserve">                                                                                  </w:t>
      </w:r>
      <w:r>
        <w:rPr>
          <w:sz w:val="18"/>
          <w:szCs w:val="18"/>
        </w:rPr>
        <w:t xml:space="preserve">                                                     ( data i podpis </w:t>
      </w:r>
      <w:r w:rsidRPr="005044EC">
        <w:rPr>
          <w:sz w:val="18"/>
          <w:szCs w:val="18"/>
        </w:rPr>
        <w:t>)</w:t>
      </w:r>
    </w:p>
    <w:p w14:paraId="2F10270C" w14:textId="77777777" w:rsidR="006C6A10" w:rsidRPr="005044EC" w:rsidRDefault="006C6A10" w:rsidP="00C60924">
      <w:pPr>
        <w:rPr>
          <w:i/>
          <w:sz w:val="22"/>
          <w:lang w:val="pl-PL"/>
        </w:rPr>
      </w:pPr>
    </w:p>
    <w:p w14:paraId="19B6C224" w14:textId="77777777" w:rsidR="004513FC" w:rsidRPr="005044EC" w:rsidRDefault="004513FC" w:rsidP="00F55672">
      <w:pPr>
        <w:suppressAutoHyphens w:val="0"/>
        <w:spacing w:before="100" w:beforeAutospacing="1"/>
      </w:pPr>
    </w:p>
    <w:p w14:paraId="13429D32" w14:textId="77777777" w:rsidR="00D44153" w:rsidRPr="00547A1E" w:rsidRDefault="00D44153" w:rsidP="00BA2516">
      <w:pPr>
        <w:widowControl/>
        <w:suppressAutoHyphens w:val="0"/>
        <w:overflowPunct/>
        <w:autoSpaceDE/>
        <w:autoSpaceDN/>
        <w:adjustRightInd/>
        <w:spacing w:after="160" w:line="259" w:lineRule="auto"/>
        <w:contextualSpacing/>
        <w:textAlignment w:val="auto"/>
        <w:rPr>
          <w:i/>
          <w:color w:val="FF0000"/>
          <w:sz w:val="22"/>
          <w:lang w:val="pl-PL"/>
        </w:rPr>
      </w:pPr>
    </w:p>
    <w:p w14:paraId="7D9550E4" w14:textId="77777777" w:rsidR="00D44153" w:rsidRPr="00547A1E" w:rsidRDefault="00D44153" w:rsidP="00BA2516">
      <w:pPr>
        <w:widowControl/>
        <w:suppressAutoHyphens w:val="0"/>
        <w:overflowPunct/>
        <w:autoSpaceDE/>
        <w:autoSpaceDN/>
        <w:adjustRightInd/>
        <w:spacing w:after="160" w:line="259" w:lineRule="auto"/>
        <w:contextualSpacing/>
        <w:textAlignment w:val="auto"/>
        <w:rPr>
          <w:i/>
          <w:color w:val="FF0000"/>
          <w:sz w:val="22"/>
          <w:lang w:val="pl-PL"/>
        </w:rPr>
      </w:pPr>
    </w:p>
    <w:p w14:paraId="644D30D7" w14:textId="77777777" w:rsidR="00BA2516" w:rsidRPr="005044EC"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5044EC">
        <w:rPr>
          <w:i/>
          <w:sz w:val="22"/>
          <w:lang w:val="pl-PL"/>
        </w:rPr>
        <w:t>Załącznik nr 6</w:t>
      </w:r>
      <w:r w:rsidR="00BA2516" w:rsidRPr="005044EC">
        <w:rPr>
          <w:i/>
          <w:sz w:val="22"/>
          <w:lang w:val="pl-PL"/>
        </w:rPr>
        <w:t xml:space="preserve"> do SWZ</w:t>
      </w:r>
    </w:p>
    <w:p w14:paraId="0057853F" w14:textId="77777777" w:rsidR="00BA2516" w:rsidRPr="005044EC"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14:paraId="389F6CE5" w14:textId="77777777" w:rsidR="00BA2516" w:rsidRPr="005044EC"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044EC">
        <w:rPr>
          <w:rFonts w:eastAsia="Calibri"/>
          <w:kern w:val="0"/>
          <w:sz w:val="20"/>
          <w:lang w:val="pl-PL" w:eastAsia="en-US"/>
        </w:rPr>
        <w:t xml:space="preserve">Wykonawca udostępniający zasoby </w:t>
      </w:r>
      <w:r w:rsidRPr="005044EC">
        <w:rPr>
          <w:rFonts w:eastAsia="Calibri"/>
          <w:i/>
          <w:kern w:val="0"/>
          <w:sz w:val="20"/>
          <w:lang w:val="pl-PL" w:eastAsia="en-US"/>
        </w:rPr>
        <w:t>(jeżeli dotyczy)</w:t>
      </w:r>
    </w:p>
    <w:p w14:paraId="57217112"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38FBACA3"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2A1AAEAD"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5CABE4EF"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044EC">
        <w:rPr>
          <w:rFonts w:eastAsia="Calibri"/>
          <w:i/>
          <w:kern w:val="0"/>
          <w:sz w:val="18"/>
          <w:szCs w:val="18"/>
          <w:lang w:val="pl-PL" w:eastAsia="en-US"/>
        </w:rPr>
        <w:t>(pełna nazwa/firma,adres,</w:t>
      </w:r>
    </w:p>
    <w:p w14:paraId="497A869B"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044EC">
        <w:rPr>
          <w:rFonts w:eastAsia="Calibri"/>
          <w:i/>
          <w:kern w:val="0"/>
          <w:sz w:val="18"/>
          <w:szCs w:val="18"/>
          <w:lang w:val="pl-PL" w:eastAsia="en-US"/>
        </w:rPr>
        <w:t>NIP,</w:t>
      </w:r>
      <w:r w:rsidR="00B25120" w:rsidRPr="005044EC">
        <w:rPr>
          <w:rFonts w:eastAsia="Calibri"/>
          <w:i/>
          <w:kern w:val="0"/>
          <w:sz w:val="18"/>
          <w:szCs w:val="18"/>
          <w:lang w:val="pl-PL" w:eastAsia="en-US"/>
        </w:rPr>
        <w:t xml:space="preserve"> </w:t>
      </w:r>
      <w:r w:rsidRPr="005044EC">
        <w:rPr>
          <w:rFonts w:eastAsia="Calibri"/>
          <w:i/>
          <w:kern w:val="0"/>
          <w:sz w:val="18"/>
          <w:szCs w:val="18"/>
          <w:lang w:val="pl-PL" w:eastAsia="en-US"/>
        </w:rPr>
        <w:t>Nr KRS/CEIDG</w:t>
      </w:r>
      <w:r w:rsidRPr="005044EC">
        <w:rPr>
          <w:rFonts w:eastAsia="Calibri"/>
          <w:kern w:val="0"/>
          <w:sz w:val="18"/>
          <w:szCs w:val="18"/>
          <w:lang w:val="pl-PL" w:eastAsia="en-US"/>
        </w:rPr>
        <w:t>)</w:t>
      </w:r>
    </w:p>
    <w:p w14:paraId="7C8AC3B8"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72835AC2"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044EC">
        <w:rPr>
          <w:rFonts w:eastAsia="Calibri"/>
          <w:kern w:val="0"/>
          <w:sz w:val="20"/>
          <w:u w:val="single"/>
          <w:lang w:val="pl-PL" w:eastAsia="en-US"/>
        </w:rPr>
        <w:t>reprezentowany przez:</w:t>
      </w:r>
    </w:p>
    <w:p w14:paraId="343DBA7D"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 xml:space="preserve"> ..............................................................................</w:t>
      </w:r>
    </w:p>
    <w:p w14:paraId="3F282A8C"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044EC">
        <w:rPr>
          <w:rFonts w:eastAsia="Calibri"/>
          <w:kern w:val="0"/>
          <w:sz w:val="20"/>
          <w:lang w:val="pl-PL" w:eastAsia="en-US"/>
        </w:rPr>
        <w:t>…………………………………………………..</w:t>
      </w:r>
    </w:p>
    <w:p w14:paraId="02F50E3C"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044EC">
        <w:rPr>
          <w:rFonts w:eastAsia="Calibri"/>
          <w:kern w:val="0"/>
          <w:sz w:val="20"/>
          <w:lang w:val="pl-PL" w:eastAsia="en-US"/>
        </w:rPr>
        <w:t>…………………………………………………..</w:t>
      </w:r>
    </w:p>
    <w:p w14:paraId="0E2FD151"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044EC">
        <w:rPr>
          <w:rFonts w:eastAsia="Calibri"/>
          <w:kern w:val="0"/>
          <w:sz w:val="20"/>
          <w:lang w:val="pl-PL" w:eastAsia="en-US"/>
        </w:rPr>
        <w:t xml:space="preserve">                   </w:t>
      </w:r>
      <w:r w:rsidRPr="005044EC">
        <w:rPr>
          <w:rFonts w:eastAsia="Calibri"/>
          <w:i/>
          <w:kern w:val="0"/>
          <w:sz w:val="18"/>
          <w:szCs w:val="18"/>
          <w:lang w:val="pl-PL" w:eastAsia="en-US"/>
        </w:rPr>
        <w:t>(imię i nazwisko,</w:t>
      </w:r>
    </w:p>
    <w:p w14:paraId="5B7DC8C6"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044EC">
        <w:rPr>
          <w:rFonts w:eastAsia="Calibri"/>
          <w:i/>
          <w:kern w:val="0"/>
          <w:sz w:val="18"/>
          <w:szCs w:val="18"/>
          <w:lang w:val="pl-PL" w:eastAsia="en-US"/>
        </w:rPr>
        <w:t>stanowisko/podstawa do reprezentacji</w:t>
      </w:r>
      <w:r w:rsidRPr="005044EC">
        <w:rPr>
          <w:rFonts w:eastAsia="Calibri"/>
          <w:i/>
          <w:kern w:val="0"/>
          <w:sz w:val="20"/>
          <w:lang w:val="pl-PL" w:eastAsia="en-US"/>
        </w:rPr>
        <w:t>)</w:t>
      </w:r>
    </w:p>
    <w:p w14:paraId="038C3531"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34E14370" w14:textId="77777777" w:rsidR="007C3A94" w:rsidRPr="005044EC"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40E4E0BA" w14:textId="77777777" w:rsidR="00BA2516" w:rsidRPr="005044EC"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5044EC">
        <w:rPr>
          <w:rFonts w:eastAsia="Calibri"/>
          <w:b/>
          <w:kern w:val="0"/>
          <w:szCs w:val="24"/>
          <w:u w:val="single"/>
          <w:lang w:val="pl-PL" w:eastAsia="en-US"/>
        </w:rPr>
        <w:t>ZOBOWIĄZANIE PODMIOTU</w:t>
      </w:r>
      <w:r w:rsidR="00BA2516" w:rsidRPr="005044EC">
        <w:rPr>
          <w:rFonts w:eastAsia="Calibri"/>
          <w:b/>
          <w:kern w:val="0"/>
          <w:szCs w:val="24"/>
          <w:u w:val="single"/>
          <w:lang w:val="pl-PL" w:eastAsia="en-US"/>
        </w:rPr>
        <w:t xml:space="preserve"> UDOSTĘPNIAJĄCEGO ZASOBY WYKONAWCY</w:t>
      </w:r>
    </w:p>
    <w:p w14:paraId="278E0C86"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044EC">
        <w:rPr>
          <w:rFonts w:eastAsia="Calibri"/>
          <w:b/>
          <w:kern w:val="0"/>
          <w:sz w:val="22"/>
          <w:szCs w:val="22"/>
          <w:lang w:val="pl-PL" w:eastAsia="en-US"/>
        </w:rPr>
        <w:t>Na podstawie art. 118 ust.3 Ustawy z dnia 11 września 2019 roku –</w:t>
      </w:r>
    </w:p>
    <w:p w14:paraId="0F833910" w14:textId="2413C29C"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044EC">
        <w:rPr>
          <w:rFonts w:eastAsia="Calibri"/>
          <w:b/>
          <w:kern w:val="0"/>
          <w:sz w:val="22"/>
          <w:szCs w:val="22"/>
          <w:lang w:val="pl-PL" w:eastAsia="en-US"/>
        </w:rPr>
        <w:t>Prawo z</w:t>
      </w:r>
      <w:r w:rsidR="006F0E21" w:rsidRPr="005044EC">
        <w:rPr>
          <w:rFonts w:eastAsia="Calibri"/>
          <w:b/>
          <w:kern w:val="0"/>
          <w:sz w:val="22"/>
          <w:szCs w:val="22"/>
          <w:lang w:val="pl-PL" w:eastAsia="en-US"/>
        </w:rPr>
        <w:t>amówień publicznych</w:t>
      </w:r>
      <w:r w:rsidR="00C531FB" w:rsidRPr="005044EC">
        <w:rPr>
          <w:rFonts w:eastAsia="Calibri"/>
          <w:b/>
          <w:kern w:val="0"/>
          <w:sz w:val="22"/>
          <w:szCs w:val="22"/>
          <w:lang w:val="pl-PL" w:eastAsia="en-US"/>
        </w:rPr>
        <w:t xml:space="preserve"> </w:t>
      </w:r>
    </w:p>
    <w:p w14:paraId="3830E01F"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4612DFC6" w14:textId="77777777" w:rsidR="00BA2516" w:rsidRPr="005044EC"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044EC">
        <w:rPr>
          <w:rFonts w:eastAsia="Calibri"/>
          <w:kern w:val="0"/>
          <w:sz w:val="22"/>
          <w:szCs w:val="22"/>
          <w:lang w:val="pl-PL" w:eastAsia="en-US"/>
        </w:rPr>
        <w:t>Oświadczam, że udostępniam swoje zasoby Wykonawcy:……………………………………………</w:t>
      </w:r>
    </w:p>
    <w:p w14:paraId="5D1F98F4" w14:textId="77777777" w:rsidR="00BA2516" w:rsidRPr="005044EC"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044EC">
        <w:rPr>
          <w:rFonts w:eastAsia="Calibri"/>
          <w:kern w:val="0"/>
          <w:sz w:val="22"/>
          <w:szCs w:val="22"/>
          <w:lang w:val="pl-PL" w:eastAsia="en-US"/>
        </w:rPr>
        <w:t>…………………………………………………………………………………………………………</w:t>
      </w:r>
    </w:p>
    <w:p w14:paraId="203BA34E" w14:textId="59914C7A" w:rsidR="006D7B96" w:rsidRPr="00F60958" w:rsidRDefault="00BA2516" w:rsidP="00F60958">
      <w:pPr>
        <w:rPr>
          <w:b/>
          <w:sz w:val="22"/>
          <w:szCs w:val="22"/>
        </w:rPr>
      </w:pPr>
      <w:r w:rsidRPr="005044EC">
        <w:rPr>
          <w:rFonts w:eastAsia="Calibri"/>
          <w:kern w:val="0"/>
          <w:sz w:val="22"/>
          <w:szCs w:val="22"/>
          <w:lang w:val="pl-PL" w:eastAsia="en-US"/>
        </w:rPr>
        <w:t>przystępującemu do postepowania o udzielenie zamówienia publicznego pod nazwą:</w:t>
      </w:r>
      <w:r w:rsidR="0085770D" w:rsidRPr="0085770D">
        <w:rPr>
          <w:b/>
          <w:sz w:val="22"/>
          <w:szCs w:val="22"/>
        </w:rPr>
        <w:t xml:space="preserve"> </w:t>
      </w:r>
      <w:r w:rsidR="00EA26AA" w:rsidRPr="004E191C">
        <w:rPr>
          <w:b/>
          <w:bCs/>
          <w:sz w:val="22"/>
          <w:szCs w:val="22"/>
        </w:rPr>
        <w:t>„</w:t>
      </w:r>
      <w:r w:rsidR="00E36636" w:rsidRPr="004E191C">
        <w:rPr>
          <w:b/>
          <w:sz w:val="22"/>
          <w:szCs w:val="22"/>
        </w:rPr>
        <w:t xml:space="preserve"> </w:t>
      </w:r>
      <w:r w:rsidR="00F60958">
        <w:rPr>
          <w:b/>
          <w:sz w:val="22"/>
          <w:szCs w:val="22"/>
        </w:rPr>
        <w:t>Dostawa cewek do badań diagnostycznych obrazowania w rezonansie magnetycznym - Zp/33</w:t>
      </w:r>
      <w:r w:rsidR="00F60958" w:rsidRPr="004E191C">
        <w:rPr>
          <w:b/>
          <w:sz w:val="22"/>
          <w:szCs w:val="22"/>
        </w:rPr>
        <w:t xml:space="preserve">/TP/24 </w:t>
      </w:r>
      <w:r w:rsidR="006D7B96" w:rsidRPr="004E191C">
        <w:rPr>
          <w:sz w:val="22"/>
          <w:szCs w:val="22"/>
          <w:lang w:val="pl-PL"/>
        </w:rPr>
        <w:t>w zakresie</w:t>
      </w:r>
    </w:p>
    <w:p w14:paraId="2AF4B8EF" w14:textId="77777777" w:rsidR="00BA2516" w:rsidRPr="005044EC" w:rsidRDefault="00BA2516" w:rsidP="005464DE">
      <w:pPr>
        <w:pStyle w:val="Bezodstpw0"/>
        <w:jc w:val="both"/>
        <w:rPr>
          <w:b/>
          <w:sz w:val="22"/>
          <w:szCs w:val="22"/>
          <w:lang w:val="pl-PL"/>
        </w:rPr>
      </w:pPr>
      <w:r w:rsidRPr="005044EC">
        <w:rPr>
          <w:rFonts w:eastAsia="Calibri"/>
          <w:kern w:val="0"/>
          <w:sz w:val="22"/>
          <w:szCs w:val="22"/>
          <w:lang w:val="pl-PL" w:eastAsia="en-US"/>
        </w:rPr>
        <w:t>……………………………………………………………………………………………………………………………………………………………………………………………………………</w:t>
      </w:r>
      <w:r w:rsidR="00D71CF6" w:rsidRPr="005044EC">
        <w:rPr>
          <w:rFonts w:eastAsia="Calibri"/>
          <w:kern w:val="0"/>
          <w:sz w:val="22"/>
          <w:szCs w:val="22"/>
          <w:lang w:val="pl-PL" w:eastAsia="en-US"/>
        </w:rPr>
        <w:t>……………</w:t>
      </w:r>
      <w:r w:rsidRPr="005044EC">
        <w:rPr>
          <w:rFonts w:eastAsia="Calibri"/>
          <w:kern w:val="0"/>
          <w:sz w:val="18"/>
          <w:szCs w:val="18"/>
          <w:lang w:val="pl-PL" w:eastAsia="en-US"/>
        </w:rPr>
        <w:t>(podać zakres udostępnianych zasobów).</w:t>
      </w:r>
    </w:p>
    <w:p w14:paraId="09677B40"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61EFF23B"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Jednocześnie oświadczam, iż:</w:t>
      </w:r>
    </w:p>
    <w:p w14:paraId="4D2CB32D" w14:textId="77777777" w:rsidR="00BA2516" w:rsidRPr="005044EC" w:rsidRDefault="00BA2516" w:rsidP="003322F5">
      <w:pPr>
        <w:widowControl/>
        <w:numPr>
          <w:ilvl w:val="0"/>
          <w:numId w:val="10"/>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044EC">
        <w:rPr>
          <w:rFonts w:eastAsia="Calibri"/>
          <w:kern w:val="0"/>
          <w:sz w:val="20"/>
          <w:lang w:val="pl-PL" w:eastAsia="en-US"/>
        </w:rPr>
        <w:t>Udostępnione przeze mnie zasoby zostaną wykorzystane przy wykonywaniu zamówienia</w:t>
      </w:r>
    </w:p>
    <w:p w14:paraId="46E294D9" w14:textId="77777777" w:rsidR="00BA2516" w:rsidRPr="005044EC"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044EC">
        <w:rPr>
          <w:rFonts w:eastAsia="Calibri"/>
          <w:kern w:val="0"/>
          <w:sz w:val="20"/>
          <w:lang w:val="pl-PL" w:eastAsia="en-US"/>
        </w:rPr>
        <w:t>………………………………………………………………………………………………………  (podać sposób udostępniania i wykorzystania zasobów) w okresie……………………………………….</w:t>
      </w:r>
    </w:p>
    <w:p w14:paraId="7D7517F4" w14:textId="77777777" w:rsidR="00BA2516" w:rsidRPr="005044EC" w:rsidRDefault="00BA2516" w:rsidP="003322F5">
      <w:pPr>
        <w:widowControl/>
        <w:numPr>
          <w:ilvl w:val="0"/>
          <w:numId w:val="10"/>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5044EC">
        <w:rPr>
          <w:rFonts w:eastAsia="Calibri"/>
          <w:kern w:val="0"/>
          <w:sz w:val="20"/>
          <w:lang w:val="pl-PL" w:eastAsia="en-US"/>
        </w:rPr>
        <w:t>W odniesieniu do warunków udziału w postępowaniu dotyczących wykształcenia, kwalifikacji zawodowych lub doświadczenia zrealizuje usługę/usługi</w:t>
      </w:r>
      <w:r w:rsidR="00411DCE" w:rsidRPr="005044EC">
        <w:rPr>
          <w:rFonts w:eastAsia="Calibri"/>
          <w:kern w:val="0"/>
          <w:sz w:val="20"/>
          <w:lang w:val="pl-PL" w:eastAsia="en-US"/>
        </w:rPr>
        <w:t>/roboty budowlane</w:t>
      </w:r>
      <w:r w:rsidRPr="005044EC">
        <w:rPr>
          <w:rFonts w:eastAsia="Calibri"/>
          <w:kern w:val="0"/>
          <w:sz w:val="20"/>
          <w:lang w:val="pl-PL" w:eastAsia="en-US"/>
        </w:rPr>
        <w:t>………………………………………………..(podać zakres)</w:t>
      </w:r>
    </w:p>
    <w:p w14:paraId="1024E4A7" w14:textId="77777777" w:rsidR="00BA2516" w:rsidRPr="005044EC"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72649BA1" w14:textId="77777777" w:rsidR="00BA2516" w:rsidRPr="005044EC"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18B35BD6" w14:textId="77777777" w:rsidR="00BA2516" w:rsidRPr="005044EC"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5044EC">
        <w:rPr>
          <w:rFonts w:eastAsia="Calibri"/>
          <w:kern w:val="0"/>
          <w:sz w:val="22"/>
          <w:szCs w:val="22"/>
          <w:lang w:val="pl-PL" w:eastAsia="en-US"/>
        </w:rPr>
        <w:t>…………………………………………………………………………</w:t>
      </w:r>
    </w:p>
    <w:p w14:paraId="575E0E90" w14:textId="6C64E6A8" w:rsidR="00BA2516" w:rsidRPr="005044EC" w:rsidRDefault="00BA2516" w:rsidP="00283FEE">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044EC">
        <w:rPr>
          <w:rFonts w:eastAsia="Calibri"/>
          <w:kern w:val="0"/>
          <w:sz w:val="18"/>
          <w:szCs w:val="18"/>
          <w:lang w:val="pl-PL" w:eastAsia="en-US"/>
        </w:rPr>
        <w:t>(podpis upełnomocnio</w:t>
      </w:r>
      <w:r w:rsidR="00283FEE">
        <w:rPr>
          <w:rFonts w:eastAsia="Calibri"/>
          <w:kern w:val="0"/>
          <w:sz w:val="18"/>
          <w:szCs w:val="18"/>
          <w:lang w:val="pl-PL" w:eastAsia="en-US"/>
        </w:rPr>
        <w:t>nych przedstawicieli Wykonawcy)</w:t>
      </w:r>
    </w:p>
    <w:p w14:paraId="4E61801B" w14:textId="77777777" w:rsidR="00BA2516" w:rsidRPr="005044EC"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0D7C64D4" w14:textId="77777777" w:rsidR="00BA2516" w:rsidRPr="005044EC"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044EC">
        <w:rPr>
          <w:rFonts w:eastAsia="Calibri"/>
          <w:kern w:val="0"/>
          <w:sz w:val="18"/>
          <w:szCs w:val="18"/>
          <w:lang w:val="pl-PL" w:eastAsia="en-US"/>
        </w:rPr>
        <w:t>……………………</w:t>
      </w:r>
    </w:p>
    <w:p w14:paraId="7834C465" w14:textId="77777777" w:rsidR="00712207" w:rsidRPr="005044EC"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044EC">
        <w:rPr>
          <w:rFonts w:eastAsia="Calibri"/>
          <w:kern w:val="0"/>
          <w:sz w:val="18"/>
          <w:szCs w:val="18"/>
          <w:lang w:val="pl-PL" w:eastAsia="en-US"/>
        </w:rPr>
        <w:t>(D</w:t>
      </w:r>
      <w:r w:rsidR="00D120DB" w:rsidRPr="005044EC">
        <w:rPr>
          <w:rFonts w:eastAsia="Calibri"/>
          <w:kern w:val="0"/>
          <w:sz w:val="18"/>
          <w:szCs w:val="18"/>
          <w:lang w:val="pl-PL" w:eastAsia="en-US"/>
        </w:rPr>
        <w:t>ata)</w:t>
      </w:r>
    </w:p>
    <w:p w14:paraId="1B5F5D6A" w14:textId="77777777" w:rsidR="00B830D6" w:rsidRPr="005044EC" w:rsidRDefault="00B830D6" w:rsidP="00C853A5">
      <w:pPr>
        <w:rPr>
          <w:i/>
        </w:rPr>
      </w:pPr>
    </w:p>
    <w:p w14:paraId="348F75C3" w14:textId="77777777" w:rsidR="005649CC" w:rsidRPr="005044EC" w:rsidRDefault="005649CC" w:rsidP="005649CC">
      <w:pPr>
        <w:pStyle w:val="Tekstpodstawowywcity"/>
        <w:rPr>
          <w:szCs w:val="24"/>
        </w:rPr>
      </w:pPr>
      <w:r w:rsidRPr="005044EC">
        <w:t xml:space="preserve">                                                                             .................................................................</w:t>
      </w:r>
    </w:p>
    <w:p w14:paraId="7EA593E6" w14:textId="6339098C" w:rsidR="00B16511" w:rsidRPr="005044EC" w:rsidRDefault="005649CC" w:rsidP="00B33017">
      <w:pPr>
        <w:pStyle w:val="Tekstpodstawowywcity"/>
        <w:rPr>
          <w:sz w:val="18"/>
          <w:szCs w:val="18"/>
        </w:rPr>
      </w:pPr>
      <w:r w:rsidRPr="005044EC">
        <w:rPr>
          <w:sz w:val="18"/>
          <w:szCs w:val="18"/>
        </w:rPr>
        <w:t xml:space="preserve">                                                                                  </w:t>
      </w:r>
      <w:r w:rsidR="00A16785">
        <w:rPr>
          <w:sz w:val="18"/>
          <w:szCs w:val="18"/>
        </w:rPr>
        <w:t xml:space="preserve">                                                     ( data i podpis </w:t>
      </w:r>
      <w:r w:rsidRPr="005044EC">
        <w:rPr>
          <w:sz w:val="18"/>
          <w:szCs w:val="18"/>
        </w:rPr>
        <w:t>)</w:t>
      </w:r>
    </w:p>
    <w:p w14:paraId="3127EB7F" w14:textId="77777777" w:rsidR="00D40D7F" w:rsidRPr="005044EC" w:rsidRDefault="00D40D7F" w:rsidP="002A0063">
      <w:pPr>
        <w:rPr>
          <w:i/>
          <w:sz w:val="22"/>
          <w:szCs w:val="22"/>
        </w:rPr>
      </w:pPr>
    </w:p>
    <w:p w14:paraId="6382343C" w14:textId="24410C82" w:rsidR="00D40D7F" w:rsidRDefault="00D40D7F" w:rsidP="002A0063">
      <w:pPr>
        <w:rPr>
          <w:i/>
          <w:sz w:val="22"/>
          <w:szCs w:val="22"/>
        </w:rPr>
      </w:pPr>
    </w:p>
    <w:p w14:paraId="6E89AB85" w14:textId="77777777" w:rsidR="0085770D" w:rsidRPr="005044EC" w:rsidRDefault="0085770D" w:rsidP="002A0063">
      <w:pPr>
        <w:rPr>
          <w:i/>
          <w:sz w:val="22"/>
          <w:szCs w:val="22"/>
        </w:rPr>
      </w:pPr>
    </w:p>
    <w:p w14:paraId="151ADE7B" w14:textId="77777777" w:rsidR="00707F6D" w:rsidRPr="005044EC" w:rsidRDefault="00707F6D" w:rsidP="002A0063">
      <w:pPr>
        <w:rPr>
          <w:i/>
          <w:sz w:val="22"/>
          <w:szCs w:val="22"/>
        </w:rPr>
      </w:pPr>
    </w:p>
    <w:p w14:paraId="42D5D1C0" w14:textId="77777777" w:rsidR="00027187" w:rsidRPr="005044EC" w:rsidRDefault="00027187" w:rsidP="00027187">
      <w:r w:rsidRPr="005044EC">
        <w:rPr>
          <w:i/>
          <w:sz w:val="22"/>
          <w:lang w:val="pl-PL"/>
        </w:rPr>
        <w:t>Załącznik nr 7 do SWZ ( jeżeli dotyczy)</w:t>
      </w:r>
    </w:p>
    <w:p w14:paraId="1FDC8E04" w14:textId="77777777" w:rsidR="00027187" w:rsidRPr="005044EC" w:rsidRDefault="00027187" w:rsidP="00027187">
      <w:pPr>
        <w:rPr>
          <w:rFonts w:ascii="Arial" w:hAnsi="Arial"/>
          <w:i/>
          <w:sz w:val="16"/>
        </w:rPr>
      </w:pPr>
    </w:p>
    <w:p w14:paraId="6B40EC11" w14:textId="77777777" w:rsidR="00027187" w:rsidRPr="005044EC" w:rsidRDefault="00027187" w:rsidP="00027187">
      <w:pPr>
        <w:ind w:left="5954"/>
        <w:rPr>
          <w:b/>
          <w:sz w:val="22"/>
        </w:rPr>
      </w:pPr>
      <w:r w:rsidRPr="005044EC">
        <w:rPr>
          <w:rFonts w:ascii="Arial" w:hAnsi="Arial"/>
          <w:i/>
          <w:sz w:val="16"/>
        </w:rPr>
        <w:t xml:space="preserve">                                                                                                    </w:t>
      </w:r>
      <w:r w:rsidRPr="005044EC">
        <w:rPr>
          <w:b/>
          <w:u w:val="single"/>
        </w:rPr>
        <w:t>Zamawiający:</w:t>
      </w:r>
    </w:p>
    <w:p w14:paraId="34AD465B" w14:textId="77777777" w:rsidR="00027187" w:rsidRPr="005044EC" w:rsidRDefault="00027187" w:rsidP="00027187">
      <w:pPr>
        <w:jc w:val="right"/>
        <w:rPr>
          <w:b/>
        </w:rPr>
      </w:pPr>
      <w:r w:rsidRPr="005044EC">
        <w:rPr>
          <w:b/>
          <w:sz w:val="22"/>
        </w:rPr>
        <w:t>Specjalistyczny Szpital im. dra Alfreda Sokołowskiego</w:t>
      </w:r>
    </w:p>
    <w:p w14:paraId="7670E666" w14:textId="77777777" w:rsidR="00027187" w:rsidRPr="005044EC" w:rsidRDefault="00027187" w:rsidP="00027187">
      <w:pPr>
        <w:ind w:left="5953"/>
        <w:rPr>
          <w:b/>
          <w:sz w:val="22"/>
          <w:szCs w:val="22"/>
        </w:rPr>
      </w:pPr>
      <w:r w:rsidRPr="005044EC">
        <w:rPr>
          <w:b/>
          <w:sz w:val="22"/>
          <w:szCs w:val="22"/>
        </w:rPr>
        <w:t>ul. Sokołowskiego 4</w:t>
      </w:r>
    </w:p>
    <w:p w14:paraId="6443D2FC" w14:textId="77777777" w:rsidR="00027187" w:rsidRPr="005044EC" w:rsidRDefault="00027187" w:rsidP="00027187">
      <w:pPr>
        <w:ind w:left="5245" w:firstLine="708"/>
        <w:rPr>
          <w:rFonts w:ascii="Arial" w:hAnsi="Arial"/>
          <w:i/>
          <w:sz w:val="22"/>
          <w:szCs w:val="22"/>
        </w:rPr>
      </w:pPr>
      <w:r w:rsidRPr="005044EC">
        <w:rPr>
          <w:b/>
          <w:sz w:val="22"/>
          <w:szCs w:val="22"/>
        </w:rPr>
        <w:t>58-309 Wałbrzych</w:t>
      </w:r>
    </w:p>
    <w:p w14:paraId="1901F82C" w14:textId="77777777" w:rsidR="00027187" w:rsidRPr="005044EC" w:rsidRDefault="00027187" w:rsidP="00027187">
      <w:pPr>
        <w:rPr>
          <w:rFonts w:ascii="Arial" w:hAnsi="Arial"/>
          <w:i/>
          <w:sz w:val="16"/>
        </w:rPr>
      </w:pPr>
    </w:p>
    <w:p w14:paraId="7B9A75AA" w14:textId="77777777" w:rsidR="00027187" w:rsidRPr="005044EC" w:rsidRDefault="00027187" w:rsidP="00027187">
      <w:pPr>
        <w:rPr>
          <w:rFonts w:ascii="Arial" w:hAnsi="Arial"/>
          <w:i/>
          <w:sz w:val="16"/>
        </w:rPr>
      </w:pPr>
    </w:p>
    <w:p w14:paraId="6FA0F81C" w14:textId="77777777" w:rsidR="00027187" w:rsidRPr="005044EC" w:rsidRDefault="00027187" w:rsidP="00027187">
      <w:pPr>
        <w:rPr>
          <w:b/>
          <w:sz w:val="22"/>
          <w:szCs w:val="22"/>
        </w:rPr>
      </w:pPr>
      <w:r w:rsidRPr="005044EC">
        <w:rPr>
          <w:sz w:val="16"/>
        </w:rPr>
        <w:t xml:space="preserve"> </w:t>
      </w:r>
      <w:r w:rsidRPr="005044EC">
        <w:rPr>
          <w:b/>
          <w:sz w:val="22"/>
          <w:szCs w:val="22"/>
        </w:rPr>
        <w:t>Wykonawca:</w:t>
      </w:r>
    </w:p>
    <w:p w14:paraId="0D5B4608" w14:textId="77777777" w:rsidR="00027187" w:rsidRPr="005044EC" w:rsidRDefault="00027187" w:rsidP="00027187">
      <w:pPr>
        <w:rPr>
          <w:rFonts w:ascii="Arial" w:hAnsi="Arial"/>
          <w:i/>
          <w:sz w:val="16"/>
        </w:rPr>
      </w:pPr>
    </w:p>
    <w:p w14:paraId="019A5E20" w14:textId="77777777" w:rsidR="00027187" w:rsidRPr="005044EC" w:rsidRDefault="00027187" w:rsidP="00027187">
      <w:pPr>
        <w:rPr>
          <w:rFonts w:ascii="Arial" w:hAnsi="Arial"/>
          <w:i/>
          <w:sz w:val="16"/>
        </w:rPr>
      </w:pPr>
    </w:p>
    <w:p w14:paraId="1A19B477" w14:textId="77777777" w:rsidR="00027187" w:rsidRPr="005044EC" w:rsidRDefault="00027187" w:rsidP="00027187">
      <w:pPr>
        <w:rPr>
          <w:rFonts w:ascii="Arial" w:hAnsi="Arial"/>
          <w:i/>
          <w:sz w:val="16"/>
        </w:rPr>
      </w:pPr>
    </w:p>
    <w:p w14:paraId="672CED9B" w14:textId="77777777" w:rsidR="00027187" w:rsidRPr="005044EC" w:rsidRDefault="00027187" w:rsidP="00027187">
      <w:pPr>
        <w:rPr>
          <w:rFonts w:ascii="Arial" w:hAnsi="Arial"/>
          <w:i/>
          <w:sz w:val="16"/>
        </w:rPr>
      </w:pPr>
      <w:r w:rsidRPr="005044EC">
        <w:rPr>
          <w:rFonts w:ascii="Arial" w:hAnsi="Arial"/>
          <w:i/>
          <w:sz w:val="16"/>
        </w:rPr>
        <w:t>................................................................</w:t>
      </w:r>
    </w:p>
    <w:p w14:paraId="41A43760" w14:textId="77777777" w:rsidR="00027187" w:rsidRPr="005044EC" w:rsidRDefault="00027187" w:rsidP="00027187">
      <w:pPr>
        <w:rPr>
          <w:rFonts w:ascii="Arial" w:hAnsi="Arial"/>
          <w:i/>
          <w:sz w:val="16"/>
        </w:rPr>
      </w:pPr>
    </w:p>
    <w:p w14:paraId="53ED3AC9" w14:textId="77777777" w:rsidR="00027187" w:rsidRPr="005044EC" w:rsidRDefault="00027187" w:rsidP="00027187">
      <w:pPr>
        <w:rPr>
          <w:rFonts w:ascii="Arial" w:hAnsi="Arial"/>
          <w:i/>
          <w:sz w:val="20"/>
        </w:rPr>
      </w:pPr>
    </w:p>
    <w:p w14:paraId="4EF513D9" w14:textId="77777777" w:rsidR="00027187" w:rsidRPr="005044EC" w:rsidRDefault="00027187" w:rsidP="00027187">
      <w:pPr>
        <w:jc w:val="center"/>
        <w:rPr>
          <w:b/>
          <w:sz w:val="28"/>
          <w:szCs w:val="28"/>
        </w:rPr>
      </w:pPr>
      <w:r w:rsidRPr="005044EC">
        <w:rPr>
          <w:b/>
          <w:sz w:val="28"/>
          <w:szCs w:val="28"/>
        </w:rPr>
        <w:t>TABELA – PODWYKONAWCY</w:t>
      </w:r>
    </w:p>
    <w:p w14:paraId="2B075C14" w14:textId="77777777" w:rsidR="00027187" w:rsidRPr="005044EC" w:rsidRDefault="00027187" w:rsidP="00027187"/>
    <w:p w14:paraId="5464227D" w14:textId="77777777" w:rsidR="00027187" w:rsidRPr="005044EC" w:rsidRDefault="00027187" w:rsidP="00027187">
      <w:pPr>
        <w:widowControl/>
        <w:suppressAutoHyphens w:val="0"/>
        <w:spacing w:line="360" w:lineRule="auto"/>
        <w:jc w:val="both"/>
        <w:rPr>
          <w:sz w:val="22"/>
          <w:szCs w:val="22"/>
          <w:lang w:val="pl-PL"/>
        </w:rPr>
      </w:pPr>
      <w:r w:rsidRPr="005044EC">
        <w:rPr>
          <w:sz w:val="22"/>
          <w:szCs w:val="22"/>
          <w:lang w:val="pl-PL"/>
        </w:rPr>
        <w:t>Nazwa Wykonawcy:</w:t>
      </w:r>
    </w:p>
    <w:p w14:paraId="208BEA3B" w14:textId="77777777" w:rsidR="00027187" w:rsidRPr="005044EC" w:rsidRDefault="00027187" w:rsidP="00027187">
      <w:pPr>
        <w:spacing w:after="120"/>
        <w:ind w:left="846" w:hanging="426"/>
        <w:jc w:val="both"/>
        <w:rPr>
          <w:sz w:val="22"/>
          <w:szCs w:val="22"/>
          <w:lang w:val="pl-PL"/>
        </w:rPr>
      </w:pPr>
      <w:r w:rsidRPr="005044EC">
        <w:rPr>
          <w:sz w:val="22"/>
          <w:szCs w:val="22"/>
          <w:lang w:val="pl-PL"/>
        </w:rPr>
        <w:t>..................................................................................................................................</w:t>
      </w:r>
    </w:p>
    <w:p w14:paraId="32A5A496" w14:textId="77777777" w:rsidR="00027187" w:rsidRPr="005044EC" w:rsidRDefault="00027187" w:rsidP="00027187">
      <w:pPr>
        <w:widowControl/>
        <w:suppressAutoHyphens w:val="0"/>
        <w:spacing w:line="360" w:lineRule="auto"/>
        <w:jc w:val="both"/>
        <w:rPr>
          <w:sz w:val="22"/>
          <w:szCs w:val="22"/>
          <w:lang w:val="pl-PL"/>
        </w:rPr>
      </w:pPr>
      <w:r w:rsidRPr="005044EC">
        <w:rPr>
          <w:sz w:val="22"/>
          <w:szCs w:val="22"/>
          <w:lang w:val="pl-PL"/>
        </w:rPr>
        <w:t>Adres Wykonawcy:</w:t>
      </w:r>
    </w:p>
    <w:p w14:paraId="17A7EF74" w14:textId="77777777" w:rsidR="00027187" w:rsidRPr="005044EC" w:rsidRDefault="00027187" w:rsidP="00027187">
      <w:pPr>
        <w:spacing w:after="120"/>
        <w:ind w:left="426"/>
        <w:jc w:val="both"/>
        <w:rPr>
          <w:sz w:val="22"/>
          <w:szCs w:val="22"/>
          <w:lang w:val="pl-PL"/>
        </w:rPr>
      </w:pPr>
      <w:r w:rsidRPr="005044EC">
        <w:rPr>
          <w:sz w:val="22"/>
          <w:szCs w:val="22"/>
          <w:lang w:val="pl-PL"/>
        </w:rPr>
        <w:t>...................................................................................................................................</w:t>
      </w:r>
    </w:p>
    <w:p w14:paraId="2099EA44" w14:textId="77777777" w:rsidR="00027187" w:rsidRPr="005044EC" w:rsidRDefault="00027187" w:rsidP="00027187">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5044EC" w:rsidRPr="005044EC" w14:paraId="15B1E0AE" w14:textId="77777777" w:rsidTr="00A16785">
        <w:trPr>
          <w:trHeight w:val="746"/>
        </w:trPr>
        <w:tc>
          <w:tcPr>
            <w:tcW w:w="1077" w:type="dxa"/>
            <w:shd w:val="clear" w:color="auto" w:fill="BFBFBF" w:themeFill="background1" w:themeFillShade="BF"/>
          </w:tcPr>
          <w:p w14:paraId="4BBD043A" w14:textId="77777777" w:rsidR="00027187" w:rsidRPr="005044EC" w:rsidRDefault="00027187" w:rsidP="00027187"/>
          <w:p w14:paraId="2D57F086" w14:textId="77777777" w:rsidR="00027187" w:rsidRPr="005044EC" w:rsidRDefault="00027187" w:rsidP="00027187">
            <w:pPr>
              <w:jc w:val="center"/>
            </w:pPr>
            <w:r w:rsidRPr="005044EC">
              <w:t>Lp.</w:t>
            </w:r>
          </w:p>
        </w:tc>
        <w:tc>
          <w:tcPr>
            <w:tcW w:w="3813" w:type="dxa"/>
            <w:shd w:val="clear" w:color="auto" w:fill="BFBFBF" w:themeFill="background1" w:themeFillShade="BF"/>
          </w:tcPr>
          <w:p w14:paraId="21B31B26" w14:textId="77777777" w:rsidR="00027187" w:rsidRPr="005044EC" w:rsidRDefault="00027187" w:rsidP="00027187"/>
          <w:p w14:paraId="6F254BCE" w14:textId="77777777" w:rsidR="00027187" w:rsidRPr="005044EC" w:rsidRDefault="00027187" w:rsidP="00027187">
            <w:pPr>
              <w:jc w:val="center"/>
            </w:pPr>
            <w:r w:rsidRPr="005044EC">
              <w:t>Nazwa podwykonawcy</w:t>
            </w:r>
          </w:p>
        </w:tc>
        <w:tc>
          <w:tcPr>
            <w:tcW w:w="3969" w:type="dxa"/>
            <w:shd w:val="clear" w:color="auto" w:fill="BFBFBF" w:themeFill="background1" w:themeFillShade="BF"/>
          </w:tcPr>
          <w:p w14:paraId="04DA1739" w14:textId="77777777" w:rsidR="00027187" w:rsidRPr="005044EC" w:rsidRDefault="00027187" w:rsidP="00027187"/>
          <w:p w14:paraId="3DB9A313" w14:textId="77777777" w:rsidR="00027187" w:rsidRPr="005044EC" w:rsidRDefault="00027187" w:rsidP="00027187">
            <w:pPr>
              <w:jc w:val="center"/>
            </w:pPr>
            <w:r w:rsidRPr="005044EC">
              <w:t>Zakres zlecony podwykonawcy</w:t>
            </w:r>
          </w:p>
        </w:tc>
      </w:tr>
      <w:tr w:rsidR="005044EC" w:rsidRPr="005044EC" w14:paraId="3059C92B" w14:textId="77777777" w:rsidTr="00027187">
        <w:trPr>
          <w:trHeight w:val="575"/>
        </w:trPr>
        <w:tc>
          <w:tcPr>
            <w:tcW w:w="1077" w:type="dxa"/>
          </w:tcPr>
          <w:p w14:paraId="64051F58" w14:textId="77777777" w:rsidR="00027187" w:rsidRPr="005044EC" w:rsidRDefault="00027187" w:rsidP="00027187"/>
        </w:tc>
        <w:tc>
          <w:tcPr>
            <w:tcW w:w="3813" w:type="dxa"/>
          </w:tcPr>
          <w:p w14:paraId="33904C49" w14:textId="77777777" w:rsidR="00027187" w:rsidRPr="005044EC" w:rsidRDefault="00027187" w:rsidP="00027187"/>
        </w:tc>
        <w:tc>
          <w:tcPr>
            <w:tcW w:w="3969" w:type="dxa"/>
          </w:tcPr>
          <w:p w14:paraId="41CB53C7" w14:textId="77777777" w:rsidR="00027187" w:rsidRPr="005044EC" w:rsidRDefault="00027187" w:rsidP="00027187"/>
        </w:tc>
      </w:tr>
      <w:tr w:rsidR="005044EC" w:rsidRPr="005044EC" w14:paraId="714C7761" w14:textId="77777777" w:rsidTr="00027187">
        <w:trPr>
          <w:trHeight w:val="571"/>
        </w:trPr>
        <w:tc>
          <w:tcPr>
            <w:tcW w:w="1077" w:type="dxa"/>
          </w:tcPr>
          <w:p w14:paraId="7F874238" w14:textId="77777777" w:rsidR="00027187" w:rsidRPr="005044EC" w:rsidRDefault="00027187" w:rsidP="00027187"/>
        </w:tc>
        <w:tc>
          <w:tcPr>
            <w:tcW w:w="3813" w:type="dxa"/>
          </w:tcPr>
          <w:p w14:paraId="0304691D" w14:textId="77777777" w:rsidR="00027187" w:rsidRPr="005044EC" w:rsidRDefault="00027187" w:rsidP="00027187"/>
        </w:tc>
        <w:tc>
          <w:tcPr>
            <w:tcW w:w="3969" w:type="dxa"/>
          </w:tcPr>
          <w:p w14:paraId="5B41404C" w14:textId="77777777" w:rsidR="00027187" w:rsidRPr="005044EC" w:rsidRDefault="00027187" w:rsidP="00027187"/>
        </w:tc>
      </w:tr>
    </w:tbl>
    <w:p w14:paraId="1D8CB7EE" w14:textId="4281F697" w:rsidR="00027187" w:rsidRPr="00F60958" w:rsidRDefault="00027187" w:rsidP="00F60958">
      <w:pPr>
        <w:rPr>
          <w:b/>
          <w:sz w:val="22"/>
          <w:szCs w:val="22"/>
        </w:rPr>
      </w:pPr>
      <w:r w:rsidRPr="005044EC">
        <w:rPr>
          <w:sz w:val="22"/>
          <w:szCs w:val="22"/>
        </w:rPr>
        <w:t>Przedmiot Zamówienia</w:t>
      </w:r>
      <w:r w:rsidR="00F60958">
        <w:rPr>
          <w:sz w:val="22"/>
          <w:szCs w:val="22"/>
        </w:rPr>
        <w:t xml:space="preserve"> : </w:t>
      </w:r>
      <w:r w:rsidR="00F60958">
        <w:rPr>
          <w:b/>
          <w:sz w:val="22"/>
          <w:szCs w:val="22"/>
        </w:rPr>
        <w:t>Dostawa cewek do badań diagnostycznych obrazowania w rezonansie magnetycznym - Zp/33</w:t>
      </w:r>
      <w:r w:rsidR="00F60958" w:rsidRPr="004E191C">
        <w:rPr>
          <w:b/>
          <w:sz w:val="22"/>
          <w:szCs w:val="22"/>
        </w:rPr>
        <w:t>/TP/24</w:t>
      </w:r>
    </w:p>
    <w:p w14:paraId="3A78EA52" w14:textId="77777777" w:rsidR="00027187" w:rsidRPr="005044EC" w:rsidRDefault="00027187" w:rsidP="00027187">
      <w:pPr>
        <w:jc w:val="both"/>
        <w:rPr>
          <w:rFonts w:ascii="Arial" w:hAnsi="Arial"/>
          <w:sz w:val="28"/>
          <w:szCs w:val="28"/>
        </w:rPr>
      </w:pPr>
    </w:p>
    <w:p w14:paraId="4BC222DB" w14:textId="77777777" w:rsidR="00027187" w:rsidRPr="005044EC" w:rsidRDefault="00027187" w:rsidP="00027187">
      <w:pPr>
        <w:tabs>
          <w:tab w:val="left" w:pos="2316"/>
        </w:tabs>
        <w:rPr>
          <w:b/>
          <w:sz w:val="18"/>
          <w:szCs w:val="18"/>
        </w:rPr>
      </w:pPr>
    </w:p>
    <w:p w14:paraId="71C007F1" w14:textId="77777777" w:rsidR="00027187" w:rsidRPr="005044EC" w:rsidRDefault="00027187" w:rsidP="00027187">
      <w:pPr>
        <w:rPr>
          <w:rFonts w:ascii="Arial" w:hAnsi="Arial"/>
          <w:sz w:val="28"/>
          <w:szCs w:val="28"/>
        </w:rPr>
      </w:pPr>
    </w:p>
    <w:p w14:paraId="6EFDA754" w14:textId="77777777" w:rsidR="00027187" w:rsidRPr="005044EC" w:rsidRDefault="00027187" w:rsidP="00027187">
      <w:pPr>
        <w:rPr>
          <w:rFonts w:ascii="Arial" w:hAnsi="Arial"/>
          <w:sz w:val="28"/>
          <w:szCs w:val="28"/>
        </w:rPr>
      </w:pPr>
    </w:p>
    <w:p w14:paraId="1409283F" w14:textId="77777777" w:rsidR="00027187" w:rsidRPr="005044EC" w:rsidRDefault="00027187" w:rsidP="00027187">
      <w:pPr>
        <w:rPr>
          <w:rFonts w:ascii="Arial" w:hAnsi="Arial"/>
          <w:sz w:val="28"/>
          <w:szCs w:val="28"/>
        </w:rPr>
      </w:pPr>
    </w:p>
    <w:p w14:paraId="3E59AD90" w14:textId="77777777" w:rsidR="00027187" w:rsidRPr="005044EC" w:rsidRDefault="00027187" w:rsidP="00027187">
      <w:pPr>
        <w:rPr>
          <w:rFonts w:ascii="Arial" w:hAnsi="Arial"/>
          <w:sz w:val="28"/>
          <w:szCs w:val="28"/>
        </w:rPr>
      </w:pPr>
    </w:p>
    <w:p w14:paraId="11643B64" w14:textId="77777777" w:rsidR="00027187" w:rsidRPr="005044EC" w:rsidRDefault="00027187" w:rsidP="00027187">
      <w:pPr>
        <w:rPr>
          <w:rFonts w:ascii="Arial" w:hAnsi="Arial"/>
          <w:sz w:val="28"/>
          <w:szCs w:val="28"/>
        </w:rPr>
      </w:pPr>
    </w:p>
    <w:p w14:paraId="4D472925" w14:textId="77777777" w:rsidR="00027187" w:rsidRPr="005044EC" w:rsidRDefault="00027187" w:rsidP="00027187">
      <w:pPr>
        <w:jc w:val="right"/>
      </w:pPr>
      <w:r w:rsidRPr="005044EC">
        <w:t>..................................................................</w:t>
      </w:r>
    </w:p>
    <w:p w14:paraId="3E0244A9" w14:textId="28FD784D" w:rsidR="00027187" w:rsidRPr="005044EC" w:rsidRDefault="00A16785" w:rsidP="00027187">
      <w:pPr>
        <w:ind w:left="4956" w:firstLine="708"/>
        <w:jc w:val="center"/>
        <w:rPr>
          <w:rFonts w:ascii="Arial" w:hAnsi="Arial"/>
          <w:i/>
          <w:sz w:val="16"/>
        </w:rPr>
      </w:pPr>
      <w:r>
        <w:rPr>
          <w:rFonts w:ascii="Arial" w:hAnsi="Arial"/>
          <w:i/>
          <w:sz w:val="16"/>
        </w:rPr>
        <w:t>(data i podpis</w:t>
      </w:r>
      <w:r w:rsidR="00027187" w:rsidRPr="005044EC">
        <w:rPr>
          <w:rFonts w:ascii="Arial" w:hAnsi="Arial"/>
          <w:i/>
          <w:sz w:val="16"/>
        </w:rPr>
        <w:t>)</w:t>
      </w:r>
    </w:p>
    <w:p w14:paraId="7810E786" w14:textId="77777777" w:rsidR="00027187" w:rsidRPr="005044EC" w:rsidRDefault="00027187" w:rsidP="00027187">
      <w:pPr>
        <w:spacing w:line="360" w:lineRule="auto"/>
        <w:ind w:left="5664" w:firstLine="708"/>
        <w:jc w:val="both"/>
        <w:rPr>
          <w:rFonts w:ascii="Arial" w:hAnsi="Arial" w:cs="Arial"/>
          <w:i/>
          <w:sz w:val="16"/>
          <w:szCs w:val="16"/>
        </w:rPr>
      </w:pPr>
    </w:p>
    <w:p w14:paraId="3B8F019B" w14:textId="77777777" w:rsidR="00027187" w:rsidRPr="005044EC" w:rsidRDefault="00027187" w:rsidP="00027187">
      <w:pPr>
        <w:spacing w:line="360" w:lineRule="auto"/>
        <w:jc w:val="both"/>
        <w:rPr>
          <w:rFonts w:ascii="Arial" w:hAnsi="Arial" w:cs="Arial"/>
          <w:i/>
          <w:sz w:val="16"/>
          <w:szCs w:val="16"/>
        </w:rPr>
      </w:pPr>
    </w:p>
    <w:p w14:paraId="783D6FF2" w14:textId="77777777" w:rsidR="00027187" w:rsidRDefault="00027187" w:rsidP="00027187">
      <w:pPr>
        <w:spacing w:line="360" w:lineRule="auto"/>
        <w:ind w:left="5664" w:firstLine="708"/>
        <w:jc w:val="both"/>
        <w:rPr>
          <w:rFonts w:ascii="Arial" w:hAnsi="Arial" w:cs="Arial"/>
          <w:i/>
          <w:sz w:val="16"/>
          <w:szCs w:val="16"/>
        </w:rPr>
      </w:pPr>
    </w:p>
    <w:p w14:paraId="67FC928B" w14:textId="77777777" w:rsidR="00027187" w:rsidRDefault="00027187" w:rsidP="00027187">
      <w:pPr>
        <w:rPr>
          <w:i/>
          <w:iCs/>
          <w:sz w:val="22"/>
          <w:szCs w:val="22"/>
        </w:rPr>
      </w:pPr>
    </w:p>
    <w:p w14:paraId="5F8ED39B" w14:textId="77777777" w:rsidR="00027187" w:rsidRDefault="00027187" w:rsidP="00027187">
      <w:pPr>
        <w:rPr>
          <w:i/>
          <w:iCs/>
          <w:sz w:val="22"/>
          <w:szCs w:val="22"/>
        </w:rPr>
      </w:pPr>
    </w:p>
    <w:p w14:paraId="0558DDD8" w14:textId="62E3C99B" w:rsidR="00027187" w:rsidRDefault="00027187" w:rsidP="00027187">
      <w:pPr>
        <w:rPr>
          <w:i/>
          <w:iCs/>
          <w:sz w:val="22"/>
          <w:szCs w:val="22"/>
        </w:rPr>
      </w:pPr>
    </w:p>
    <w:p w14:paraId="57BA3266" w14:textId="77777777" w:rsidR="00F60958" w:rsidRDefault="00F60958" w:rsidP="00027187">
      <w:pPr>
        <w:rPr>
          <w:i/>
          <w:iCs/>
          <w:sz w:val="22"/>
          <w:szCs w:val="22"/>
        </w:rPr>
      </w:pPr>
    </w:p>
    <w:p w14:paraId="123898BC" w14:textId="445B2236" w:rsidR="0085770D" w:rsidRDefault="0085770D" w:rsidP="00027187">
      <w:pPr>
        <w:rPr>
          <w:i/>
          <w:iCs/>
          <w:sz w:val="22"/>
          <w:szCs w:val="22"/>
        </w:rPr>
      </w:pPr>
    </w:p>
    <w:p w14:paraId="10196AA3" w14:textId="4250F59A" w:rsidR="00537383" w:rsidRPr="005044EC" w:rsidRDefault="00537383" w:rsidP="00537383">
      <w:r w:rsidRPr="005044EC">
        <w:rPr>
          <w:i/>
          <w:sz w:val="22"/>
          <w:lang w:val="pl-PL"/>
        </w:rPr>
        <w:t>Za</w:t>
      </w:r>
      <w:r>
        <w:rPr>
          <w:i/>
          <w:sz w:val="22"/>
          <w:lang w:val="pl-PL"/>
        </w:rPr>
        <w:t>łącznik nr 8 do SWZ</w:t>
      </w:r>
    </w:p>
    <w:p w14:paraId="50FA757B" w14:textId="463FAE9C" w:rsidR="0085770D" w:rsidRDefault="0085770D" w:rsidP="00027187">
      <w:pPr>
        <w:rPr>
          <w:i/>
          <w:iCs/>
          <w:sz w:val="22"/>
          <w:szCs w:val="22"/>
        </w:rPr>
      </w:pPr>
    </w:p>
    <w:p w14:paraId="141A7B9A" w14:textId="5B3BF908" w:rsidR="0085770D" w:rsidRDefault="0085770D" w:rsidP="00027187">
      <w:pPr>
        <w:rPr>
          <w:i/>
          <w:iCs/>
          <w:sz w:val="22"/>
          <w:szCs w:val="22"/>
        </w:rPr>
      </w:pPr>
    </w:p>
    <w:p w14:paraId="26CD7E60" w14:textId="373ED5AD" w:rsidR="00537383" w:rsidRDefault="00537383" w:rsidP="00027187">
      <w:pPr>
        <w:rPr>
          <w:i/>
          <w:iCs/>
          <w:sz w:val="22"/>
          <w:szCs w:val="22"/>
        </w:rPr>
      </w:pPr>
    </w:p>
    <w:p w14:paraId="00982777" w14:textId="1C5DA7E5" w:rsidR="00537383" w:rsidRDefault="00537383" w:rsidP="00027187">
      <w:pPr>
        <w:rPr>
          <w:i/>
          <w:iCs/>
          <w:sz w:val="22"/>
          <w:szCs w:val="22"/>
        </w:rPr>
      </w:pPr>
    </w:p>
    <w:p w14:paraId="70D20C04" w14:textId="6C04CD1B" w:rsidR="00537383" w:rsidRDefault="00537383" w:rsidP="00027187">
      <w:pPr>
        <w:rPr>
          <w:i/>
          <w:iCs/>
          <w:sz w:val="22"/>
          <w:szCs w:val="22"/>
        </w:rPr>
      </w:pPr>
    </w:p>
    <w:p w14:paraId="5E5A777F" w14:textId="73B67B7E" w:rsidR="00537383" w:rsidRDefault="00537383" w:rsidP="00537383">
      <w:pPr>
        <w:ind w:firstLine="708"/>
        <w:rPr>
          <w:rFonts w:ascii="Arial" w:hAnsi="Arial"/>
        </w:rPr>
      </w:pPr>
      <w:r>
        <w:rPr>
          <w:rFonts w:ascii="Arial" w:hAnsi="Arial"/>
        </w:rPr>
        <w:t xml:space="preserve">                                                       .......................................................                                                </w:t>
      </w:r>
    </w:p>
    <w:p w14:paraId="4FA73494" w14:textId="77777777" w:rsidR="00537383" w:rsidRPr="001E3C9D" w:rsidRDefault="00537383" w:rsidP="00537383">
      <w:pPr>
        <w:ind w:left="4248" w:firstLine="708"/>
        <w:rPr>
          <w:sz w:val="20"/>
        </w:rPr>
      </w:pPr>
      <w:r>
        <w:rPr>
          <w:rFonts w:ascii="Arial" w:hAnsi="Arial"/>
        </w:rPr>
        <w:t xml:space="preserve">       </w:t>
      </w:r>
      <w:r>
        <w:rPr>
          <w:rFonts w:ascii="Arial" w:hAnsi="Arial"/>
          <w:sz w:val="16"/>
        </w:rPr>
        <w:t xml:space="preserve">    </w:t>
      </w:r>
      <w:r w:rsidRPr="001E3C9D">
        <w:rPr>
          <w:sz w:val="20"/>
        </w:rPr>
        <w:t>(Wykonawc</w:t>
      </w:r>
      <w:r>
        <w:rPr>
          <w:sz w:val="20"/>
        </w:rPr>
        <w:t>a</w:t>
      </w:r>
      <w:r w:rsidRPr="001E3C9D">
        <w:rPr>
          <w:sz w:val="20"/>
        </w:rPr>
        <w:t xml:space="preserve">)                                                                                      </w:t>
      </w:r>
      <w:r>
        <w:rPr>
          <w:sz w:val="20"/>
        </w:rPr>
        <w:t xml:space="preserve">              </w:t>
      </w:r>
    </w:p>
    <w:p w14:paraId="5C98EBC1" w14:textId="77777777" w:rsidR="00537383" w:rsidRDefault="00537383" w:rsidP="00537383">
      <w:pPr>
        <w:rPr>
          <w:i/>
          <w:color w:val="FF0000"/>
        </w:rPr>
      </w:pPr>
    </w:p>
    <w:p w14:paraId="71992AB8" w14:textId="77777777" w:rsidR="00537383" w:rsidRDefault="00537383" w:rsidP="00537383">
      <w:pPr>
        <w:rPr>
          <w:i/>
          <w:color w:val="FF0000"/>
        </w:rPr>
      </w:pPr>
    </w:p>
    <w:p w14:paraId="13A35243" w14:textId="77777777" w:rsidR="00DE7D65" w:rsidRPr="00611892" w:rsidRDefault="00DE7D65" w:rsidP="00DE7D65">
      <w:pPr>
        <w:pStyle w:val="NormalnyWeb"/>
        <w:spacing w:line="360" w:lineRule="auto"/>
        <w:ind w:firstLine="567"/>
        <w:jc w:val="center"/>
        <w:rPr>
          <w:b/>
          <w:color w:val="FF0000"/>
          <w:szCs w:val="24"/>
          <w:lang w:val="fr-FR"/>
        </w:rPr>
      </w:pPr>
    </w:p>
    <w:p w14:paraId="7B9783EA" w14:textId="77777777" w:rsidR="00DE7D65" w:rsidRPr="00A16785" w:rsidRDefault="00DE7D65" w:rsidP="00DE7D65">
      <w:pPr>
        <w:pStyle w:val="NormalnyWeb"/>
        <w:spacing w:line="360" w:lineRule="auto"/>
        <w:ind w:firstLine="567"/>
        <w:jc w:val="center"/>
        <w:rPr>
          <w:b/>
          <w:szCs w:val="24"/>
          <w:lang w:val="fr-FR"/>
        </w:rPr>
      </w:pPr>
      <w:r w:rsidRPr="00A16785">
        <w:rPr>
          <w:b/>
          <w:szCs w:val="24"/>
          <w:lang w:val="fr-FR"/>
        </w:rPr>
        <w:t>Wykaz dostaw</w:t>
      </w:r>
    </w:p>
    <w:p w14:paraId="7EACB552" w14:textId="77777777" w:rsidR="00DE7D65" w:rsidRPr="00A16785" w:rsidRDefault="00DE7D65" w:rsidP="00DE7D65">
      <w:pPr>
        <w:ind w:right="-567"/>
        <w:jc w:val="both"/>
        <w:rPr>
          <w:sz w:val="22"/>
          <w:szCs w:val="22"/>
        </w:rPr>
      </w:pPr>
    </w:p>
    <w:p w14:paraId="42B4FACF" w14:textId="38418A50" w:rsidR="00DE7D65" w:rsidRPr="00F60958" w:rsidRDefault="00DE7D65" w:rsidP="00F60958">
      <w:pPr>
        <w:jc w:val="both"/>
        <w:rPr>
          <w:b/>
          <w:sz w:val="22"/>
          <w:szCs w:val="22"/>
        </w:rPr>
      </w:pPr>
      <w:r w:rsidRPr="00A16785">
        <w:rPr>
          <w:sz w:val="22"/>
          <w:szCs w:val="22"/>
        </w:rPr>
        <w:t>Składając ofertę w postępowaniu o udzielenie zamówienia publicznego prowadzonym w t</w:t>
      </w:r>
      <w:r w:rsidR="00A16785" w:rsidRPr="00A16785">
        <w:rPr>
          <w:sz w:val="22"/>
          <w:szCs w:val="22"/>
        </w:rPr>
        <w:t>rybie podstawowym</w:t>
      </w:r>
      <w:r w:rsidRPr="00A16785">
        <w:rPr>
          <w:sz w:val="22"/>
          <w:szCs w:val="22"/>
        </w:rPr>
        <w:t xml:space="preserve"> </w:t>
      </w:r>
      <w:r w:rsidRPr="004E191C">
        <w:rPr>
          <w:sz w:val="22"/>
          <w:szCs w:val="22"/>
        </w:rPr>
        <w:t xml:space="preserve">pn. </w:t>
      </w:r>
      <w:r w:rsidR="00F60958">
        <w:rPr>
          <w:b/>
          <w:sz w:val="22"/>
          <w:szCs w:val="22"/>
        </w:rPr>
        <w:t>Dostawa cewek do badań diagnostycznych obrazowania w rezonansie magnetycznym - Zp/33</w:t>
      </w:r>
      <w:r w:rsidR="00F60958" w:rsidRPr="004E191C">
        <w:rPr>
          <w:b/>
          <w:sz w:val="22"/>
          <w:szCs w:val="22"/>
        </w:rPr>
        <w:t xml:space="preserve">/TP/24 </w:t>
      </w:r>
      <w:r w:rsidRPr="004E191C">
        <w:rPr>
          <w:sz w:val="22"/>
          <w:szCs w:val="22"/>
        </w:rPr>
        <w:t>oświadczamy że zrealizowaliśmy w ciągu ostatnich 3 lat przed terminem składania ofert (a jeżeli okres działalności</w:t>
      </w:r>
      <w:r w:rsidRPr="00A16785">
        <w:rPr>
          <w:sz w:val="22"/>
          <w:szCs w:val="22"/>
        </w:rPr>
        <w:t xml:space="preserve"> jest krótszy to w tym okresie) następujące zamówienia: </w:t>
      </w:r>
    </w:p>
    <w:p w14:paraId="34069FF5" w14:textId="77777777" w:rsidR="00DE7D65" w:rsidRPr="00A16785" w:rsidRDefault="00DE7D65" w:rsidP="00DE7D65">
      <w:pPr>
        <w:overflowPunct/>
        <w:autoSpaceDE/>
        <w:autoSpaceDN/>
        <w:adjustRightInd/>
        <w:jc w:val="both"/>
        <w:textAlignment w:val="auto"/>
        <w:rPr>
          <w:b/>
          <w:bCs/>
          <w:sz w:val="22"/>
          <w:szCs w:val="22"/>
          <w:lang w:val="pl-PL"/>
        </w:rPr>
      </w:pPr>
    </w:p>
    <w:tbl>
      <w:tblPr>
        <w:tblStyle w:val="Tabela-Siatka"/>
        <w:tblpPr w:leftFromText="141" w:rightFromText="141" w:vertAnchor="text" w:horzAnchor="margin" w:tblpY="63"/>
        <w:tblW w:w="5000" w:type="pct"/>
        <w:tblLook w:val="04A0" w:firstRow="1" w:lastRow="0" w:firstColumn="1" w:lastColumn="0" w:noHBand="0" w:noVBand="1"/>
      </w:tblPr>
      <w:tblGrid>
        <w:gridCol w:w="654"/>
        <w:gridCol w:w="1672"/>
        <w:gridCol w:w="1954"/>
        <w:gridCol w:w="1954"/>
        <w:gridCol w:w="1940"/>
        <w:gridCol w:w="1112"/>
      </w:tblGrid>
      <w:tr w:rsidR="00DE7D65" w:rsidRPr="00A16785" w14:paraId="07559F4A" w14:textId="77777777" w:rsidTr="00DE7D65">
        <w:trPr>
          <w:trHeight w:val="510"/>
        </w:trPr>
        <w:tc>
          <w:tcPr>
            <w:tcW w:w="403" w:type="pct"/>
            <w:vMerge w:val="restart"/>
            <w:shd w:val="clear" w:color="auto" w:fill="D9D9D9" w:themeFill="background1" w:themeFillShade="D9"/>
            <w:vAlign w:val="center"/>
          </w:tcPr>
          <w:p w14:paraId="7D333BCA"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rPr>
              <w:t>Lp.</w:t>
            </w:r>
          </w:p>
        </w:tc>
        <w:tc>
          <w:tcPr>
            <w:tcW w:w="1035" w:type="pct"/>
            <w:vMerge w:val="restart"/>
            <w:shd w:val="clear" w:color="auto" w:fill="D9D9D9" w:themeFill="background1" w:themeFillShade="D9"/>
            <w:vAlign w:val="center"/>
          </w:tcPr>
          <w:p w14:paraId="3189A0A8"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rPr>
              <w:t xml:space="preserve">Zakres wykonanych dostaw, w tym m.in. </w:t>
            </w:r>
          </w:p>
        </w:tc>
        <w:tc>
          <w:tcPr>
            <w:tcW w:w="2290" w:type="pct"/>
            <w:gridSpan w:val="2"/>
            <w:shd w:val="clear" w:color="auto" w:fill="D9D9D9" w:themeFill="background1" w:themeFillShade="D9"/>
            <w:vAlign w:val="center"/>
          </w:tcPr>
          <w:p w14:paraId="07E512A5"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rPr>
              <w:t>Termin realizacji zamówienia</w:t>
            </w:r>
          </w:p>
        </w:tc>
        <w:tc>
          <w:tcPr>
            <w:tcW w:w="1137" w:type="pct"/>
            <w:vMerge w:val="restart"/>
            <w:shd w:val="clear" w:color="auto" w:fill="D9D9D9" w:themeFill="background1" w:themeFillShade="D9"/>
            <w:vAlign w:val="center"/>
          </w:tcPr>
          <w:p w14:paraId="7A08ED99"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iCs/>
              </w:rPr>
              <w:t>Zamawiający/ Odbiorca zamówienia (nazwa i adres, adres e-mail)</w:t>
            </w:r>
          </w:p>
        </w:tc>
        <w:tc>
          <w:tcPr>
            <w:tcW w:w="134" w:type="pct"/>
            <w:vMerge w:val="restart"/>
            <w:shd w:val="clear" w:color="auto" w:fill="D9D9D9" w:themeFill="background1" w:themeFillShade="D9"/>
          </w:tcPr>
          <w:p w14:paraId="4390067C" w14:textId="77777777" w:rsidR="00DE7D65" w:rsidRPr="00A16785" w:rsidRDefault="00DE7D65" w:rsidP="00DE7D65">
            <w:pPr>
              <w:pStyle w:val="Akapitzlist0"/>
              <w:ind w:left="0" w:right="113"/>
              <w:jc w:val="center"/>
              <w:rPr>
                <w:rFonts w:ascii="Times New Roman" w:hAnsi="Times New Roman" w:cs="Times New Roman"/>
                <w:b/>
                <w:iCs/>
              </w:rPr>
            </w:pPr>
            <w:r w:rsidRPr="00A16785">
              <w:rPr>
                <w:rFonts w:ascii="Times New Roman" w:hAnsi="Times New Roman" w:cs="Times New Roman"/>
                <w:b/>
                <w:iCs/>
              </w:rPr>
              <w:t xml:space="preserve">Wartość dostaw </w:t>
            </w:r>
          </w:p>
        </w:tc>
      </w:tr>
      <w:tr w:rsidR="00DE7D65" w:rsidRPr="00A16785" w14:paraId="232FF3A0" w14:textId="77777777" w:rsidTr="00DE7D65">
        <w:trPr>
          <w:trHeight w:val="510"/>
        </w:trPr>
        <w:tc>
          <w:tcPr>
            <w:tcW w:w="403" w:type="pct"/>
            <w:vMerge/>
            <w:vAlign w:val="center"/>
          </w:tcPr>
          <w:p w14:paraId="7ACC7DFF" w14:textId="77777777" w:rsidR="00DE7D65" w:rsidRPr="00A16785" w:rsidRDefault="00DE7D65" w:rsidP="00DE7D65">
            <w:pPr>
              <w:pStyle w:val="Akapitzlist0"/>
              <w:ind w:left="0" w:right="113"/>
              <w:jc w:val="center"/>
              <w:rPr>
                <w:rFonts w:ascii="Times New Roman" w:hAnsi="Times New Roman" w:cs="Times New Roman"/>
                <w:b/>
              </w:rPr>
            </w:pPr>
          </w:p>
        </w:tc>
        <w:tc>
          <w:tcPr>
            <w:tcW w:w="1035" w:type="pct"/>
            <w:vMerge/>
            <w:vAlign w:val="center"/>
          </w:tcPr>
          <w:p w14:paraId="120A8E9C" w14:textId="77777777" w:rsidR="00DE7D65" w:rsidRPr="00A16785" w:rsidRDefault="00DE7D65" w:rsidP="00DE7D65">
            <w:pPr>
              <w:pStyle w:val="Akapitzlist0"/>
              <w:ind w:left="0" w:right="113"/>
              <w:jc w:val="center"/>
              <w:rPr>
                <w:rFonts w:ascii="Times New Roman" w:hAnsi="Times New Roman" w:cs="Times New Roman"/>
                <w:b/>
              </w:rPr>
            </w:pPr>
          </w:p>
        </w:tc>
        <w:tc>
          <w:tcPr>
            <w:tcW w:w="1145" w:type="pct"/>
            <w:shd w:val="clear" w:color="auto" w:fill="D9D9D9" w:themeFill="background1" w:themeFillShade="D9"/>
            <w:vAlign w:val="center"/>
          </w:tcPr>
          <w:p w14:paraId="3A0DAA99"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bCs/>
              </w:rPr>
              <w:t>Rozpoczęcie (dd/mm/rrrr)</w:t>
            </w:r>
          </w:p>
        </w:tc>
        <w:tc>
          <w:tcPr>
            <w:tcW w:w="1145" w:type="pct"/>
            <w:shd w:val="clear" w:color="auto" w:fill="D9D9D9" w:themeFill="background1" w:themeFillShade="D9"/>
            <w:vAlign w:val="center"/>
          </w:tcPr>
          <w:p w14:paraId="395684B4" w14:textId="77777777" w:rsidR="00DE7D65" w:rsidRPr="00A16785" w:rsidRDefault="00DE7D65" w:rsidP="00DE7D65">
            <w:pPr>
              <w:pStyle w:val="Akapitzlist0"/>
              <w:ind w:left="0" w:right="113"/>
              <w:jc w:val="center"/>
              <w:rPr>
                <w:rFonts w:ascii="Times New Roman" w:hAnsi="Times New Roman" w:cs="Times New Roman"/>
                <w:b/>
                <w:bCs/>
              </w:rPr>
            </w:pPr>
            <w:r w:rsidRPr="00A16785">
              <w:rPr>
                <w:rFonts w:ascii="Times New Roman" w:hAnsi="Times New Roman" w:cs="Times New Roman"/>
                <w:b/>
                <w:bCs/>
              </w:rPr>
              <w:t>Zakończenie</w:t>
            </w:r>
          </w:p>
          <w:p w14:paraId="472DAE0E"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bCs/>
              </w:rPr>
              <w:t>(dd/mm/rrrr)</w:t>
            </w:r>
          </w:p>
        </w:tc>
        <w:tc>
          <w:tcPr>
            <w:tcW w:w="1137" w:type="pct"/>
            <w:vMerge/>
            <w:vAlign w:val="center"/>
          </w:tcPr>
          <w:p w14:paraId="3E7B1F8F" w14:textId="77777777" w:rsidR="00DE7D65" w:rsidRPr="00A16785" w:rsidRDefault="00DE7D65" w:rsidP="00DE7D65">
            <w:pPr>
              <w:pStyle w:val="Akapitzlist0"/>
              <w:ind w:left="0" w:right="113"/>
              <w:jc w:val="center"/>
              <w:rPr>
                <w:rFonts w:ascii="Times New Roman" w:hAnsi="Times New Roman" w:cs="Times New Roman"/>
                <w:b/>
              </w:rPr>
            </w:pPr>
          </w:p>
        </w:tc>
        <w:tc>
          <w:tcPr>
            <w:tcW w:w="134" w:type="pct"/>
            <w:vMerge/>
          </w:tcPr>
          <w:p w14:paraId="14768DF0" w14:textId="77777777" w:rsidR="00DE7D65" w:rsidRPr="00A16785" w:rsidRDefault="00DE7D65" w:rsidP="00DE7D65">
            <w:pPr>
              <w:pStyle w:val="Akapitzlist0"/>
              <w:ind w:left="0" w:right="113"/>
              <w:jc w:val="center"/>
              <w:rPr>
                <w:rFonts w:ascii="Times New Roman" w:hAnsi="Times New Roman" w:cs="Times New Roman"/>
                <w:b/>
              </w:rPr>
            </w:pPr>
          </w:p>
        </w:tc>
      </w:tr>
      <w:tr w:rsidR="00DE7D65" w:rsidRPr="00A16785" w14:paraId="4AEFE465" w14:textId="77777777" w:rsidTr="00DE7D65">
        <w:trPr>
          <w:trHeight w:val="510"/>
        </w:trPr>
        <w:tc>
          <w:tcPr>
            <w:tcW w:w="403" w:type="pct"/>
            <w:vAlign w:val="center"/>
          </w:tcPr>
          <w:p w14:paraId="01A206E3"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rPr>
              <w:t>1</w:t>
            </w:r>
          </w:p>
        </w:tc>
        <w:tc>
          <w:tcPr>
            <w:tcW w:w="1035" w:type="pct"/>
            <w:vAlign w:val="center"/>
          </w:tcPr>
          <w:p w14:paraId="3FEEEA10" w14:textId="77777777" w:rsidR="00DE7D65" w:rsidRPr="00A16785" w:rsidRDefault="00DE7D65" w:rsidP="00DE7D65">
            <w:pPr>
              <w:pStyle w:val="Akapitzlist0"/>
              <w:ind w:left="0" w:right="113"/>
              <w:rPr>
                <w:rFonts w:ascii="Times New Roman" w:hAnsi="Times New Roman" w:cs="Times New Roman"/>
                <w:bCs/>
              </w:rPr>
            </w:pPr>
          </w:p>
          <w:p w14:paraId="4B96391C" w14:textId="77777777" w:rsidR="00DE7D65" w:rsidRPr="00A16785" w:rsidRDefault="00DE7D65" w:rsidP="00DE7D65">
            <w:pPr>
              <w:pStyle w:val="Akapitzlist0"/>
              <w:ind w:left="0" w:right="113"/>
              <w:rPr>
                <w:rFonts w:ascii="Times New Roman" w:hAnsi="Times New Roman" w:cs="Times New Roman"/>
                <w:bCs/>
              </w:rPr>
            </w:pPr>
          </w:p>
          <w:p w14:paraId="5D19CF8C" w14:textId="77777777" w:rsidR="00DE7D65" w:rsidRPr="00A16785" w:rsidRDefault="00DE7D65" w:rsidP="00DE7D65">
            <w:pPr>
              <w:pStyle w:val="Akapitzlist0"/>
              <w:ind w:left="0" w:right="113"/>
              <w:rPr>
                <w:rFonts w:ascii="Times New Roman" w:hAnsi="Times New Roman" w:cs="Times New Roman"/>
                <w:bCs/>
              </w:rPr>
            </w:pPr>
          </w:p>
          <w:p w14:paraId="423C08AC" w14:textId="77777777" w:rsidR="00DE7D65" w:rsidRPr="00A16785" w:rsidRDefault="00DE7D65" w:rsidP="00DE7D65">
            <w:pPr>
              <w:pStyle w:val="Akapitzlist0"/>
              <w:ind w:left="0" w:right="113"/>
              <w:rPr>
                <w:rFonts w:ascii="Times New Roman" w:hAnsi="Times New Roman" w:cs="Times New Roman"/>
                <w:bCs/>
              </w:rPr>
            </w:pPr>
          </w:p>
          <w:p w14:paraId="14258E05" w14:textId="77777777" w:rsidR="00DE7D65" w:rsidRPr="00A16785" w:rsidRDefault="00DE7D65" w:rsidP="00DE7D65">
            <w:pPr>
              <w:pStyle w:val="Akapitzlist0"/>
              <w:ind w:left="0" w:right="113"/>
              <w:rPr>
                <w:rFonts w:ascii="Times New Roman" w:hAnsi="Times New Roman" w:cs="Times New Roman"/>
                <w:bCs/>
              </w:rPr>
            </w:pPr>
          </w:p>
          <w:p w14:paraId="7FC61FFE" w14:textId="77777777" w:rsidR="00DE7D65" w:rsidRPr="00A16785" w:rsidRDefault="00DE7D65" w:rsidP="00DE7D65">
            <w:pPr>
              <w:pStyle w:val="Akapitzlist0"/>
              <w:ind w:left="0" w:right="113"/>
              <w:rPr>
                <w:rFonts w:ascii="Times New Roman" w:hAnsi="Times New Roman" w:cs="Times New Roman"/>
                <w:bCs/>
              </w:rPr>
            </w:pPr>
          </w:p>
          <w:p w14:paraId="6EC64CBB" w14:textId="77777777" w:rsidR="00DE7D65" w:rsidRPr="00A16785" w:rsidRDefault="00DE7D65" w:rsidP="00DE7D65">
            <w:pPr>
              <w:pStyle w:val="Akapitzlist0"/>
              <w:ind w:left="0" w:right="113"/>
              <w:rPr>
                <w:rFonts w:ascii="Times New Roman" w:hAnsi="Times New Roman" w:cs="Times New Roman"/>
                <w:bCs/>
              </w:rPr>
            </w:pPr>
          </w:p>
          <w:p w14:paraId="487A8CB5" w14:textId="77777777" w:rsidR="00DE7D65" w:rsidRPr="00A16785" w:rsidRDefault="00DE7D65" w:rsidP="00DE7D65">
            <w:pPr>
              <w:pStyle w:val="Akapitzlist0"/>
              <w:ind w:left="0" w:right="113"/>
              <w:rPr>
                <w:rFonts w:ascii="Times New Roman" w:hAnsi="Times New Roman" w:cs="Times New Roman"/>
                <w:bCs/>
              </w:rPr>
            </w:pPr>
          </w:p>
          <w:p w14:paraId="2074CF73" w14:textId="77777777" w:rsidR="00DE7D65" w:rsidRPr="00A16785" w:rsidRDefault="00DE7D65" w:rsidP="00DE7D65">
            <w:pPr>
              <w:pStyle w:val="Akapitzlist0"/>
              <w:ind w:left="0" w:right="113"/>
              <w:rPr>
                <w:rFonts w:ascii="Times New Roman" w:hAnsi="Times New Roman" w:cs="Times New Roman"/>
                <w:bCs/>
              </w:rPr>
            </w:pPr>
          </w:p>
        </w:tc>
        <w:tc>
          <w:tcPr>
            <w:tcW w:w="1145" w:type="pct"/>
            <w:vAlign w:val="center"/>
          </w:tcPr>
          <w:p w14:paraId="3C47447F" w14:textId="77777777" w:rsidR="00DE7D65" w:rsidRPr="00A16785" w:rsidRDefault="00DE7D65" w:rsidP="00DE7D65">
            <w:pPr>
              <w:pStyle w:val="Akapitzlist0"/>
              <w:ind w:left="0" w:right="113"/>
              <w:jc w:val="center"/>
              <w:rPr>
                <w:rFonts w:ascii="Times New Roman" w:hAnsi="Times New Roman" w:cs="Times New Roman"/>
                <w:bCs/>
              </w:rPr>
            </w:pPr>
          </w:p>
        </w:tc>
        <w:tc>
          <w:tcPr>
            <w:tcW w:w="1145" w:type="pct"/>
            <w:vAlign w:val="center"/>
          </w:tcPr>
          <w:p w14:paraId="151B8E30" w14:textId="77777777" w:rsidR="00DE7D65" w:rsidRPr="00A16785" w:rsidRDefault="00DE7D65" w:rsidP="00DE7D65">
            <w:pPr>
              <w:pStyle w:val="Akapitzlist0"/>
              <w:ind w:left="0" w:right="113"/>
              <w:jc w:val="center"/>
              <w:rPr>
                <w:rFonts w:ascii="Times New Roman" w:hAnsi="Times New Roman" w:cs="Times New Roman"/>
                <w:bCs/>
              </w:rPr>
            </w:pPr>
          </w:p>
        </w:tc>
        <w:tc>
          <w:tcPr>
            <w:tcW w:w="1137" w:type="pct"/>
            <w:vAlign w:val="center"/>
          </w:tcPr>
          <w:p w14:paraId="5D2A76F1" w14:textId="77777777" w:rsidR="00DE7D65" w:rsidRPr="00A16785" w:rsidRDefault="00DE7D65" w:rsidP="00DE7D65">
            <w:pPr>
              <w:pStyle w:val="Akapitzlist0"/>
              <w:ind w:left="0" w:right="113"/>
              <w:rPr>
                <w:rFonts w:ascii="Times New Roman" w:hAnsi="Times New Roman" w:cs="Times New Roman"/>
                <w:bCs/>
              </w:rPr>
            </w:pPr>
          </w:p>
        </w:tc>
        <w:tc>
          <w:tcPr>
            <w:tcW w:w="134" w:type="pct"/>
          </w:tcPr>
          <w:p w14:paraId="4121DB89" w14:textId="77777777" w:rsidR="00DE7D65" w:rsidRPr="00A16785" w:rsidRDefault="00DE7D65" w:rsidP="00DE7D65">
            <w:pPr>
              <w:pStyle w:val="Akapitzlist0"/>
              <w:ind w:left="0" w:right="113"/>
              <w:rPr>
                <w:rFonts w:ascii="Times New Roman" w:hAnsi="Times New Roman" w:cs="Times New Roman"/>
                <w:bCs/>
              </w:rPr>
            </w:pPr>
          </w:p>
        </w:tc>
      </w:tr>
      <w:tr w:rsidR="00DE7D65" w:rsidRPr="00A16785" w14:paraId="1725A27A" w14:textId="77777777" w:rsidTr="00DE7D65">
        <w:trPr>
          <w:trHeight w:val="1755"/>
        </w:trPr>
        <w:tc>
          <w:tcPr>
            <w:tcW w:w="403" w:type="pct"/>
            <w:vAlign w:val="center"/>
          </w:tcPr>
          <w:p w14:paraId="7019D76C" w14:textId="77777777" w:rsidR="00DE7D65" w:rsidRPr="00A16785" w:rsidRDefault="00DE7D65" w:rsidP="00DE7D65">
            <w:pPr>
              <w:pStyle w:val="Akapitzlist0"/>
              <w:ind w:left="0" w:right="113"/>
              <w:jc w:val="center"/>
              <w:rPr>
                <w:rFonts w:ascii="Times New Roman" w:hAnsi="Times New Roman" w:cs="Times New Roman"/>
                <w:b/>
              </w:rPr>
            </w:pPr>
            <w:r w:rsidRPr="00A16785">
              <w:rPr>
                <w:rFonts w:ascii="Times New Roman" w:hAnsi="Times New Roman" w:cs="Times New Roman"/>
                <w:b/>
              </w:rPr>
              <w:t>2</w:t>
            </w:r>
          </w:p>
        </w:tc>
        <w:tc>
          <w:tcPr>
            <w:tcW w:w="1035" w:type="pct"/>
            <w:vAlign w:val="center"/>
          </w:tcPr>
          <w:p w14:paraId="2A6A372F" w14:textId="77777777" w:rsidR="00DE7D65" w:rsidRPr="00A16785" w:rsidRDefault="00DE7D65" w:rsidP="00DE7D65">
            <w:pPr>
              <w:pStyle w:val="Akapitzlist0"/>
              <w:ind w:left="0" w:right="113"/>
              <w:rPr>
                <w:rFonts w:ascii="Times New Roman" w:hAnsi="Times New Roman" w:cs="Times New Roman"/>
                <w:bCs/>
              </w:rPr>
            </w:pPr>
          </w:p>
        </w:tc>
        <w:tc>
          <w:tcPr>
            <w:tcW w:w="1145" w:type="pct"/>
            <w:vAlign w:val="center"/>
          </w:tcPr>
          <w:p w14:paraId="47D3BDBF" w14:textId="77777777" w:rsidR="00DE7D65" w:rsidRPr="00A16785" w:rsidRDefault="00DE7D65" w:rsidP="00DE7D65">
            <w:pPr>
              <w:pStyle w:val="Akapitzlist0"/>
              <w:ind w:left="0" w:right="113"/>
              <w:jc w:val="center"/>
              <w:rPr>
                <w:rFonts w:ascii="Times New Roman" w:hAnsi="Times New Roman" w:cs="Times New Roman"/>
                <w:bCs/>
              </w:rPr>
            </w:pPr>
          </w:p>
        </w:tc>
        <w:tc>
          <w:tcPr>
            <w:tcW w:w="1145" w:type="pct"/>
            <w:vAlign w:val="center"/>
          </w:tcPr>
          <w:p w14:paraId="212320A8" w14:textId="77777777" w:rsidR="00DE7D65" w:rsidRPr="00A16785" w:rsidRDefault="00DE7D65" w:rsidP="00DE7D65">
            <w:pPr>
              <w:pStyle w:val="Akapitzlist0"/>
              <w:ind w:left="0" w:right="113"/>
              <w:jc w:val="center"/>
              <w:rPr>
                <w:rFonts w:ascii="Times New Roman" w:hAnsi="Times New Roman" w:cs="Times New Roman"/>
                <w:bCs/>
              </w:rPr>
            </w:pPr>
          </w:p>
        </w:tc>
        <w:tc>
          <w:tcPr>
            <w:tcW w:w="1137" w:type="pct"/>
            <w:vAlign w:val="center"/>
          </w:tcPr>
          <w:p w14:paraId="5BA87F75" w14:textId="77777777" w:rsidR="00DE7D65" w:rsidRPr="00A16785" w:rsidRDefault="00DE7D65" w:rsidP="00DE7D65">
            <w:pPr>
              <w:pStyle w:val="Akapitzlist0"/>
              <w:ind w:left="0" w:right="113"/>
              <w:rPr>
                <w:rFonts w:ascii="Times New Roman" w:hAnsi="Times New Roman" w:cs="Times New Roman"/>
                <w:bCs/>
              </w:rPr>
            </w:pPr>
          </w:p>
        </w:tc>
        <w:tc>
          <w:tcPr>
            <w:tcW w:w="134" w:type="pct"/>
          </w:tcPr>
          <w:p w14:paraId="6A2E8EB5" w14:textId="77777777" w:rsidR="00DE7D65" w:rsidRPr="00A16785" w:rsidRDefault="00DE7D65" w:rsidP="00DE7D65">
            <w:pPr>
              <w:pStyle w:val="Akapitzlist0"/>
              <w:ind w:left="0" w:right="113"/>
              <w:rPr>
                <w:rFonts w:ascii="Times New Roman" w:hAnsi="Times New Roman" w:cs="Times New Roman"/>
                <w:bCs/>
              </w:rPr>
            </w:pPr>
          </w:p>
        </w:tc>
      </w:tr>
    </w:tbl>
    <w:p w14:paraId="19D6EB4E" w14:textId="77777777" w:rsidR="00DE7D65" w:rsidRPr="00A16785" w:rsidRDefault="00DE7D65" w:rsidP="00DE7D65">
      <w:pPr>
        <w:spacing w:line="320" w:lineRule="exact"/>
        <w:jc w:val="both"/>
        <w:rPr>
          <w:sz w:val="22"/>
          <w:szCs w:val="22"/>
        </w:rPr>
      </w:pPr>
    </w:p>
    <w:p w14:paraId="650DBFAA" w14:textId="77777777" w:rsidR="00DE7D65" w:rsidRPr="00A16785" w:rsidRDefault="00DE7D65" w:rsidP="00DE7D65">
      <w:pPr>
        <w:spacing w:line="320" w:lineRule="exact"/>
        <w:jc w:val="both"/>
        <w:rPr>
          <w:sz w:val="22"/>
          <w:szCs w:val="22"/>
        </w:rPr>
      </w:pPr>
      <w:r w:rsidRPr="00A16785">
        <w:rPr>
          <w:sz w:val="22"/>
          <w:szCs w:val="22"/>
          <w:u w:val="single"/>
        </w:rPr>
        <w:t>UWAGA:</w:t>
      </w:r>
      <w:r w:rsidRPr="00A16785">
        <w:rPr>
          <w:sz w:val="22"/>
          <w:szCs w:val="22"/>
        </w:rPr>
        <w:t xml:space="preserve"> Do każdej dostawy wymienionej w wykazie należy załączyć </w:t>
      </w:r>
      <w:r w:rsidRPr="00A16785">
        <w:rPr>
          <w:b/>
          <w:sz w:val="22"/>
          <w:szCs w:val="22"/>
        </w:rPr>
        <w:t>referencje</w:t>
      </w:r>
      <w:r w:rsidRPr="00A16785">
        <w:rPr>
          <w:sz w:val="22"/>
          <w:szCs w:val="22"/>
        </w:rPr>
        <w:t xml:space="preserve"> lub dokument potwierdzający, że zamówienia te zostały wykonane należycie.</w:t>
      </w:r>
    </w:p>
    <w:p w14:paraId="5B7EBCAA" w14:textId="77777777" w:rsidR="00DE7D65" w:rsidRPr="00A16785" w:rsidRDefault="00DE7D65" w:rsidP="00DE7D65">
      <w:pPr>
        <w:spacing w:line="340" w:lineRule="atLeast"/>
        <w:jc w:val="both"/>
        <w:rPr>
          <w:sz w:val="22"/>
          <w:szCs w:val="22"/>
        </w:rPr>
      </w:pPr>
    </w:p>
    <w:p w14:paraId="568F6125" w14:textId="2F42D14A" w:rsidR="00DE7D65" w:rsidRPr="00A16785" w:rsidRDefault="00DE7D65" w:rsidP="00DE7D65">
      <w:pPr>
        <w:jc w:val="both"/>
        <w:rPr>
          <w:sz w:val="22"/>
          <w:szCs w:val="22"/>
        </w:rPr>
      </w:pPr>
    </w:p>
    <w:p w14:paraId="558EB503" w14:textId="77777777" w:rsidR="00DE7D65" w:rsidRPr="00A16785" w:rsidRDefault="00DE7D65" w:rsidP="00DE7D65">
      <w:pPr>
        <w:spacing w:line="360" w:lineRule="auto"/>
        <w:jc w:val="both"/>
        <w:rPr>
          <w:rFonts w:ascii="Arial" w:hAnsi="Arial" w:cs="Arial"/>
          <w:sz w:val="21"/>
          <w:szCs w:val="21"/>
        </w:rPr>
      </w:pPr>
      <w:r w:rsidRPr="00A16785">
        <w:rPr>
          <w:rFonts w:ascii="Arial" w:hAnsi="Arial" w:cs="Arial"/>
          <w:sz w:val="21"/>
          <w:szCs w:val="21"/>
        </w:rPr>
        <w:t xml:space="preserve">                                                                                    …………………………………….</w:t>
      </w:r>
    </w:p>
    <w:p w14:paraId="1C08CC5B" w14:textId="0FAE2102" w:rsidR="00537383" w:rsidRDefault="00DE7D65" w:rsidP="00A16785">
      <w:pPr>
        <w:spacing w:line="360" w:lineRule="auto"/>
        <w:jc w:val="both"/>
        <w:rPr>
          <w:i/>
          <w:sz w:val="16"/>
          <w:szCs w:val="16"/>
        </w:rPr>
      </w:pPr>
      <w:r w:rsidRPr="00A16785">
        <w:rPr>
          <w:rFonts w:ascii="Arial" w:hAnsi="Arial" w:cs="Arial"/>
          <w:sz w:val="21"/>
          <w:szCs w:val="21"/>
        </w:rPr>
        <w:lastRenderedPageBreak/>
        <w:tab/>
      </w:r>
      <w:r w:rsidRPr="00A16785">
        <w:rPr>
          <w:rFonts w:ascii="Arial" w:hAnsi="Arial" w:cs="Arial"/>
          <w:sz w:val="21"/>
          <w:szCs w:val="21"/>
        </w:rPr>
        <w:tab/>
      </w:r>
      <w:r w:rsidRPr="00A16785">
        <w:rPr>
          <w:rFonts w:ascii="Arial" w:hAnsi="Arial" w:cs="Arial"/>
          <w:sz w:val="21"/>
          <w:szCs w:val="21"/>
        </w:rPr>
        <w:tab/>
      </w:r>
      <w:r w:rsidRPr="00A16785">
        <w:rPr>
          <w:rFonts w:ascii="Arial" w:hAnsi="Arial" w:cs="Arial"/>
          <w:sz w:val="21"/>
          <w:szCs w:val="21"/>
        </w:rPr>
        <w:tab/>
      </w:r>
      <w:r w:rsidRPr="00A16785">
        <w:rPr>
          <w:rFonts w:ascii="Arial" w:hAnsi="Arial" w:cs="Arial"/>
          <w:sz w:val="21"/>
          <w:szCs w:val="21"/>
        </w:rPr>
        <w:tab/>
      </w:r>
      <w:r w:rsidRPr="00A16785">
        <w:rPr>
          <w:rFonts w:ascii="Arial" w:hAnsi="Arial" w:cs="Arial"/>
          <w:sz w:val="21"/>
          <w:szCs w:val="21"/>
        </w:rPr>
        <w:tab/>
      </w:r>
      <w:r w:rsidRPr="00A16785">
        <w:rPr>
          <w:rFonts w:ascii="Arial" w:hAnsi="Arial" w:cs="Arial"/>
          <w:i/>
          <w:sz w:val="21"/>
          <w:szCs w:val="21"/>
        </w:rPr>
        <w:tab/>
      </w:r>
      <w:r w:rsidRPr="00A16785">
        <w:rPr>
          <w:rFonts w:ascii="Arial" w:hAnsi="Arial" w:cs="Arial"/>
          <w:i/>
          <w:sz w:val="16"/>
          <w:szCs w:val="16"/>
        </w:rPr>
        <w:t xml:space="preserve">  </w:t>
      </w:r>
      <w:r w:rsidR="00A16785" w:rsidRPr="00A16785">
        <w:rPr>
          <w:rFonts w:ascii="Arial" w:hAnsi="Arial" w:cs="Arial"/>
          <w:i/>
          <w:sz w:val="16"/>
          <w:szCs w:val="16"/>
        </w:rPr>
        <w:t xml:space="preserve">               (</w:t>
      </w:r>
      <w:r w:rsidR="00A16785" w:rsidRPr="00A16785">
        <w:rPr>
          <w:i/>
          <w:sz w:val="16"/>
          <w:szCs w:val="16"/>
        </w:rPr>
        <w:t>data</w:t>
      </w:r>
      <w:r w:rsidR="00A16785">
        <w:rPr>
          <w:i/>
          <w:sz w:val="16"/>
          <w:szCs w:val="16"/>
        </w:rPr>
        <w:t xml:space="preserve"> i</w:t>
      </w:r>
      <w:r w:rsidR="00A16785" w:rsidRPr="00A16785">
        <w:rPr>
          <w:i/>
          <w:sz w:val="16"/>
          <w:szCs w:val="16"/>
        </w:rPr>
        <w:t xml:space="preserve">  podpis)</w:t>
      </w:r>
    </w:p>
    <w:p w14:paraId="1E689957" w14:textId="77777777" w:rsidR="00F60958" w:rsidRDefault="00F60958" w:rsidP="00EA26AA">
      <w:pPr>
        <w:widowControl/>
        <w:suppressAutoHyphens w:val="0"/>
        <w:overflowPunct/>
        <w:autoSpaceDE/>
        <w:autoSpaceDN/>
        <w:adjustRightInd/>
        <w:spacing w:after="160" w:line="259" w:lineRule="auto"/>
        <w:contextualSpacing/>
        <w:textAlignment w:val="auto"/>
        <w:rPr>
          <w:i/>
          <w:sz w:val="22"/>
          <w:lang w:val="pl-PL"/>
        </w:rPr>
      </w:pPr>
    </w:p>
    <w:p w14:paraId="4A32C12A" w14:textId="557902AD" w:rsidR="00EA26AA" w:rsidRPr="003C3936" w:rsidRDefault="00EA26AA" w:rsidP="00EA26AA">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9</w:t>
      </w:r>
      <w:r w:rsidRPr="003C3936">
        <w:rPr>
          <w:i/>
          <w:sz w:val="22"/>
          <w:lang w:val="pl-PL"/>
        </w:rPr>
        <w:t xml:space="preserve"> do SWZ</w:t>
      </w:r>
    </w:p>
    <w:p w14:paraId="182932E4" w14:textId="77777777" w:rsidR="00EA26AA" w:rsidRPr="00FD48EB" w:rsidRDefault="00EA26AA" w:rsidP="00EA26AA">
      <w:pPr>
        <w:rPr>
          <w:i/>
        </w:rPr>
      </w:pPr>
    </w:p>
    <w:p w14:paraId="7F920501" w14:textId="77777777" w:rsidR="00EA26AA" w:rsidRPr="00FD48EB" w:rsidRDefault="00EA26AA" w:rsidP="00EA26AA">
      <w:pPr>
        <w:rPr>
          <w:rFonts w:ascii="Arial" w:hAnsi="Arial"/>
        </w:rPr>
      </w:pPr>
    </w:p>
    <w:p w14:paraId="1FD6EFB3" w14:textId="77777777" w:rsidR="00EA26AA" w:rsidRPr="00FD48EB" w:rsidRDefault="00EA26AA" w:rsidP="00EA26AA">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13B67514" w14:textId="77777777" w:rsidR="00EA26AA" w:rsidRPr="00FD48EB" w:rsidRDefault="00EA26AA" w:rsidP="00EA26AA">
      <w:pPr>
        <w:rPr>
          <w:sz w:val="18"/>
          <w:szCs w:val="18"/>
        </w:rPr>
      </w:pPr>
      <w:r w:rsidRPr="00FD48EB">
        <w:rPr>
          <w:rFonts w:ascii="Arial" w:hAnsi="Arial"/>
          <w:sz w:val="16"/>
        </w:rPr>
        <w:t xml:space="preserve">                      </w:t>
      </w:r>
      <w:r w:rsidRPr="00FD48EB">
        <w:rPr>
          <w:sz w:val="18"/>
          <w:szCs w:val="18"/>
        </w:rPr>
        <w:t>(Wykonawca)                                                                                                            (miejscowość i data)</w:t>
      </w:r>
    </w:p>
    <w:p w14:paraId="59B64BF1" w14:textId="77777777" w:rsidR="00EA26AA" w:rsidRPr="00FD48EB" w:rsidRDefault="00EA26AA" w:rsidP="00EA26AA">
      <w:pPr>
        <w:rPr>
          <w:rFonts w:cs="Arial Unicode MS"/>
          <w:i/>
          <w:szCs w:val="24"/>
        </w:rPr>
      </w:pPr>
    </w:p>
    <w:p w14:paraId="418C47EC" w14:textId="77777777" w:rsidR="00EA26AA" w:rsidRPr="00FD48EB" w:rsidRDefault="00EA26AA" w:rsidP="00EA26AA">
      <w:pPr>
        <w:pStyle w:val="NormalnyWeb"/>
        <w:spacing w:line="360" w:lineRule="auto"/>
        <w:ind w:firstLine="567"/>
        <w:jc w:val="both"/>
        <w:rPr>
          <w:sz w:val="22"/>
          <w:szCs w:val="22"/>
          <w:lang w:val="pl-PL"/>
        </w:rPr>
      </w:pPr>
    </w:p>
    <w:p w14:paraId="3DB00DBD" w14:textId="77777777" w:rsidR="00EA26AA" w:rsidRPr="00FD48EB" w:rsidRDefault="00EA26AA" w:rsidP="00EA26AA">
      <w:pPr>
        <w:pStyle w:val="NormalnyWeb"/>
        <w:spacing w:line="360" w:lineRule="auto"/>
        <w:ind w:firstLine="567"/>
        <w:jc w:val="both"/>
        <w:rPr>
          <w:sz w:val="28"/>
          <w:szCs w:val="28"/>
          <w:lang w:val="fr-FR"/>
        </w:rPr>
      </w:pPr>
      <w:r w:rsidRPr="00FD48EB">
        <w:rPr>
          <w:sz w:val="28"/>
          <w:szCs w:val="28"/>
          <w:lang w:val="fr-FR"/>
        </w:rPr>
        <w:t xml:space="preserve">                                      </w:t>
      </w:r>
    </w:p>
    <w:p w14:paraId="260BDFCE" w14:textId="77777777" w:rsidR="00EA26AA" w:rsidRPr="00FD48EB" w:rsidRDefault="00EA26AA" w:rsidP="00EA26AA">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3095BB00" w14:textId="77777777" w:rsidR="00EA26AA" w:rsidRPr="00FD48EB" w:rsidRDefault="00EA26AA" w:rsidP="00EA26AA">
      <w:pPr>
        <w:pStyle w:val="NormalnyWeb"/>
        <w:spacing w:line="360" w:lineRule="auto"/>
        <w:jc w:val="both"/>
        <w:rPr>
          <w:sz w:val="22"/>
          <w:szCs w:val="22"/>
          <w:lang w:val="pl-PL"/>
        </w:rPr>
      </w:pPr>
      <w:r w:rsidRPr="00FD48EB">
        <w:rPr>
          <w:sz w:val="22"/>
          <w:szCs w:val="22"/>
          <w:lang w:val="fr-FR"/>
        </w:rPr>
        <w:t>Oświadczamy, że oferowany przez naszą firmę przedmiot zamówienia posiada aktualne i ważne przez cały okres trwania umowy dokumenty dopuszczające do obrotu i stosowania na terytorium RP, zgodnie z ustawą</w:t>
      </w:r>
      <w:r w:rsidRPr="00A4714E">
        <w:rPr>
          <w:sz w:val="22"/>
          <w:szCs w:val="22"/>
          <w:lang w:val="fr-FR"/>
        </w:rPr>
        <w:t xml:space="preserve"> z dnia 7 kwietnia 2022 r. o wyrobach medycznych (Dz. U. z 2022r. poz. 974)</w:t>
      </w:r>
      <w:r w:rsidRPr="00FD48EB">
        <w:rPr>
          <w:sz w:val="22"/>
          <w:szCs w:val="22"/>
          <w:lang w:val="fr-FR"/>
        </w:rPr>
        <w:t>. Na każde żądanie Zamawiającego jesteśmy w stanie przedstawić stosowne dokumenty.</w:t>
      </w:r>
    </w:p>
    <w:p w14:paraId="7B33CEAE" w14:textId="77777777" w:rsidR="00EA26AA" w:rsidRPr="00FD48EB" w:rsidRDefault="00EA26AA" w:rsidP="00EA26AA">
      <w:pPr>
        <w:pStyle w:val="NormalnyWeb"/>
        <w:spacing w:line="360" w:lineRule="auto"/>
        <w:ind w:firstLine="567"/>
        <w:jc w:val="both"/>
        <w:rPr>
          <w:sz w:val="22"/>
          <w:szCs w:val="22"/>
          <w:lang w:val="pl-PL"/>
        </w:rPr>
      </w:pPr>
    </w:p>
    <w:p w14:paraId="0D8CE7B1" w14:textId="77777777" w:rsidR="00EA26AA" w:rsidRPr="00FD48EB" w:rsidRDefault="00EA26AA" w:rsidP="00EA26AA">
      <w:pPr>
        <w:pStyle w:val="Tekstpodstawowywcity"/>
        <w:rPr>
          <w:szCs w:val="24"/>
        </w:rPr>
      </w:pPr>
      <w:r w:rsidRPr="00FD48EB">
        <w:t xml:space="preserve">                                                                             .................................................................</w:t>
      </w:r>
    </w:p>
    <w:p w14:paraId="30E8E0A3" w14:textId="11AB956E" w:rsidR="00EA26AA" w:rsidRPr="00E36636" w:rsidRDefault="00EA26AA" w:rsidP="00E36636">
      <w:pPr>
        <w:spacing w:line="360" w:lineRule="auto"/>
        <w:jc w:val="both"/>
        <w:rPr>
          <w:i/>
          <w:sz w:val="18"/>
          <w:szCs w:val="18"/>
        </w:rPr>
        <w:sectPr w:rsidR="00EA26AA" w:rsidRPr="00E36636" w:rsidSect="00247135">
          <w:footnotePr>
            <w:pos w:val="beneathText"/>
          </w:footnotePr>
          <w:pgSz w:w="11906" w:h="16838"/>
          <w:pgMar w:top="1418" w:right="1418" w:bottom="1418" w:left="1418" w:header="709" w:footer="709" w:gutter="0"/>
          <w:cols w:space="708"/>
          <w:docGrid w:linePitch="326"/>
        </w:sectPr>
      </w:pPr>
      <w:r w:rsidRPr="00FD48EB">
        <w:rPr>
          <w:sz w:val="18"/>
          <w:szCs w:val="18"/>
        </w:rPr>
        <w:t xml:space="preserve">                                                                                             </w:t>
      </w:r>
      <w:r>
        <w:rPr>
          <w:sz w:val="18"/>
          <w:szCs w:val="18"/>
        </w:rPr>
        <w:t xml:space="preserve">                                                                      </w:t>
      </w:r>
      <w:r w:rsidRPr="00FD48EB">
        <w:rPr>
          <w:sz w:val="18"/>
          <w:szCs w:val="18"/>
        </w:rPr>
        <w:t xml:space="preserve"> </w:t>
      </w:r>
      <w:r w:rsidR="00E36636">
        <w:rPr>
          <w:i/>
          <w:sz w:val="18"/>
          <w:szCs w:val="18"/>
        </w:rPr>
        <w:t>( data, podpi</w:t>
      </w:r>
      <w:r w:rsidR="007C7261">
        <w:rPr>
          <w:i/>
          <w:sz w:val="18"/>
          <w:szCs w:val="18"/>
        </w:rPr>
        <w:t>s)</w:t>
      </w:r>
    </w:p>
    <w:p w14:paraId="12F9AA06" w14:textId="77777777" w:rsidR="00EA26AA" w:rsidRPr="00A16785" w:rsidRDefault="00EA26AA" w:rsidP="007C7261">
      <w:pPr>
        <w:rPr>
          <w:i/>
          <w:sz w:val="16"/>
          <w:szCs w:val="16"/>
        </w:rPr>
      </w:pPr>
    </w:p>
    <w:sectPr w:rsidR="00EA26AA" w:rsidRPr="00A16785" w:rsidSect="00247135">
      <w:footnotePr>
        <w:pos w:val="beneathText"/>
      </w:footnotePr>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A82CA" w14:textId="77777777" w:rsidR="00A41C56" w:rsidRDefault="00A41C56" w:rsidP="00652D6D">
      <w:r>
        <w:separator/>
      </w:r>
    </w:p>
  </w:endnote>
  <w:endnote w:type="continuationSeparator" w:id="0">
    <w:p w14:paraId="3D453712" w14:textId="77777777" w:rsidR="00A41C56" w:rsidRDefault="00A41C56"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3" w:usb1="08070000" w:usb2="00000010" w:usb3="00000000" w:csb0="0002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792673"/>
      <w:docPartObj>
        <w:docPartGallery w:val="Page Numbers (Bottom of Page)"/>
        <w:docPartUnique/>
      </w:docPartObj>
    </w:sdtPr>
    <w:sdtEndPr/>
    <w:sdtContent>
      <w:p w14:paraId="2036EAF8" w14:textId="55BB92C7" w:rsidR="00A41C56" w:rsidRDefault="00A41C56">
        <w:pPr>
          <w:pStyle w:val="Stopka"/>
          <w:jc w:val="right"/>
        </w:pPr>
        <w:r>
          <w:rPr>
            <w:sz w:val="16"/>
            <w:szCs w:val="16"/>
          </w:rPr>
          <w:fldChar w:fldCharType="begin"/>
        </w:r>
        <w:r>
          <w:rPr>
            <w:sz w:val="16"/>
            <w:szCs w:val="16"/>
          </w:rPr>
          <w:instrText>PAGE</w:instrText>
        </w:r>
        <w:r>
          <w:rPr>
            <w:sz w:val="16"/>
            <w:szCs w:val="16"/>
          </w:rPr>
          <w:fldChar w:fldCharType="separate"/>
        </w:r>
        <w:r w:rsidR="009D5F3D">
          <w:rPr>
            <w:noProof/>
            <w:sz w:val="16"/>
            <w:szCs w:val="16"/>
          </w:rPr>
          <w:t>15</w:t>
        </w:r>
        <w:r>
          <w:rPr>
            <w:sz w:val="16"/>
            <w:szCs w:val="16"/>
          </w:rPr>
          <w:fldChar w:fldCharType="end"/>
        </w:r>
      </w:p>
      <w:p w14:paraId="75E0E7E2" w14:textId="77777777" w:rsidR="00A41C56" w:rsidRDefault="009D5F3D">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7A944" w14:textId="77777777" w:rsidR="00A41C56" w:rsidRDefault="00A41C56" w:rsidP="00652D6D">
      <w:r>
        <w:separator/>
      </w:r>
    </w:p>
  </w:footnote>
  <w:footnote w:type="continuationSeparator" w:id="0">
    <w:p w14:paraId="635349DE" w14:textId="77777777" w:rsidR="00A41C56" w:rsidRDefault="00A41C56" w:rsidP="0065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8B8CA" w14:textId="66122D32" w:rsidR="00A41C56" w:rsidRPr="00547A1E" w:rsidRDefault="00A41C56" w:rsidP="00547A1E">
    <w:pPr>
      <w:pStyle w:val="Nagwek0"/>
      <w:jc w:val="right"/>
    </w:pPr>
    <w:r>
      <w:rPr>
        <w:sz w:val="20"/>
      </w:rPr>
      <w:t>Zp/33/TP/24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4" w15:restartNumberingAfterBreak="0">
    <w:nsid w:val="04A42712"/>
    <w:multiLevelType w:val="multilevel"/>
    <w:tmpl w:val="4E880E9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1F6F17"/>
    <w:multiLevelType w:val="multilevel"/>
    <w:tmpl w:val="2C32014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D5674E"/>
    <w:multiLevelType w:val="multilevel"/>
    <w:tmpl w:val="B4025E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1C23D0"/>
    <w:multiLevelType w:val="hybridMultilevel"/>
    <w:tmpl w:val="9530BBF4"/>
    <w:lvl w:ilvl="0" w:tplc="F8F0C7C8">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117FF0"/>
    <w:multiLevelType w:val="hybridMultilevel"/>
    <w:tmpl w:val="FBA0C8F0"/>
    <w:styleLink w:val="Zaimportowanystyl26"/>
    <w:lvl w:ilvl="0" w:tplc="4F86446A">
      <w:start w:val="1"/>
      <w:numFmt w:val="decimal"/>
      <w:lvlText w:val="%1)"/>
      <w:lvlJc w:val="left"/>
      <w:pPr>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16AE2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70BEEC">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64CE7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F6B428">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4C24C6">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4638EE">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CCCE22">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2C56F2">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24E7389"/>
    <w:multiLevelType w:val="hybridMultilevel"/>
    <w:tmpl w:val="DC4E58C4"/>
    <w:lvl w:ilvl="0" w:tplc="822692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2725596"/>
    <w:multiLevelType w:val="multilevel"/>
    <w:tmpl w:val="3118AE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4E272A"/>
    <w:multiLevelType w:val="hybridMultilevel"/>
    <w:tmpl w:val="4FAAC0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76A5FC0"/>
    <w:multiLevelType w:val="multilevel"/>
    <w:tmpl w:val="2F3801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282182"/>
    <w:multiLevelType w:val="multilevel"/>
    <w:tmpl w:val="32EABF42"/>
    <w:lvl w:ilvl="0">
      <w:start w:val="1"/>
      <w:numFmt w:val="decimal"/>
      <w:lvlText w:val="%1)"/>
      <w:lvlJc w:val="left"/>
      <w:pPr>
        <w:ind w:left="144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A06E72"/>
    <w:multiLevelType w:val="multilevel"/>
    <w:tmpl w:val="A2BC72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711AF1"/>
    <w:multiLevelType w:val="hybridMultilevel"/>
    <w:tmpl w:val="6658A5B4"/>
    <w:lvl w:ilvl="0" w:tplc="82269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9" w15:restartNumberingAfterBreak="0">
    <w:nsid w:val="224859AC"/>
    <w:multiLevelType w:val="hybridMultilevel"/>
    <w:tmpl w:val="DE96B8EC"/>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4137AB"/>
    <w:multiLevelType w:val="multilevel"/>
    <w:tmpl w:val="A328E81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65A02F9"/>
    <w:multiLevelType w:val="multilevel"/>
    <w:tmpl w:val="6F2420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6C76C35"/>
    <w:multiLevelType w:val="multilevel"/>
    <w:tmpl w:val="EE1C373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78B47C4"/>
    <w:multiLevelType w:val="hybridMultilevel"/>
    <w:tmpl w:val="FF3A0FB0"/>
    <w:lvl w:ilvl="0" w:tplc="82269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C054F5F"/>
    <w:multiLevelType w:val="multilevel"/>
    <w:tmpl w:val="5636E61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8"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3106F5D"/>
    <w:multiLevelType w:val="multilevel"/>
    <w:tmpl w:val="31D05E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7A3F3D"/>
    <w:multiLevelType w:val="multilevel"/>
    <w:tmpl w:val="9814B7F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2" w15:restartNumberingAfterBreak="0">
    <w:nsid w:val="47776B3D"/>
    <w:multiLevelType w:val="multilevel"/>
    <w:tmpl w:val="3E2A4F52"/>
    <w:lvl w:ilvl="0">
      <w:start w:val="4"/>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4E5142A4"/>
    <w:multiLevelType w:val="hybridMultilevel"/>
    <w:tmpl w:val="AEE4DF54"/>
    <w:lvl w:ilvl="0" w:tplc="82269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F9A1DC1"/>
    <w:multiLevelType w:val="multilevel"/>
    <w:tmpl w:val="40C4F41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47001B7"/>
    <w:multiLevelType w:val="hybridMultilevel"/>
    <w:tmpl w:val="0B6EBABA"/>
    <w:styleLink w:val="Zaimportowanystyl25"/>
    <w:lvl w:ilvl="0" w:tplc="F962C8A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88DAC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B03940">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64AD6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5CB70A">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34F78E">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944B1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8E024E">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8E09F6">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52A6E0B"/>
    <w:multiLevelType w:val="hybridMultilevel"/>
    <w:tmpl w:val="67942662"/>
    <w:lvl w:ilvl="0" w:tplc="04150011">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5F84478"/>
    <w:multiLevelType w:val="hybridMultilevel"/>
    <w:tmpl w:val="027A4B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7551366"/>
    <w:multiLevelType w:val="multilevel"/>
    <w:tmpl w:val="B832C5D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D6B0C89"/>
    <w:multiLevelType w:val="multilevel"/>
    <w:tmpl w:val="102A7EB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DAD75F2"/>
    <w:multiLevelType w:val="multilevel"/>
    <w:tmpl w:val="0CCC3A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47"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8" w15:restartNumberingAfterBreak="0">
    <w:nsid w:val="6E28549B"/>
    <w:multiLevelType w:val="multilevel"/>
    <w:tmpl w:val="1E286F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F5D090F"/>
    <w:multiLevelType w:val="hybridMultilevel"/>
    <w:tmpl w:val="4E380DCC"/>
    <w:lvl w:ilvl="0" w:tplc="2A96474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4953D37"/>
    <w:multiLevelType w:val="multilevel"/>
    <w:tmpl w:val="72B611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825678B"/>
    <w:multiLevelType w:val="hybridMultilevel"/>
    <w:tmpl w:val="FEBAEE3C"/>
    <w:lvl w:ilvl="0" w:tplc="738E8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230CCE"/>
    <w:multiLevelType w:val="multilevel"/>
    <w:tmpl w:val="EACA080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F0403D1"/>
    <w:multiLevelType w:val="hybridMultilevel"/>
    <w:tmpl w:val="21F060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7"/>
  </w:num>
  <w:num w:numId="3">
    <w:abstractNumId w:val="31"/>
  </w:num>
  <w:num w:numId="4">
    <w:abstractNumId w:val="53"/>
  </w:num>
  <w:num w:numId="5">
    <w:abstractNumId w:val="35"/>
  </w:num>
  <w:num w:numId="6">
    <w:abstractNumId w:val="33"/>
  </w:num>
  <w:num w:numId="7">
    <w:abstractNumId w:val="19"/>
  </w:num>
  <w:num w:numId="8">
    <w:abstractNumId w:val="37"/>
  </w:num>
  <w:num w:numId="9">
    <w:abstractNumId w:val="42"/>
  </w:num>
  <w:num w:numId="10">
    <w:abstractNumId w:val="13"/>
  </w:num>
  <w:num w:numId="11">
    <w:abstractNumId w:val="47"/>
  </w:num>
  <w:num w:numId="12">
    <w:abstractNumId w:val="18"/>
  </w:num>
  <w:num w:numId="13">
    <w:abstractNumId w:val="43"/>
  </w:num>
  <w:num w:numId="14">
    <w:abstractNumId w:val="39"/>
  </w:num>
  <w:num w:numId="15">
    <w:abstractNumId w:val="20"/>
  </w:num>
  <w:num w:numId="16">
    <w:abstractNumId w:val="52"/>
  </w:num>
  <w:num w:numId="17">
    <w:abstractNumId w:val="25"/>
  </w:num>
  <w:num w:numId="18">
    <w:abstractNumId w:val="28"/>
  </w:num>
  <w:num w:numId="19">
    <w:abstractNumId w:val="9"/>
  </w:num>
  <w:num w:numId="20">
    <w:abstractNumId w:val="50"/>
  </w:num>
  <w:num w:numId="21">
    <w:abstractNumId w:val="38"/>
  </w:num>
  <w:num w:numId="22">
    <w:abstractNumId w:val="8"/>
  </w:num>
  <w:num w:numId="23">
    <w:abstractNumId w:val="4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55"/>
  </w:num>
  <w:num w:numId="27">
    <w:abstractNumId w:val="17"/>
  </w:num>
  <w:num w:numId="28">
    <w:abstractNumId w:val="12"/>
  </w:num>
  <w:num w:numId="29">
    <w:abstractNumId w:val="49"/>
  </w:num>
  <w:num w:numId="30">
    <w:abstractNumId w:val="7"/>
  </w:num>
  <w:num w:numId="31">
    <w:abstractNumId w:val="32"/>
  </w:num>
  <w:num w:numId="32">
    <w:abstractNumId w:val="45"/>
  </w:num>
  <w:num w:numId="33">
    <w:abstractNumId w:val="6"/>
  </w:num>
  <w:num w:numId="34">
    <w:abstractNumId w:val="22"/>
  </w:num>
  <w:num w:numId="35">
    <w:abstractNumId w:val="14"/>
  </w:num>
  <w:num w:numId="36">
    <w:abstractNumId w:val="16"/>
  </w:num>
  <w:num w:numId="37">
    <w:abstractNumId w:val="11"/>
  </w:num>
  <w:num w:numId="38">
    <w:abstractNumId w:val="29"/>
  </w:num>
  <w:num w:numId="39">
    <w:abstractNumId w:val="30"/>
  </w:num>
  <w:num w:numId="40">
    <w:abstractNumId w:val="48"/>
  </w:num>
  <w:num w:numId="41">
    <w:abstractNumId w:val="54"/>
  </w:num>
  <w:num w:numId="42">
    <w:abstractNumId w:val="23"/>
  </w:num>
  <w:num w:numId="43">
    <w:abstractNumId w:val="44"/>
  </w:num>
  <w:num w:numId="44">
    <w:abstractNumId w:val="4"/>
  </w:num>
  <w:num w:numId="45">
    <w:abstractNumId w:val="51"/>
  </w:num>
  <w:num w:numId="46">
    <w:abstractNumId w:val="41"/>
  </w:num>
  <w:num w:numId="47">
    <w:abstractNumId w:val="26"/>
  </w:num>
  <w:num w:numId="48">
    <w:abstractNumId w:val="5"/>
  </w:num>
  <w:num w:numId="49">
    <w:abstractNumId w:val="36"/>
  </w:num>
  <w:num w:numId="50">
    <w:abstractNumId w:val="21"/>
  </w:num>
  <w:num w:numId="51">
    <w:abstractNumId w:val="24"/>
  </w:num>
  <w:num w:numId="52">
    <w:abstractNumId w:val="10"/>
  </w:num>
  <w:num w:numId="53">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540673"/>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087"/>
    <w:rsid w:val="0000115B"/>
    <w:rsid w:val="00001554"/>
    <w:rsid w:val="000020BB"/>
    <w:rsid w:val="00002659"/>
    <w:rsid w:val="000034F6"/>
    <w:rsid w:val="00003E42"/>
    <w:rsid w:val="00003F9C"/>
    <w:rsid w:val="00004382"/>
    <w:rsid w:val="00004700"/>
    <w:rsid w:val="00004762"/>
    <w:rsid w:val="0000517F"/>
    <w:rsid w:val="00006531"/>
    <w:rsid w:val="00006910"/>
    <w:rsid w:val="00006A76"/>
    <w:rsid w:val="00006EFA"/>
    <w:rsid w:val="000078BE"/>
    <w:rsid w:val="00007AD1"/>
    <w:rsid w:val="0001086C"/>
    <w:rsid w:val="0001184D"/>
    <w:rsid w:val="00011A46"/>
    <w:rsid w:val="00011C1F"/>
    <w:rsid w:val="00011CC1"/>
    <w:rsid w:val="00012DBB"/>
    <w:rsid w:val="00012E11"/>
    <w:rsid w:val="00012E2B"/>
    <w:rsid w:val="000131E7"/>
    <w:rsid w:val="000135D8"/>
    <w:rsid w:val="0001440A"/>
    <w:rsid w:val="0001480A"/>
    <w:rsid w:val="000149A5"/>
    <w:rsid w:val="00014EFD"/>
    <w:rsid w:val="00014FBE"/>
    <w:rsid w:val="0001517C"/>
    <w:rsid w:val="0001590E"/>
    <w:rsid w:val="00015EA1"/>
    <w:rsid w:val="000160AF"/>
    <w:rsid w:val="00016474"/>
    <w:rsid w:val="000164B8"/>
    <w:rsid w:val="000169DB"/>
    <w:rsid w:val="00016DCA"/>
    <w:rsid w:val="00017CD1"/>
    <w:rsid w:val="00017E36"/>
    <w:rsid w:val="00020C28"/>
    <w:rsid w:val="00020C95"/>
    <w:rsid w:val="00021000"/>
    <w:rsid w:val="00021021"/>
    <w:rsid w:val="000211FD"/>
    <w:rsid w:val="00021AB6"/>
    <w:rsid w:val="00022055"/>
    <w:rsid w:val="000222E1"/>
    <w:rsid w:val="00022517"/>
    <w:rsid w:val="000226B0"/>
    <w:rsid w:val="000226EA"/>
    <w:rsid w:val="00022F3D"/>
    <w:rsid w:val="00022F63"/>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5C18"/>
    <w:rsid w:val="0002602A"/>
    <w:rsid w:val="00026241"/>
    <w:rsid w:val="0002716A"/>
    <w:rsid w:val="00027187"/>
    <w:rsid w:val="00027ADA"/>
    <w:rsid w:val="00027C88"/>
    <w:rsid w:val="00030428"/>
    <w:rsid w:val="00030CDB"/>
    <w:rsid w:val="00030EFB"/>
    <w:rsid w:val="00031D01"/>
    <w:rsid w:val="000320F1"/>
    <w:rsid w:val="00032666"/>
    <w:rsid w:val="00032C64"/>
    <w:rsid w:val="00032D8E"/>
    <w:rsid w:val="000332DC"/>
    <w:rsid w:val="000333FC"/>
    <w:rsid w:val="00033C84"/>
    <w:rsid w:val="00034840"/>
    <w:rsid w:val="00034B64"/>
    <w:rsid w:val="00034ED3"/>
    <w:rsid w:val="00035806"/>
    <w:rsid w:val="00035856"/>
    <w:rsid w:val="00035C5A"/>
    <w:rsid w:val="00036185"/>
    <w:rsid w:val="00036828"/>
    <w:rsid w:val="00036849"/>
    <w:rsid w:val="00036871"/>
    <w:rsid w:val="00036C31"/>
    <w:rsid w:val="000370E5"/>
    <w:rsid w:val="0003714A"/>
    <w:rsid w:val="000371A0"/>
    <w:rsid w:val="00037217"/>
    <w:rsid w:val="00037525"/>
    <w:rsid w:val="00037695"/>
    <w:rsid w:val="00037E7A"/>
    <w:rsid w:val="0004077C"/>
    <w:rsid w:val="00040B72"/>
    <w:rsid w:val="00040E02"/>
    <w:rsid w:val="00040F37"/>
    <w:rsid w:val="00041292"/>
    <w:rsid w:val="00041937"/>
    <w:rsid w:val="00041BDB"/>
    <w:rsid w:val="00041DA4"/>
    <w:rsid w:val="00042957"/>
    <w:rsid w:val="00042B68"/>
    <w:rsid w:val="00042DFB"/>
    <w:rsid w:val="00043B77"/>
    <w:rsid w:val="00043BA6"/>
    <w:rsid w:val="00044189"/>
    <w:rsid w:val="0004420E"/>
    <w:rsid w:val="00044779"/>
    <w:rsid w:val="00044B97"/>
    <w:rsid w:val="000467C5"/>
    <w:rsid w:val="0004697D"/>
    <w:rsid w:val="00046B3F"/>
    <w:rsid w:val="00046DC3"/>
    <w:rsid w:val="000472BA"/>
    <w:rsid w:val="0004755D"/>
    <w:rsid w:val="00047798"/>
    <w:rsid w:val="00047A35"/>
    <w:rsid w:val="00047CD9"/>
    <w:rsid w:val="000505DF"/>
    <w:rsid w:val="00050829"/>
    <w:rsid w:val="00050A49"/>
    <w:rsid w:val="00050D1E"/>
    <w:rsid w:val="00051065"/>
    <w:rsid w:val="0005113D"/>
    <w:rsid w:val="00051364"/>
    <w:rsid w:val="00051D87"/>
    <w:rsid w:val="00052401"/>
    <w:rsid w:val="00052833"/>
    <w:rsid w:val="0005283F"/>
    <w:rsid w:val="000529D7"/>
    <w:rsid w:val="00053491"/>
    <w:rsid w:val="00053C4D"/>
    <w:rsid w:val="00053F2E"/>
    <w:rsid w:val="00053F4C"/>
    <w:rsid w:val="00053F69"/>
    <w:rsid w:val="000542F5"/>
    <w:rsid w:val="000543F0"/>
    <w:rsid w:val="000545CF"/>
    <w:rsid w:val="0005482E"/>
    <w:rsid w:val="0005489C"/>
    <w:rsid w:val="000551C6"/>
    <w:rsid w:val="00055858"/>
    <w:rsid w:val="00055FEF"/>
    <w:rsid w:val="00056684"/>
    <w:rsid w:val="000569E6"/>
    <w:rsid w:val="00056B4C"/>
    <w:rsid w:val="00056E70"/>
    <w:rsid w:val="000572A7"/>
    <w:rsid w:val="0005740C"/>
    <w:rsid w:val="000577B9"/>
    <w:rsid w:val="000579CA"/>
    <w:rsid w:val="00057B0F"/>
    <w:rsid w:val="00057C1C"/>
    <w:rsid w:val="00057C66"/>
    <w:rsid w:val="0006022E"/>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5002"/>
    <w:rsid w:val="0007532F"/>
    <w:rsid w:val="0007536A"/>
    <w:rsid w:val="0007542B"/>
    <w:rsid w:val="000756EA"/>
    <w:rsid w:val="00075C0C"/>
    <w:rsid w:val="00075D18"/>
    <w:rsid w:val="0007665D"/>
    <w:rsid w:val="00076816"/>
    <w:rsid w:val="00076943"/>
    <w:rsid w:val="000770F2"/>
    <w:rsid w:val="00077CA3"/>
    <w:rsid w:val="00080385"/>
    <w:rsid w:val="00080745"/>
    <w:rsid w:val="000810C4"/>
    <w:rsid w:val="0008121B"/>
    <w:rsid w:val="000812B0"/>
    <w:rsid w:val="00081948"/>
    <w:rsid w:val="00081F76"/>
    <w:rsid w:val="0008216F"/>
    <w:rsid w:val="0008238A"/>
    <w:rsid w:val="00082409"/>
    <w:rsid w:val="0008281A"/>
    <w:rsid w:val="00082FEA"/>
    <w:rsid w:val="0008351A"/>
    <w:rsid w:val="00083712"/>
    <w:rsid w:val="000838DD"/>
    <w:rsid w:val="00083A12"/>
    <w:rsid w:val="00084820"/>
    <w:rsid w:val="00084AA6"/>
    <w:rsid w:val="00084AFA"/>
    <w:rsid w:val="00085190"/>
    <w:rsid w:val="000854BA"/>
    <w:rsid w:val="000854D2"/>
    <w:rsid w:val="0008561A"/>
    <w:rsid w:val="00085AD4"/>
    <w:rsid w:val="0008609E"/>
    <w:rsid w:val="00086526"/>
    <w:rsid w:val="000869BC"/>
    <w:rsid w:val="00086DE6"/>
    <w:rsid w:val="00086EB6"/>
    <w:rsid w:val="000870FF"/>
    <w:rsid w:val="000874AD"/>
    <w:rsid w:val="000876C8"/>
    <w:rsid w:val="00087C27"/>
    <w:rsid w:val="000902AE"/>
    <w:rsid w:val="000909D0"/>
    <w:rsid w:val="00090BC8"/>
    <w:rsid w:val="00090CEA"/>
    <w:rsid w:val="000915FA"/>
    <w:rsid w:val="0009187E"/>
    <w:rsid w:val="000918B1"/>
    <w:rsid w:val="00091BB7"/>
    <w:rsid w:val="000921FE"/>
    <w:rsid w:val="00092345"/>
    <w:rsid w:val="00092757"/>
    <w:rsid w:val="00092B10"/>
    <w:rsid w:val="00092EAF"/>
    <w:rsid w:val="00092EC7"/>
    <w:rsid w:val="000931DF"/>
    <w:rsid w:val="00093417"/>
    <w:rsid w:val="000936B0"/>
    <w:rsid w:val="0009420E"/>
    <w:rsid w:val="000948B7"/>
    <w:rsid w:val="00094CCB"/>
    <w:rsid w:val="00094D9D"/>
    <w:rsid w:val="00095051"/>
    <w:rsid w:val="00095D23"/>
    <w:rsid w:val="00096649"/>
    <w:rsid w:val="00097437"/>
    <w:rsid w:val="000975BE"/>
    <w:rsid w:val="000977A2"/>
    <w:rsid w:val="000A01A6"/>
    <w:rsid w:val="000A0BC2"/>
    <w:rsid w:val="000A1499"/>
    <w:rsid w:val="000A21B3"/>
    <w:rsid w:val="000A23E0"/>
    <w:rsid w:val="000A2DB5"/>
    <w:rsid w:val="000A2DDD"/>
    <w:rsid w:val="000A3BCB"/>
    <w:rsid w:val="000A4445"/>
    <w:rsid w:val="000A4916"/>
    <w:rsid w:val="000A4F14"/>
    <w:rsid w:val="000A5E1E"/>
    <w:rsid w:val="000A60A2"/>
    <w:rsid w:val="000A71F7"/>
    <w:rsid w:val="000A78D2"/>
    <w:rsid w:val="000A7987"/>
    <w:rsid w:val="000B02CB"/>
    <w:rsid w:val="000B031B"/>
    <w:rsid w:val="000B0432"/>
    <w:rsid w:val="000B101A"/>
    <w:rsid w:val="000B14E2"/>
    <w:rsid w:val="000B16E7"/>
    <w:rsid w:val="000B22AC"/>
    <w:rsid w:val="000B25B9"/>
    <w:rsid w:val="000B25F7"/>
    <w:rsid w:val="000B294F"/>
    <w:rsid w:val="000B2D46"/>
    <w:rsid w:val="000B2F10"/>
    <w:rsid w:val="000B3042"/>
    <w:rsid w:val="000B32F0"/>
    <w:rsid w:val="000B3641"/>
    <w:rsid w:val="000B3CC6"/>
    <w:rsid w:val="000B3EB3"/>
    <w:rsid w:val="000B4535"/>
    <w:rsid w:val="000B4D23"/>
    <w:rsid w:val="000B52B4"/>
    <w:rsid w:val="000B5448"/>
    <w:rsid w:val="000B5480"/>
    <w:rsid w:val="000B60A4"/>
    <w:rsid w:val="000B6539"/>
    <w:rsid w:val="000B6F95"/>
    <w:rsid w:val="000B7ABA"/>
    <w:rsid w:val="000C0080"/>
    <w:rsid w:val="000C01AD"/>
    <w:rsid w:val="000C01C8"/>
    <w:rsid w:val="000C050C"/>
    <w:rsid w:val="000C08B4"/>
    <w:rsid w:val="000C0B27"/>
    <w:rsid w:val="000C0DE3"/>
    <w:rsid w:val="000C114A"/>
    <w:rsid w:val="000C144F"/>
    <w:rsid w:val="000C28C0"/>
    <w:rsid w:val="000C2A18"/>
    <w:rsid w:val="000C2CCE"/>
    <w:rsid w:val="000C34BB"/>
    <w:rsid w:val="000C364E"/>
    <w:rsid w:val="000C3B19"/>
    <w:rsid w:val="000C3B9A"/>
    <w:rsid w:val="000C3D06"/>
    <w:rsid w:val="000C41B3"/>
    <w:rsid w:val="000C45C2"/>
    <w:rsid w:val="000C46AE"/>
    <w:rsid w:val="000C47C9"/>
    <w:rsid w:val="000C5C9E"/>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676"/>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6EEE"/>
    <w:rsid w:val="000E7366"/>
    <w:rsid w:val="000E7FF0"/>
    <w:rsid w:val="000F03DD"/>
    <w:rsid w:val="000F0862"/>
    <w:rsid w:val="000F0E7E"/>
    <w:rsid w:val="000F1356"/>
    <w:rsid w:val="000F1362"/>
    <w:rsid w:val="000F18D8"/>
    <w:rsid w:val="000F1B83"/>
    <w:rsid w:val="000F2555"/>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98"/>
    <w:rsid w:val="001003A6"/>
    <w:rsid w:val="00101561"/>
    <w:rsid w:val="00101988"/>
    <w:rsid w:val="00101ED9"/>
    <w:rsid w:val="00102603"/>
    <w:rsid w:val="00102B7C"/>
    <w:rsid w:val="00102C63"/>
    <w:rsid w:val="001036C2"/>
    <w:rsid w:val="00103965"/>
    <w:rsid w:val="00103D61"/>
    <w:rsid w:val="00103D92"/>
    <w:rsid w:val="001040F7"/>
    <w:rsid w:val="001049AB"/>
    <w:rsid w:val="00104A13"/>
    <w:rsid w:val="00104DB3"/>
    <w:rsid w:val="00105D8E"/>
    <w:rsid w:val="00105F26"/>
    <w:rsid w:val="0010629F"/>
    <w:rsid w:val="001064EB"/>
    <w:rsid w:val="00106B09"/>
    <w:rsid w:val="001073CB"/>
    <w:rsid w:val="0010762D"/>
    <w:rsid w:val="0010765C"/>
    <w:rsid w:val="00107A66"/>
    <w:rsid w:val="00110554"/>
    <w:rsid w:val="001107CD"/>
    <w:rsid w:val="001113E8"/>
    <w:rsid w:val="001117FC"/>
    <w:rsid w:val="00111DEA"/>
    <w:rsid w:val="00113045"/>
    <w:rsid w:val="0011307E"/>
    <w:rsid w:val="001140E0"/>
    <w:rsid w:val="00114967"/>
    <w:rsid w:val="00114AF9"/>
    <w:rsid w:val="00116108"/>
    <w:rsid w:val="0011658B"/>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643"/>
    <w:rsid w:val="00126BD6"/>
    <w:rsid w:val="00127023"/>
    <w:rsid w:val="001304BB"/>
    <w:rsid w:val="001307EE"/>
    <w:rsid w:val="001309B9"/>
    <w:rsid w:val="001309E0"/>
    <w:rsid w:val="00131752"/>
    <w:rsid w:val="001319B4"/>
    <w:rsid w:val="00131CBD"/>
    <w:rsid w:val="0013221B"/>
    <w:rsid w:val="00132847"/>
    <w:rsid w:val="00132E13"/>
    <w:rsid w:val="0013311C"/>
    <w:rsid w:val="00133579"/>
    <w:rsid w:val="001336DC"/>
    <w:rsid w:val="0013392E"/>
    <w:rsid w:val="00133B8A"/>
    <w:rsid w:val="00133D9D"/>
    <w:rsid w:val="0013405E"/>
    <w:rsid w:val="0013479D"/>
    <w:rsid w:val="00134A3D"/>
    <w:rsid w:val="00134AAB"/>
    <w:rsid w:val="00134AEA"/>
    <w:rsid w:val="00134E59"/>
    <w:rsid w:val="00135170"/>
    <w:rsid w:val="001356C0"/>
    <w:rsid w:val="0013577B"/>
    <w:rsid w:val="00135DE9"/>
    <w:rsid w:val="00136231"/>
    <w:rsid w:val="0013648D"/>
    <w:rsid w:val="00136BAC"/>
    <w:rsid w:val="00137283"/>
    <w:rsid w:val="0013774D"/>
    <w:rsid w:val="00137B2D"/>
    <w:rsid w:val="001400DC"/>
    <w:rsid w:val="00140143"/>
    <w:rsid w:val="0014032B"/>
    <w:rsid w:val="001405EE"/>
    <w:rsid w:val="00140F39"/>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DDE"/>
    <w:rsid w:val="00155F00"/>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490"/>
    <w:rsid w:val="00167A8D"/>
    <w:rsid w:val="00167C63"/>
    <w:rsid w:val="0017064A"/>
    <w:rsid w:val="001707D3"/>
    <w:rsid w:val="00170925"/>
    <w:rsid w:val="0017096E"/>
    <w:rsid w:val="001709CF"/>
    <w:rsid w:val="00170F38"/>
    <w:rsid w:val="0017129F"/>
    <w:rsid w:val="00171543"/>
    <w:rsid w:val="00171718"/>
    <w:rsid w:val="001721F3"/>
    <w:rsid w:val="00172EED"/>
    <w:rsid w:val="00173C87"/>
    <w:rsid w:val="00174276"/>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4B6"/>
    <w:rsid w:val="0018650B"/>
    <w:rsid w:val="001867EF"/>
    <w:rsid w:val="00186828"/>
    <w:rsid w:val="00186847"/>
    <w:rsid w:val="001872FA"/>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939"/>
    <w:rsid w:val="001A79B3"/>
    <w:rsid w:val="001B012C"/>
    <w:rsid w:val="001B0140"/>
    <w:rsid w:val="001B023D"/>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AE3"/>
    <w:rsid w:val="001B6B71"/>
    <w:rsid w:val="001B6D33"/>
    <w:rsid w:val="001B74E7"/>
    <w:rsid w:val="001B7637"/>
    <w:rsid w:val="001B7F47"/>
    <w:rsid w:val="001C02C7"/>
    <w:rsid w:val="001C02EA"/>
    <w:rsid w:val="001C0531"/>
    <w:rsid w:val="001C0B1E"/>
    <w:rsid w:val="001C0D24"/>
    <w:rsid w:val="001C1BFD"/>
    <w:rsid w:val="001C1C1D"/>
    <w:rsid w:val="001C1FF4"/>
    <w:rsid w:val="001C2375"/>
    <w:rsid w:val="001C24C0"/>
    <w:rsid w:val="001C2748"/>
    <w:rsid w:val="001C2E7C"/>
    <w:rsid w:val="001C327B"/>
    <w:rsid w:val="001C3524"/>
    <w:rsid w:val="001C3718"/>
    <w:rsid w:val="001C3722"/>
    <w:rsid w:val="001C37FA"/>
    <w:rsid w:val="001C40BF"/>
    <w:rsid w:val="001C4877"/>
    <w:rsid w:val="001C517C"/>
    <w:rsid w:val="001C550E"/>
    <w:rsid w:val="001C5649"/>
    <w:rsid w:val="001C58EB"/>
    <w:rsid w:val="001C59CA"/>
    <w:rsid w:val="001C5BDA"/>
    <w:rsid w:val="001C649C"/>
    <w:rsid w:val="001C6580"/>
    <w:rsid w:val="001C6B4F"/>
    <w:rsid w:val="001C6BBA"/>
    <w:rsid w:val="001C6FEC"/>
    <w:rsid w:val="001C75FB"/>
    <w:rsid w:val="001C79D7"/>
    <w:rsid w:val="001D0822"/>
    <w:rsid w:val="001D083F"/>
    <w:rsid w:val="001D0F23"/>
    <w:rsid w:val="001D156D"/>
    <w:rsid w:val="001D18F6"/>
    <w:rsid w:val="001D196F"/>
    <w:rsid w:val="001D1DD0"/>
    <w:rsid w:val="001D2066"/>
    <w:rsid w:val="001D209C"/>
    <w:rsid w:val="001D21BD"/>
    <w:rsid w:val="001D2789"/>
    <w:rsid w:val="001D2B5E"/>
    <w:rsid w:val="001D3319"/>
    <w:rsid w:val="001D33A1"/>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7B"/>
    <w:rsid w:val="001E32BD"/>
    <w:rsid w:val="001E38B3"/>
    <w:rsid w:val="001E3AC8"/>
    <w:rsid w:val="001E444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B98"/>
    <w:rsid w:val="001F3D7F"/>
    <w:rsid w:val="001F419B"/>
    <w:rsid w:val="001F48E8"/>
    <w:rsid w:val="001F4945"/>
    <w:rsid w:val="001F532E"/>
    <w:rsid w:val="001F538F"/>
    <w:rsid w:val="001F599F"/>
    <w:rsid w:val="001F5D9D"/>
    <w:rsid w:val="001F5DFA"/>
    <w:rsid w:val="001F70CD"/>
    <w:rsid w:val="001F74BA"/>
    <w:rsid w:val="001F757D"/>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4C65"/>
    <w:rsid w:val="00205209"/>
    <w:rsid w:val="00205716"/>
    <w:rsid w:val="00205B56"/>
    <w:rsid w:val="00205FEB"/>
    <w:rsid w:val="00206CBE"/>
    <w:rsid w:val="00207449"/>
    <w:rsid w:val="00207AF0"/>
    <w:rsid w:val="00207B5B"/>
    <w:rsid w:val="00207BF6"/>
    <w:rsid w:val="00210355"/>
    <w:rsid w:val="00210412"/>
    <w:rsid w:val="00210775"/>
    <w:rsid w:val="002107D9"/>
    <w:rsid w:val="00210C44"/>
    <w:rsid w:val="00210C47"/>
    <w:rsid w:val="00210DF3"/>
    <w:rsid w:val="00211CD2"/>
    <w:rsid w:val="002121AB"/>
    <w:rsid w:val="002123B8"/>
    <w:rsid w:val="00212518"/>
    <w:rsid w:val="00212796"/>
    <w:rsid w:val="00212B1C"/>
    <w:rsid w:val="002131F9"/>
    <w:rsid w:val="00214048"/>
    <w:rsid w:val="00214B53"/>
    <w:rsid w:val="00214E70"/>
    <w:rsid w:val="00215470"/>
    <w:rsid w:val="00215CA0"/>
    <w:rsid w:val="00215FF8"/>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A22"/>
    <w:rsid w:val="00222B3A"/>
    <w:rsid w:val="00223A92"/>
    <w:rsid w:val="00223BF0"/>
    <w:rsid w:val="002240EC"/>
    <w:rsid w:val="00224162"/>
    <w:rsid w:val="00224401"/>
    <w:rsid w:val="00224860"/>
    <w:rsid w:val="00224947"/>
    <w:rsid w:val="00224A1E"/>
    <w:rsid w:val="00224A2E"/>
    <w:rsid w:val="00224A77"/>
    <w:rsid w:val="00224BD7"/>
    <w:rsid w:val="00224D75"/>
    <w:rsid w:val="002254CE"/>
    <w:rsid w:val="00225A2A"/>
    <w:rsid w:val="00225B89"/>
    <w:rsid w:val="002263FC"/>
    <w:rsid w:val="002265DD"/>
    <w:rsid w:val="00226EC2"/>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CA7"/>
    <w:rsid w:val="002360DF"/>
    <w:rsid w:val="00236135"/>
    <w:rsid w:val="002369C0"/>
    <w:rsid w:val="00237356"/>
    <w:rsid w:val="0023738D"/>
    <w:rsid w:val="002373FB"/>
    <w:rsid w:val="002379D3"/>
    <w:rsid w:val="00237BCB"/>
    <w:rsid w:val="0024005B"/>
    <w:rsid w:val="0024075C"/>
    <w:rsid w:val="00240B4B"/>
    <w:rsid w:val="002414B8"/>
    <w:rsid w:val="00241648"/>
    <w:rsid w:val="00241878"/>
    <w:rsid w:val="00241BCB"/>
    <w:rsid w:val="00241DF3"/>
    <w:rsid w:val="00242035"/>
    <w:rsid w:val="00242352"/>
    <w:rsid w:val="00242CC3"/>
    <w:rsid w:val="00243171"/>
    <w:rsid w:val="00243776"/>
    <w:rsid w:val="00243DF4"/>
    <w:rsid w:val="00245111"/>
    <w:rsid w:val="002453F2"/>
    <w:rsid w:val="00245489"/>
    <w:rsid w:val="002454FB"/>
    <w:rsid w:val="00245F37"/>
    <w:rsid w:val="0024607F"/>
    <w:rsid w:val="002469A5"/>
    <w:rsid w:val="00246BA2"/>
    <w:rsid w:val="00247135"/>
    <w:rsid w:val="0024790F"/>
    <w:rsid w:val="002479F4"/>
    <w:rsid w:val="00247A55"/>
    <w:rsid w:val="00247C8F"/>
    <w:rsid w:val="002500EF"/>
    <w:rsid w:val="00250385"/>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3CE9"/>
    <w:rsid w:val="00264165"/>
    <w:rsid w:val="0026416A"/>
    <w:rsid w:val="00264BB9"/>
    <w:rsid w:val="002650F3"/>
    <w:rsid w:val="002651B7"/>
    <w:rsid w:val="002653D9"/>
    <w:rsid w:val="00265A58"/>
    <w:rsid w:val="00265A6F"/>
    <w:rsid w:val="00266B69"/>
    <w:rsid w:val="00267559"/>
    <w:rsid w:val="00267739"/>
    <w:rsid w:val="00267C03"/>
    <w:rsid w:val="00270302"/>
    <w:rsid w:val="00270F50"/>
    <w:rsid w:val="002713F1"/>
    <w:rsid w:val="0027195B"/>
    <w:rsid w:val="00271A36"/>
    <w:rsid w:val="00271F5C"/>
    <w:rsid w:val="002722F4"/>
    <w:rsid w:val="0027259E"/>
    <w:rsid w:val="002728F9"/>
    <w:rsid w:val="00272974"/>
    <w:rsid w:val="00272A7A"/>
    <w:rsid w:val="00272B2D"/>
    <w:rsid w:val="00273748"/>
    <w:rsid w:val="002741DB"/>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C1B"/>
    <w:rsid w:val="00280198"/>
    <w:rsid w:val="002802B2"/>
    <w:rsid w:val="00280C1E"/>
    <w:rsid w:val="00281745"/>
    <w:rsid w:val="00281D04"/>
    <w:rsid w:val="00281EAD"/>
    <w:rsid w:val="00282217"/>
    <w:rsid w:val="00282806"/>
    <w:rsid w:val="00282F15"/>
    <w:rsid w:val="00283C7E"/>
    <w:rsid w:val="00283FEE"/>
    <w:rsid w:val="0028400C"/>
    <w:rsid w:val="002845BB"/>
    <w:rsid w:val="00284A24"/>
    <w:rsid w:val="0028506D"/>
    <w:rsid w:val="002851F9"/>
    <w:rsid w:val="002854EC"/>
    <w:rsid w:val="00285E2B"/>
    <w:rsid w:val="002864C8"/>
    <w:rsid w:val="00286539"/>
    <w:rsid w:val="00286836"/>
    <w:rsid w:val="00286BF1"/>
    <w:rsid w:val="00287516"/>
    <w:rsid w:val="002879B3"/>
    <w:rsid w:val="00287A87"/>
    <w:rsid w:val="00290884"/>
    <w:rsid w:val="00290C87"/>
    <w:rsid w:val="00290CA7"/>
    <w:rsid w:val="002924DD"/>
    <w:rsid w:val="0029254F"/>
    <w:rsid w:val="002925D1"/>
    <w:rsid w:val="002927C2"/>
    <w:rsid w:val="00292F59"/>
    <w:rsid w:val="00293258"/>
    <w:rsid w:val="002938AB"/>
    <w:rsid w:val="00293C57"/>
    <w:rsid w:val="00293EA1"/>
    <w:rsid w:val="00294ABA"/>
    <w:rsid w:val="00294F54"/>
    <w:rsid w:val="00295DC2"/>
    <w:rsid w:val="002960CC"/>
    <w:rsid w:val="002963D1"/>
    <w:rsid w:val="00296500"/>
    <w:rsid w:val="00296A94"/>
    <w:rsid w:val="00296BAE"/>
    <w:rsid w:val="00296E10"/>
    <w:rsid w:val="0029784A"/>
    <w:rsid w:val="00297C4F"/>
    <w:rsid w:val="002A0063"/>
    <w:rsid w:val="002A00B4"/>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F34"/>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B75"/>
    <w:rsid w:val="002C3FEB"/>
    <w:rsid w:val="002C4037"/>
    <w:rsid w:val="002C4A85"/>
    <w:rsid w:val="002C4BC3"/>
    <w:rsid w:val="002C4C76"/>
    <w:rsid w:val="002C4CD0"/>
    <w:rsid w:val="002C5418"/>
    <w:rsid w:val="002C57B8"/>
    <w:rsid w:val="002C5F7D"/>
    <w:rsid w:val="002C6A51"/>
    <w:rsid w:val="002C6C6A"/>
    <w:rsid w:val="002C6DE3"/>
    <w:rsid w:val="002C711C"/>
    <w:rsid w:val="002C7258"/>
    <w:rsid w:val="002C76E7"/>
    <w:rsid w:val="002C7A81"/>
    <w:rsid w:val="002D0208"/>
    <w:rsid w:val="002D0624"/>
    <w:rsid w:val="002D0690"/>
    <w:rsid w:val="002D10F9"/>
    <w:rsid w:val="002D113C"/>
    <w:rsid w:val="002D1167"/>
    <w:rsid w:val="002D14A5"/>
    <w:rsid w:val="002D23B8"/>
    <w:rsid w:val="002D2518"/>
    <w:rsid w:val="002D30A9"/>
    <w:rsid w:val="002D3183"/>
    <w:rsid w:val="002D38C2"/>
    <w:rsid w:val="002D412B"/>
    <w:rsid w:val="002D459B"/>
    <w:rsid w:val="002D494F"/>
    <w:rsid w:val="002D4FED"/>
    <w:rsid w:val="002D5327"/>
    <w:rsid w:val="002D53B6"/>
    <w:rsid w:val="002D5AFA"/>
    <w:rsid w:val="002D5B98"/>
    <w:rsid w:val="002D6040"/>
    <w:rsid w:val="002D6291"/>
    <w:rsid w:val="002D6301"/>
    <w:rsid w:val="002D6B9A"/>
    <w:rsid w:val="002D7409"/>
    <w:rsid w:val="002D7702"/>
    <w:rsid w:val="002D7ED4"/>
    <w:rsid w:val="002E03BC"/>
    <w:rsid w:val="002E03CD"/>
    <w:rsid w:val="002E04F6"/>
    <w:rsid w:val="002E0530"/>
    <w:rsid w:val="002E0945"/>
    <w:rsid w:val="002E0A15"/>
    <w:rsid w:val="002E104E"/>
    <w:rsid w:val="002E1593"/>
    <w:rsid w:val="002E16DE"/>
    <w:rsid w:val="002E1AB6"/>
    <w:rsid w:val="002E1C53"/>
    <w:rsid w:val="002E1FC1"/>
    <w:rsid w:val="002E241B"/>
    <w:rsid w:val="002E26C1"/>
    <w:rsid w:val="002E2747"/>
    <w:rsid w:val="002E2975"/>
    <w:rsid w:val="002E2BCB"/>
    <w:rsid w:val="002E3479"/>
    <w:rsid w:val="002E3BAA"/>
    <w:rsid w:val="002E3C46"/>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C05"/>
    <w:rsid w:val="002E7F03"/>
    <w:rsid w:val="002F0353"/>
    <w:rsid w:val="002F03B9"/>
    <w:rsid w:val="002F0CBE"/>
    <w:rsid w:val="002F1368"/>
    <w:rsid w:val="002F1997"/>
    <w:rsid w:val="002F1C02"/>
    <w:rsid w:val="002F1CE8"/>
    <w:rsid w:val="002F1E30"/>
    <w:rsid w:val="002F1E4D"/>
    <w:rsid w:val="002F262B"/>
    <w:rsid w:val="002F2697"/>
    <w:rsid w:val="002F3A6A"/>
    <w:rsid w:val="002F3B0C"/>
    <w:rsid w:val="002F426F"/>
    <w:rsid w:val="002F43FD"/>
    <w:rsid w:val="002F4848"/>
    <w:rsid w:val="002F49CF"/>
    <w:rsid w:val="002F4AAE"/>
    <w:rsid w:val="002F62E1"/>
    <w:rsid w:val="002F67A2"/>
    <w:rsid w:val="002F683F"/>
    <w:rsid w:val="002F6BB5"/>
    <w:rsid w:val="002F6CD0"/>
    <w:rsid w:val="002F6D1B"/>
    <w:rsid w:val="002F6DAB"/>
    <w:rsid w:val="002F7075"/>
    <w:rsid w:val="002F725B"/>
    <w:rsid w:val="002F7332"/>
    <w:rsid w:val="002F767F"/>
    <w:rsid w:val="002F7E58"/>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335"/>
    <w:rsid w:val="003045BE"/>
    <w:rsid w:val="00304AB2"/>
    <w:rsid w:val="00304B8B"/>
    <w:rsid w:val="00305220"/>
    <w:rsid w:val="0030539C"/>
    <w:rsid w:val="00305426"/>
    <w:rsid w:val="00305A2A"/>
    <w:rsid w:val="00305BCA"/>
    <w:rsid w:val="00306203"/>
    <w:rsid w:val="00306B2D"/>
    <w:rsid w:val="00306D13"/>
    <w:rsid w:val="00306F06"/>
    <w:rsid w:val="003072B6"/>
    <w:rsid w:val="003074A9"/>
    <w:rsid w:val="00307C94"/>
    <w:rsid w:val="0031030C"/>
    <w:rsid w:val="003106A5"/>
    <w:rsid w:val="00310712"/>
    <w:rsid w:val="00312045"/>
    <w:rsid w:val="0031307C"/>
    <w:rsid w:val="003146ED"/>
    <w:rsid w:val="00315295"/>
    <w:rsid w:val="00315332"/>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64B"/>
    <w:rsid w:val="0032191C"/>
    <w:rsid w:val="00321AA9"/>
    <w:rsid w:val="00321C6C"/>
    <w:rsid w:val="00321D46"/>
    <w:rsid w:val="00322009"/>
    <w:rsid w:val="003223D3"/>
    <w:rsid w:val="00322B8D"/>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2F5"/>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7D4"/>
    <w:rsid w:val="00341DD1"/>
    <w:rsid w:val="00341FB6"/>
    <w:rsid w:val="003420D7"/>
    <w:rsid w:val="003422AE"/>
    <w:rsid w:val="00342733"/>
    <w:rsid w:val="00342B59"/>
    <w:rsid w:val="00342FDC"/>
    <w:rsid w:val="00343312"/>
    <w:rsid w:val="00343427"/>
    <w:rsid w:val="00343974"/>
    <w:rsid w:val="003448ED"/>
    <w:rsid w:val="00344917"/>
    <w:rsid w:val="00344C33"/>
    <w:rsid w:val="00345022"/>
    <w:rsid w:val="003452F4"/>
    <w:rsid w:val="0034654F"/>
    <w:rsid w:val="0034655A"/>
    <w:rsid w:val="0034667E"/>
    <w:rsid w:val="00346E9F"/>
    <w:rsid w:val="00346F8A"/>
    <w:rsid w:val="0034745F"/>
    <w:rsid w:val="003474F0"/>
    <w:rsid w:val="003476AF"/>
    <w:rsid w:val="00347832"/>
    <w:rsid w:val="00347B1E"/>
    <w:rsid w:val="00350030"/>
    <w:rsid w:val="003503A3"/>
    <w:rsid w:val="003504CB"/>
    <w:rsid w:val="003505C1"/>
    <w:rsid w:val="00350739"/>
    <w:rsid w:val="003519B1"/>
    <w:rsid w:val="00351F85"/>
    <w:rsid w:val="0035320D"/>
    <w:rsid w:val="00353494"/>
    <w:rsid w:val="0035415F"/>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1D98"/>
    <w:rsid w:val="00362B52"/>
    <w:rsid w:val="00362D4F"/>
    <w:rsid w:val="00362F36"/>
    <w:rsid w:val="0036329F"/>
    <w:rsid w:val="003634CE"/>
    <w:rsid w:val="00363675"/>
    <w:rsid w:val="0036492E"/>
    <w:rsid w:val="00365384"/>
    <w:rsid w:val="003657EB"/>
    <w:rsid w:val="00365C2C"/>
    <w:rsid w:val="0036617C"/>
    <w:rsid w:val="00366A98"/>
    <w:rsid w:val="00366C77"/>
    <w:rsid w:val="00366EAE"/>
    <w:rsid w:val="00366EB6"/>
    <w:rsid w:val="003672AD"/>
    <w:rsid w:val="0036744F"/>
    <w:rsid w:val="00370315"/>
    <w:rsid w:val="00370EC5"/>
    <w:rsid w:val="00371AD6"/>
    <w:rsid w:val="00372302"/>
    <w:rsid w:val="00372ABB"/>
    <w:rsid w:val="00372BB2"/>
    <w:rsid w:val="00372BC0"/>
    <w:rsid w:val="00372D6E"/>
    <w:rsid w:val="00373591"/>
    <w:rsid w:val="00373617"/>
    <w:rsid w:val="00373B5A"/>
    <w:rsid w:val="00374012"/>
    <w:rsid w:val="00374716"/>
    <w:rsid w:val="00374902"/>
    <w:rsid w:val="003753C1"/>
    <w:rsid w:val="003753ED"/>
    <w:rsid w:val="00375454"/>
    <w:rsid w:val="0037571A"/>
    <w:rsid w:val="003758B3"/>
    <w:rsid w:val="00376296"/>
    <w:rsid w:val="00376819"/>
    <w:rsid w:val="00376849"/>
    <w:rsid w:val="00376A78"/>
    <w:rsid w:val="00376EE8"/>
    <w:rsid w:val="003776A6"/>
    <w:rsid w:val="003776AF"/>
    <w:rsid w:val="00377ED5"/>
    <w:rsid w:val="003801F4"/>
    <w:rsid w:val="00380296"/>
    <w:rsid w:val="00380421"/>
    <w:rsid w:val="00380535"/>
    <w:rsid w:val="00380861"/>
    <w:rsid w:val="00380AEB"/>
    <w:rsid w:val="00380D86"/>
    <w:rsid w:val="003813EF"/>
    <w:rsid w:val="003813FA"/>
    <w:rsid w:val="00381D1B"/>
    <w:rsid w:val="00381F75"/>
    <w:rsid w:val="0038272B"/>
    <w:rsid w:val="0038389A"/>
    <w:rsid w:val="00383ECE"/>
    <w:rsid w:val="00383FFD"/>
    <w:rsid w:val="003841B6"/>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199F"/>
    <w:rsid w:val="00391D6F"/>
    <w:rsid w:val="003927CB"/>
    <w:rsid w:val="00392AD5"/>
    <w:rsid w:val="00392DC8"/>
    <w:rsid w:val="00394032"/>
    <w:rsid w:val="0039429F"/>
    <w:rsid w:val="00394C49"/>
    <w:rsid w:val="003954A0"/>
    <w:rsid w:val="00395796"/>
    <w:rsid w:val="003957E3"/>
    <w:rsid w:val="003958A5"/>
    <w:rsid w:val="00395A0D"/>
    <w:rsid w:val="00395AFF"/>
    <w:rsid w:val="00396563"/>
    <w:rsid w:val="003969CD"/>
    <w:rsid w:val="00396A7F"/>
    <w:rsid w:val="0039728A"/>
    <w:rsid w:val="003972D4"/>
    <w:rsid w:val="00397761"/>
    <w:rsid w:val="003A04B2"/>
    <w:rsid w:val="003A0796"/>
    <w:rsid w:val="003A08CE"/>
    <w:rsid w:val="003A0C99"/>
    <w:rsid w:val="003A0E92"/>
    <w:rsid w:val="003A1B66"/>
    <w:rsid w:val="003A1EA9"/>
    <w:rsid w:val="003A2132"/>
    <w:rsid w:val="003A2625"/>
    <w:rsid w:val="003A32EF"/>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138"/>
    <w:rsid w:val="003B03EF"/>
    <w:rsid w:val="003B08E9"/>
    <w:rsid w:val="003B0ACB"/>
    <w:rsid w:val="003B0E0F"/>
    <w:rsid w:val="003B119E"/>
    <w:rsid w:val="003B155F"/>
    <w:rsid w:val="003B1C90"/>
    <w:rsid w:val="003B2267"/>
    <w:rsid w:val="003B287D"/>
    <w:rsid w:val="003B2B75"/>
    <w:rsid w:val="003B3E0B"/>
    <w:rsid w:val="003B4384"/>
    <w:rsid w:val="003B4F85"/>
    <w:rsid w:val="003B5151"/>
    <w:rsid w:val="003B52E4"/>
    <w:rsid w:val="003B5B30"/>
    <w:rsid w:val="003B5E0F"/>
    <w:rsid w:val="003B616A"/>
    <w:rsid w:val="003B6368"/>
    <w:rsid w:val="003B6774"/>
    <w:rsid w:val="003B6984"/>
    <w:rsid w:val="003B6B4F"/>
    <w:rsid w:val="003B7014"/>
    <w:rsid w:val="003B715F"/>
    <w:rsid w:val="003B73DE"/>
    <w:rsid w:val="003B74AA"/>
    <w:rsid w:val="003B7600"/>
    <w:rsid w:val="003B7A14"/>
    <w:rsid w:val="003C0081"/>
    <w:rsid w:val="003C01B0"/>
    <w:rsid w:val="003C04DF"/>
    <w:rsid w:val="003C06F5"/>
    <w:rsid w:val="003C09AA"/>
    <w:rsid w:val="003C0E23"/>
    <w:rsid w:val="003C11DF"/>
    <w:rsid w:val="003C1AAE"/>
    <w:rsid w:val="003C1CF4"/>
    <w:rsid w:val="003C2290"/>
    <w:rsid w:val="003C2493"/>
    <w:rsid w:val="003C2F08"/>
    <w:rsid w:val="003C2F9E"/>
    <w:rsid w:val="003C3004"/>
    <w:rsid w:val="003C3870"/>
    <w:rsid w:val="003C39DD"/>
    <w:rsid w:val="003C3B4B"/>
    <w:rsid w:val="003C3B5E"/>
    <w:rsid w:val="003C47AC"/>
    <w:rsid w:val="003C4B75"/>
    <w:rsid w:val="003C4BD5"/>
    <w:rsid w:val="003C4E83"/>
    <w:rsid w:val="003C549D"/>
    <w:rsid w:val="003C5E98"/>
    <w:rsid w:val="003C6784"/>
    <w:rsid w:val="003C6A30"/>
    <w:rsid w:val="003C6D06"/>
    <w:rsid w:val="003C6D18"/>
    <w:rsid w:val="003C6F6E"/>
    <w:rsid w:val="003C76A8"/>
    <w:rsid w:val="003C77B7"/>
    <w:rsid w:val="003C7ADC"/>
    <w:rsid w:val="003C7CDE"/>
    <w:rsid w:val="003D0710"/>
    <w:rsid w:val="003D0E20"/>
    <w:rsid w:val="003D1241"/>
    <w:rsid w:val="003D14E2"/>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8F"/>
    <w:rsid w:val="003E12BC"/>
    <w:rsid w:val="003E1971"/>
    <w:rsid w:val="003E1D00"/>
    <w:rsid w:val="003E2B27"/>
    <w:rsid w:val="003E2F64"/>
    <w:rsid w:val="003E3241"/>
    <w:rsid w:val="003E325F"/>
    <w:rsid w:val="003E389F"/>
    <w:rsid w:val="003E38A4"/>
    <w:rsid w:val="003E3DDE"/>
    <w:rsid w:val="003E3E0F"/>
    <w:rsid w:val="003E4137"/>
    <w:rsid w:val="003E4901"/>
    <w:rsid w:val="003E5008"/>
    <w:rsid w:val="003E6623"/>
    <w:rsid w:val="003E6D46"/>
    <w:rsid w:val="003E71DD"/>
    <w:rsid w:val="003E7A7A"/>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60E8"/>
    <w:rsid w:val="003F62DA"/>
    <w:rsid w:val="003F6AFA"/>
    <w:rsid w:val="003F6D53"/>
    <w:rsid w:val="003F6E4A"/>
    <w:rsid w:val="003F7AC1"/>
    <w:rsid w:val="003F7C78"/>
    <w:rsid w:val="00400388"/>
    <w:rsid w:val="004003C3"/>
    <w:rsid w:val="004005E0"/>
    <w:rsid w:val="004009F9"/>
    <w:rsid w:val="00401941"/>
    <w:rsid w:val="00401BFF"/>
    <w:rsid w:val="00402212"/>
    <w:rsid w:val="004023AA"/>
    <w:rsid w:val="004029CD"/>
    <w:rsid w:val="00402D1B"/>
    <w:rsid w:val="00402D1C"/>
    <w:rsid w:val="004030B9"/>
    <w:rsid w:val="0040367D"/>
    <w:rsid w:val="00404669"/>
    <w:rsid w:val="004046F5"/>
    <w:rsid w:val="004048F2"/>
    <w:rsid w:val="00404D50"/>
    <w:rsid w:val="00404FF6"/>
    <w:rsid w:val="004051DF"/>
    <w:rsid w:val="00405240"/>
    <w:rsid w:val="00405413"/>
    <w:rsid w:val="0040556F"/>
    <w:rsid w:val="00405684"/>
    <w:rsid w:val="004057B9"/>
    <w:rsid w:val="0040585D"/>
    <w:rsid w:val="00405F92"/>
    <w:rsid w:val="00406008"/>
    <w:rsid w:val="0040660B"/>
    <w:rsid w:val="004069DD"/>
    <w:rsid w:val="00407E22"/>
    <w:rsid w:val="00410276"/>
    <w:rsid w:val="0041032B"/>
    <w:rsid w:val="0041037E"/>
    <w:rsid w:val="004103CD"/>
    <w:rsid w:val="004106B5"/>
    <w:rsid w:val="004107E1"/>
    <w:rsid w:val="00410D94"/>
    <w:rsid w:val="004114F6"/>
    <w:rsid w:val="0041182A"/>
    <w:rsid w:val="00411A76"/>
    <w:rsid w:val="00411AB4"/>
    <w:rsid w:val="00411DCE"/>
    <w:rsid w:val="00412550"/>
    <w:rsid w:val="0041263D"/>
    <w:rsid w:val="004126FA"/>
    <w:rsid w:val="00413762"/>
    <w:rsid w:val="004139F9"/>
    <w:rsid w:val="00413D96"/>
    <w:rsid w:val="004140D8"/>
    <w:rsid w:val="004141A3"/>
    <w:rsid w:val="00414486"/>
    <w:rsid w:val="0041476C"/>
    <w:rsid w:val="004150A0"/>
    <w:rsid w:val="00415356"/>
    <w:rsid w:val="004155A3"/>
    <w:rsid w:val="00415E34"/>
    <w:rsid w:val="004160F5"/>
    <w:rsid w:val="0041630D"/>
    <w:rsid w:val="00416B0E"/>
    <w:rsid w:val="0041726F"/>
    <w:rsid w:val="004173EC"/>
    <w:rsid w:val="00417465"/>
    <w:rsid w:val="00417567"/>
    <w:rsid w:val="00417737"/>
    <w:rsid w:val="0041782F"/>
    <w:rsid w:val="00417DFC"/>
    <w:rsid w:val="004200FE"/>
    <w:rsid w:val="004203C2"/>
    <w:rsid w:val="00420739"/>
    <w:rsid w:val="00420E2B"/>
    <w:rsid w:val="00420E5B"/>
    <w:rsid w:val="00421135"/>
    <w:rsid w:val="00421872"/>
    <w:rsid w:val="00421A80"/>
    <w:rsid w:val="00421EFB"/>
    <w:rsid w:val="0042209F"/>
    <w:rsid w:val="00422491"/>
    <w:rsid w:val="004225E5"/>
    <w:rsid w:val="00422633"/>
    <w:rsid w:val="004226C8"/>
    <w:rsid w:val="00422FAA"/>
    <w:rsid w:val="00423174"/>
    <w:rsid w:val="00423899"/>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3AA2"/>
    <w:rsid w:val="00443BFB"/>
    <w:rsid w:val="00443DA3"/>
    <w:rsid w:val="0044450C"/>
    <w:rsid w:val="00444685"/>
    <w:rsid w:val="00444A0B"/>
    <w:rsid w:val="00444A98"/>
    <w:rsid w:val="00444BF2"/>
    <w:rsid w:val="00444F76"/>
    <w:rsid w:val="00445143"/>
    <w:rsid w:val="00445410"/>
    <w:rsid w:val="00445678"/>
    <w:rsid w:val="00446157"/>
    <w:rsid w:val="00446BC1"/>
    <w:rsid w:val="00446D81"/>
    <w:rsid w:val="0044712F"/>
    <w:rsid w:val="004473A3"/>
    <w:rsid w:val="00447623"/>
    <w:rsid w:val="00447C5A"/>
    <w:rsid w:val="00447DF3"/>
    <w:rsid w:val="00447F1F"/>
    <w:rsid w:val="004500E0"/>
    <w:rsid w:val="004501E9"/>
    <w:rsid w:val="00451238"/>
    <w:rsid w:val="004513FC"/>
    <w:rsid w:val="0045162E"/>
    <w:rsid w:val="00451BD7"/>
    <w:rsid w:val="004523AC"/>
    <w:rsid w:val="004529E7"/>
    <w:rsid w:val="00452BF9"/>
    <w:rsid w:val="0045300C"/>
    <w:rsid w:val="00453197"/>
    <w:rsid w:val="004533FD"/>
    <w:rsid w:val="00453E79"/>
    <w:rsid w:val="00454392"/>
    <w:rsid w:val="00454806"/>
    <w:rsid w:val="0045519E"/>
    <w:rsid w:val="0045525E"/>
    <w:rsid w:val="004558D9"/>
    <w:rsid w:val="00455ADB"/>
    <w:rsid w:val="00455B1A"/>
    <w:rsid w:val="00455F69"/>
    <w:rsid w:val="0045637A"/>
    <w:rsid w:val="0045672F"/>
    <w:rsid w:val="00456B4F"/>
    <w:rsid w:val="00456EA1"/>
    <w:rsid w:val="004570C0"/>
    <w:rsid w:val="00457330"/>
    <w:rsid w:val="00457C79"/>
    <w:rsid w:val="00457E9E"/>
    <w:rsid w:val="00460301"/>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701D5"/>
    <w:rsid w:val="00470224"/>
    <w:rsid w:val="004702D9"/>
    <w:rsid w:val="00470BB5"/>
    <w:rsid w:val="00471098"/>
    <w:rsid w:val="00471164"/>
    <w:rsid w:val="00471165"/>
    <w:rsid w:val="0047196C"/>
    <w:rsid w:val="00471E4D"/>
    <w:rsid w:val="00472909"/>
    <w:rsid w:val="00472C39"/>
    <w:rsid w:val="00472F99"/>
    <w:rsid w:val="004737D1"/>
    <w:rsid w:val="004737D2"/>
    <w:rsid w:val="00473B15"/>
    <w:rsid w:val="00473DCB"/>
    <w:rsid w:val="00473E92"/>
    <w:rsid w:val="00474126"/>
    <w:rsid w:val="00474436"/>
    <w:rsid w:val="0047462E"/>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EB"/>
    <w:rsid w:val="00482558"/>
    <w:rsid w:val="0048263A"/>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BC0"/>
    <w:rsid w:val="00493226"/>
    <w:rsid w:val="004938BB"/>
    <w:rsid w:val="004939FC"/>
    <w:rsid w:val="00494174"/>
    <w:rsid w:val="004943E8"/>
    <w:rsid w:val="00494731"/>
    <w:rsid w:val="00494A52"/>
    <w:rsid w:val="00494A5D"/>
    <w:rsid w:val="00494AC3"/>
    <w:rsid w:val="00494CC5"/>
    <w:rsid w:val="00495160"/>
    <w:rsid w:val="004951B9"/>
    <w:rsid w:val="0049585A"/>
    <w:rsid w:val="00495C30"/>
    <w:rsid w:val="00496CB1"/>
    <w:rsid w:val="00496D4A"/>
    <w:rsid w:val="00496FBD"/>
    <w:rsid w:val="004972E8"/>
    <w:rsid w:val="00497F5A"/>
    <w:rsid w:val="004A08E2"/>
    <w:rsid w:val="004A10B1"/>
    <w:rsid w:val="004A13E9"/>
    <w:rsid w:val="004A14F8"/>
    <w:rsid w:val="004A1625"/>
    <w:rsid w:val="004A1A2F"/>
    <w:rsid w:val="004A1CB2"/>
    <w:rsid w:val="004A1F01"/>
    <w:rsid w:val="004A20CC"/>
    <w:rsid w:val="004A2476"/>
    <w:rsid w:val="004A2921"/>
    <w:rsid w:val="004A2F10"/>
    <w:rsid w:val="004A2F7B"/>
    <w:rsid w:val="004A37CF"/>
    <w:rsid w:val="004A3885"/>
    <w:rsid w:val="004A3E53"/>
    <w:rsid w:val="004A4205"/>
    <w:rsid w:val="004A42C5"/>
    <w:rsid w:val="004A4312"/>
    <w:rsid w:val="004A4545"/>
    <w:rsid w:val="004A585F"/>
    <w:rsid w:val="004A628D"/>
    <w:rsid w:val="004A697D"/>
    <w:rsid w:val="004A748E"/>
    <w:rsid w:val="004A7F39"/>
    <w:rsid w:val="004B0103"/>
    <w:rsid w:val="004B016B"/>
    <w:rsid w:val="004B067C"/>
    <w:rsid w:val="004B088A"/>
    <w:rsid w:val="004B0C5E"/>
    <w:rsid w:val="004B0D67"/>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45B"/>
    <w:rsid w:val="004B66B8"/>
    <w:rsid w:val="004B678C"/>
    <w:rsid w:val="004B697A"/>
    <w:rsid w:val="004B6C0A"/>
    <w:rsid w:val="004B6DBB"/>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3D0C"/>
    <w:rsid w:val="004C4475"/>
    <w:rsid w:val="004C4CED"/>
    <w:rsid w:val="004C4EC9"/>
    <w:rsid w:val="004C4F20"/>
    <w:rsid w:val="004C53E1"/>
    <w:rsid w:val="004C5954"/>
    <w:rsid w:val="004C64B7"/>
    <w:rsid w:val="004C7255"/>
    <w:rsid w:val="004C7341"/>
    <w:rsid w:val="004C758F"/>
    <w:rsid w:val="004C793F"/>
    <w:rsid w:val="004C7A1B"/>
    <w:rsid w:val="004C7A80"/>
    <w:rsid w:val="004D01EF"/>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BF3"/>
    <w:rsid w:val="004D7F64"/>
    <w:rsid w:val="004E00E5"/>
    <w:rsid w:val="004E0B12"/>
    <w:rsid w:val="004E191C"/>
    <w:rsid w:val="004E1A0B"/>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040"/>
    <w:rsid w:val="004E6135"/>
    <w:rsid w:val="004E61AB"/>
    <w:rsid w:val="004E6733"/>
    <w:rsid w:val="004E6F47"/>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4EC"/>
    <w:rsid w:val="00504A44"/>
    <w:rsid w:val="0050502E"/>
    <w:rsid w:val="0050508D"/>
    <w:rsid w:val="005057FB"/>
    <w:rsid w:val="00506D58"/>
    <w:rsid w:val="00506E52"/>
    <w:rsid w:val="00507DB7"/>
    <w:rsid w:val="00510197"/>
    <w:rsid w:val="0051030D"/>
    <w:rsid w:val="0051061A"/>
    <w:rsid w:val="00510F3D"/>
    <w:rsid w:val="00511762"/>
    <w:rsid w:val="005119D4"/>
    <w:rsid w:val="00511A75"/>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0E03"/>
    <w:rsid w:val="0052105C"/>
    <w:rsid w:val="00521169"/>
    <w:rsid w:val="0052171F"/>
    <w:rsid w:val="005218FC"/>
    <w:rsid w:val="00521A89"/>
    <w:rsid w:val="00521A8F"/>
    <w:rsid w:val="00521DBA"/>
    <w:rsid w:val="00522E8F"/>
    <w:rsid w:val="00523F25"/>
    <w:rsid w:val="005240EB"/>
    <w:rsid w:val="00524638"/>
    <w:rsid w:val="0052473F"/>
    <w:rsid w:val="005255B1"/>
    <w:rsid w:val="00525990"/>
    <w:rsid w:val="00525FB6"/>
    <w:rsid w:val="0052668B"/>
    <w:rsid w:val="005268D1"/>
    <w:rsid w:val="00526C76"/>
    <w:rsid w:val="00526D32"/>
    <w:rsid w:val="005276B9"/>
    <w:rsid w:val="00527D81"/>
    <w:rsid w:val="00527F7F"/>
    <w:rsid w:val="00530275"/>
    <w:rsid w:val="00530512"/>
    <w:rsid w:val="0053084C"/>
    <w:rsid w:val="00530EE6"/>
    <w:rsid w:val="0053101B"/>
    <w:rsid w:val="00532540"/>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383"/>
    <w:rsid w:val="00537B15"/>
    <w:rsid w:val="00537DCC"/>
    <w:rsid w:val="005402F1"/>
    <w:rsid w:val="00540792"/>
    <w:rsid w:val="0054139D"/>
    <w:rsid w:val="00541F31"/>
    <w:rsid w:val="00541F45"/>
    <w:rsid w:val="005420CD"/>
    <w:rsid w:val="00542341"/>
    <w:rsid w:val="00542412"/>
    <w:rsid w:val="00542D7F"/>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A1E"/>
    <w:rsid w:val="00547F7A"/>
    <w:rsid w:val="00550044"/>
    <w:rsid w:val="0055006E"/>
    <w:rsid w:val="005500EC"/>
    <w:rsid w:val="00550482"/>
    <w:rsid w:val="0055048E"/>
    <w:rsid w:val="005504D4"/>
    <w:rsid w:val="00550BE9"/>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603"/>
    <w:rsid w:val="00555771"/>
    <w:rsid w:val="005557B7"/>
    <w:rsid w:val="00555847"/>
    <w:rsid w:val="00555C48"/>
    <w:rsid w:val="00555F2E"/>
    <w:rsid w:val="00555F74"/>
    <w:rsid w:val="00556380"/>
    <w:rsid w:val="005564CD"/>
    <w:rsid w:val="005570A4"/>
    <w:rsid w:val="005570D7"/>
    <w:rsid w:val="005575DA"/>
    <w:rsid w:val="00560360"/>
    <w:rsid w:val="0056050C"/>
    <w:rsid w:val="005607FF"/>
    <w:rsid w:val="00560E8D"/>
    <w:rsid w:val="00560EA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B63"/>
    <w:rsid w:val="00564D5F"/>
    <w:rsid w:val="005659A1"/>
    <w:rsid w:val="00565EF8"/>
    <w:rsid w:val="00566AE5"/>
    <w:rsid w:val="00567938"/>
    <w:rsid w:val="005701D2"/>
    <w:rsid w:val="005709F5"/>
    <w:rsid w:val="00570AC5"/>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3F8"/>
    <w:rsid w:val="00587462"/>
    <w:rsid w:val="005879DD"/>
    <w:rsid w:val="00587B5B"/>
    <w:rsid w:val="00587D29"/>
    <w:rsid w:val="00590278"/>
    <w:rsid w:val="00590299"/>
    <w:rsid w:val="00590656"/>
    <w:rsid w:val="0059151A"/>
    <w:rsid w:val="00591735"/>
    <w:rsid w:val="005919D8"/>
    <w:rsid w:val="00591FC1"/>
    <w:rsid w:val="00592168"/>
    <w:rsid w:val="00592264"/>
    <w:rsid w:val="00592596"/>
    <w:rsid w:val="0059284F"/>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0A19"/>
    <w:rsid w:val="005A15BF"/>
    <w:rsid w:val="005A168B"/>
    <w:rsid w:val="005A241E"/>
    <w:rsid w:val="005A24CE"/>
    <w:rsid w:val="005A27BD"/>
    <w:rsid w:val="005A296C"/>
    <w:rsid w:val="005A2E0A"/>
    <w:rsid w:val="005A31C6"/>
    <w:rsid w:val="005A3376"/>
    <w:rsid w:val="005A3671"/>
    <w:rsid w:val="005A3877"/>
    <w:rsid w:val="005A3A0D"/>
    <w:rsid w:val="005A3D23"/>
    <w:rsid w:val="005A4072"/>
    <w:rsid w:val="005A41F1"/>
    <w:rsid w:val="005A4221"/>
    <w:rsid w:val="005A439C"/>
    <w:rsid w:val="005A4EFB"/>
    <w:rsid w:val="005A550F"/>
    <w:rsid w:val="005A5573"/>
    <w:rsid w:val="005A641C"/>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A3"/>
    <w:rsid w:val="005B2937"/>
    <w:rsid w:val="005B3941"/>
    <w:rsid w:val="005B3CAC"/>
    <w:rsid w:val="005B3F62"/>
    <w:rsid w:val="005B3F98"/>
    <w:rsid w:val="005B40CB"/>
    <w:rsid w:val="005B43F0"/>
    <w:rsid w:val="005B4A1F"/>
    <w:rsid w:val="005B4BAA"/>
    <w:rsid w:val="005B5B2A"/>
    <w:rsid w:val="005B6970"/>
    <w:rsid w:val="005B6AFE"/>
    <w:rsid w:val="005B7016"/>
    <w:rsid w:val="005B7017"/>
    <w:rsid w:val="005B717B"/>
    <w:rsid w:val="005C0540"/>
    <w:rsid w:val="005C0AB0"/>
    <w:rsid w:val="005C0D88"/>
    <w:rsid w:val="005C10EA"/>
    <w:rsid w:val="005C1752"/>
    <w:rsid w:val="005C1B68"/>
    <w:rsid w:val="005C1DF3"/>
    <w:rsid w:val="005C2184"/>
    <w:rsid w:val="005C2582"/>
    <w:rsid w:val="005C3445"/>
    <w:rsid w:val="005C3991"/>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A13"/>
    <w:rsid w:val="005D4B54"/>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AE7"/>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A4B"/>
    <w:rsid w:val="00601EFD"/>
    <w:rsid w:val="00602635"/>
    <w:rsid w:val="00602B75"/>
    <w:rsid w:val="00602CC4"/>
    <w:rsid w:val="00603532"/>
    <w:rsid w:val="00603C20"/>
    <w:rsid w:val="006040FC"/>
    <w:rsid w:val="00604262"/>
    <w:rsid w:val="00604934"/>
    <w:rsid w:val="00604AC4"/>
    <w:rsid w:val="00604DAB"/>
    <w:rsid w:val="00604DE2"/>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2C2"/>
    <w:rsid w:val="00615351"/>
    <w:rsid w:val="00616D8E"/>
    <w:rsid w:val="00616DD6"/>
    <w:rsid w:val="00617B93"/>
    <w:rsid w:val="00617F71"/>
    <w:rsid w:val="00617F89"/>
    <w:rsid w:val="006200AF"/>
    <w:rsid w:val="00620264"/>
    <w:rsid w:val="0062033B"/>
    <w:rsid w:val="006208E4"/>
    <w:rsid w:val="0062090A"/>
    <w:rsid w:val="006210D1"/>
    <w:rsid w:val="0062125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84C"/>
    <w:rsid w:val="00627AC8"/>
    <w:rsid w:val="00627FDC"/>
    <w:rsid w:val="006300DC"/>
    <w:rsid w:val="006300E2"/>
    <w:rsid w:val="006305D6"/>
    <w:rsid w:val="006307E9"/>
    <w:rsid w:val="006309A0"/>
    <w:rsid w:val="00630EC4"/>
    <w:rsid w:val="00631561"/>
    <w:rsid w:val="00631ECF"/>
    <w:rsid w:val="00631F1D"/>
    <w:rsid w:val="00632191"/>
    <w:rsid w:val="00633295"/>
    <w:rsid w:val="0063338C"/>
    <w:rsid w:val="006335C0"/>
    <w:rsid w:val="00633A12"/>
    <w:rsid w:val="00633A76"/>
    <w:rsid w:val="00633E89"/>
    <w:rsid w:val="00634B55"/>
    <w:rsid w:val="00634C05"/>
    <w:rsid w:val="00634EDC"/>
    <w:rsid w:val="006351E0"/>
    <w:rsid w:val="00635C36"/>
    <w:rsid w:val="00635EE0"/>
    <w:rsid w:val="0063616C"/>
    <w:rsid w:val="00636248"/>
    <w:rsid w:val="00636B2A"/>
    <w:rsid w:val="00636CF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144"/>
    <w:rsid w:val="00642CA3"/>
    <w:rsid w:val="00642E0C"/>
    <w:rsid w:val="00642E43"/>
    <w:rsid w:val="00642F1B"/>
    <w:rsid w:val="00643A10"/>
    <w:rsid w:val="00643E97"/>
    <w:rsid w:val="00644365"/>
    <w:rsid w:val="00644AEB"/>
    <w:rsid w:val="0064500A"/>
    <w:rsid w:val="006458DA"/>
    <w:rsid w:val="006458DD"/>
    <w:rsid w:val="00645C3C"/>
    <w:rsid w:val="00645E23"/>
    <w:rsid w:val="0064611C"/>
    <w:rsid w:val="006463A4"/>
    <w:rsid w:val="0064646A"/>
    <w:rsid w:val="0064680F"/>
    <w:rsid w:val="00646DE3"/>
    <w:rsid w:val="00646E23"/>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C2E"/>
    <w:rsid w:val="00653C68"/>
    <w:rsid w:val="00654461"/>
    <w:rsid w:val="0065448C"/>
    <w:rsid w:val="006546DF"/>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4A7"/>
    <w:rsid w:val="0066353F"/>
    <w:rsid w:val="00664288"/>
    <w:rsid w:val="00664A98"/>
    <w:rsid w:val="00664B58"/>
    <w:rsid w:val="00664EAD"/>
    <w:rsid w:val="0066557B"/>
    <w:rsid w:val="006658C0"/>
    <w:rsid w:val="00665DD6"/>
    <w:rsid w:val="00665EA7"/>
    <w:rsid w:val="00667477"/>
    <w:rsid w:val="00667666"/>
    <w:rsid w:val="0066771C"/>
    <w:rsid w:val="00667E82"/>
    <w:rsid w:val="00670A82"/>
    <w:rsid w:val="0067143B"/>
    <w:rsid w:val="00671491"/>
    <w:rsid w:val="00671ED3"/>
    <w:rsid w:val="0067218E"/>
    <w:rsid w:val="006724DC"/>
    <w:rsid w:val="006725B3"/>
    <w:rsid w:val="00672A17"/>
    <w:rsid w:val="00672EFF"/>
    <w:rsid w:val="006730A3"/>
    <w:rsid w:val="006732A1"/>
    <w:rsid w:val="006735A4"/>
    <w:rsid w:val="00673A91"/>
    <w:rsid w:val="00673C95"/>
    <w:rsid w:val="00674212"/>
    <w:rsid w:val="006743CA"/>
    <w:rsid w:val="0067483C"/>
    <w:rsid w:val="006749AE"/>
    <w:rsid w:val="00676184"/>
    <w:rsid w:val="006762A1"/>
    <w:rsid w:val="00676331"/>
    <w:rsid w:val="00676889"/>
    <w:rsid w:val="00676D0A"/>
    <w:rsid w:val="00677149"/>
    <w:rsid w:val="006773CF"/>
    <w:rsid w:val="006775E4"/>
    <w:rsid w:val="00677A99"/>
    <w:rsid w:val="00680749"/>
    <w:rsid w:val="00680CE7"/>
    <w:rsid w:val="00680DCA"/>
    <w:rsid w:val="00680E01"/>
    <w:rsid w:val="006813AF"/>
    <w:rsid w:val="00681DCB"/>
    <w:rsid w:val="00682C92"/>
    <w:rsid w:val="00682CAA"/>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68E"/>
    <w:rsid w:val="0069198A"/>
    <w:rsid w:val="00692BED"/>
    <w:rsid w:val="00692C1A"/>
    <w:rsid w:val="006932F0"/>
    <w:rsid w:val="00693420"/>
    <w:rsid w:val="0069350E"/>
    <w:rsid w:val="00693E07"/>
    <w:rsid w:val="006940ED"/>
    <w:rsid w:val="006949C8"/>
    <w:rsid w:val="00694F5A"/>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BE4"/>
    <w:rsid w:val="006A1D52"/>
    <w:rsid w:val="006A1F1A"/>
    <w:rsid w:val="006A2080"/>
    <w:rsid w:val="006A26D3"/>
    <w:rsid w:val="006A277F"/>
    <w:rsid w:val="006A296E"/>
    <w:rsid w:val="006A2C1E"/>
    <w:rsid w:val="006A2F2F"/>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C4E"/>
    <w:rsid w:val="006A6F23"/>
    <w:rsid w:val="006A723D"/>
    <w:rsid w:val="006A79DE"/>
    <w:rsid w:val="006B0003"/>
    <w:rsid w:val="006B0078"/>
    <w:rsid w:val="006B06DB"/>
    <w:rsid w:val="006B08BF"/>
    <w:rsid w:val="006B0A4A"/>
    <w:rsid w:val="006B0E4A"/>
    <w:rsid w:val="006B1027"/>
    <w:rsid w:val="006B109C"/>
    <w:rsid w:val="006B1541"/>
    <w:rsid w:val="006B1D3A"/>
    <w:rsid w:val="006B24D0"/>
    <w:rsid w:val="006B2A48"/>
    <w:rsid w:val="006B2ADB"/>
    <w:rsid w:val="006B2E04"/>
    <w:rsid w:val="006B3159"/>
    <w:rsid w:val="006B39E7"/>
    <w:rsid w:val="006B3C3D"/>
    <w:rsid w:val="006B3E6E"/>
    <w:rsid w:val="006B484E"/>
    <w:rsid w:val="006B5049"/>
    <w:rsid w:val="006B5392"/>
    <w:rsid w:val="006B53C1"/>
    <w:rsid w:val="006B58DE"/>
    <w:rsid w:val="006B5952"/>
    <w:rsid w:val="006B6021"/>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325"/>
    <w:rsid w:val="006D6747"/>
    <w:rsid w:val="006D6786"/>
    <w:rsid w:val="006D6D3D"/>
    <w:rsid w:val="006D6D3E"/>
    <w:rsid w:val="006D6ED7"/>
    <w:rsid w:val="006D750B"/>
    <w:rsid w:val="006D76A4"/>
    <w:rsid w:val="006D7719"/>
    <w:rsid w:val="006D7888"/>
    <w:rsid w:val="006D7B05"/>
    <w:rsid w:val="006D7B96"/>
    <w:rsid w:val="006E05AF"/>
    <w:rsid w:val="006E06B2"/>
    <w:rsid w:val="006E0847"/>
    <w:rsid w:val="006E09BD"/>
    <w:rsid w:val="006E0C0B"/>
    <w:rsid w:val="006E1586"/>
    <w:rsid w:val="006E1B68"/>
    <w:rsid w:val="006E1C19"/>
    <w:rsid w:val="006E1F16"/>
    <w:rsid w:val="006E2837"/>
    <w:rsid w:val="006E297A"/>
    <w:rsid w:val="006E30B5"/>
    <w:rsid w:val="006E3485"/>
    <w:rsid w:val="006E3F2F"/>
    <w:rsid w:val="006E4537"/>
    <w:rsid w:val="006E483F"/>
    <w:rsid w:val="006E4976"/>
    <w:rsid w:val="006E4B06"/>
    <w:rsid w:val="006E4BA3"/>
    <w:rsid w:val="006E4BD5"/>
    <w:rsid w:val="006E51E4"/>
    <w:rsid w:val="006E55F7"/>
    <w:rsid w:val="006E58BB"/>
    <w:rsid w:val="006E5D34"/>
    <w:rsid w:val="006E6741"/>
    <w:rsid w:val="006E6C30"/>
    <w:rsid w:val="006E6D9D"/>
    <w:rsid w:val="006E74F5"/>
    <w:rsid w:val="006E7E3C"/>
    <w:rsid w:val="006F005B"/>
    <w:rsid w:val="006F018D"/>
    <w:rsid w:val="006F020A"/>
    <w:rsid w:val="006F04B0"/>
    <w:rsid w:val="006F04BB"/>
    <w:rsid w:val="006F06AF"/>
    <w:rsid w:val="006F0E21"/>
    <w:rsid w:val="006F0E70"/>
    <w:rsid w:val="006F1123"/>
    <w:rsid w:val="006F11D0"/>
    <w:rsid w:val="006F1D04"/>
    <w:rsid w:val="006F29D0"/>
    <w:rsid w:val="006F2BF7"/>
    <w:rsid w:val="006F2ECF"/>
    <w:rsid w:val="006F31A9"/>
    <w:rsid w:val="006F337B"/>
    <w:rsid w:val="006F338B"/>
    <w:rsid w:val="006F362F"/>
    <w:rsid w:val="006F3951"/>
    <w:rsid w:val="006F3C02"/>
    <w:rsid w:val="006F3FB1"/>
    <w:rsid w:val="006F419A"/>
    <w:rsid w:val="006F4C73"/>
    <w:rsid w:val="006F5037"/>
    <w:rsid w:val="006F5287"/>
    <w:rsid w:val="006F52FB"/>
    <w:rsid w:val="006F543F"/>
    <w:rsid w:val="006F557F"/>
    <w:rsid w:val="006F5699"/>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2BA8"/>
    <w:rsid w:val="0070325D"/>
    <w:rsid w:val="0070379C"/>
    <w:rsid w:val="007038F2"/>
    <w:rsid w:val="00703F13"/>
    <w:rsid w:val="00704121"/>
    <w:rsid w:val="00704415"/>
    <w:rsid w:val="00704451"/>
    <w:rsid w:val="00704549"/>
    <w:rsid w:val="00704A38"/>
    <w:rsid w:val="00705116"/>
    <w:rsid w:val="007054E3"/>
    <w:rsid w:val="0070591B"/>
    <w:rsid w:val="00706521"/>
    <w:rsid w:val="007069EE"/>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D4"/>
    <w:rsid w:val="007126AE"/>
    <w:rsid w:val="00712856"/>
    <w:rsid w:val="00712A91"/>
    <w:rsid w:val="00712BBE"/>
    <w:rsid w:val="00712F2D"/>
    <w:rsid w:val="00712F41"/>
    <w:rsid w:val="00713215"/>
    <w:rsid w:val="00713384"/>
    <w:rsid w:val="007138C2"/>
    <w:rsid w:val="00713BA6"/>
    <w:rsid w:val="00714948"/>
    <w:rsid w:val="00714AEB"/>
    <w:rsid w:val="00714DC3"/>
    <w:rsid w:val="0071514F"/>
    <w:rsid w:val="00715A8A"/>
    <w:rsid w:val="00715C35"/>
    <w:rsid w:val="00715F2B"/>
    <w:rsid w:val="00716455"/>
    <w:rsid w:val="007164A4"/>
    <w:rsid w:val="007166AE"/>
    <w:rsid w:val="00716B25"/>
    <w:rsid w:val="00717403"/>
    <w:rsid w:val="00717621"/>
    <w:rsid w:val="007177C2"/>
    <w:rsid w:val="00717C99"/>
    <w:rsid w:val="00717E8D"/>
    <w:rsid w:val="00717FB7"/>
    <w:rsid w:val="00720045"/>
    <w:rsid w:val="0072009C"/>
    <w:rsid w:val="007200F6"/>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2026"/>
    <w:rsid w:val="007324D8"/>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587B"/>
    <w:rsid w:val="00736118"/>
    <w:rsid w:val="0073627F"/>
    <w:rsid w:val="00736A56"/>
    <w:rsid w:val="00736B40"/>
    <w:rsid w:val="0073723A"/>
    <w:rsid w:val="00737BD7"/>
    <w:rsid w:val="00737C42"/>
    <w:rsid w:val="00740371"/>
    <w:rsid w:val="007404CD"/>
    <w:rsid w:val="00740820"/>
    <w:rsid w:val="00740CB7"/>
    <w:rsid w:val="00740E16"/>
    <w:rsid w:val="00740F1C"/>
    <w:rsid w:val="007414BF"/>
    <w:rsid w:val="00741742"/>
    <w:rsid w:val="007422BD"/>
    <w:rsid w:val="0074277D"/>
    <w:rsid w:val="00742A48"/>
    <w:rsid w:val="00742C9F"/>
    <w:rsid w:val="007432AF"/>
    <w:rsid w:val="00743383"/>
    <w:rsid w:val="007433CE"/>
    <w:rsid w:val="0074425F"/>
    <w:rsid w:val="0074429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5AF"/>
    <w:rsid w:val="00751FFD"/>
    <w:rsid w:val="007520EA"/>
    <w:rsid w:val="0075249C"/>
    <w:rsid w:val="00752513"/>
    <w:rsid w:val="007525EA"/>
    <w:rsid w:val="00752BBC"/>
    <w:rsid w:val="007530F8"/>
    <w:rsid w:val="0075358A"/>
    <w:rsid w:val="0075371E"/>
    <w:rsid w:val="0075387C"/>
    <w:rsid w:val="00753CC7"/>
    <w:rsid w:val="00753FB3"/>
    <w:rsid w:val="00754803"/>
    <w:rsid w:val="00754AD6"/>
    <w:rsid w:val="00754EAC"/>
    <w:rsid w:val="0075554C"/>
    <w:rsid w:val="0075691D"/>
    <w:rsid w:val="00756A2B"/>
    <w:rsid w:val="00756B06"/>
    <w:rsid w:val="00757442"/>
    <w:rsid w:val="0075789A"/>
    <w:rsid w:val="00757E89"/>
    <w:rsid w:val="00760DD0"/>
    <w:rsid w:val="0076115D"/>
    <w:rsid w:val="00761166"/>
    <w:rsid w:val="00761796"/>
    <w:rsid w:val="00761A63"/>
    <w:rsid w:val="007621CF"/>
    <w:rsid w:val="00762472"/>
    <w:rsid w:val="00762BBD"/>
    <w:rsid w:val="00762D05"/>
    <w:rsid w:val="007630A9"/>
    <w:rsid w:val="007636A7"/>
    <w:rsid w:val="00763C9A"/>
    <w:rsid w:val="00765183"/>
    <w:rsid w:val="007651F1"/>
    <w:rsid w:val="0076536E"/>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DDE"/>
    <w:rsid w:val="007921D5"/>
    <w:rsid w:val="00792611"/>
    <w:rsid w:val="007928DE"/>
    <w:rsid w:val="00792A39"/>
    <w:rsid w:val="00793219"/>
    <w:rsid w:val="007932C0"/>
    <w:rsid w:val="007939B9"/>
    <w:rsid w:val="00793DEE"/>
    <w:rsid w:val="00793EE9"/>
    <w:rsid w:val="007941BB"/>
    <w:rsid w:val="0079499C"/>
    <w:rsid w:val="00794EEE"/>
    <w:rsid w:val="0079524D"/>
    <w:rsid w:val="0079533A"/>
    <w:rsid w:val="00795BEF"/>
    <w:rsid w:val="00797FC2"/>
    <w:rsid w:val="007A0621"/>
    <w:rsid w:val="007A07EA"/>
    <w:rsid w:val="007A08DD"/>
    <w:rsid w:val="007A1187"/>
    <w:rsid w:val="007A14F8"/>
    <w:rsid w:val="007A193E"/>
    <w:rsid w:val="007A23B5"/>
    <w:rsid w:val="007A2871"/>
    <w:rsid w:val="007A2CAA"/>
    <w:rsid w:val="007A3961"/>
    <w:rsid w:val="007A3A2F"/>
    <w:rsid w:val="007A3B0A"/>
    <w:rsid w:val="007A4BDA"/>
    <w:rsid w:val="007A53EC"/>
    <w:rsid w:val="007A5624"/>
    <w:rsid w:val="007A57CF"/>
    <w:rsid w:val="007A61A6"/>
    <w:rsid w:val="007A63D6"/>
    <w:rsid w:val="007A650B"/>
    <w:rsid w:val="007A66CB"/>
    <w:rsid w:val="007A6B49"/>
    <w:rsid w:val="007A74E5"/>
    <w:rsid w:val="007A7B7B"/>
    <w:rsid w:val="007A7F5E"/>
    <w:rsid w:val="007B01B1"/>
    <w:rsid w:val="007B020B"/>
    <w:rsid w:val="007B06C9"/>
    <w:rsid w:val="007B0A28"/>
    <w:rsid w:val="007B0CEF"/>
    <w:rsid w:val="007B0E12"/>
    <w:rsid w:val="007B0F2C"/>
    <w:rsid w:val="007B138E"/>
    <w:rsid w:val="007B1507"/>
    <w:rsid w:val="007B156B"/>
    <w:rsid w:val="007B15AB"/>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C28"/>
    <w:rsid w:val="007C0076"/>
    <w:rsid w:val="007C00AF"/>
    <w:rsid w:val="007C01B7"/>
    <w:rsid w:val="007C08A4"/>
    <w:rsid w:val="007C1403"/>
    <w:rsid w:val="007C1888"/>
    <w:rsid w:val="007C1E59"/>
    <w:rsid w:val="007C2158"/>
    <w:rsid w:val="007C3189"/>
    <w:rsid w:val="007C3A94"/>
    <w:rsid w:val="007C42D3"/>
    <w:rsid w:val="007C4941"/>
    <w:rsid w:val="007C49F4"/>
    <w:rsid w:val="007C4B38"/>
    <w:rsid w:val="007C4F5D"/>
    <w:rsid w:val="007C5074"/>
    <w:rsid w:val="007C52B9"/>
    <w:rsid w:val="007C5392"/>
    <w:rsid w:val="007C5628"/>
    <w:rsid w:val="007C5948"/>
    <w:rsid w:val="007C5A12"/>
    <w:rsid w:val="007C5B2F"/>
    <w:rsid w:val="007C66B9"/>
    <w:rsid w:val="007C68DA"/>
    <w:rsid w:val="007C6E66"/>
    <w:rsid w:val="007C7261"/>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956"/>
    <w:rsid w:val="007D4E04"/>
    <w:rsid w:val="007D4EFF"/>
    <w:rsid w:val="007D562B"/>
    <w:rsid w:val="007D5716"/>
    <w:rsid w:val="007D63BF"/>
    <w:rsid w:val="007D673E"/>
    <w:rsid w:val="007D6ADF"/>
    <w:rsid w:val="007D7124"/>
    <w:rsid w:val="007D76B6"/>
    <w:rsid w:val="007D77BC"/>
    <w:rsid w:val="007D7DE9"/>
    <w:rsid w:val="007E084C"/>
    <w:rsid w:val="007E0A6A"/>
    <w:rsid w:val="007E0FEC"/>
    <w:rsid w:val="007E1826"/>
    <w:rsid w:val="007E1872"/>
    <w:rsid w:val="007E229A"/>
    <w:rsid w:val="007E2D6F"/>
    <w:rsid w:val="007E2E1A"/>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F0095"/>
    <w:rsid w:val="007F0216"/>
    <w:rsid w:val="007F02CE"/>
    <w:rsid w:val="007F066A"/>
    <w:rsid w:val="007F0821"/>
    <w:rsid w:val="007F152F"/>
    <w:rsid w:val="007F1664"/>
    <w:rsid w:val="007F17BB"/>
    <w:rsid w:val="007F1B7C"/>
    <w:rsid w:val="007F1BF7"/>
    <w:rsid w:val="007F2392"/>
    <w:rsid w:val="007F26CB"/>
    <w:rsid w:val="007F2F25"/>
    <w:rsid w:val="007F2FD3"/>
    <w:rsid w:val="007F307E"/>
    <w:rsid w:val="007F4160"/>
    <w:rsid w:val="007F479C"/>
    <w:rsid w:val="007F4BC8"/>
    <w:rsid w:val="007F54DA"/>
    <w:rsid w:val="007F569B"/>
    <w:rsid w:val="007F5B05"/>
    <w:rsid w:val="007F5D7C"/>
    <w:rsid w:val="007F6B99"/>
    <w:rsid w:val="007F6F2F"/>
    <w:rsid w:val="007F725F"/>
    <w:rsid w:val="007F7476"/>
    <w:rsid w:val="007F7632"/>
    <w:rsid w:val="007F78DB"/>
    <w:rsid w:val="007F7A1E"/>
    <w:rsid w:val="007F7CF7"/>
    <w:rsid w:val="008001AB"/>
    <w:rsid w:val="008001C5"/>
    <w:rsid w:val="0080029A"/>
    <w:rsid w:val="0080058D"/>
    <w:rsid w:val="0080122E"/>
    <w:rsid w:val="008014E8"/>
    <w:rsid w:val="008014ED"/>
    <w:rsid w:val="0080171E"/>
    <w:rsid w:val="008020EB"/>
    <w:rsid w:val="0080250F"/>
    <w:rsid w:val="00802BA6"/>
    <w:rsid w:val="00802FD2"/>
    <w:rsid w:val="00803684"/>
    <w:rsid w:val="008039D3"/>
    <w:rsid w:val="00803B0A"/>
    <w:rsid w:val="0080461B"/>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D09"/>
    <w:rsid w:val="00820785"/>
    <w:rsid w:val="00820832"/>
    <w:rsid w:val="00820B12"/>
    <w:rsid w:val="0082111F"/>
    <w:rsid w:val="008216F7"/>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5D9E"/>
    <w:rsid w:val="008262F9"/>
    <w:rsid w:val="00827280"/>
    <w:rsid w:val="008273B5"/>
    <w:rsid w:val="008278DD"/>
    <w:rsid w:val="00827B73"/>
    <w:rsid w:val="00827C50"/>
    <w:rsid w:val="00827FFA"/>
    <w:rsid w:val="008303F9"/>
    <w:rsid w:val="0083040D"/>
    <w:rsid w:val="00830A72"/>
    <w:rsid w:val="00830EAF"/>
    <w:rsid w:val="008324C2"/>
    <w:rsid w:val="008325F6"/>
    <w:rsid w:val="00832AF5"/>
    <w:rsid w:val="00832BE2"/>
    <w:rsid w:val="00832D64"/>
    <w:rsid w:val="00833821"/>
    <w:rsid w:val="00833A45"/>
    <w:rsid w:val="00833FB1"/>
    <w:rsid w:val="0083488F"/>
    <w:rsid w:val="00834B52"/>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3C3A"/>
    <w:rsid w:val="00844382"/>
    <w:rsid w:val="0084596B"/>
    <w:rsid w:val="0084622F"/>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5D15"/>
    <w:rsid w:val="00855D87"/>
    <w:rsid w:val="00856904"/>
    <w:rsid w:val="00856E75"/>
    <w:rsid w:val="0085729A"/>
    <w:rsid w:val="0085739C"/>
    <w:rsid w:val="008574B9"/>
    <w:rsid w:val="0085770D"/>
    <w:rsid w:val="00857748"/>
    <w:rsid w:val="00857AEA"/>
    <w:rsid w:val="00857F11"/>
    <w:rsid w:val="008604A4"/>
    <w:rsid w:val="00860671"/>
    <w:rsid w:val="008609D9"/>
    <w:rsid w:val="00860ADF"/>
    <w:rsid w:val="008615F8"/>
    <w:rsid w:val="008618A2"/>
    <w:rsid w:val="00861A4D"/>
    <w:rsid w:val="00861F93"/>
    <w:rsid w:val="00862605"/>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7B9"/>
    <w:rsid w:val="00871B9C"/>
    <w:rsid w:val="00871CCD"/>
    <w:rsid w:val="008720F7"/>
    <w:rsid w:val="0087258C"/>
    <w:rsid w:val="00872664"/>
    <w:rsid w:val="0087357B"/>
    <w:rsid w:val="00874106"/>
    <w:rsid w:val="0087467B"/>
    <w:rsid w:val="008747D1"/>
    <w:rsid w:val="008748BB"/>
    <w:rsid w:val="00875212"/>
    <w:rsid w:val="00875313"/>
    <w:rsid w:val="0087563E"/>
    <w:rsid w:val="0087575C"/>
    <w:rsid w:val="0087582B"/>
    <w:rsid w:val="00875A45"/>
    <w:rsid w:val="008767B2"/>
    <w:rsid w:val="00876CEB"/>
    <w:rsid w:val="00876D38"/>
    <w:rsid w:val="008772E4"/>
    <w:rsid w:val="00877635"/>
    <w:rsid w:val="0087777F"/>
    <w:rsid w:val="008777FC"/>
    <w:rsid w:val="008805EA"/>
    <w:rsid w:val="008808F4"/>
    <w:rsid w:val="00880927"/>
    <w:rsid w:val="00880BED"/>
    <w:rsid w:val="00880D29"/>
    <w:rsid w:val="00880E2E"/>
    <w:rsid w:val="008813BF"/>
    <w:rsid w:val="0088196D"/>
    <w:rsid w:val="00882ED1"/>
    <w:rsid w:val="00882FF0"/>
    <w:rsid w:val="008830B8"/>
    <w:rsid w:val="00883926"/>
    <w:rsid w:val="00883C4A"/>
    <w:rsid w:val="00884AA2"/>
    <w:rsid w:val="00885223"/>
    <w:rsid w:val="0088532B"/>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939"/>
    <w:rsid w:val="00892D5F"/>
    <w:rsid w:val="00892E6E"/>
    <w:rsid w:val="0089387A"/>
    <w:rsid w:val="00893D9D"/>
    <w:rsid w:val="00893E2B"/>
    <w:rsid w:val="00893F52"/>
    <w:rsid w:val="008948F2"/>
    <w:rsid w:val="0089498A"/>
    <w:rsid w:val="00894D71"/>
    <w:rsid w:val="00894DAD"/>
    <w:rsid w:val="00894F7D"/>
    <w:rsid w:val="0089550D"/>
    <w:rsid w:val="00895C30"/>
    <w:rsid w:val="00895F43"/>
    <w:rsid w:val="00896184"/>
    <w:rsid w:val="008961A3"/>
    <w:rsid w:val="00896CBD"/>
    <w:rsid w:val="00897DAA"/>
    <w:rsid w:val="00897E11"/>
    <w:rsid w:val="00897F81"/>
    <w:rsid w:val="008A0593"/>
    <w:rsid w:val="008A0626"/>
    <w:rsid w:val="008A0800"/>
    <w:rsid w:val="008A110F"/>
    <w:rsid w:val="008A124C"/>
    <w:rsid w:val="008A1276"/>
    <w:rsid w:val="008A140F"/>
    <w:rsid w:val="008A178F"/>
    <w:rsid w:val="008A17E8"/>
    <w:rsid w:val="008A1D44"/>
    <w:rsid w:val="008A1FA0"/>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F4B"/>
    <w:rsid w:val="008A7611"/>
    <w:rsid w:val="008A77E6"/>
    <w:rsid w:val="008B02B2"/>
    <w:rsid w:val="008B09CE"/>
    <w:rsid w:val="008B0D7F"/>
    <w:rsid w:val="008B10AC"/>
    <w:rsid w:val="008B178C"/>
    <w:rsid w:val="008B180A"/>
    <w:rsid w:val="008B1E2D"/>
    <w:rsid w:val="008B2417"/>
    <w:rsid w:val="008B255B"/>
    <w:rsid w:val="008B2A63"/>
    <w:rsid w:val="008B2C24"/>
    <w:rsid w:val="008B2D61"/>
    <w:rsid w:val="008B2D66"/>
    <w:rsid w:val="008B2FD6"/>
    <w:rsid w:val="008B339E"/>
    <w:rsid w:val="008B38CC"/>
    <w:rsid w:val="008B3D3D"/>
    <w:rsid w:val="008B40CD"/>
    <w:rsid w:val="008B481A"/>
    <w:rsid w:val="008B4A40"/>
    <w:rsid w:val="008B5200"/>
    <w:rsid w:val="008B5A00"/>
    <w:rsid w:val="008B5FBF"/>
    <w:rsid w:val="008B6620"/>
    <w:rsid w:val="008B67E2"/>
    <w:rsid w:val="008B6B3E"/>
    <w:rsid w:val="008B6DF1"/>
    <w:rsid w:val="008B7BD5"/>
    <w:rsid w:val="008C01F3"/>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E9B"/>
    <w:rsid w:val="008C6FAA"/>
    <w:rsid w:val="008C77B3"/>
    <w:rsid w:val="008C784F"/>
    <w:rsid w:val="008C7A00"/>
    <w:rsid w:val="008C7CC1"/>
    <w:rsid w:val="008C7F2B"/>
    <w:rsid w:val="008C7FB4"/>
    <w:rsid w:val="008D047E"/>
    <w:rsid w:val="008D0E9E"/>
    <w:rsid w:val="008D1662"/>
    <w:rsid w:val="008D2120"/>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ACF"/>
    <w:rsid w:val="008D7C2B"/>
    <w:rsid w:val="008D7C94"/>
    <w:rsid w:val="008D7E19"/>
    <w:rsid w:val="008D7E81"/>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4187"/>
    <w:rsid w:val="008F426F"/>
    <w:rsid w:val="008F53DE"/>
    <w:rsid w:val="008F53FE"/>
    <w:rsid w:val="008F55CE"/>
    <w:rsid w:val="008F5968"/>
    <w:rsid w:val="008F714F"/>
    <w:rsid w:val="008F7A0A"/>
    <w:rsid w:val="008F7CE9"/>
    <w:rsid w:val="00900560"/>
    <w:rsid w:val="00900B3D"/>
    <w:rsid w:val="00901040"/>
    <w:rsid w:val="0090164C"/>
    <w:rsid w:val="00901706"/>
    <w:rsid w:val="00901B85"/>
    <w:rsid w:val="009023FB"/>
    <w:rsid w:val="0090263D"/>
    <w:rsid w:val="009029BD"/>
    <w:rsid w:val="0090361F"/>
    <w:rsid w:val="0090391E"/>
    <w:rsid w:val="0090427A"/>
    <w:rsid w:val="0090432E"/>
    <w:rsid w:val="00904752"/>
    <w:rsid w:val="00905089"/>
    <w:rsid w:val="00905350"/>
    <w:rsid w:val="00905415"/>
    <w:rsid w:val="0090564F"/>
    <w:rsid w:val="00905659"/>
    <w:rsid w:val="009056F3"/>
    <w:rsid w:val="009056FB"/>
    <w:rsid w:val="00905AE1"/>
    <w:rsid w:val="0090605D"/>
    <w:rsid w:val="00906489"/>
    <w:rsid w:val="009064F6"/>
    <w:rsid w:val="0090673C"/>
    <w:rsid w:val="00906932"/>
    <w:rsid w:val="009074B7"/>
    <w:rsid w:val="009075E3"/>
    <w:rsid w:val="00907D30"/>
    <w:rsid w:val="00907FAB"/>
    <w:rsid w:val="009101BC"/>
    <w:rsid w:val="00910204"/>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B07"/>
    <w:rsid w:val="00923B79"/>
    <w:rsid w:val="00923D8C"/>
    <w:rsid w:val="00924024"/>
    <w:rsid w:val="009248A9"/>
    <w:rsid w:val="00924D9A"/>
    <w:rsid w:val="0092519C"/>
    <w:rsid w:val="00925565"/>
    <w:rsid w:val="009257D1"/>
    <w:rsid w:val="00926CB3"/>
    <w:rsid w:val="00926D08"/>
    <w:rsid w:val="00926D28"/>
    <w:rsid w:val="00926ECD"/>
    <w:rsid w:val="00927095"/>
    <w:rsid w:val="00927362"/>
    <w:rsid w:val="0092750D"/>
    <w:rsid w:val="00927585"/>
    <w:rsid w:val="0092760A"/>
    <w:rsid w:val="009278AB"/>
    <w:rsid w:val="00927ECA"/>
    <w:rsid w:val="009307C8"/>
    <w:rsid w:val="00930A95"/>
    <w:rsid w:val="00930B9F"/>
    <w:rsid w:val="00931149"/>
    <w:rsid w:val="009311E6"/>
    <w:rsid w:val="00931710"/>
    <w:rsid w:val="00931CC2"/>
    <w:rsid w:val="009320AB"/>
    <w:rsid w:val="00932218"/>
    <w:rsid w:val="00932281"/>
    <w:rsid w:val="009327DF"/>
    <w:rsid w:val="00932DE2"/>
    <w:rsid w:val="00933034"/>
    <w:rsid w:val="009336EF"/>
    <w:rsid w:val="0093374D"/>
    <w:rsid w:val="00933AD7"/>
    <w:rsid w:val="00933EBE"/>
    <w:rsid w:val="00933F52"/>
    <w:rsid w:val="00934387"/>
    <w:rsid w:val="00934C08"/>
    <w:rsid w:val="00934F55"/>
    <w:rsid w:val="00935612"/>
    <w:rsid w:val="00935751"/>
    <w:rsid w:val="0093595B"/>
    <w:rsid w:val="00935F86"/>
    <w:rsid w:val="00936EE8"/>
    <w:rsid w:val="009378D6"/>
    <w:rsid w:val="00937B02"/>
    <w:rsid w:val="00940046"/>
    <w:rsid w:val="00940377"/>
    <w:rsid w:val="009403A9"/>
    <w:rsid w:val="00941136"/>
    <w:rsid w:val="00941702"/>
    <w:rsid w:val="00941B4A"/>
    <w:rsid w:val="00941CC7"/>
    <w:rsid w:val="00941E6C"/>
    <w:rsid w:val="00941EE5"/>
    <w:rsid w:val="00941F27"/>
    <w:rsid w:val="00942487"/>
    <w:rsid w:val="009426EF"/>
    <w:rsid w:val="00942A77"/>
    <w:rsid w:val="00942ACB"/>
    <w:rsid w:val="00943838"/>
    <w:rsid w:val="00943B18"/>
    <w:rsid w:val="00944D8B"/>
    <w:rsid w:val="00944F8A"/>
    <w:rsid w:val="0094580C"/>
    <w:rsid w:val="00945A03"/>
    <w:rsid w:val="009460CA"/>
    <w:rsid w:val="00946113"/>
    <w:rsid w:val="0094714D"/>
    <w:rsid w:val="0094745D"/>
    <w:rsid w:val="0094757B"/>
    <w:rsid w:val="00947A33"/>
    <w:rsid w:val="00950C2A"/>
    <w:rsid w:val="00951430"/>
    <w:rsid w:val="00951528"/>
    <w:rsid w:val="00951753"/>
    <w:rsid w:val="00951AAF"/>
    <w:rsid w:val="00951DF4"/>
    <w:rsid w:val="00952217"/>
    <w:rsid w:val="00952E0C"/>
    <w:rsid w:val="00952FAB"/>
    <w:rsid w:val="0095310F"/>
    <w:rsid w:val="009533F9"/>
    <w:rsid w:val="00953A56"/>
    <w:rsid w:val="00953B43"/>
    <w:rsid w:val="009540D5"/>
    <w:rsid w:val="00954333"/>
    <w:rsid w:val="009547EA"/>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67814"/>
    <w:rsid w:val="009704D7"/>
    <w:rsid w:val="009706EE"/>
    <w:rsid w:val="00970A99"/>
    <w:rsid w:val="00970B4D"/>
    <w:rsid w:val="009710CB"/>
    <w:rsid w:val="00971486"/>
    <w:rsid w:val="00971E0F"/>
    <w:rsid w:val="00972512"/>
    <w:rsid w:val="009729D2"/>
    <w:rsid w:val="00972AC7"/>
    <w:rsid w:val="009731AF"/>
    <w:rsid w:val="009731EC"/>
    <w:rsid w:val="009732B6"/>
    <w:rsid w:val="009734A6"/>
    <w:rsid w:val="00973500"/>
    <w:rsid w:val="0097365D"/>
    <w:rsid w:val="0097425B"/>
    <w:rsid w:val="00974366"/>
    <w:rsid w:val="00974915"/>
    <w:rsid w:val="00974B04"/>
    <w:rsid w:val="00975297"/>
    <w:rsid w:val="0097637C"/>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B1"/>
    <w:rsid w:val="00983FF4"/>
    <w:rsid w:val="0098433F"/>
    <w:rsid w:val="00984D83"/>
    <w:rsid w:val="00985FB7"/>
    <w:rsid w:val="00986261"/>
    <w:rsid w:val="00986C31"/>
    <w:rsid w:val="00986C6C"/>
    <w:rsid w:val="00987758"/>
    <w:rsid w:val="00987CAA"/>
    <w:rsid w:val="00987E3C"/>
    <w:rsid w:val="00990238"/>
    <w:rsid w:val="00991371"/>
    <w:rsid w:val="00991630"/>
    <w:rsid w:val="00991973"/>
    <w:rsid w:val="0099247A"/>
    <w:rsid w:val="0099286D"/>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494"/>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377"/>
    <w:rsid w:val="009A689C"/>
    <w:rsid w:val="009A6A4B"/>
    <w:rsid w:val="009A6E86"/>
    <w:rsid w:val="009A7A74"/>
    <w:rsid w:val="009B0E79"/>
    <w:rsid w:val="009B0F1D"/>
    <w:rsid w:val="009B10EE"/>
    <w:rsid w:val="009B1127"/>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632D"/>
    <w:rsid w:val="009B63FC"/>
    <w:rsid w:val="009B69DE"/>
    <w:rsid w:val="009B6E18"/>
    <w:rsid w:val="009B748F"/>
    <w:rsid w:val="009B7835"/>
    <w:rsid w:val="009B7C05"/>
    <w:rsid w:val="009B7EAD"/>
    <w:rsid w:val="009B7EC7"/>
    <w:rsid w:val="009C0707"/>
    <w:rsid w:val="009C0BCA"/>
    <w:rsid w:val="009C0E4D"/>
    <w:rsid w:val="009C161D"/>
    <w:rsid w:val="009C1C86"/>
    <w:rsid w:val="009C2155"/>
    <w:rsid w:val="009C2395"/>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0"/>
    <w:rsid w:val="009D1F82"/>
    <w:rsid w:val="009D2439"/>
    <w:rsid w:val="009D24CA"/>
    <w:rsid w:val="009D2818"/>
    <w:rsid w:val="009D2A70"/>
    <w:rsid w:val="009D2A8A"/>
    <w:rsid w:val="009D2F67"/>
    <w:rsid w:val="009D3B88"/>
    <w:rsid w:val="009D3DEC"/>
    <w:rsid w:val="009D4386"/>
    <w:rsid w:val="009D43D4"/>
    <w:rsid w:val="009D51F1"/>
    <w:rsid w:val="009D52CB"/>
    <w:rsid w:val="009D5501"/>
    <w:rsid w:val="009D5D85"/>
    <w:rsid w:val="009D5F3D"/>
    <w:rsid w:val="009D61C3"/>
    <w:rsid w:val="009D6A42"/>
    <w:rsid w:val="009D6BB1"/>
    <w:rsid w:val="009D6BDB"/>
    <w:rsid w:val="009D6F11"/>
    <w:rsid w:val="009D71FA"/>
    <w:rsid w:val="009D7A82"/>
    <w:rsid w:val="009D7F36"/>
    <w:rsid w:val="009E05AE"/>
    <w:rsid w:val="009E0795"/>
    <w:rsid w:val="009E1067"/>
    <w:rsid w:val="009E1513"/>
    <w:rsid w:val="009E18D4"/>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792"/>
    <w:rsid w:val="009E7C5F"/>
    <w:rsid w:val="009F022C"/>
    <w:rsid w:val="009F0386"/>
    <w:rsid w:val="009F093F"/>
    <w:rsid w:val="009F11E6"/>
    <w:rsid w:val="009F1368"/>
    <w:rsid w:val="009F19AF"/>
    <w:rsid w:val="009F1A6E"/>
    <w:rsid w:val="009F2424"/>
    <w:rsid w:val="009F28FF"/>
    <w:rsid w:val="009F2D42"/>
    <w:rsid w:val="009F30E2"/>
    <w:rsid w:val="009F46C2"/>
    <w:rsid w:val="009F47F1"/>
    <w:rsid w:val="009F49D9"/>
    <w:rsid w:val="009F57F3"/>
    <w:rsid w:val="009F5B16"/>
    <w:rsid w:val="009F5C9F"/>
    <w:rsid w:val="009F5DB9"/>
    <w:rsid w:val="009F6D17"/>
    <w:rsid w:val="009F7BFD"/>
    <w:rsid w:val="00A0004D"/>
    <w:rsid w:val="00A00737"/>
    <w:rsid w:val="00A0082A"/>
    <w:rsid w:val="00A00F9A"/>
    <w:rsid w:val="00A02382"/>
    <w:rsid w:val="00A02897"/>
    <w:rsid w:val="00A03109"/>
    <w:rsid w:val="00A032DC"/>
    <w:rsid w:val="00A039AD"/>
    <w:rsid w:val="00A03A00"/>
    <w:rsid w:val="00A0426E"/>
    <w:rsid w:val="00A04603"/>
    <w:rsid w:val="00A0471E"/>
    <w:rsid w:val="00A04825"/>
    <w:rsid w:val="00A04906"/>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5C"/>
    <w:rsid w:val="00A13715"/>
    <w:rsid w:val="00A13953"/>
    <w:rsid w:val="00A13F6E"/>
    <w:rsid w:val="00A14E3F"/>
    <w:rsid w:val="00A154ED"/>
    <w:rsid w:val="00A1591E"/>
    <w:rsid w:val="00A15C14"/>
    <w:rsid w:val="00A16785"/>
    <w:rsid w:val="00A16D26"/>
    <w:rsid w:val="00A170A9"/>
    <w:rsid w:val="00A17978"/>
    <w:rsid w:val="00A20ED9"/>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ABB"/>
    <w:rsid w:val="00A30B00"/>
    <w:rsid w:val="00A31726"/>
    <w:rsid w:val="00A31F31"/>
    <w:rsid w:val="00A326CB"/>
    <w:rsid w:val="00A32844"/>
    <w:rsid w:val="00A32890"/>
    <w:rsid w:val="00A328E7"/>
    <w:rsid w:val="00A32E90"/>
    <w:rsid w:val="00A32F7E"/>
    <w:rsid w:val="00A3332E"/>
    <w:rsid w:val="00A356EA"/>
    <w:rsid w:val="00A35DAC"/>
    <w:rsid w:val="00A35DAF"/>
    <w:rsid w:val="00A37C8A"/>
    <w:rsid w:val="00A37E45"/>
    <w:rsid w:val="00A40326"/>
    <w:rsid w:val="00A40C18"/>
    <w:rsid w:val="00A411E3"/>
    <w:rsid w:val="00A41768"/>
    <w:rsid w:val="00A41C56"/>
    <w:rsid w:val="00A420F3"/>
    <w:rsid w:val="00A426A8"/>
    <w:rsid w:val="00A428BB"/>
    <w:rsid w:val="00A42908"/>
    <w:rsid w:val="00A43343"/>
    <w:rsid w:val="00A433DE"/>
    <w:rsid w:val="00A43431"/>
    <w:rsid w:val="00A439BC"/>
    <w:rsid w:val="00A439D4"/>
    <w:rsid w:val="00A43AEC"/>
    <w:rsid w:val="00A43F3B"/>
    <w:rsid w:val="00A4478A"/>
    <w:rsid w:val="00A44D72"/>
    <w:rsid w:val="00A44D7A"/>
    <w:rsid w:val="00A44DBD"/>
    <w:rsid w:val="00A44E1E"/>
    <w:rsid w:val="00A44E87"/>
    <w:rsid w:val="00A44FFF"/>
    <w:rsid w:val="00A45380"/>
    <w:rsid w:val="00A456A7"/>
    <w:rsid w:val="00A45DB3"/>
    <w:rsid w:val="00A4626B"/>
    <w:rsid w:val="00A462DA"/>
    <w:rsid w:val="00A467F5"/>
    <w:rsid w:val="00A468DC"/>
    <w:rsid w:val="00A4766C"/>
    <w:rsid w:val="00A477AC"/>
    <w:rsid w:val="00A5059F"/>
    <w:rsid w:val="00A50B16"/>
    <w:rsid w:val="00A50B9F"/>
    <w:rsid w:val="00A51027"/>
    <w:rsid w:val="00A51029"/>
    <w:rsid w:val="00A51606"/>
    <w:rsid w:val="00A51850"/>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C6B"/>
    <w:rsid w:val="00A55E09"/>
    <w:rsid w:val="00A5649A"/>
    <w:rsid w:val="00A5696A"/>
    <w:rsid w:val="00A56AB5"/>
    <w:rsid w:val="00A5747C"/>
    <w:rsid w:val="00A57D7C"/>
    <w:rsid w:val="00A60077"/>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856"/>
    <w:rsid w:val="00A75BC0"/>
    <w:rsid w:val="00A76240"/>
    <w:rsid w:val="00A76A7D"/>
    <w:rsid w:val="00A76ADB"/>
    <w:rsid w:val="00A7732A"/>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70CF"/>
    <w:rsid w:val="00A87DA3"/>
    <w:rsid w:val="00A9040A"/>
    <w:rsid w:val="00A9075F"/>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0E2"/>
    <w:rsid w:val="00AA1688"/>
    <w:rsid w:val="00AA1F6A"/>
    <w:rsid w:val="00AA2097"/>
    <w:rsid w:val="00AA231A"/>
    <w:rsid w:val="00AA247F"/>
    <w:rsid w:val="00AA2928"/>
    <w:rsid w:val="00AA2F21"/>
    <w:rsid w:val="00AA30A5"/>
    <w:rsid w:val="00AA3406"/>
    <w:rsid w:val="00AA3BA0"/>
    <w:rsid w:val="00AA4B6A"/>
    <w:rsid w:val="00AA4CD4"/>
    <w:rsid w:val="00AA529C"/>
    <w:rsid w:val="00AA5B85"/>
    <w:rsid w:val="00AA5C0C"/>
    <w:rsid w:val="00AA5CF6"/>
    <w:rsid w:val="00AA5F3E"/>
    <w:rsid w:val="00AA630C"/>
    <w:rsid w:val="00AA64FA"/>
    <w:rsid w:val="00AA663B"/>
    <w:rsid w:val="00AA6DCD"/>
    <w:rsid w:val="00AB0065"/>
    <w:rsid w:val="00AB01F5"/>
    <w:rsid w:val="00AB03A2"/>
    <w:rsid w:val="00AB06D1"/>
    <w:rsid w:val="00AB07F4"/>
    <w:rsid w:val="00AB0C2E"/>
    <w:rsid w:val="00AB0EEF"/>
    <w:rsid w:val="00AB0F65"/>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400"/>
    <w:rsid w:val="00AC55A4"/>
    <w:rsid w:val="00AC567D"/>
    <w:rsid w:val="00AC5EC1"/>
    <w:rsid w:val="00AC5FA6"/>
    <w:rsid w:val="00AC6881"/>
    <w:rsid w:val="00AC68D0"/>
    <w:rsid w:val="00AC6959"/>
    <w:rsid w:val="00AC6D82"/>
    <w:rsid w:val="00AC6F4B"/>
    <w:rsid w:val="00AC7807"/>
    <w:rsid w:val="00AC78E6"/>
    <w:rsid w:val="00AC7F08"/>
    <w:rsid w:val="00AD010F"/>
    <w:rsid w:val="00AD02C0"/>
    <w:rsid w:val="00AD0568"/>
    <w:rsid w:val="00AD08AF"/>
    <w:rsid w:val="00AD0AEE"/>
    <w:rsid w:val="00AD0EFF"/>
    <w:rsid w:val="00AD152B"/>
    <w:rsid w:val="00AD15FF"/>
    <w:rsid w:val="00AD1828"/>
    <w:rsid w:val="00AD2647"/>
    <w:rsid w:val="00AD2D8C"/>
    <w:rsid w:val="00AD315B"/>
    <w:rsid w:val="00AD320D"/>
    <w:rsid w:val="00AD3300"/>
    <w:rsid w:val="00AD34D4"/>
    <w:rsid w:val="00AD379A"/>
    <w:rsid w:val="00AD38C6"/>
    <w:rsid w:val="00AD3CA8"/>
    <w:rsid w:val="00AD3E89"/>
    <w:rsid w:val="00AD3FDD"/>
    <w:rsid w:val="00AD40AB"/>
    <w:rsid w:val="00AD5C93"/>
    <w:rsid w:val="00AD5E12"/>
    <w:rsid w:val="00AD6609"/>
    <w:rsid w:val="00AD6D62"/>
    <w:rsid w:val="00AD73EB"/>
    <w:rsid w:val="00AD7D88"/>
    <w:rsid w:val="00AE03C0"/>
    <w:rsid w:val="00AE0506"/>
    <w:rsid w:val="00AE05F3"/>
    <w:rsid w:val="00AE0ADE"/>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D07"/>
    <w:rsid w:val="00AE5F57"/>
    <w:rsid w:val="00AE65AF"/>
    <w:rsid w:val="00AE680B"/>
    <w:rsid w:val="00AE6C9F"/>
    <w:rsid w:val="00AE7AB1"/>
    <w:rsid w:val="00AF0088"/>
    <w:rsid w:val="00AF030A"/>
    <w:rsid w:val="00AF0493"/>
    <w:rsid w:val="00AF0821"/>
    <w:rsid w:val="00AF0960"/>
    <w:rsid w:val="00AF09CA"/>
    <w:rsid w:val="00AF0F20"/>
    <w:rsid w:val="00AF17AE"/>
    <w:rsid w:val="00AF19C5"/>
    <w:rsid w:val="00AF1F12"/>
    <w:rsid w:val="00AF1FB1"/>
    <w:rsid w:val="00AF24C7"/>
    <w:rsid w:val="00AF24D7"/>
    <w:rsid w:val="00AF2789"/>
    <w:rsid w:val="00AF28FF"/>
    <w:rsid w:val="00AF2CB6"/>
    <w:rsid w:val="00AF338D"/>
    <w:rsid w:val="00AF3887"/>
    <w:rsid w:val="00AF3892"/>
    <w:rsid w:val="00AF39BC"/>
    <w:rsid w:val="00AF3FF7"/>
    <w:rsid w:val="00AF432C"/>
    <w:rsid w:val="00AF4F65"/>
    <w:rsid w:val="00AF50EF"/>
    <w:rsid w:val="00AF5B62"/>
    <w:rsid w:val="00AF6022"/>
    <w:rsid w:val="00AF61B7"/>
    <w:rsid w:val="00AF634C"/>
    <w:rsid w:val="00AF63E3"/>
    <w:rsid w:val="00AF682B"/>
    <w:rsid w:val="00AF751C"/>
    <w:rsid w:val="00AF752D"/>
    <w:rsid w:val="00AF777B"/>
    <w:rsid w:val="00AF79E2"/>
    <w:rsid w:val="00B00566"/>
    <w:rsid w:val="00B00B5A"/>
    <w:rsid w:val="00B00C93"/>
    <w:rsid w:val="00B00E27"/>
    <w:rsid w:val="00B01366"/>
    <w:rsid w:val="00B01759"/>
    <w:rsid w:val="00B017FA"/>
    <w:rsid w:val="00B01D3E"/>
    <w:rsid w:val="00B01D9C"/>
    <w:rsid w:val="00B01F78"/>
    <w:rsid w:val="00B02AE0"/>
    <w:rsid w:val="00B02F1A"/>
    <w:rsid w:val="00B03235"/>
    <w:rsid w:val="00B035D2"/>
    <w:rsid w:val="00B03CD9"/>
    <w:rsid w:val="00B03D4F"/>
    <w:rsid w:val="00B04778"/>
    <w:rsid w:val="00B04BB7"/>
    <w:rsid w:val="00B04D03"/>
    <w:rsid w:val="00B051F2"/>
    <w:rsid w:val="00B056A0"/>
    <w:rsid w:val="00B057EE"/>
    <w:rsid w:val="00B05BD0"/>
    <w:rsid w:val="00B05CD1"/>
    <w:rsid w:val="00B062B9"/>
    <w:rsid w:val="00B0700F"/>
    <w:rsid w:val="00B072DA"/>
    <w:rsid w:val="00B0763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09F0"/>
    <w:rsid w:val="00B21592"/>
    <w:rsid w:val="00B215D7"/>
    <w:rsid w:val="00B2171D"/>
    <w:rsid w:val="00B21851"/>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097"/>
    <w:rsid w:val="00B25120"/>
    <w:rsid w:val="00B2512F"/>
    <w:rsid w:val="00B25376"/>
    <w:rsid w:val="00B254FF"/>
    <w:rsid w:val="00B255F7"/>
    <w:rsid w:val="00B25F65"/>
    <w:rsid w:val="00B2629F"/>
    <w:rsid w:val="00B265F7"/>
    <w:rsid w:val="00B26906"/>
    <w:rsid w:val="00B2748C"/>
    <w:rsid w:val="00B30551"/>
    <w:rsid w:val="00B30D4A"/>
    <w:rsid w:val="00B31109"/>
    <w:rsid w:val="00B315B2"/>
    <w:rsid w:val="00B31B80"/>
    <w:rsid w:val="00B31E51"/>
    <w:rsid w:val="00B32339"/>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40631"/>
    <w:rsid w:val="00B408E2"/>
    <w:rsid w:val="00B409B2"/>
    <w:rsid w:val="00B41DDC"/>
    <w:rsid w:val="00B41FB3"/>
    <w:rsid w:val="00B42196"/>
    <w:rsid w:val="00B424E9"/>
    <w:rsid w:val="00B42622"/>
    <w:rsid w:val="00B43164"/>
    <w:rsid w:val="00B43386"/>
    <w:rsid w:val="00B44877"/>
    <w:rsid w:val="00B44E4B"/>
    <w:rsid w:val="00B4537A"/>
    <w:rsid w:val="00B456FE"/>
    <w:rsid w:val="00B45828"/>
    <w:rsid w:val="00B45B53"/>
    <w:rsid w:val="00B466F5"/>
    <w:rsid w:val="00B46C78"/>
    <w:rsid w:val="00B46DB1"/>
    <w:rsid w:val="00B46E1C"/>
    <w:rsid w:val="00B47332"/>
    <w:rsid w:val="00B475B0"/>
    <w:rsid w:val="00B47662"/>
    <w:rsid w:val="00B47708"/>
    <w:rsid w:val="00B47D19"/>
    <w:rsid w:val="00B50087"/>
    <w:rsid w:val="00B500CF"/>
    <w:rsid w:val="00B50329"/>
    <w:rsid w:val="00B50D4F"/>
    <w:rsid w:val="00B50DA5"/>
    <w:rsid w:val="00B511EB"/>
    <w:rsid w:val="00B51263"/>
    <w:rsid w:val="00B5128A"/>
    <w:rsid w:val="00B5194A"/>
    <w:rsid w:val="00B51EAF"/>
    <w:rsid w:val="00B51F30"/>
    <w:rsid w:val="00B5250D"/>
    <w:rsid w:val="00B52856"/>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384"/>
    <w:rsid w:val="00B5571B"/>
    <w:rsid w:val="00B563CC"/>
    <w:rsid w:val="00B56B8C"/>
    <w:rsid w:val="00B57523"/>
    <w:rsid w:val="00B57618"/>
    <w:rsid w:val="00B60096"/>
    <w:rsid w:val="00B60384"/>
    <w:rsid w:val="00B6043C"/>
    <w:rsid w:val="00B6056F"/>
    <w:rsid w:val="00B60604"/>
    <w:rsid w:val="00B606B3"/>
    <w:rsid w:val="00B60781"/>
    <w:rsid w:val="00B611ED"/>
    <w:rsid w:val="00B614A7"/>
    <w:rsid w:val="00B61FC8"/>
    <w:rsid w:val="00B62B5E"/>
    <w:rsid w:val="00B62B8C"/>
    <w:rsid w:val="00B62F99"/>
    <w:rsid w:val="00B630AB"/>
    <w:rsid w:val="00B63456"/>
    <w:rsid w:val="00B6358D"/>
    <w:rsid w:val="00B63740"/>
    <w:rsid w:val="00B63781"/>
    <w:rsid w:val="00B63A80"/>
    <w:rsid w:val="00B63AB8"/>
    <w:rsid w:val="00B63DF9"/>
    <w:rsid w:val="00B63F1A"/>
    <w:rsid w:val="00B6404D"/>
    <w:rsid w:val="00B64499"/>
    <w:rsid w:val="00B64BC6"/>
    <w:rsid w:val="00B64C75"/>
    <w:rsid w:val="00B65CD9"/>
    <w:rsid w:val="00B65D3E"/>
    <w:rsid w:val="00B65F34"/>
    <w:rsid w:val="00B66410"/>
    <w:rsid w:val="00B6657F"/>
    <w:rsid w:val="00B669AD"/>
    <w:rsid w:val="00B66EAE"/>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36"/>
    <w:rsid w:val="00B830D6"/>
    <w:rsid w:val="00B830FE"/>
    <w:rsid w:val="00B835BA"/>
    <w:rsid w:val="00B83687"/>
    <w:rsid w:val="00B83B24"/>
    <w:rsid w:val="00B83E6A"/>
    <w:rsid w:val="00B844C5"/>
    <w:rsid w:val="00B84AD0"/>
    <w:rsid w:val="00B8576C"/>
    <w:rsid w:val="00B85C4A"/>
    <w:rsid w:val="00B85CD5"/>
    <w:rsid w:val="00B8610D"/>
    <w:rsid w:val="00B86666"/>
    <w:rsid w:val="00B867E2"/>
    <w:rsid w:val="00B86A38"/>
    <w:rsid w:val="00B86A56"/>
    <w:rsid w:val="00B86ADD"/>
    <w:rsid w:val="00B86E1A"/>
    <w:rsid w:val="00B87716"/>
    <w:rsid w:val="00B878A5"/>
    <w:rsid w:val="00B879F4"/>
    <w:rsid w:val="00B87BAE"/>
    <w:rsid w:val="00B9010F"/>
    <w:rsid w:val="00B90345"/>
    <w:rsid w:val="00B9047D"/>
    <w:rsid w:val="00B904E5"/>
    <w:rsid w:val="00B90507"/>
    <w:rsid w:val="00B90A14"/>
    <w:rsid w:val="00B90B72"/>
    <w:rsid w:val="00B91268"/>
    <w:rsid w:val="00B91C7C"/>
    <w:rsid w:val="00B91F85"/>
    <w:rsid w:val="00B925DD"/>
    <w:rsid w:val="00B92893"/>
    <w:rsid w:val="00B92B70"/>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4AC"/>
    <w:rsid w:val="00BB0646"/>
    <w:rsid w:val="00BB0CC0"/>
    <w:rsid w:val="00BB0D52"/>
    <w:rsid w:val="00BB0D9B"/>
    <w:rsid w:val="00BB10B2"/>
    <w:rsid w:val="00BB162C"/>
    <w:rsid w:val="00BB183D"/>
    <w:rsid w:val="00BB1F2B"/>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858"/>
    <w:rsid w:val="00BC0962"/>
    <w:rsid w:val="00BC0A69"/>
    <w:rsid w:val="00BC0F88"/>
    <w:rsid w:val="00BC1417"/>
    <w:rsid w:val="00BC1C2D"/>
    <w:rsid w:val="00BC2E29"/>
    <w:rsid w:val="00BC2FAD"/>
    <w:rsid w:val="00BC34AE"/>
    <w:rsid w:val="00BC3628"/>
    <w:rsid w:val="00BC3637"/>
    <w:rsid w:val="00BC3A08"/>
    <w:rsid w:val="00BC3FDE"/>
    <w:rsid w:val="00BC4248"/>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7AB"/>
    <w:rsid w:val="00BD1A09"/>
    <w:rsid w:val="00BD1E39"/>
    <w:rsid w:val="00BD2098"/>
    <w:rsid w:val="00BD21F7"/>
    <w:rsid w:val="00BD251A"/>
    <w:rsid w:val="00BD25B6"/>
    <w:rsid w:val="00BD26AE"/>
    <w:rsid w:val="00BD2972"/>
    <w:rsid w:val="00BD2A24"/>
    <w:rsid w:val="00BD2F29"/>
    <w:rsid w:val="00BD3524"/>
    <w:rsid w:val="00BD3EA0"/>
    <w:rsid w:val="00BD3F2D"/>
    <w:rsid w:val="00BD4149"/>
    <w:rsid w:val="00BD41D5"/>
    <w:rsid w:val="00BD4374"/>
    <w:rsid w:val="00BD496E"/>
    <w:rsid w:val="00BD4B4C"/>
    <w:rsid w:val="00BD4BAA"/>
    <w:rsid w:val="00BD5AE7"/>
    <w:rsid w:val="00BD6A95"/>
    <w:rsid w:val="00BD7568"/>
    <w:rsid w:val="00BE065D"/>
    <w:rsid w:val="00BE08C7"/>
    <w:rsid w:val="00BE090A"/>
    <w:rsid w:val="00BE0A1D"/>
    <w:rsid w:val="00BE0B37"/>
    <w:rsid w:val="00BE12D5"/>
    <w:rsid w:val="00BE1664"/>
    <w:rsid w:val="00BE16F1"/>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144"/>
    <w:rsid w:val="00BE60CE"/>
    <w:rsid w:val="00BE6114"/>
    <w:rsid w:val="00BE6854"/>
    <w:rsid w:val="00BE726C"/>
    <w:rsid w:val="00BE7C29"/>
    <w:rsid w:val="00BE7D41"/>
    <w:rsid w:val="00BF0468"/>
    <w:rsid w:val="00BF0D50"/>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F61"/>
    <w:rsid w:val="00C142B2"/>
    <w:rsid w:val="00C1490D"/>
    <w:rsid w:val="00C14D81"/>
    <w:rsid w:val="00C14DC6"/>
    <w:rsid w:val="00C14F60"/>
    <w:rsid w:val="00C151A8"/>
    <w:rsid w:val="00C155D2"/>
    <w:rsid w:val="00C16085"/>
    <w:rsid w:val="00C16254"/>
    <w:rsid w:val="00C1637D"/>
    <w:rsid w:val="00C1673A"/>
    <w:rsid w:val="00C17162"/>
    <w:rsid w:val="00C17239"/>
    <w:rsid w:val="00C172FE"/>
    <w:rsid w:val="00C173FD"/>
    <w:rsid w:val="00C17DE7"/>
    <w:rsid w:val="00C20D38"/>
    <w:rsid w:val="00C20F0B"/>
    <w:rsid w:val="00C20F2C"/>
    <w:rsid w:val="00C21130"/>
    <w:rsid w:val="00C21261"/>
    <w:rsid w:val="00C212D8"/>
    <w:rsid w:val="00C214B4"/>
    <w:rsid w:val="00C21E56"/>
    <w:rsid w:val="00C21EDD"/>
    <w:rsid w:val="00C2248B"/>
    <w:rsid w:val="00C224BA"/>
    <w:rsid w:val="00C228F4"/>
    <w:rsid w:val="00C22D55"/>
    <w:rsid w:val="00C237F2"/>
    <w:rsid w:val="00C23A4A"/>
    <w:rsid w:val="00C24385"/>
    <w:rsid w:val="00C25AA6"/>
    <w:rsid w:val="00C263E7"/>
    <w:rsid w:val="00C266F7"/>
    <w:rsid w:val="00C267C3"/>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DA3"/>
    <w:rsid w:val="00C33E2C"/>
    <w:rsid w:val="00C34BA7"/>
    <w:rsid w:val="00C352F4"/>
    <w:rsid w:val="00C35BD5"/>
    <w:rsid w:val="00C35F98"/>
    <w:rsid w:val="00C36025"/>
    <w:rsid w:val="00C36418"/>
    <w:rsid w:val="00C36C5E"/>
    <w:rsid w:val="00C36D77"/>
    <w:rsid w:val="00C36E1B"/>
    <w:rsid w:val="00C370A8"/>
    <w:rsid w:val="00C37767"/>
    <w:rsid w:val="00C37EAF"/>
    <w:rsid w:val="00C40128"/>
    <w:rsid w:val="00C40145"/>
    <w:rsid w:val="00C402C8"/>
    <w:rsid w:val="00C40F29"/>
    <w:rsid w:val="00C41222"/>
    <w:rsid w:val="00C417A3"/>
    <w:rsid w:val="00C41AD9"/>
    <w:rsid w:val="00C41E85"/>
    <w:rsid w:val="00C42192"/>
    <w:rsid w:val="00C4278D"/>
    <w:rsid w:val="00C42807"/>
    <w:rsid w:val="00C42AE2"/>
    <w:rsid w:val="00C42C44"/>
    <w:rsid w:val="00C442B7"/>
    <w:rsid w:val="00C44370"/>
    <w:rsid w:val="00C444FB"/>
    <w:rsid w:val="00C4450A"/>
    <w:rsid w:val="00C44602"/>
    <w:rsid w:val="00C44991"/>
    <w:rsid w:val="00C44B8C"/>
    <w:rsid w:val="00C46DEA"/>
    <w:rsid w:val="00C46F00"/>
    <w:rsid w:val="00C46F24"/>
    <w:rsid w:val="00C4767E"/>
    <w:rsid w:val="00C47D67"/>
    <w:rsid w:val="00C502E8"/>
    <w:rsid w:val="00C5095C"/>
    <w:rsid w:val="00C50B8D"/>
    <w:rsid w:val="00C50C78"/>
    <w:rsid w:val="00C51279"/>
    <w:rsid w:val="00C5152B"/>
    <w:rsid w:val="00C51C9D"/>
    <w:rsid w:val="00C51E02"/>
    <w:rsid w:val="00C523D5"/>
    <w:rsid w:val="00C52609"/>
    <w:rsid w:val="00C52B67"/>
    <w:rsid w:val="00C52E90"/>
    <w:rsid w:val="00C531FB"/>
    <w:rsid w:val="00C5407C"/>
    <w:rsid w:val="00C54486"/>
    <w:rsid w:val="00C5482C"/>
    <w:rsid w:val="00C54979"/>
    <w:rsid w:val="00C54CBD"/>
    <w:rsid w:val="00C55488"/>
    <w:rsid w:val="00C55578"/>
    <w:rsid w:val="00C565F1"/>
    <w:rsid w:val="00C56640"/>
    <w:rsid w:val="00C56939"/>
    <w:rsid w:val="00C56AF8"/>
    <w:rsid w:val="00C56BFF"/>
    <w:rsid w:val="00C57243"/>
    <w:rsid w:val="00C57829"/>
    <w:rsid w:val="00C578EF"/>
    <w:rsid w:val="00C57CD0"/>
    <w:rsid w:val="00C6040B"/>
    <w:rsid w:val="00C605E1"/>
    <w:rsid w:val="00C608F2"/>
    <w:rsid w:val="00C60924"/>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67FD7"/>
    <w:rsid w:val="00C70304"/>
    <w:rsid w:val="00C70305"/>
    <w:rsid w:val="00C7075A"/>
    <w:rsid w:val="00C709B2"/>
    <w:rsid w:val="00C70F29"/>
    <w:rsid w:val="00C714FE"/>
    <w:rsid w:val="00C71591"/>
    <w:rsid w:val="00C71DF9"/>
    <w:rsid w:val="00C71EB3"/>
    <w:rsid w:val="00C71EEE"/>
    <w:rsid w:val="00C727E0"/>
    <w:rsid w:val="00C72E6B"/>
    <w:rsid w:val="00C73053"/>
    <w:rsid w:val="00C738FF"/>
    <w:rsid w:val="00C7394C"/>
    <w:rsid w:val="00C75524"/>
    <w:rsid w:val="00C75546"/>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4DF"/>
    <w:rsid w:val="00C827F0"/>
    <w:rsid w:val="00C82815"/>
    <w:rsid w:val="00C829C2"/>
    <w:rsid w:val="00C82D4B"/>
    <w:rsid w:val="00C82D7D"/>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062"/>
    <w:rsid w:val="00C9021B"/>
    <w:rsid w:val="00C90624"/>
    <w:rsid w:val="00C908A0"/>
    <w:rsid w:val="00C90BB4"/>
    <w:rsid w:val="00C90DB4"/>
    <w:rsid w:val="00C91B13"/>
    <w:rsid w:val="00C92448"/>
    <w:rsid w:val="00C925CB"/>
    <w:rsid w:val="00C93046"/>
    <w:rsid w:val="00C93370"/>
    <w:rsid w:val="00C934D1"/>
    <w:rsid w:val="00C93CD3"/>
    <w:rsid w:val="00C93F38"/>
    <w:rsid w:val="00C94700"/>
    <w:rsid w:val="00C952A4"/>
    <w:rsid w:val="00C95AD4"/>
    <w:rsid w:val="00C96296"/>
    <w:rsid w:val="00C96432"/>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2F77"/>
    <w:rsid w:val="00CA3773"/>
    <w:rsid w:val="00CA3CB0"/>
    <w:rsid w:val="00CA40A5"/>
    <w:rsid w:val="00CA423F"/>
    <w:rsid w:val="00CA4285"/>
    <w:rsid w:val="00CA5014"/>
    <w:rsid w:val="00CA50BD"/>
    <w:rsid w:val="00CA52E2"/>
    <w:rsid w:val="00CA57B3"/>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97A"/>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3BC"/>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D7"/>
    <w:rsid w:val="00CC6BDC"/>
    <w:rsid w:val="00CC6FE6"/>
    <w:rsid w:val="00CC71C4"/>
    <w:rsid w:val="00CC7A88"/>
    <w:rsid w:val="00CC7BDC"/>
    <w:rsid w:val="00CD030D"/>
    <w:rsid w:val="00CD111B"/>
    <w:rsid w:val="00CD20AD"/>
    <w:rsid w:val="00CD28CA"/>
    <w:rsid w:val="00CD2D9F"/>
    <w:rsid w:val="00CD2EF8"/>
    <w:rsid w:val="00CD3764"/>
    <w:rsid w:val="00CD379E"/>
    <w:rsid w:val="00CD3972"/>
    <w:rsid w:val="00CD39D4"/>
    <w:rsid w:val="00CD3C8D"/>
    <w:rsid w:val="00CD470D"/>
    <w:rsid w:val="00CD5880"/>
    <w:rsid w:val="00CD60AB"/>
    <w:rsid w:val="00CD65C0"/>
    <w:rsid w:val="00CD6D47"/>
    <w:rsid w:val="00CD6E1D"/>
    <w:rsid w:val="00CD6E3E"/>
    <w:rsid w:val="00CD78CD"/>
    <w:rsid w:val="00CD7DEC"/>
    <w:rsid w:val="00CE08BB"/>
    <w:rsid w:val="00CE08EC"/>
    <w:rsid w:val="00CE109B"/>
    <w:rsid w:val="00CE1B7C"/>
    <w:rsid w:val="00CE21B4"/>
    <w:rsid w:val="00CE2502"/>
    <w:rsid w:val="00CE26F3"/>
    <w:rsid w:val="00CE2D0C"/>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2D5A"/>
    <w:rsid w:val="00CF35A6"/>
    <w:rsid w:val="00CF37CA"/>
    <w:rsid w:val="00CF4152"/>
    <w:rsid w:val="00CF43ED"/>
    <w:rsid w:val="00CF440A"/>
    <w:rsid w:val="00CF44F5"/>
    <w:rsid w:val="00CF4C30"/>
    <w:rsid w:val="00CF4CFF"/>
    <w:rsid w:val="00CF501E"/>
    <w:rsid w:val="00CF5C69"/>
    <w:rsid w:val="00CF5C6D"/>
    <w:rsid w:val="00CF5CBA"/>
    <w:rsid w:val="00CF5E57"/>
    <w:rsid w:val="00CF5FBF"/>
    <w:rsid w:val="00CF62D7"/>
    <w:rsid w:val="00CF6AE6"/>
    <w:rsid w:val="00CF6C66"/>
    <w:rsid w:val="00CF755E"/>
    <w:rsid w:val="00CF7A60"/>
    <w:rsid w:val="00CF7EAA"/>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4C6"/>
    <w:rsid w:val="00D0556E"/>
    <w:rsid w:val="00D059E4"/>
    <w:rsid w:val="00D06028"/>
    <w:rsid w:val="00D0640F"/>
    <w:rsid w:val="00D0646F"/>
    <w:rsid w:val="00D06717"/>
    <w:rsid w:val="00D06785"/>
    <w:rsid w:val="00D06B5E"/>
    <w:rsid w:val="00D07944"/>
    <w:rsid w:val="00D1028D"/>
    <w:rsid w:val="00D108E7"/>
    <w:rsid w:val="00D11EB1"/>
    <w:rsid w:val="00D120DB"/>
    <w:rsid w:val="00D125E1"/>
    <w:rsid w:val="00D12647"/>
    <w:rsid w:val="00D1269D"/>
    <w:rsid w:val="00D1288B"/>
    <w:rsid w:val="00D130A9"/>
    <w:rsid w:val="00D139D1"/>
    <w:rsid w:val="00D1448F"/>
    <w:rsid w:val="00D14911"/>
    <w:rsid w:val="00D15548"/>
    <w:rsid w:val="00D1622E"/>
    <w:rsid w:val="00D162C0"/>
    <w:rsid w:val="00D16BFB"/>
    <w:rsid w:val="00D16BFE"/>
    <w:rsid w:val="00D16C13"/>
    <w:rsid w:val="00D17201"/>
    <w:rsid w:val="00D17447"/>
    <w:rsid w:val="00D17600"/>
    <w:rsid w:val="00D17B98"/>
    <w:rsid w:val="00D17C2D"/>
    <w:rsid w:val="00D17CB7"/>
    <w:rsid w:val="00D204CE"/>
    <w:rsid w:val="00D206A1"/>
    <w:rsid w:val="00D20C58"/>
    <w:rsid w:val="00D21B87"/>
    <w:rsid w:val="00D2208A"/>
    <w:rsid w:val="00D222C2"/>
    <w:rsid w:val="00D228AE"/>
    <w:rsid w:val="00D228F8"/>
    <w:rsid w:val="00D22BC5"/>
    <w:rsid w:val="00D22DF7"/>
    <w:rsid w:val="00D238B1"/>
    <w:rsid w:val="00D23DA9"/>
    <w:rsid w:val="00D2411D"/>
    <w:rsid w:val="00D24137"/>
    <w:rsid w:val="00D24CD0"/>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D82"/>
    <w:rsid w:val="00D32D8D"/>
    <w:rsid w:val="00D3333F"/>
    <w:rsid w:val="00D3342C"/>
    <w:rsid w:val="00D33452"/>
    <w:rsid w:val="00D33A6B"/>
    <w:rsid w:val="00D33FE1"/>
    <w:rsid w:val="00D33FEB"/>
    <w:rsid w:val="00D344DC"/>
    <w:rsid w:val="00D349BD"/>
    <w:rsid w:val="00D350FD"/>
    <w:rsid w:val="00D35C4B"/>
    <w:rsid w:val="00D35EE7"/>
    <w:rsid w:val="00D36172"/>
    <w:rsid w:val="00D36486"/>
    <w:rsid w:val="00D370B2"/>
    <w:rsid w:val="00D371A1"/>
    <w:rsid w:val="00D371C4"/>
    <w:rsid w:val="00D376C0"/>
    <w:rsid w:val="00D37A9A"/>
    <w:rsid w:val="00D4094C"/>
    <w:rsid w:val="00D40D7F"/>
    <w:rsid w:val="00D40E34"/>
    <w:rsid w:val="00D4128A"/>
    <w:rsid w:val="00D4133B"/>
    <w:rsid w:val="00D417FC"/>
    <w:rsid w:val="00D421E0"/>
    <w:rsid w:val="00D422C2"/>
    <w:rsid w:val="00D42727"/>
    <w:rsid w:val="00D4295A"/>
    <w:rsid w:val="00D4392C"/>
    <w:rsid w:val="00D43F08"/>
    <w:rsid w:val="00D440D6"/>
    <w:rsid w:val="00D44153"/>
    <w:rsid w:val="00D444E5"/>
    <w:rsid w:val="00D44518"/>
    <w:rsid w:val="00D445C4"/>
    <w:rsid w:val="00D44AC1"/>
    <w:rsid w:val="00D44BE4"/>
    <w:rsid w:val="00D45355"/>
    <w:rsid w:val="00D455CB"/>
    <w:rsid w:val="00D4598F"/>
    <w:rsid w:val="00D45C3D"/>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B23"/>
    <w:rsid w:val="00D53ABA"/>
    <w:rsid w:val="00D53F59"/>
    <w:rsid w:val="00D53F61"/>
    <w:rsid w:val="00D540D9"/>
    <w:rsid w:val="00D54481"/>
    <w:rsid w:val="00D547FB"/>
    <w:rsid w:val="00D5532A"/>
    <w:rsid w:val="00D553F9"/>
    <w:rsid w:val="00D559C3"/>
    <w:rsid w:val="00D561FA"/>
    <w:rsid w:val="00D5646A"/>
    <w:rsid w:val="00D57298"/>
    <w:rsid w:val="00D60146"/>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E0A"/>
    <w:rsid w:val="00D74525"/>
    <w:rsid w:val="00D75037"/>
    <w:rsid w:val="00D75FF7"/>
    <w:rsid w:val="00D77A72"/>
    <w:rsid w:val="00D77B86"/>
    <w:rsid w:val="00D806EA"/>
    <w:rsid w:val="00D808D6"/>
    <w:rsid w:val="00D80973"/>
    <w:rsid w:val="00D80E9D"/>
    <w:rsid w:val="00D813A6"/>
    <w:rsid w:val="00D815F0"/>
    <w:rsid w:val="00D8164C"/>
    <w:rsid w:val="00D81A20"/>
    <w:rsid w:val="00D81B5C"/>
    <w:rsid w:val="00D829D7"/>
    <w:rsid w:val="00D83001"/>
    <w:rsid w:val="00D8314C"/>
    <w:rsid w:val="00D83526"/>
    <w:rsid w:val="00D83573"/>
    <w:rsid w:val="00D83898"/>
    <w:rsid w:val="00D8407E"/>
    <w:rsid w:val="00D84380"/>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4F7"/>
    <w:rsid w:val="00D97B17"/>
    <w:rsid w:val="00D97D23"/>
    <w:rsid w:val="00DA0458"/>
    <w:rsid w:val="00DA0918"/>
    <w:rsid w:val="00DA0AAC"/>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425"/>
    <w:rsid w:val="00DA5944"/>
    <w:rsid w:val="00DA5B63"/>
    <w:rsid w:val="00DA61DF"/>
    <w:rsid w:val="00DA6320"/>
    <w:rsid w:val="00DA6665"/>
    <w:rsid w:val="00DA6781"/>
    <w:rsid w:val="00DA67E6"/>
    <w:rsid w:val="00DA687A"/>
    <w:rsid w:val="00DA6C62"/>
    <w:rsid w:val="00DA71B2"/>
    <w:rsid w:val="00DA731F"/>
    <w:rsid w:val="00DA7614"/>
    <w:rsid w:val="00DB041D"/>
    <w:rsid w:val="00DB07AA"/>
    <w:rsid w:val="00DB0A2D"/>
    <w:rsid w:val="00DB0ABF"/>
    <w:rsid w:val="00DB0B72"/>
    <w:rsid w:val="00DB17FF"/>
    <w:rsid w:val="00DB2676"/>
    <w:rsid w:val="00DB2A60"/>
    <w:rsid w:val="00DB3ADE"/>
    <w:rsid w:val="00DB3BE1"/>
    <w:rsid w:val="00DB3E46"/>
    <w:rsid w:val="00DB4B47"/>
    <w:rsid w:val="00DB4E14"/>
    <w:rsid w:val="00DB5388"/>
    <w:rsid w:val="00DB5B00"/>
    <w:rsid w:val="00DB60D7"/>
    <w:rsid w:val="00DB623D"/>
    <w:rsid w:val="00DB63B9"/>
    <w:rsid w:val="00DB646B"/>
    <w:rsid w:val="00DB6648"/>
    <w:rsid w:val="00DB68F6"/>
    <w:rsid w:val="00DB6AAC"/>
    <w:rsid w:val="00DB7607"/>
    <w:rsid w:val="00DB7B38"/>
    <w:rsid w:val="00DB7B3C"/>
    <w:rsid w:val="00DB7C95"/>
    <w:rsid w:val="00DB7F7E"/>
    <w:rsid w:val="00DC015F"/>
    <w:rsid w:val="00DC0776"/>
    <w:rsid w:val="00DC07A2"/>
    <w:rsid w:val="00DC0B7E"/>
    <w:rsid w:val="00DC0BB7"/>
    <w:rsid w:val="00DC0C54"/>
    <w:rsid w:val="00DC148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7A92"/>
    <w:rsid w:val="00DD0277"/>
    <w:rsid w:val="00DD045D"/>
    <w:rsid w:val="00DD072C"/>
    <w:rsid w:val="00DD0C27"/>
    <w:rsid w:val="00DD1DE3"/>
    <w:rsid w:val="00DD20D0"/>
    <w:rsid w:val="00DD2A89"/>
    <w:rsid w:val="00DD2DE6"/>
    <w:rsid w:val="00DD30CF"/>
    <w:rsid w:val="00DD324D"/>
    <w:rsid w:val="00DD3438"/>
    <w:rsid w:val="00DD35DC"/>
    <w:rsid w:val="00DD43AC"/>
    <w:rsid w:val="00DD4C5B"/>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2FD6"/>
    <w:rsid w:val="00DE30A9"/>
    <w:rsid w:val="00DE4C65"/>
    <w:rsid w:val="00DE4CF3"/>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D65"/>
    <w:rsid w:val="00DE7FF4"/>
    <w:rsid w:val="00DF0085"/>
    <w:rsid w:val="00DF01B8"/>
    <w:rsid w:val="00DF02A3"/>
    <w:rsid w:val="00DF06EB"/>
    <w:rsid w:val="00DF08E2"/>
    <w:rsid w:val="00DF13B2"/>
    <w:rsid w:val="00DF1C83"/>
    <w:rsid w:val="00DF263C"/>
    <w:rsid w:val="00DF328B"/>
    <w:rsid w:val="00DF360E"/>
    <w:rsid w:val="00DF3990"/>
    <w:rsid w:val="00DF4644"/>
    <w:rsid w:val="00DF479F"/>
    <w:rsid w:val="00DF4DAD"/>
    <w:rsid w:val="00DF52EE"/>
    <w:rsid w:val="00DF5718"/>
    <w:rsid w:val="00DF577F"/>
    <w:rsid w:val="00DF5AA0"/>
    <w:rsid w:val="00DF5CB2"/>
    <w:rsid w:val="00DF5CC7"/>
    <w:rsid w:val="00DF6D4F"/>
    <w:rsid w:val="00DF70F3"/>
    <w:rsid w:val="00DF7180"/>
    <w:rsid w:val="00DF77BF"/>
    <w:rsid w:val="00DF7908"/>
    <w:rsid w:val="00DF7940"/>
    <w:rsid w:val="00DF79D6"/>
    <w:rsid w:val="00DF7BD2"/>
    <w:rsid w:val="00E011A4"/>
    <w:rsid w:val="00E0162F"/>
    <w:rsid w:val="00E01767"/>
    <w:rsid w:val="00E01F7C"/>
    <w:rsid w:val="00E02151"/>
    <w:rsid w:val="00E022FB"/>
    <w:rsid w:val="00E02345"/>
    <w:rsid w:val="00E0241D"/>
    <w:rsid w:val="00E024F9"/>
    <w:rsid w:val="00E02626"/>
    <w:rsid w:val="00E0334F"/>
    <w:rsid w:val="00E04469"/>
    <w:rsid w:val="00E047A3"/>
    <w:rsid w:val="00E048C0"/>
    <w:rsid w:val="00E04A4F"/>
    <w:rsid w:val="00E0528E"/>
    <w:rsid w:val="00E05823"/>
    <w:rsid w:val="00E0583A"/>
    <w:rsid w:val="00E05906"/>
    <w:rsid w:val="00E05B15"/>
    <w:rsid w:val="00E06A01"/>
    <w:rsid w:val="00E06E26"/>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495"/>
    <w:rsid w:val="00E15ED8"/>
    <w:rsid w:val="00E16408"/>
    <w:rsid w:val="00E165D2"/>
    <w:rsid w:val="00E166F0"/>
    <w:rsid w:val="00E168E5"/>
    <w:rsid w:val="00E16D11"/>
    <w:rsid w:val="00E16F41"/>
    <w:rsid w:val="00E172C4"/>
    <w:rsid w:val="00E17659"/>
    <w:rsid w:val="00E178B2"/>
    <w:rsid w:val="00E17E85"/>
    <w:rsid w:val="00E21755"/>
    <w:rsid w:val="00E219EE"/>
    <w:rsid w:val="00E22079"/>
    <w:rsid w:val="00E22176"/>
    <w:rsid w:val="00E22398"/>
    <w:rsid w:val="00E22814"/>
    <w:rsid w:val="00E23620"/>
    <w:rsid w:val="00E23977"/>
    <w:rsid w:val="00E23A42"/>
    <w:rsid w:val="00E23C49"/>
    <w:rsid w:val="00E24058"/>
    <w:rsid w:val="00E24DE4"/>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1488"/>
    <w:rsid w:val="00E316DA"/>
    <w:rsid w:val="00E3284C"/>
    <w:rsid w:val="00E32AFB"/>
    <w:rsid w:val="00E32EB9"/>
    <w:rsid w:val="00E33EE9"/>
    <w:rsid w:val="00E34D16"/>
    <w:rsid w:val="00E34E0D"/>
    <w:rsid w:val="00E34E33"/>
    <w:rsid w:val="00E35720"/>
    <w:rsid w:val="00E359AC"/>
    <w:rsid w:val="00E35EB0"/>
    <w:rsid w:val="00E3621D"/>
    <w:rsid w:val="00E363E4"/>
    <w:rsid w:val="00E364A7"/>
    <w:rsid w:val="00E36636"/>
    <w:rsid w:val="00E367F4"/>
    <w:rsid w:val="00E36A41"/>
    <w:rsid w:val="00E36E59"/>
    <w:rsid w:val="00E373F2"/>
    <w:rsid w:val="00E3743D"/>
    <w:rsid w:val="00E37864"/>
    <w:rsid w:val="00E37BC5"/>
    <w:rsid w:val="00E37D81"/>
    <w:rsid w:val="00E37DA9"/>
    <w:rsid w:val="00E401D3"/>
    <w:rsid w:val="00E40290"/>
    <w:rsid w:val="00E40588"/>
    <w:rsid w:val="00E40700"/>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C64"/>
    <w:rsid w:val="00E450E7"/>
    <w:rsid w:val="00E45166"/>
    <w:rsid w:val="00E45865"/>
    <w:rsid w:val="00E463B5"/>
    <w:rsid w:val="00E4659A"/>
    <w:rsid w:val="00E47328"/>
    <w:rsid w:val="00E47611"/>
    <w:rsid w:val="00E47893"/>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04B"/>
    <w:rsid w:val="00E55DF0"/>
    <w:rsid w:val="00E55F61"/>
    <w:rsid w:val="00E560E3"/>
    <w:rsid w:val="00E56118"/>
    <w:rsid w:val="00E56267"/>
    <w:rsid w:val="00E5639F"/>
    <w:rsid w:val="00E564FE"/>
    <w:rsid w:val="00E566E5"/>
    <w:rsid w:val="00E56891"/>
    <w:rsid w:val="00E56CDF"/>
    <w:rsid w:val="00E575E3"/>
    <w:rsid w:val="00E57D51"/>
    <w:rsid w:val="00E605E8"/>
    <w:rsid w:val="00E60B57"/>
    <w:rsid w:val="00E60CF1"/>
    <w:rsid w:val="00E6124E"/>
    <w:rsid w:val="00E6144E"/>
    <w:rsid w:val="00E61476"/>
    <w:rsid w:val="00E618DF"/>
    <w:rsid w:val="00E619AD"/>
    <w:rsid w:val="00E62258"/>
    <w:rsid w:val="00E625CA"/>
    <w:rsid w:val="00E628D3"/>
    <w:rsid w:val="00E62B28"/>
    <w:rsid w:val="00E62E77"/>
    <w:rsid w:val="00E63046"/>
    <w:rsid w:val="00E63EE5"/>
    <w:rsid w:val="00E6438C"/>
    <w:rsid w:val="00E645CF"/>
    <w:rsid w:val="00E64751"/>
    <w:rsid w:val="00E65872"/>
    <w:rsid w:val="00E65CFC"/>
    <w:rsid w:val="00E65DB2"/>
    <w:rsid w:val="00E667DA"/>
    <w:rsid w:val="00E66B81"/>
    <w:rsid w:val="00E67155"/>
    <w:rsid w:val="00E67AF8"/>
    <w:rsid w:val="00E67BAC"/>
    <w:rsid w:val="00E70634"/>
    <w:rsid w:val="00E70BCA"/>
    <w:rsid w:val="00E70D39"/>
    <w:rsid w:val="00E70EB1"/>
    <w:rsid w:val="00E70F41"/>
    <w:rsid w:val="00E7152B"/>
    <w:rsid w:val="00E71AD8"/>
    <w:rsid w:val="00E71D44"/>
    <w:rsid w:val="00E72201"/>
    <w:rsid w:val="00E73101"/>
    <w:rsid w:val="00E731D3"/>
    <w:rsid w:val="00E73217"/>
    <w:rsid w:val="00E734DC"/>
    <w:rsid w:val="00E73688"/>
    <w:rsid w:val="00E736EE"/>
    <w:rsid w:val="00E73932"/>
    <w:rsid w:val="00E7451D"/>
    <w:rsid w:val="00E7458F"/>
    <w:rsid w:val="00E74605"/>
    <w:rsid w:val="00E7476D"/>
    <w:rsid w:val="00E7516F"/>
    <w:rsid w:val="00E75298"/>
    <w:rsid w:val="00E762BC"/>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2045"/>
    <w:rsid w:val="00EA2138"/>
    <w:rsid w:val="00EA26AA"/>
    <w:rsid w:val="00EA2DA6"/>
    <w:rsid w:val="00EA34D0"/>
    <w:rsid w:val="00EA37AD"/>
    <w:rsid w:val="00EA389F"/>
    <w:rsid w:val="00EA3B00"/>
    <w:rsid w:val="00EA403D"/>
    <w:rsid w:val="00EA46D7"/>
    <w:rsid w:val="00EA47D7"/>
    <w:rsid w:val="00EA480F"/>
    <w:rsid w:val="00EA4BF2"/>
    <w:rsid w:val="00EA4D4A"/>
    <w:rsid w:val="00EA5446"/>
    <w:rsid w:val="00EA56F2"/>
    <w:rsid w:val="00EA6027"/>
    <w:rsid w:val="00EA658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31E"/>
    <w:rsid w:val="00EB2616"/>
    <w:rsid w:val="00EB2C0E"/>
    <w:rsid w:val="00EB2E90"/>
    <w:rsid w:val="00EB2F33"/>
    <w:rsid w:val="00EB2FFC"/>
    <w:rsid w:val="00EB3862"/>
    <w:rsid w:val="00EB3FDC"/>
    <w:rsid w:val="00EB47E6"/>
    <w:rsid w:val="00EB4FC1"/>
    <w:rsid w:val="00EB53BE"/>
    <w:rsid w:val="00EB5900"/>
    <w:rsid w:val="00EB5E4C"/>
    <w:rsid w:val="00EB5EFF"/>
    <w:rsid w:val="00EB6A08"/>
    <w:rsid w:val="00EB6BEA"/>
    <w:rsid w:val="00EB77BE"/>
    <w:rsid w:val="00EB7966"/>
    <w:rsid w:val="00EB7CF0"/>
    <w:rsid w:val="00EB7D26"/>
    <w:rsid w:val="00EC0172"/>
    <w:rsid w:val="00EC01B5"/>
    <w:rsid w:val="00EC0476"/>
    <w:rsid w:val="00EC0A29"/>
    <w:rsid w:val="00EC0CFB"/>
    <w:rsid w:val="00EC1047"/>
    <w:rsid w:val="00EC1254"/>
    <w:rsid w:val="00EC1C32"/>
    <w:rsid w:val="00EC1C84"/>
    <w:rsid w:val="00EC1D38"/>
    <w:rsid w:val="00EC2024"/>
    <w:rsid w:val="00EC20E8"/>
    <w:rsid w:val="00EC236D"/>
    <w:rsid w:val="00EC2DF7"/>
    <w:rsid w:val="00EC3224"/>
    <w:rsid w:val="00EC3338"/>
    <w:rsid w:val="00EC3445"/>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E33"/>
    <w:rsid w:val="00ED2294"/>
    <w:rsid w:val="00ED22A2"/>
    <w:rsid w:val="00ED291C"/>
    <w:rsid w:val="00ED3001"/>
    <w:rsid w:val="00ED32A3"/>
    <w:rsid w:val="00ED33D7"/>
    <w:rsid w:val="00ED359C"/>
    <w:rsid w:val="00ED38BB"/>
    <w:rsid w:val="00ED3DBF"/>
    <w:rsid w:val="00ED40D4"/>
    <w:rsid w:val="00ED41AB"/>
    <w:rsid w:val="00ED4704"/>
    <w:rsid w:val="00ED4911"/>
    <w:rsid w:val="00ED51DA"/>
    <w:rsid w:val="00ED6278"/>
    <w:rsid w:val="00ED6B0D"/>
    <w:rsid w:val="00ED6BA7"/>
    <w:rsid w:val="00ED713D"/>
    <w:rsid w:val="00ED7175"/>
    <w:rsid w:val="00ED7713"/>
    <w:rsid w:val="00ED7B1E"/>
    <w:rsid w:val="00ED7D6C"/>
    <w:rsid w:val="00EE0232"/>
    <w:rsid w:val="00EE0DE3"/>
    <w:rsid w:val="00EE0E3C"/>
    <w:rsid w:val="00EE10FA"/>
    <w:rsid w:val="00EE1192"/>
    <w:rsid w:val="00EE193D"/>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503E"/>
    <w:rsid w:val="00EE5206"/>
    <w:rsid w:val="00EE5FDF"/>
    <w:rsid w:val="00EE61A4"/>
    <w:rsid w:val="00EE74E1"/>
    <w:rsid w:val="00EE7D55"/>
    <w:rsid w:val="00EE7F03"/>
    <w:rsid w:val="00EF0198"/>
    <w:rsid w:val="00EF0FED"/>
    <w:rsid w:val="00EF1B3E"/>
    <w:rsid w:val="00EF1EC7"/>
    <w:rsid w:val="00EF2041"/>
    <w:rsid w:val="00EF2266"/>
    <w:rsid w:val="00EF2CA2"/>
    <w:rsid w:val="00EF2D46"/>
    <w:rsid w:val="00EF3765"/>
    <w:rsid w:val="00EF3B49"/>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277"/>
    <w:rsid w:val="00F00D36"/>
    <w:rsid w:val="00F00D84"/>
    <w:rsid w:val="00F00F1B"/>
    <w:rsid w:val="00F01276"/>
    <w:rsid w:val="00F0159C"/>
    <w:rsid w:val="00F017F5"/>
    <w:rsid w:val="00F0197E"/>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6548"/>
    <w:rsid w:val="00F165FA"/>
    <w:rsid w:val="00F166DF"/>
    <w:rsid w:val="00F16D54"/>
    <w:rsid w:val="00F16EE8"/>
    <w:rsid w:val="00F170CC"/>
    <w:rsid w:val="00F1719A"/>
    <w:rsid w:val="00F173AC"/>
    <w:rsid w:val="00F17417"/>
    <w:rsid w:val="00F17574"/>
    <w:rsid w:val="00F177AB"/>
    <w:rsid w:val="00F17B16"/>
    <w:rsid w:val="00F17B8D"/>
    <w:rsid w:val="00F2009E"/>
    <w:rsid w:val="00F20172"/>
    <w:rsid w:val="00F205BC"/>
    <w:rsid w:val="00F20FE2"/>
    <w:rsid w:val="00F21248"/>
    <w:rsid w:val="00F21495"/>
    <w:rsid w:val="00F21548"/>
    <w:rsid w:val="00F21614"/>
    <w:rsid w:val="00F217CA"/>
    <w:rsid w:val="00F22154"/>
    <w:rsid w:val="00F22FB0"/>
    <w:rsid w:val="00F235BB"/>
    <w:rsid w:val="00F237EB"/>
    <w:rsid w:val="00F23CB5"/>
    <w:rsid w:val="00F24314"/>
    <w:rsid w:val="00F248C0"/>
    <w:rsid w:val="00F24A86"/>
    <w:rsid w:val="00F24B59"/>
    <w:rsid w:val="00F25581"/>
    <w:rsid w:val="00F25D20"/>
    <w:rsid w:val="00F25F8E"/>
    <w:rsid w:val="00F260D5"/>
    <w:rsid w:val="00F26B1A"/>
    <w:rsid w:val="00F27AF5"/>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5D40"/>
    <w:rsid w:val="00F36B79"/>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68D"/>
    <w:rsid w:val="00F47D10"/>
    <w:rsid w:val="00F47E80"/>
    <w:rsid w:val="00F500C7"/>
    <w:rsid w:val="00F50F44"/>
    <w:rsid w:val="00F520C3"/>
    <w:rsid w:val="00F52496"/>
    <w:rsid w:val="00F524E6"/>
    <w:rsid w:val="00F5299E"/>
    <w:rsid w:val="00F52C4E"/>
    <w:rsid w:val="00F52C61"/>
    <w:rsid w:val="00F53144"/>
    <w:rsid w:val="00F5456E"/>
    <w:rsid w:val="00F5464A"/>
    <w:rsid w:val="00F54781"/>
    <w:rsid w:val="00F54845"/>
    <w:rsid w:val="00F54D88"/>
    <w:rsid w:val="00F551CB"/>
    <w:rsid w:val="00F55284"/>
    <w:rsid w:val="00F552E8"/>
    <w:rsid w:val="00F554D3"/>
    <w:rsid w:val="00F55672"/>
    <w:rsid w:val="00F55727"/>
    <w:rsid w:val="00F55C8E"/>
    <w:rsid w:val="00F56795"/>
    <w:rsid w:val="00F56807"/>
    <w:rsid w:val="00F56F3B"/>
    <w:rsid w:val="00F577CE"/>
    <w:rsid w:val="00F57BA3"/>
    <w:rsid w:val="00F57C1B"/>
    <w:rsid w:val="00F60724"/>
    <w:rsid w:val="00F60958"/>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6110"/>
    <w:rsid w:val="00F66329"/>
    <w:rsid w:val="00F66A01"/>
    <w:rsid w:val="00F66E17"/>
    <w:rsid w:val="00F6701F"/>
    <w:rsid w:val="00F6771B"/>
    <w:rsid w:val="00F679D6"/>
    <w:rsid w:val="00F67BD9"/>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B98"/>
    <w:rsid w:val="00F77C43"/>
    <w:rsid w:val="00F80619"/>
    <w:rsid w:val="00F80A50"/>
    <w:rsid w:val="00F80EE0"/>
    <w:rsid w:val="00F81024"/>
    <w:rsid w:val="00F81DBD"/>
    <w:rsid w:val="00F8340A"/>
    <w:rsid w:val="00F83818"/>
    <w:rsid w:val="00F8384E"/>
    <w:rsid w:val="00F83BAB"/>
    <w:rsid w:val="00F83FD0"/>
    <w:rsid w:val="00F843E0"/>
    <w:rsid w:val="00F84489"/>
    <w:rsid w:val="00F84D52"/>
    <w:rsid w:val="00F855B1"/>
    <w:rsid w:val="00F855E0"/>
    <w:rsid w:val="00F85BAB"/>
    <w:rsid w:val="00F85DD6"/>
    <w:rsid w:val="00F861E8"/>
    <w:rsid w:val="00F861F7"/>
    <w:rsid w:val="00F86801"/>
    <w:rsid w:val="00F87B6C"/>
    <w:rsid w:val="00F87E96"/>
    <w:rsid w:val="00F87FDC"/>
    <w:rsid w:val="00F9076E"/>
    <w:rsid w:val="00F9141C"/>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4640"/>
    <w:rsid w:val="00F952E6"/>
    <w:rsid w:val="00F9573E"/>
    <w:rsid w:val="00F96152"/>
    <w:rsid w:val="00F96EBC"/>
    <w:rsid w:val="00F9749E"/>
    <w:rsid w:val="00F97E89"/>
    <w:rsid w:val="00FA0D07"/>
    <w:rsid w:val="00FA0D15"/>
    <w:rsid w:val="00FA0F1D"/>
    <w:rsid w:val="00FA1004"/>
    <w:rsid w:val="00FA1134"/>
    <w:rsid w:val="00FA1278"/>
    <w:rsid w:val="00FA1CEB"/>
    <w:rsid w:val="00FA343F"/>
    <w:rsid w:val="00FA38E9"/>
    <w:rsid w:val="00FA3C26"/>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6D2A"/>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426"/>
    <w:rsid w:val="00FC3B13"/>
    <w:rsid w:val="00FC423B"/>
    <w:rsid w:val="00FC455F"/>
    <w:rsid w:val="00FC4651"/>
    <w:rsid w:val="00FC4717"/>
    <w:rsid w:val="00FC495A"/>
    <w:rsid w:val="00FC4D1A"/>
    <w:rsid w:val="00FC4E9C"/>
    <w:rsid w:val="00FC5830"/>
    <w:rsid w:val="00FC5A43"/>
    <w:rsid w:val="00FC65B1"/>
    <w:rsid w:val="00FC6789"/>
    <w:rsid w:val="00FC6C7A"/>
    <w:rsid w:val="00FC6D4B"/>
    <w:rsid w:val="00FC7060"/>
    <w:rsid w:val="00FC75B9"/>
    <w:rsid w:val="00FC75D1"/>
    <w:rsid w:val="00FC7663"/>
    <w:rsid w:val="00FC78C4"/>
    <w:rsid w:val="00FD0A35"/>
    <w:rsid w:val="00FD0D80"/>
    <w:rsid w:val="00FD1245"/>
    <w:rsid w:val="00FD2375"/>
    <w:rsid w:val="00FD2473"/>
    <w:rsid w:val="00FD26CD"/>
    <w:rsid w:val="00FD28F8"/>
    <w:rsid w:val="00FD29E3"/>
    <w:rsid w:val="00FD2B5B"/>
    <w:rsid w:val="00FD303C"/>
    <w:rsid w:val="00FD33D9"/>
    <w:rsid w:val="00FD36CD"/>
    <w:rsid w:val="00FD3856"/>
    <w:rsid w:val="00FD4405"/>
    <w:rsid w:val="00FD4913"/>
    <w:rsid w:val="00FD4E5B"/>
    <w:rsid w:val="00FD5873"/>
    <w:rsid w:val="00FD598F"/>
    <w:rsid w:val="00FD5BCE"/>
    <w:rsid w:val="00FD609A"/>
    <w:rsid w:val="00FD6557"/>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E71"/>
    <w:rsid w:val="00FE4A29"/>
    <w:rsid w:val="00FE4C14"/>
    <w:rsid w:val="00FE4DF1"/>
    <w:rsid w:val="00FE5050"/>
    <w:rsid w:val="00FE5580"/>
    <w:rsid w:val="00FE57C6"/>
    <w:rsid w:val="00FE5A24"/>
    <w:rsid w:val="00FE5D32"/>
    <w:rsid w:val="00FE6AA7"/>
    <w:rsid w:val="00FE7CC8"/>
    <w:rsid w:val="00FE7D05"/>
    <w:rsid w:val="00FF0737"/>
    <w:rsid w:val="00FF07E0"/>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4BC5"/>
    <w:rsid w:val="00FF504F"/>
    <w:rsid w:val="00FF5640"/>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0673"/>
    <o:shapelayout v:ext="edit">
      <o:idmap v:ext="edit" data="1"/>
    </o:shapelayout>
  </w:shapeDefaults>
  <w:decimalSymbol w:val=","/>
  <w:listSeparator w:val=";"/>
  <w14:docId w14:val="668CDDC8"/>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231E"/>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lp1,列出段落"/>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5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lp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qFormat/>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aliases w:val="Tekst podstawowy Znak Znak Znak Znak Znak1 Znak,Tekst podstawowy Znak Znak Znak Znak1 Znak,Tekst podstawowy Znak Znak Znak1 Znak,Tekst podstawowy Znak Znak Znak,Tekst podstawowy Znak Znak Znak Znak Znak Znak"/>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 w:type="character" w:customStyle="1" w:styleId="cze">
    <w:name w:val="Łącze"/>
    <w:rsid w:val="00560EAD"/>
    <w:rPr>
      <w:color w:val="0563C1"/>
      <w:u w:val="single" w:color="0563C1"/>
    </w:rPr>
  </w:style>
  <w:style w:type="paragraph" w:styleId="Tekstkomentarza">
    <w:name w:val="annotation text"/>
    <w:basedOn w:val="Normalny"/>
    <w:link w:val="TekstkomentarzaZnak"/>
    <w:uiPriority w:val="99"/>
    <w:semiHidden/>
    <w:unhideWhenUsed/>
    <w:rsid w:val="00560EAD"/>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uiPriority w:val="99"/>
    <w:semiHidden/>
    <w:rsid w:val="00560EAD"/>
  </w:style>
  <w:style w:type="numbering" w:customStyle="1" w:styleId="Zaimportowanystyl25">
    <w:name w:val="Zaimportowany styl 25"/>
    <w:rsid w:val="00560EAD"/>
    <w:pPr>
      <w:numPr>
        <w:numId w:val="21"/>
      </w:numPr>
    </w:pPr>
  </w:style>
  <w:style w:type="numbering" w:customStyle="1" w:styleId="Zaimportowanystyl26">
    <w:name w:val="Zaimportowany styl 26"/>
    <w:rsid w:val="00560EAD"/>
    <w:pPr>
      <w:numPr>
        <w:numId w:val="22"/>
      </w:numPr>
    </w:pPr>
  </w:style>
  <w:style w:type="numbering" w:customStyle="1" w:styleId="Zaimportowanystyl251">
    <w:name w:val="Zaimportowany styl 251"/>
    <w:rsid w:val="009547EA"/>
  </w:style>
  <w:style w:type="numbering" w:customStyle="1" w:styleId="Zaimportowanystyl261">
    <w:name w:val="Zaimportowany styl 261"/>
    <w:rsid w:val="009547EA"/>
  </w:style>
  <w:style w:type="paragraph" w:styleId="Lista2">
    <w:name w:val="List 2"/>
    <w:basedOn w:val="Normalny"/>
    <w:uiPriority w:val="99"/>
    <w:semiHidden/>
    <w:unhideWhenUsed/>
    <w:rsid w:val="008D7ACF"/>
    <w:pPr>
      <w:ind w:left="566" w:hanging="283"/>
      <w:contextualSpacing/>
    </w:pPr>
  </w:style>
  <w:style w:type="paragraph" w:customStyle="1" w:styleId="Akapitzlist5">
    <w:name w:val="Akapit z listą5"/>
    <w:basedOn w:val="Normalny"/>
    <w:rsid w:val="008D7ACF"/>
    <w:pPr>
      <w:overflowPunct/>
      <w:autoSpaceDE/>
      <w:autoSpaceDN/>
      <w:adjustRightInd/>
      <w:spacing w:line="100" w:lineRule="atLeast"/>
      <w:ind w:left="708"/>
      <w:textAlignment w:val="auto"/>
    </w:pPr>
    <w:rPr>
      <w:kern w:val="2"/>
      <w:szCs w:val="24"/>
      <w:lang w:val="pl-PL" w:eastAsia="ar-SA"/>
    </w:rPr>
  </w:style>
  <w:style w:type="character" w:customStyle="1" w:styleId="NormalnyWebZnak">
    <w:name w:val="Normalny (Web) Znak"/>
    <w:link w:val="NormalnyWeb"/>
    <w:uiPriority w:val="99"/>
    <w:rsid w:val="00DE7D65"/>
    <w:rPr>
      <w:kern w:val="1"/>
      <w:sz w:val="24"/>
      <w:lang w:val="en-US"/>
    </w:rPr>
  </w:style>
  <w:style w:type="table" w:customStyle="1" w:styleId="Tabela-Siatka41">
    <w:name w:val="Tabela - Siatka41"/>
    <w:basedOn w:val="Standardowy"/>
    <w:next w:val="Tabela-Siatka"/>
    <w:uiPriority w:val="39"/>
    <w:rsid w:val="00EA26A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53146553">
      <w:bodyDiv w:val="1"/>
      <w:marLeft w:val="0"/>
      <w:marRight w:val="0"/>
      <w:marTop w:val="0"/>
      <w:marBottom w:val="0"/>
      <w:divBdr>
        <w:top w:val="none" w:sz="0" w:space="0" w:color="auto"/>
        <w:left w:val="none" w:sz="0" w:space="0" w:color="auto"/>
        <w:bottom w:val="none" w:sz="0" w:space="0" w:color="auto"/>
        <w:right w:val="none" w:sz="0" w:space="0" w:color="auto"/>
      </w:divBdr>
      <w:divsChild>
        <w:div w:id="242378664">
          <w:marLeft w:val="0"/>
          <w:marRight w:val="0"/>
          <w:marTop w:val="0"/>
          <w:marBottom w:val="0"/>
          <w:divBdr>
            <w:top w:val="none" w:sz="0" w:space="0" w:color="auto"/>
            <w:left w:val="none" w:sz="0" w:space="0" w:color="auto"/>
            <w:bottom w:val="none" w:sz="0" w:space="0" w:color="auto"/>
            <w:right w:val="none" w:sz="0" w:space="0" w:color="auto"/>
          </w:divBdr>
        </w:div>
        <w:div w:id="740641160">
          <w:marLeft w:val="0"/>
          <w:marRight w:val="0"/>
          <w:marTop w:val="0"/>
          <w:marBottom w:val="0"/>
          <w:divBdr>
            <w:top w:val="none" w:sz="0" w:space="0" w:color="auto"/>
            <w:left w:val="none" w:sz="0" w:space="0" w:color="auto"/>
            <w:bottom w:val="none" w:sz="0" w:space="0" w:color="auto"/>
            <w:right w:val="none" w:sz="0" w:space="0" w:color="auto"/>
          </w:divBdr>
        </w:div>
        <w:div w:id="168714208">
          <w:marLeft w:val="0"/>
          <w:marRight w:val="0"/>
          <w:marTop w:val="0"/>
          <w:marBottom w:val="0"/>
          <w:divBdr>
            <w:top w:val="none" w:sz="0" w:space="0" w:color="auto"/>
            <w:left w:val="none" w:sz="0" w:space="0" w:color="auto"/>
            <w:bottom w:val="none" w:sz="0" w:space="0" w:color="auto"/>
            <w:right w:val="none" w:sz="0" w:space="0" w:color="auto"/>
          </w:divBdr>
        </w:div>
        <w:div w:id="801463426">
          <w:marLeft w:val="0"/>
          <w:marRight w:val="0"/>
          <w:marTop w:val="0"/>
          <w:marBottom w:val="0"/>
          <w:divBdr>
            <w:top w:val="none" w:sz="0" w:space="0" w:color="auto"/>
            <w:left w:val="none" w:sz="0" w:space="0" w:color="auto"/>
            <w:bottom w:val="none" w:sz="0" w:space="0" w:color="auto"/>
            <w:right w:val="none" w:sz="0" w:space="0" w:color="auto"/>
          </w:divBdr>
        </w:div>
        <w:div w:id="286351817">
          <w:marLeft w:val="0"/>
          <w:marRight w:val="0"/>
          <w:marTop w:val="0"/>
          <w:marBottom w:val="0"/>
          <w:divBdr>
            <w:top w:val="none" w:sz="0" w:space="0" w:color="auto"/>
            <w:left w:val="none" w:sz="0" w:space="0" w:color="auto"/>
            <w:bottom w:val="none" w:sz="0" w:space="0" w:color="auto"/>
            <w:right w:val="none" w:sz="0" w:space="0" w:color="auto"/>
          </w:divBdr>
        </w:div>
        <w:div w:id="258563061">
          <w:marLeft w:val="0"/>
          <w:marRight w:val="0"/>
          <w:marTop w:val="0"/>
          <w:marBottom w:val="0"/>
          <w:divBdr>
            <w:top w:val="none" w:sz="0" w:space="0" w:color="auto"/>
            <w:left w:val="none" w:sz="0" w:space="0" w:color="auto"/>
            <w:bottom w:val="none" w:sz="0" w:space="0" w:color="auto"/>
            <w:right w:val="none" w:sz="0" w:space="0" w:color="auto"/>
          </w:divBdr>
        </w:div>
        <w:div w:id="1716419570">
          <w:marLeft w:val="0"/>
          <w:marRight w:val="0"/>
          <w:marTop w:val="0"/>
          <w:marBottom w:val="0"/>
          <w:divBdr>
            <w:top w:val="none" w:sz="0" w:space="0" w:color="auto"/>
            <w:left w:val="none" w:sz="0" w:space="0" w:color="auto"/>
            <w:bottom w:val="none" w:sz="0" w:space="0" w:color="auto"/>
            <w:right w:val="none" w:sz="0" w:space="0" w:color="auto"/>
          </w:divBdr>
        </w:div>
        <w:div w:id="279536708">
          <w:marLeft w:val="0"/>
          <w:marRight w:val="0"/>
          <w:marTop w:val="0"/>
          <w:marBottom w:val="0"/>
          <w:divBdr>
            <w:top w:val="none" w:sz="0" w:space="0" w:color="auto"/>
            <w:left w:val="none" w:sz="0" w:space="0" w:color="auto"/>
            <w:bottom w:val="none" w:sz="0" w:space="0" w:color="auto"/>
            <w:right w:val="none" w:sz="0" w:space="0" w:color="auto"/>
          </w:divBdr>
        </w:div>
        <w:div w:id="838272742">
          <w:marLeft w:val="0"/>
          <w:marRight w:val="0"/>
          <w:marTop w:val="0"/>
          <w:marBottom w:val="0"/>
          <w:divBdr>
            <w:top w:val="none" w:sz="0" w:space="0" w:color="auto"/>
            <w:left w:val="none" w:sz="0" w:space="0" w:color="auto"/>
            <w:bottom w:val="none" w:sz="0" w:space="0" w:color="auto"/>
            <w:right w:val="none" w:sz="0" w:space="0" w:color="auto"/>
          </w:divBdr>
        </w:div>
        <w:div w:id="715617934">
          <w:marLeft w:val="0"/>
          <w:marRight w:val="0"/>
          <w:marTop w:val="0"/>
          <w:marBottom w:val="0"/>
          <w:divBdr>
            <w:top w:val="none" w:sz="0" w:space="0" w:color="auto"/>
            <w:left w:val="none" w:sz="0" w:space="0" w:color="auto"/>
            <w:bottom w:val="none" w:sz="0" w:space="0" w:color="auto"/>
            <w:right w:val="none" w:sz="0" w:space="0" w:color="auto"/>
          </w:divBdr>
        </w:div>
        <w:div w:id="1235045349">
          <w:marLeft w:val="0"/>
          <w:marRight w:val="0"/>
          <w:marTop w:val="0"/>
          <w:marBottom w:val="0"/>
          <w:divBdr>
            <w:top w:val="none" w:sz="0" w:space="0" w:color="auto"/>
            <w:left w:val="none" w:sz="0" w:space="0" w:color="auto"/>
            <w:bottom w:val="none" w:sz="0" w:space="0" w:color="auto"/>
            <w:right w:val="none" w:sz="0" w:space="0" w:color="auto"/>
          </w:divBdr>
        </w:div>
        <w:div w:id="561451929">
          <w:marLeft w:val="0"/>
          <w:marRight w:val="0"/>
          <w:marTop w:val="0"/>
          <w:marBottom w:val="0"/>
          <w:divBdr>
            <w:top w:val="none" w:sz="0" w:space="0" w:color="auto"/>
            <w:left w:val="none" w:sz="0" w:space="0" w:color="auto"/>
            <w:bottom w:val="none" w:sz="0" w:space="0" w:color="auto"/>
            <w:right w:val="none" w:sz="0" w:space="0" w:color="auto"/>
          </w:divBdr>
        </w:div>
        <w:div w:id="1667055677">
          <w:marLeft w:val="0"/>
          <w:marRight w:val="0"/>
          <w:marTop w:val="0"/>
          <w:marBottom w:val="0"/>
          <w:divBdr>
            <w:top w:val="none" w:sz="0" w:space="0" w:color="auto"/>
            <w:left w:val="none" w:sz="0" w:space="0" w:color="auto"/>
            <w:bottom w:val="none" w:sz="0" w:space="0" w:color="auto"/>
            <w:right w:val="none" w:sz="0" w:space="0" w:color="auto"/>
          </w:divBdr>
        </w:div>
        <w:div w:id="1832790666">
          <w:marLeft w:val="0"/>
          <w:marRight w:val="0"/>
          <w:marTop w:val="0"/>
          <w:marBottom w:val="0"/>
          <w:divBdr>
            <w:top w:val="none" w:sz="0" w:space="0" w:color="auto"/>
            <w:left w:val="none" w:sz="0" w:space="0" w:color="auto"/>
            <w:bottom w:val="none" w:sz="0" w:space="0" w:color="auto"/>
            <w:right w:val="none" w:sz="0" w:space="0" w:color="auto"/>
          </w:divBdr>
        </w:div>
        <w:div w:id="1909261342">
          <w:marLeft w:val="0"/>
          <w:marRight w:val="0"/>
          <w:marTop w:val="0"/>
          <w:marBottom w:val="0"/>
          <w:divBdr>
            <w:top w:val="none" w:sz="0" w:space="0" w:color="auto"/>
            <w:left w:val="none" w:sz="0" w:space="0" w:color="auto"/>
            <w:bottom w:val="none" w:sz="0" w:space="0" w:color="auto"/>
            <w:right w:val="none" w:sz="0" w:space="0" w:color="auto"/>
          </w:divBdr>
        </w:div>
        <w:div w:id="1917544250">
          <w:marLeft w:val="0"/>
          <w:marRight w:val="0"/>
          <w:marTop w:val="0"/>
          <w:marBottom w:val="0"/>
          <w:divBdr>
            <w:top w:val="none" w:sz="0" w:space="0" w:color="auto"/>
            <w:left w:val="none" w:sz="0" w:space="0" w:color="auto"/>
            <w:bottom w:val="none" w:sz="0" w:space="0" w:color="auto"/>
            <w:right w:val="none" w:sz="0" w:space="0" w:color="auto"/>
          </w:divBdr>
        </w:div>
        <w:div w:id="1245339832">
          <w:marLeft w:val="0"/>
          <w:marRight w:val="0"/>
          <w:marTop w:val="0"/>
          <w:marBottom w:val="0"/>
          <w:divBdr>
            <w:top w:val="none" w:sz="0" w:space="0" w:color="auto"/>
            <w:left w:val="none" w:sz="0" w:space="0" w:color="auto"/>
            <w:bottom w:val="none" w:sz="0" w:space="0" w:color="auto"/>
            <w:right w:val="none" w:sz="0" w:space="0" w:color="auto"/>
          </w:divBdr>
        </w:div>
        <w:div w:id="550576848">
          <w:marLeft w:val="0"/>
          <w:marRight w:val="0"/>
          <w:marTop w:val="0"/>
          <w:marBottom w:val="0"/>
          <w:divBdr>
            <w:top w:val="none" w:sz="0" w:space="0" w:color="auto"/>
            <w:left w:val="none" w:sz="0" w:space="0" w:color="auto"/>
            <w:bottom w:val="none" w:sz="0" w:space="0" w:color="auto"/>
            <w:right w:val="none" w:sz="0" w:space="0" w:color="auto"/>
          </w:divBdr>
        </w:div>
        <w:div w:id="327825983">
          <w:marLeft w:val="0"/>
          <w:marRight w:val="0"/>
          <w:marTop w:val="0"/>
          <w:marBottom w:val="0"/>
          <w:divBdr>
            <w:top w:val="none" w:sz="0" w:space="0" w:color="auto"/>
            <w:left w:val="none" w:sz="0" w:space="0" w:color="auto"/>
            <w:bottom w:val="none" w:sz="0" w:space="0" w:color="auto"/>
            <w:right w:val="none" w:sz="0" w:space="0" w:color="auto"/>
          </w:divBdr>
        </w:div>
        <w:div w:id="223295259">
          <w:marLeft w:val="0"/>
          <w:marRight w:val="0"/>
          <w:marTop w:val="0"/>
          <w:marBottom w:val="0"/>
          <w:divBdr>
            <w:top w:val="none" w:sz="0" w:space="0" w:color="auto"/>
            <w:left w:val="none" w:sz="0" w:space="0" w:color="auto"/>
            <w:bottom w:val="none" w:sz="0" w:space="0" w:color="auto"/>
            <w:right w:val="none" w:sz="0" w:space="0" w:color="auto"/>
          </w:divBdr>
        </w:div>
        <w:div w:id="483813319">
          <w:marLeft w:val="0"/>
          <w:marRight w:val="0"/>
          <w:marTop w:val="0"/>
          <w:marBottom w:val="0"/>
          <w:divBdr>
            <w:top w:val="none" w:sz="0" w:space="0" w:color="auto"/>
            <w:left w:val="none" w:sz="0" w:space="0" w:color="auto"/>
            <w:bottom w:val="none" w:sz="0" w:space="0" w:color="auto"/>
            <w:right w:val="none" w:sz="0" w:space="0" w:color="auto"/>
          </w:divBdr>
        </w:div>
        <w:div w:id="1848056977">
          <w:marLeft w:val="0"/>
          <w:marRight w:val="0"/>
          <w:marTop w:val="0"/>
          <w:marBottom w:val="0"/>
          <w:divBdr>
            <w:top w:val="none" w:sz="0" w:space="0" w:color="auto"/>
            <w:left w:val="none" w:sz="0" w:space="0" w:color="auto"/>
            <w:bottom w:val="none" w:sz="0" w:space="0" w:color="auto"/>
            <w:right w:val="none" w:sz="0" w:space="0" w:color="auto"/>
          </w:divBdr>
        </w:div>
        <w:div w:id="2061124098">
          <w:marLeft w:val="0"/>
          <w:marRight w:val="0"/>
          <w:marTop w:val="0"/>
          <w:marBottom w:val="0"/>
          <w:divBdr>
            <w:top w:val="none" w:sz="0" w:space="0" w:color="auto"/>
            <w:left w:val="none" w:sz="0" w:space="0" w:color="auto"/>
            <w:bottom w:val="none" w:sz="0" w:space="0" w:color="auto"/>
            <w:right w:val="none" w:sz="0" w:space="0" w:color="auto"/>
          </w:divBdr>
        </w:div>
        <w:div w:id="1631204641">
          <w:marLeft w:val="0"/>
          <w:marRight w:val="0"/>
          <w:marTop w:val="0"/>
          <w:marBottom w:val="0"/>
          <w:divBdr>
            <w:top w:val="none" w:sz="0" w:space="0" w:color="auto"/>
            <w:left w:val="none" w:sz="0" w:space="0" w:color="auto"/>
            <w:bottom w:val="none" w:sz="0" w:space="0" w:color="auto"/>
            <w:right w:val="none" w:sz="0" w:space="0" w:color="auto"/>
          </w:divBdr>
        </w:div>
        <w:div w:id="1308126034">
          <w:marLeft w:val="0"/>
          <w:marRight w:val="0"/>
          <w:marTop w:val="0"/>
          <w:marBottom w:val="0"/>
          <w:divBdr>
            <w:top w:val="none" w:sz="0" w:space="0" w:color="auto"/>
            <w:left w:val="none" w:sz="0" w:space="0" w:color="auto"/>
            <w:bottom w:val="none" w:sz="0" w:space="0" w:color="auto"/>
            <w:right w:val="none" w:sz="0" w:space="0" w:color="auto"/>
          </w:divBdr>
        </w:div>
        <w:div w:id="1394427716">
          <w:marLeft w:val="0"/>
          <w:marRight w:val="0"/>
          <w:marTop w:val="0"/>
          <w:marBottom w:val="0"/>
          <w:divBdr>
            <w:top w:val="none" w:sz="0" w:space="0" w:color="auto"/>
            <w:left w:val="none" w:sz="0" w:space="0" w:color="auto"/>
            <w:bottom w:val="none" w:sz="0" w:space="0" w:color="auto"/>
            <w:right w:val="none" w:sz="0" w:space="0" w:color="auto"/>
          </w:divBdr>
        </w:div>
        <w:div w:id="678582864">
          <w:marLeft w:val="0"/>
          <w:marRight w:val="0"/>
          <w:marTop w:val="0"/>
          <w:marBottom w:val="0"/>
          <w:divBdr>
            <w:top w:val="none" w:sz="0" w:space="0" w:color="auto"/>
            <w:left w:val="none" w:sz="0" w:space="0" w:color="auto"/>
            <w:bottom w:val="none" w:sz="0" w:space="0" w:color="auto"/>
            <w:right w:val="none" w:sz="0" w:space="0" w:color="auto"/>
          </w:divBdr>
        </w:div>
        <w:div w:id="1682393584">
          <w:marLeft w:val="0"/>
          <w:marRight w:val="0"/>
          <w:marTop w:val="0"/>
          <w:marBottom w:val="0"/>
          <w:divBdr>
            <w:top w:val="none" w:sz="0" w:space="0" w:color="auto"/>
            <w:left w:val="none" w:sz="0" w:space="0" w:color="auto"/>
            <w:bottom w:val="none" w:sz="0" w:space="0" w:color="auto"/>
            <w:right w:val="none" w:sz="0" w:space="0" w:color="auto"/>
          </w:divBdr>
        </w:div>
        <w:div w:id="256334200">
          <w:marLeft w:val="0"/>
          <w:marRight w:val="0"/>
          <w:marTop w:val="0"/>
          <w:marBottom w:val="0"/>
          <w:divBdr>
            <w:top w:val="none" w:sz="0" w:space="0" w:color="auto"/>
            <w:left w:val="none" w:sz="0" w:space="0" w:color="auto"/>
            <w:bottom w:val="none" w:sz="0" w:space="0" w:color="auto"/>
            <w:right w:val="none" w:sz="0" w:space="0" w:color="auto"/>
          </w:divBdr>
        </w:div>
        <w:div w:id="1859153">
          <w:marLeft w:val="0"/>
          <w:marRight w:val="0"/>
          <w:marTop w:val="0"/>
          <w:marBottom w:val="0"/>
          <w:divBdr>
            <w:top w:val="none" w:sz="0" w:space="0" w:color="auto"/>
            <w:left w:val="none" w:sz="0" w:space="0" w:color="auto"/>
            <w:bottom w:val="none" w:sz="0" w:space="0" w:color="auto"/>
            <w:right w:val="none" w:sz="0" w:space="0" w:color="auto"/>
          </w:divBdr>
        </w:div>
        <w:div w:id="1833253764">
          <w:marLeft w:val="0"/>
          <w:marRight w:val="0"/>
          <w:marTop w:val="0"/>
          <w:marBottom w:val="0"/>
          <w:divBdr>
            <w:top w:val="none" w:sz="0" w:space="0" w:color="auto"/>
            <w:left w:val="none" w:sz="0" w:space="0" w:color="auto"/>
            <w:bottom w:val="none" w:sz="0" w:space="0" w:color="auto"/>
            <w:right w:val="none" w:sz="0" w:space="0" w:color="auto"/>
          </w:divBdr>
        </w:div>
        <w:div w:id="1312102912">
          <w:marLeft w:val="0"/>
          <w:marRight w:val="0"/>
          <w:marTop w:val="0"/>
          <w:marBottom w:val="0"/>
          <w:divBdr>
            <w:top w:val="none" w:sz="0" w:space="0" w:color="auto"/>
            <w:left w:val="none" w:sz="0" w:space="0" w:color="auto"/>
            <w:bottom w:val="none" w:sz="0" w:space="0" w:color="auto"/>
            <w:right w:val="none" w:sz="0" w:space="0" w:color="auto"/>
          </w:divBdr>
        </w:div>
        <w:div w:id="234777641">
          <w:marLeft w:val="0"/>
          <w:marRight w:val="0"/>
          <w:marTop w:val="0"/>
          <w:marBottom w:val="0"/>
          <w:divBdr>
            <w:top w:val="none" w:sz="0" w:space="0" w:color="auto"/>
            <w:left w:val="none" w:sz="0" w:space="0" w:color="auto"/>
            <w:bottom w:val="none" w:sz="0" w:space="0" w:color="auto"/>
            <w:right w:val="none" w:sz="0" w:space="0" w:color="auto"/>
          </w:divBdr>
        </w:div>
        <w:div w:id="122116217">
          <w:marLeft w:val="0"/>
          <w:marRight w:val="0"/>
          <w:marTop w:val="0"/>
          <w:marBottom w:val="0"/>
          <w:divBdr>
            <w:top w:val="none" w:sz="0" w:space="0" w:color="auto"/>
            <w:left w:val="none" w:sz="0" w:space="0" w:color="auto"/>
            <w:bottom w:val="none" w:sz="0" w:space="0" w:color="auto"/>
            <w:right w:val="none" w:sz="0" w:space="0" w:color="auto"/>
          </w:divBdr>
        </w:div>
        <w:div w:id="1270623294">
          <w:marLeft w:val="0"/>
          <w:marRight w:val="0"/>
          <w:marTop w:val="0"/>
          <w:marBottom w:val="0"/>
          <w:divBdr>
            <w:top w:val="none" w:sz="0" w:space="0" w:color="auto"/>
            <w:left w:val="none" w:sz="0" w:space="0" w:color="auto"/>
            <w:bottom w:val="none" w:sz="0" w:space="0" w:color="auto"/>
            <w:right w:val="none" w:sz="0" w:space="0" w:color="auto"/>
          </w:divBdr>
        </w:div>
        <w:div w:id="1599824135">
          <w:marLeft w:val="0"/>
          <w:marRight w:val="0"/>
          <w:marTop w:val="0"/>
          <w:marBottom w:val="0"/>
          <w:divBdr>
            <w:top w:val="none" w:sz="0" w:space="0" w:color="auto"/>
            <w:left w:val="none" w:sz="0" w:space="0" w:color="auto"/>
            <w:bottom w:val="none" w:sz="0" w:space="0" w:color="auto"/>
            <w:right w:val="none" w:sz="0" w:space="0" w:color="auto"/>
          </w:divBdr>
        </w:div>
        <w:div w:id="1795245439">
          <w:marLeft w:val="0"/>
          <w:marRight w:val="0"/>
          <w:marTop w:val="0"/>
          <w:marBottom w:val="0"/>
          <w:divBdr>
            <w:top w:val="none" w:sz="0" w:space="0" w:color="auto"/>
            <w:left w:val="none" w:sz="0" w:space="0" w:color="auto"/>
            <w:bottom w:val="none" w:sz="0" w:space="0" w:color="auto"/>
            <w:right w:val="none" w:sz="0" w:space="0" w:color="auto"/>
          </w:divBdr>
        </w:div>
        <w:div w:id="850535383">
          <w:marLeft w:val="0"/>
          <w:marRight w:val="0"/>
          <w:marTop w:val="0"/>
          <w:marBottom w:val="0"/>
          <w:divBdr>
            <w:top w:val="none" w:sz="0" w:space="0" w:color="auto"/>
            <w:left w:val="none" w:sz="0" w:space="0" w:color="auto"/>
            <w:bottom w:val="none" w:sz="0" w:space="0" w:color="auto"/>
            <w:right w:val="none" w:sz="0" w:space="0" w:color="auto"/>
          </w:divBdr>
        </w:div>
        <w:div w:id="2116946686">
          <w:marLeft w:val="0"/>
          <w:marRight w:val="0"/>
          <w:marTop w:val="0"/>
          <w:marBottom w:val="0"/>
          <w:divBdr>
            <w:top w:val="none" w:sz="0" w:space="0" w:color="auto"/>
            <w:left w:val="none" w:sz="0" w:space="0" w:color="auto"/>
            <w:bottom w:val="none" w:sz="0" w:space="0" w:color="auto"/>
            <w:right w:val="none" w:sz="0" w:space="0" w:color="auto"/>
          </w:divBdr>
        </w:div>
        <w:div w:id="750155193">
          <w:marLeft w:val="0"/>
          <w:marRight w:val="0"/>
          <w:marTop w:val="0"/>
          <w:marBottom w:val="0"/>
          <w:divBdr>
            <w:top w:val="none" w:sz="0" w:space="0" w:color="auto"/>
            <w:left w:val="none" w:sz="0" w:space="0" w:color="auto"/>
            <w:bottom w:val="none" w:sz="0" w:space="0" w:color="auto"/>
            <w:right w:val="none" w:sz="0" w:space="0" w:color="auto"/>
          </w:divBdr>
        </w:div>
        <w:div w:id="1651059776">
          <w:marLeft w:val="0"/>
          <w:marRight w:val="0"/>
          <w:marTop w:val="0"/>
          <w:marBottom w:val="0"/>
          <w:divBdr>
            <w:top w:val="none" w:sz="0" w:space="0" w:color="auto"/>
            <w:left w:val="none" w:sz="0" w:space="0" w:color="auto"/>
            <w:bottom w:val="none" w:sz="0" w:space="0" w:color="auto"/>
            <w:right w:val="none" w:sz="0" w:space="0" w:color="auto"/>
          </w:divBdr>
        </w:div>
        <w:div w:id="635187177">
          <w:marLeft w:val="0"/>
          <w:marRight w:val="0"/>
          <w:marTop w:val="0"/>
          <w:marBottom w:val="0"/>
          <w:divBdr>
            <w:top w:val="none" w:sz="0" w:space="0" w:color="auto"/>
            <w:left w:val="none" w:sz="0" w:space="0" w:color="auto"/>
            <w:bottom w:val="none" w:sz="0" w:space="0" w:color="auto"/>
            <w:right w:val="none" w:sz="0" w:space="0" w:color="auto"/>
          </w:divBdr>
        </w:div>
        <w:div w:id="341587063">
          <w:marLeft w:val="0"/>
          <w:marRight w:val="0"/>
          <w:marTop w:val="0"/>
          <w:marBottom w:val="0"/>
          <w:divBdr>
            <w:top w:val="none" w:sz="0" w:space="0" w:color="auto"/>
            <w:left w:val="none" w:sz="0" w:space="0" w:color="auto"/>
            <w:bottom w:val="none" w:sz="0" w:space="0" w:color="auto"/>
            <w:right w:val="none" w:sz="0" w:space="0" w:color="auto"/>
          </w:divBdr>
        </w:div>
        <w:div w:id="1448157573">
          <w:marLeft w:val="0"/>
          <w:marRight w:val="0"/>
          <w:marTop w:val="0"/>
          <w:marBottom w:val="0"/>
          <w:divBdr>
            <w:top w:val="none" w:sz="0" w:space="0" w:color="auto"/>
            <w:left w:val="none" w:sz="0" w:space="0" w:color="auto"/>
            <w:bottom w:val="none" w:sz="0" w:space="0" w:color="auto"/>
            <w:right w:val="none" w:sz="0" w:space="0" w:color="auto"/>
          </w:divBdr>
        </w:div>
        <w:div w:id="1982465690">
          <w:marLeft w:val="0"/>
          <w:marRight w:val="0"/>
          <w:marTop w:val="0"/>
          <w:marBottom w:val="0"/>
          <w:divBdr>
            <w:top w:val="none" w:sz="0" w:space="0" w:color="auto"/>
            <w:left w:val="none" w:sz="0" w:space="0" w:color="auto"/>
            <w:bottom w:val="none" w:sz="0" w:space="0" w:color="auto"/>
            <w:right w:val="none" w:sz="0" w:space="0" w:color="auto"/>
          </w:divBdr>
        </w:div>
        <w:div w:id="1356732335">
          <w:marLeft w:val="0"/>
          <w:marRight w:val="0"/>
          <w:marTop w:val="0"/>
          <w:marBottom w:val="0"/>
          <w:divBdr>
            <w:top w:val="none" w:sz="0" w:space="0" w:color="auto"/>
            <w:left w:val="none" w:sz="0" w:space="0" w:color="auto"/>
            <w:bottom w:val="none" w:sz="0" w:space="0" w:color="auto"/>
            <w:right w:val="none" w:sz="0" w:space="0" w:color="auto"/>
          </w:divBdr>
        </w:div>
        <w:div w:id="335304347">
          <w:marLeft w:val="0"/>
          <w:marRight w:val="0"/>
          <w:marTop w:val="0"/>
          <w:marBottom w:val="0"/>
          <w:divBdr>
            <w:top w:val="none" w:sz="0" w:space="0" w:color="auto"/>
            <w:left w:val="none" w:sz="0" w:space="0" w:color="auto"/>
            <w:bottom w:val="none" w:sz="0" w:space="0" w:color="auto"/>
            <w:right w:val="none" w:sz="0" w:space="0" w:color="auto"/>
          </w:divBdr>
        </w:div>
        <w:div w:id="318727697">
          <w:marLeft w:val="0"/>
          <w:marRight w:val="0"/>
          <w:marTop w:val="0"/>
          <w:marBottom w:val="0"/>
          <w:divBdr>
            <w:top w:val="none" w:sz="0" w:space="0" w:color="auto"/>
            <w:left w:val="none" w:sz="0" w:space="0" w:color="auto"/>
            <w:bottom w:val="none" w:sz="0" w:space="0" w:color="auto"/>
            <w:right w:val="none" w:sz="0" w:space="0" w:color="auto"/>
          </w:divBdr>
        </w:div>
        <w:div w:id="1159005117">
          <w:marLeft w:val="0"/>
          <w:marRight w:val="0"/>
          <w:marTop w:val="0"/>
          <w:marBottom w:val="0"/>
          <w:divBdr>
            <w:top w:val="none" w:sz="0" w:space="0" w:color="auto"/>
            <w:left w:val="none" w:sz="0" w:space="0" w:color="auto"/>
            <w:bottom w:val="none" w:sz="0" w:space="0" w:color="auto"/>
            <w:right w:val="none" w:sz="0" w:space="0" w:color="auto"/>
          </w:divBdr>
        </w:div>
        <w:div w:id="1612391376">
          <w:marLeft w:val="0"/>
          <w:marRight w:val="0"/>
          <w:marTop w:val="0"/>
          <w:marBottom w:val="0"/>
          <w:divBdr>
            <w:top w:val="none" w:sz="0" w:space="0" w:color="auto"/>
            <w:left w:val="none" w:sz="0" w:space="0" w:color="auto"/>
            <w:bottom w:val="none" w:sz="0" w:space="0" w:color="auto"/>
            <w:right w:val="none" w:sz="0" w:space="0" w:color="auto"/>
          </w:divBdr>
        </w:div>
        <w:div w:id="2018773195">
          <w:marLeft w:val="0"/>
          <w:marRight w:val="0"/>
          <w:marTop w:val="0"/>
          <w:marBottom w:val="0"/>
          <w:divBdr>
            <w:top w:val="none" w:sz="0" w:space="0" w:color="auto"/>
            <w:left w:val="none" w:sz="0" w:space="0" w:color="auto"/>
            <w:bottom w:val="none" w:sz="0" w:space="0" w:color="auto"/>
            <w:right w:val="none" w:sz="0" w:space="0" w:color="auto"/>
          </w:divBdr>
        </w:div>
        <w:div w:id="1884514713">
          <w:marLeft w:val="0"/>
          <w:marRight w:val="0"/>
          <w:marTop w:val="0"/>
          <w:marBottom w:val="0"/>
          <w:divBdr>
            <w:top w:val="none" w:sz="0" w:space="0" w:color="auto"/>
            <w:left w:val="none" w:sz="0" w:space="0" w:color="auto"/>
            <w:bottom w:val="none" w:sz="0" w:space="0" w:color="auto"/>
            <w:right w:val="none" w:sz="0" w:space="0" w:color="auto"/>
          </w:divBdr>
        </w:div>
        <w:div w:id="869415309">
          <w:marLeft w:val="0"/>
          <w:marRight w:val="0"/>
          <w:marTop w:val="0"/>
          <w:marBottom w:val="0"/>
          <w:divBdr>
            <w:top w:val="none" w:sz="0" w:space="0" w:color="auto"/>
            <w:left w:val="none" w:sz="0" w:space="0" w:color="auto"/>
            <w:bottom w:val="none" w:sz="0" w:space="0" w:color="auto"/>
            <w:right w:val="none" w:sz="0" w:space="0" w:color="auto"/>
          </w:divBdr>
        </w:div>
        <w:div w:id="2049716370">
          <w:marLeft w:val="0"/>
          <w:marRight w:val="0"/>
          <w:marTop w:val="0"/>
          <w:marBottom w:val="0"/>
          <w:divBdr>
            <w:top w:val="none" w:sz="0" w:space="0" w:color="auto"/>
            <w:left w:val="none" w:sz="0" w:space="0" w:color="auto"/>
            <w:bottom w:val="none" w:sz="0" w:space="0" w:color="auto"/>
            <w:right w:val="none" w:sz="0" w:space="0" w:color="auto"/>
          </w:divBdr>
        </w:div>
        <w:div w:id="1547527194">
          <w:marLeft w:val="0"/>
          <w:marRight w:val="0"/>
          <w:marTop w:val="0"/>
          <w:marBottom w:val="0"/>
          <w:divBdr>
            <w:top w:val="none" w:sz="0" w:space="0" w:color="auto"/>
            <w:left w:val="none" w:sz="0" w:space="0" w:color="auto"/>
            <w:bottom w:val="none" w:sz="0" w:space="0" w:color="auto"/>
            <w:right w:val="none" w:sz="0" w:space="0" w:color="auto"/>
          </w:divBdr>
        </w:div>
        <w:div w:id="1830901085">
          <w:marLeft w:val="0"/>
          <w:marRight w:val="0"/>
          <w:marTop w:val="0"/>
          <w:marBottom w:val="0"/>
          <w:divBdr>
            <w:top w:val="none" w:sz="0" w:space="0" w:color="auto"/>
            <w:left w:val="none" w:sz="0" w:space="0" w:color="auto"/>
            <w:bottom w:val="none" w:sz="0" w:space="0" w:color="auto"/>
            <w:right w:val="none" w:sz="0" w:space="0" w:color="auto"/>
          </w:divBdr>
        </w:div>
        <w:div w:id="52438092">
          <w:marLeft w:val="0"/>
          <w:marRight w:val="0"/>
          <w:marTop w:val="0"/>
          <w:marBottom w:val="0"/>
          <w:divBdr>
            <w:top w:val="none" w:sz="0" w:space="0" w:color="auto"/>
            <w:left w:val="none" w:sz="0" w:space="0" w:color="auto"/>
            <w:bottom w:val="none" w:sz="0" w:space="0" w:color="auto"/>
            <w:right w:val="none" w:sz="0" w:space="0" w:color="auto"/>
          </w:divBdr>
        </w:div>
        <w:div w:id="2133086508">
          <w:marLeft w:val="0"/>
          <w:marRight w:val="0"/>
          <w:marTop w:val="0"/>
          <w:marBottom w:val="0"/>
          <w:divBdr>
            <w:top w:val="none" w:sz="0" w:space="0" w:color="auto"/>
            <w:left w:val="none" w:sz="0" w:space="0" w:color="auto"/>
            <w:bottom w:val="none" w:sz="0" w:space="0" w:color="auto"/>
            <w:right w:val="none" w:sz="0" w:space="0" w:color="auto"/>
          </w:divBdr>
        </w:div>
      </w:divsChild>
    </w:div>
    <w:div w:id="653222341">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15865968">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35829543">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677853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79389225">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31393459">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5C254-96DF-4C2A-A40A-8B39E6BB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24118</TotalTime>
  <Pages>16</Pages>
  <Words>3517</Words>
  <Characters>21102</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 Grażyna (-:</cp:lastModifiedBy>
  <cp:revision>6567</cp:revision>
  <cp:lastPrinted>2024-04-10T11:29:00Z</cp:lastPrinted>
  <dcterms:created xsi:type="dcterms:W3CDTF">2018-02-06T12:57:00Z</dcterms:created>
  <dcterms:modified xsi:type="dcterms:W3CDTF">2024-04-11T07:56:00Z</dcterms:modified>
</cp:coreProperties>
</file>