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3D93B" w14:textId="77777777" w:rsidR="00AE7AA5" w:rsidRPr="00B531F5" w:rsidRDefault="00AE7AA5" w:rsidP="00960DC0">
      <w:pPr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UMOWA NR ……………………</w:t>
      </w:r>
    </w:p>
    <w:p w14:paraId="1FA17EA2" w14:textId="77777777" w:rsidR="00AE7AA5" w:rsidRPr="00B531F5" w:rsidRDefault="00AE7AA5" w:rsidP="00960DC0">
      <w:pPr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(projekt)</w:t>
      </w:r>
    </w:p>
    <w:p w14:paraId="07F476FE" w14:textId="77777777" w:rsidR="00AE7AA5" w:rsidRPr="00B531F5" w:rsidRDefault="00AE7AA5" w:rsidP="00960DC0">
      <w:pPr>
        <w:rPr>
          <w:rFonts w:ascii="Cambria" w:hAnsi="Cambria" w:cs="Cambria"/>
          <w:b/>
          <w:sz w:val="20"/>
          <w:szCs w:val="20"/>
        </w:rPr>
      </w:pPr>
    </w:p>
    <w:p w14:paraId="48859649" w14:textId="77777777" w:rsidR="00AE7AA5" w:rsidRPr="00B531F5" w:rsidRDefault="00AE7AA5" w:rsidP="00960DC0">
      <w:pPr>
        <w:rPr>
          <w:rFonts w:ascii="Cambria" w:hAnsi="Cambria"/>
          <w:sz w:val="20"/>
          <w:szCs w:val="20"/>
        </w:rPr>
      </w:pPr>
      <w:bookmarkStart w:id="0" w:name="_Hlk60839608"/>
      <w:r w:rsidRPr="00B531F5">
        <w:rPr>
          <w:rFonts w:ascii="Cambria" w:hAnsi="Cambria" w:cs="Cambria"/>
          <w:sz w:val="20"/>
          <w:szCs w:val="20"/>
        </w:rPr>
        <w:t>zawarta w dniu .................................... w Moskorzewie pomiędzy :</w:t>
      </w:r>
    </w:p>
    <w:p w14:paraId="47E34835" w14:textId="77777777" w:rsidR="00AE7AA5" w:rsidRPr="00B531F5" w:rsidRDefault="00AE7AA5" w:rsidP="00960DC0">
      <w:pPr>
        <w:pStyle w:val="Bezodstpw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  <w:lang w:bidi="pl-PL"/>
        </w:rPr>
        <w:t xml:space="preserve">GMINA MOSKORZEW, </w:t>
      </w:r>
      <w:bookmarkStart w:id="1" w:name="_Hlk70407244"/>
      <w:r w:rsidRPr="00B531F5">
        <w:rPr>
          <w:rFonts w:ascii="Cambria" w:hAnsi="Cambria" w:cs="Cambria"/>
          <w:b/>
          <w:sz w:val="20"/>
          <w:szCs w:val="20"/>
          <w:lang w:bidi="pl-PL"/>
        </w:rPr>
        <w:t>Moskorzew 42, 29-130 Moskorzew</w:t>
      </w:r>
      <w:bookmarkEnd w:id="1"/>
      <w:r w:rsidRPr="00B531F5">
        <w:rPr>
          <w:rFonts w:ascii="Cambria" w:hAnsi="Cambria" w:cs="Cambria"/>
          <w:sz w:val="20"/>
          <w:szCs w:val="20"/>
        </w:rPr>
        <w:t xml:space="preserve">, </w:t>
      </w:r>
      <w:r w:rsidRPr="00B531F5">
        <w:rPr>
          <w:rFonts w:ascii="Cambria" w:hAnsi="Cambria" w:cs="Cambria"/>
          <w:b/>
          <w:sz w:val="20"/>
          <w:szCs w:val="20"/>
        </w:rPr>
        <w:t>NIP 6090000655</w:t>
      </w:r>
    </w:p>
    <w:p w14:paraId="75560359" w14:textId="77777777" w:rsidR="00AE7AA5" w:rsidRPr="00B531F5" w:rsidRDefault="00AE7AA5" w:rsidP="00960DC0">
      <w:p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reprezentowaną przez </w:t>
      </w:r>
    </w:p>
    <w:p w14:paraId="7FCB7553" w14:textId="77777777" w:rsidR="00AE7AA5" w:rsidRPr="00B531F5" w:rsidRDefault="00AE7AA5" w:rsidP="00960DC0">
      <w:p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Wójta Gminy</w:t>
      </w:r>
      <w:r w:rsidRPr="00B531F5">
        <w:rPr>
          <w:rFonts w:ascii="Cambria" w:hAnsi="Cambria" w:cs="Cambria"/>
          <w:b/>
          <w:bCs/>
          <w:sz w:val="20"/>
          <w:szCs w:val="20"/>
        </w:rPr>
        <w:t>……………………………..</w:t>
      </w:r>
    </w:p>
    <w:p w14:paraId="3B60E511" w14:textId="77777777" w:rsidR="00AE7AA5" w:rsidRPr="00B531F5" w:rsidRDefault="00AE7AA5" w:rsidP="00960DC0">
      <w:p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przy kontrasygnacie Skarbnika - …………………………………..</w:t>
      </w:r>
    </w:p>
    <w:p w14:paraId="0F409705" w14:textId="77777777" w:rsidR="00AE7AA5" w:rsidRPr="00B531F5" w:rsidRDefault="00AE7AA5" w:rsidP="00960DC0">
      <w:p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zwaną dalej „</w:t>
      </w:r>
      <w:r w:rsidRPr="00B531F5">
        <w:rPr>
          <w:rFonts w:ascii="Cambria" w:hAnsi="Cambria" w:cs="Cambria"/>
          <w:b/>
          <w:bCs/>
          <w:sz w:val="20"/>
          <w:szCs w:val="20"/>
        </w:rPr>
        <w:t>Zamawiającym”</w:t>
      </w:r>
    </w:p>
    <w:p w14:paraId="3BEE4620" w14:textId="77777777" w:rsidR="00AE7AA5" w:rsidRPr="00B531F5" w:rsidRDefault="00AE7AA5" w:rsidP="00960DC0">
      <w:pPr>
        <w:rPr>
          <w:rFonts w:ascii="Cambria" w:hAnsi="Cambria" w:cs="Cambria"/>
          <w:bCs/>
          <w:sz w:val="20"/>
          <w:szCs w:val="20"/>
        </w:rPr>
      </w:pPr>
    </w:p>
    <w:bookmarkEnd w:id="0"/>
    <w:p w14:paraId="3F051304" w14:textId="77777777" w:rsidR="00AE7AA5" w:rsidRPr="00B531F5" w:rsidRDefault="00AE7AA5" w:rsidP="00960DC0">
      <w:pPr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a</w:t>
      </w:r>
    </w:p>
    <w:p w14:paraId="40B74EAE" w14:textId="77777777" w:rsidR="00AE7AA5" w:rsidRPr="00B531F5" w:rsidRDefault="00AE7AA5" w:rsidP="00960DC0">
      <w:pPr>
        <w:rPr>
          <w:rFonts w:ascii="Cambria" w:hAnsi="Cambria" w:cs="Cambria"/>
          <w:b/>
          <w:sz w:val="20"/>
          <w:szCs w:val="20"/>
        </w:rPr>
      </w:pPr>
    </w:p>
    <w:p w14:paraId="535234F6" w14:textId="77777777" w:rsidR="00AE7AA5" w:rsidRPr="00B531F5" w:rsidRDefault="00AE7AA5" w:rsidP="00960DC0">
      <w:p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 xml:space="preserve">………………………………………………………. (nazwa i adres Wykonawcy), </w:t>
      </w:r>
      <w:r w:rsidRPr="00B531F5">
        <w:rPr>
          <w:rFonts w:ascii="Cambria" w:hAnsi="Cambria" w:cs="Cambria"/>
          <w:sz w:val="20"/>
          <w:szCs w:val="20"/>
        </w:rPr>
        <w:t>wpisanym/ą do Rejestru Przedsiębiorców prowadzonego przez Sąd Rejonowy w ……  Wydział … Krajowego Rejestru Sądowego pod nr …………. /lub/ do Centralnej Ewidencji i Informacji o Działalności Gospodarczej) NIP: ………………, REGON:………………….,</w:t>
      </w:r>
    </w:p>
    <w:p w14:paraId="13C6B3B6" w14:textId="77777777" w:rsidR="00AE7AA5" w:rsidRPr="00B531F5" w:rsidRDefault="00AE7AA5" w:rsidP="00960DC0">
      <w:p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Reprezentowanym/ą przez</w:t>
      </w:r>
    </w:p>
    <w:p w14:paraId="48E907A3" w14:textId="77777777" w:rsidR="00AE7AA5" w:rsidRPr="00B531F5" w:rsidRDefault="00AE7AA5" w:rsidP="00960DC0">
      <w:pPr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………………………………….., </w:t>
      </w:r>
    </w:p>
    <w:p w14:paraId="2ED6CCBC" w14:textId="77777777" w:rsidR="00AE7AA5" w:rsidRPr="00B531F5" w:rsidRDefault="00AE7AA5" w:rsidP="00960DC0">
      <w:pPr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zwanym w treści Umowy </w:t>
      </w:r>
      <w:r w:rsidRPr="00B531F5">
        <w:rPr>
          <w:rFonts w:ascii="Cambria" w:hAnsi="Cambria" w:cs="Cambria"/>
          <w:b/>
          <w:sz w:val="20"/>
          <w:szCs w:val="20"/>
        </w:rPr>
        <w:t>Wykonawcą.</w:t>
      </w:r>
    </w:p>
    <w:p w14:paraId="73DA077A" w14:textId="77777777" w:rsidR="00BF575A" w:rsidRPr="00B531F5" w:rsidRDefault="00BF575A" w:rsidP="00960DC0">
      <w:pPr>
        <w:rPr>
          <w:rFonts w:ascii="Cambria" w:hAnsi="Cambria" w:cs="Cambria"/>
          <w:b/>
          <w:sz w:val="20"/>
          <w:szCs w:val="20"/>
        </w:rPr>
      </w:pPr>
    </w:p>
    <w:p w14:paraId="0E5DBE6F" w14:textId="77777777" w:rsidR="00AE7AA5" w:rsidRPr="00B531F5" w:rsidRDefault="00AE7AA5" w:rsidP="00960DC0">
      <w:pPr>
        <w:pStyle w:val="Style13"/>
        <w:widowControl/>
        <w:ind w:hanging="1"/>
        <w:jc w:val="center"/>
        <w:rPr>
          <w:rFonts w:ascii="Cambria" w:hAnsi="Cambria"/>
          <w:sz w:val="20"/>
          <w:szCs w:val="20"/>
        </w:rPr>
      </w:pPr>
      <w:r w:rsidRPr="00B531F5">
        <w:rPr>
          <w:rStyle w:val="FontStyle32"/>
          <w:rFonts w:ascii="Cambria" w:hAnsi="Cambria" w:cs="Cambria"/>
          <w:b/>
          <w:bCs/>
          <w:kern w:val="0"/>
          <w:sz w:val="20"/>
          <w:szCs w:val="20"/>
        </w:rPr>
        <w:t>§1</w:t>
      </w:r>
    </w:p>
    <w:p w14:paraId="3D5F61CB" w14:textId="469006B9" w:rsidR="00AE7AA5" w:rsidRPr="00B531F5" w:rsidRDefault="00AE7AA5" w:rsidP="00960DC0">
      <w:p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Cs/>
          <w:sz w:val="20"/>
          <w:szCs w:val="20"/>
        </w:rPr>
        <w:t xml:space="preserve">W wyniku udzielonego zamówienia publicznego w trybie podstawowym, na podstawie art. 275 pkt </w:t>
      </w:r>
      <w:r w:rsidR="00C027B5" w:rsidRPr="00B531F5">
        <w:rPr>
          <w:rFonts w:ascii="Cambria" w:hAnsi="Cambria" w:cs="Cambria"/>
          <w:bCs/>
          <w:sz w:val="20"/>
          <w:szCs w:val="20"/>
        </w:rPr>
        <w:t>1</w:t>
      </w:r>
      <w:r w:rsidRPr="00B531F5">
        <w:rPr>
          <w:rFonts w:ascii="Cambria" w:hAnsi="Cambria" w:cs="Cambria"/>
          <w:bCs/>
          <w:sz w:val="20"/>
          <w:szCs w:val="20"/>
        </w:rPr>
        <w:t xml:space="preserve"> ustawy z dnia 11 września 2019 r. - Prawo zamówień publicznych (Dz. U. z 202</w:t>
      </w:r>
      <w:r w:rsidR="00C027B5" w:rsidRPr="00B531F5">
        <w:rPr>
          <w:rFonts w:ascii="Cambria" w:hAnsi="Cambria" w:cs="Cambria"/>
          <w:bCs/>
          <w:sz w:val="20"/>
          <w:szCs w:val="20"/>
        </w:rPr>
        <w:t>2</w:t>
      </w:r>
      <w:r w:rsidRPr="00B531F5">
        <w:rPr>
          <w:rFonts w:ascii="Cambria" w:hAnsi="Cambria" w:cs="Cambria"/>
          <w:bCs/>
          <w:sz w:val="20"/>
          <w:szCs w:val="20"/>
        </w:rPr>
        <w:t xml:space="preserve"> r., poz. 1</w:t>
      </w:r>
      <w:r w:rsidR="00C027B5" w:rsidRPr="00B531F5">
        <w:rPr>
          <w:rFonts w:ascii="Cambria" w:hAnsi="Cambria" w:cs="Cambria"/>
          <w:bCs/>
          <w:sz w:val="20"/>
          <w:szCs w:val="20"/>
        </w:rPr>
        <w:t>710</w:t>
      </w:r>
      <w:r w:rsidRPr="00B531F5">
        <w:rPr>
          <w:rFonts w:ascii="Cambria" w:hAnsi="Cambria" w:cs="Cambria"/>
          <w:bCs/>
          <w:sz w:val="20"/>
          <w:szCs w:val="20"/>
        </w:rPr>
        <w:t xml:space="preserve"> ze zm.) [zwanej dalej także „ustawa Pzp”], </w:t>
      </w:r>
      <w:r w:rsidRPr="00B531F5">
        <w:rPr>
          <w:rFonts w:ascii="Cambria" w:hAnsi="Cambria" w:cs="Cambria"/>
          <w:b/>
          <w:sz w:val="20"/>
          <w:szCs w:val="20"/>
        </w:rPr>
        <w:t>Zamawiający</w:t>
      </w:r>
      <w:r w:rsidRPr="00B531F5">
        <w:rPr>
          <w:rFonts w:ascii="Cambria" w:hAnsi="Cambria" w:cs="Cambria"/>
          <w:bCs/>
          <w:sz w:val="20"/>
          <w:szCs w:val="20"/>
        </w:rPr>
        <w:t xml:space="preserve"> zleca, a </w:t>
      </w:r>
      <w:r w:rsidRPr="00B531F5">
        <w:rPr>
          <w:rFonts w:ascii="Cambria" w:hAnsi="Cambria" w:cs="Cambria"/>
          <w:b/>
          <w:sz w:val="20"/>
          <w:szCs w:val="20"/>
        </w:rPr>
        <w:t>Wykonawca</w:t>
      </w:r>
      <w:r w:rsidRPr="00B531F5">
        <w:rPr>
          <w:rFonts w:ascii="Cambria" w:hAnsi="Cambria" w:cs="Cambria"/>
          <w:bCs/>
          <w:sz w:val="20"/>
          <w:szCs w:val="20"/>
        </w:rPr>
        <w:t xml:space="preserve"> przyjmuje do wykonania zadanie inwestycyjne pn.: </w:t>
      </w:r>
    </w:p>
    <w:p w14:paraId="0F378ECD" w14:textId="5058B034" w:rsidR="00AE7AA5" w:rsidRPr="00B531F5" w:rsidRDefault="00C027B5" w:rsidP="00960DC0">
      <w:pPr>
        <w:widowControl w:val="0"/>
        <w:shd w:val="clear" w:color="auto" w:fill="BFBFBF"/>
        <w:autoSpaceDE w:val="0"/>
        <w:jc w:val="center"/>
        <w:rPr>
          <w:rFonts w:ascii="Cambria" w:hAnsi="Cambria"/>
          <w:sz w:val="20"/>
          <w:szCs w:val="20"/>
        </w:rPr>
      </w:pPr>
      <w:bookmarkStart w:id="2" w:name="_Hlk65485202"/>
      <w:r w:rsidRPr="00B531F5">
        <w:rPr>
          <w:rFonts w:ascii="Cambria" w:hAnsi="Cambria"/>
          <w:sz w:val="20"/>
          <w:szCs w:val="20"/>
        </w:rPr>
        <w:t xml:space="preserve"> </w:t>
      </w:r>
      <w:r w:rsidRPr="00B531F5">
        <w:rPr>
          <w:rFonts w:ascii="Cambria" w:hAnsi="Cambria" w:cs="Cambria"/>
          <w:b/>
          <w:sz w:val="20"/>
          <w:szCs w:val="20"/>
          <w:lang w:bidi="pl-PL"/>
        </w:rPr>
        <w:t>„Rewaloryzacja zabytkowego obiektu tzw. Murowańca w Moskorzewie”</w:t>
      </w:r>
    </w:p>
    <w:bookmarkEnd w:id="2"/>
    <w:p w14:paraId="3C1BE87F" w14:textId="728AC094" w:rsidR="007362B7" w:rsidRPr="00B531F5" w:rsidRDefault="007362B7" w:rsidP="00960DC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B531F5">
        <w:rPr>
          <w:rFonts w:ascii="Cambria" w:hAnsi="Cambria" w:cs="Arial"/>
          <w:bCs/>
          <w:sz w:val="20"/>
          <w:szCs w:val="20"/>
        </w:rPr>
        <w:t>Przedmiotem zamówienia jest  „Rewaloryzacja zabytkowego obiektu tzw. Murowańca w Moskorzewie”. Obiekt wpisany jest do rejestru zabytków województwa świętokrzyskiego prowadzonego przez Świętokrzyskiego Wojewódzkiego Konserwatora Zabytków.</w:t>
      </w:r>
    </w:p>
    <w:p w14:paraId="42FF86CD" w14:textId="77777777" w:rsidR="007362B7" w:rsidRPr="00B531F5" w:rsidRDefault="00D5243A" w:rsidP="00960DC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B531F5">
        <w:rPr>
          <w:rFonts w:ascii="Cambria" w:hAnsi="Cambria" w:cs="Arial"/>
          <w:bCs/>
          <w:sz w:val="20"/>
          <w:szCs w:val="20"/>
        </w:rPr>
        <w:t xml:space="preserve">Zakres </w:t>
      </w:r>
      <w:r w:rsidR="007362B7" w:rsidRPr="00B531F5">
        <w:rPr>
          <w:rFonts w:ascii="Cambria" w:hAnsi="Cambria" w:cs="Arial"/>
          <w:bCs/>
          <w:sz w:val="20"/>
          <w:szCs w:val="20"/>
        </w:rPr>
        <w:t>robót budowlanych</w:t>
      </w:r>
      <w:r w:rsidRPr="00B531F5">
        <w:rPr>
          <w:rFonts w:ascii="Cambria" w:hAnsi="Cambria" w:cs="Arial"/>
          <w:bCs/>
          <w:sz w:val="20"/>
          <w:szCs w:val="20"/>
        </w:rPr>
        <w:t xml:space="preserve"> określa dokumentacja projektowa – projekt </w:t>
      </w:r>
      <w:r w:rsidR="00DB62C2" w:rsidRPr="00B531F5">
        <w:rPr>
          <w:rFonts w:ascii="Cambria" w:hAnsi="Cambria" w:cs="Arial"/>
          <w:bCs/>
          <w:sz w:val="20"/>
          <w:szCs w:val="20"/>
        </w:rPr>
        <w:t>architektoniczno-</w:t>
      </w:r>
      <w:r w:rsidRPr="00B531F5">
        <w:rPr>
          <w:rFonts w:ascii="Cambria" w:hAnsi="Cambria" w:cs="Arial"/>
          <w:bCs/>
          <w:sz w:val="20"/>
          <w:szCs w:val="20"/>
        </w:rPr>
        <w:t xml:space="preserve">budowlany, projekt </w:t>
      </w:r>
      <w:r w:rsidR="00DB62C2" w:rsidRPr="00B531F5">
        <w:rPr>
          <w:rFonts w:ascii="Cambria" w:hAnsi="Cambria" w:cs="Arial"/>
          <w:bCs/>
          <w:sz w:val="20"/>
          <w:szCs w:val="20"/>
        </w:rPr>
        <w:t>techniczny instalacji elektrycznej</w:t>
      </w:r>
      <w:r w:rsidRPr="00B531F5">
        <w:rPr>
          <w:rFonts w:ascii="Cambria" w:hAnsi="Cambria" w:cs="Arial"/>
          <w:bCs/>
          <w:sz w:val="20"/>
          <w:szCs w:val="20"/>
        </w:rPr>
        <w:t xml:space="preserve">,  przedmiar, </w:t>
      </w:r>
      <w:r w:rsidR="00DB62C2" w:rsidRPr="00B531F5">
        <w:rPr>
          <w:rFonts w:ascii="Cambria" w:hAnsi="Cambria" w:cs="Arial"/>
          <w:bCs/>
          <w:sz w:val="20"/>
          <w:szCs w:val="20"/>
        </w:rPr>
        <w:t>oraz</w:t>
      </w:r>
      <w:r w:rsidRPr="00B531F5">
        <w:rPr>
          <w:rFonts w:ascii="Cambria" w:hAnsi="Cambria" w:cs="Arial"/>
          <w:bCs/>
          <w:sz w:val="20"/>
          <w:szCs w:val="20"/>
        </w:rPr>
        <w:t xml:space="preserve"> zapisy specyfikacji warunków zamówienia.</w:t>
      </w:r>
    </w:p>
    <w:p w14:paraId="644D4BF6" w14:textId="77777777" w:rsidR="007362B7" w:rsidRPr="00B531F5" w:rsidRDefault="00BF3267" w:rsidP="00960DC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B531F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B531F5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projektem budowlanym, </w:t>
      </w:r>
      <w:r w:rsidRPr="00B531F5">
        <w:rPr>
          <w:rFonts w:ascii="Cambria" w:eastAsia="Times New Roman" w:hAnsi="Cambria" w:cs="Arial"/>
          <w:sz w:val="20"/>
          <w:szCs w:val="20"/>
        </w:rPr>
        <w:t>przedmiarem</w:t>
      </w:r>
      <w:r w:rsidRPr="00B531F5">
        <w:rPr>
          <w:rFonts w:ascii="Cambria" w:eastAsia="Times New Roman" w:hAnsi="Cambria" w:cs="Arial"/>
          <w:bCs/>
          <w:sz w:val="20"/>
          <w:szCs w:val="20"/>
        </w:rPr>
        <w:t xml:space="preserve">, specyfikacją techniczną wykonania i odbioru robót oraz </w:t>
      </w:r>
      <w:r w:rsidRPr="00B531F5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B531F5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14:paraId="0B9BD791" w14:textId="77777777" w:rsidR="007362B7" w:rsidRPr="00B531F5" w:rsidRDefault="00AE7AA5" w:rsidP="00960DC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B531F5">
        <w:rPr>
          <w:rFonts w:ascii="Cambria" w:eastAsia="Times New Roman" w:hAnsi="Cambria" w:cs="Cambria"/>
          <w:bCs/>
          <w:sz w:val="20"/>
          <w:szCs w:val="20"/>
        </w:rPr>
        <w:t>Wykonawca oświadcza, że nie znajduje się w wykazach określonych w rozporządzeniu 765/2006 i</w:t>
      </w:r>
      <w:r w:rsidR="00E55A36" w:rsidRPr="00B531F5">
        <w:rPr>
          <w:rFonts w:ascii="Cambria" w:eastAsia="Times New Roman" w:hAnsi="Cambria" w:cs="Cambria"/>
          <w:bCs/>
          <w:sz w:val="20"/>
          <w:szCs w:val="20"/>
        </w:rPr>
        <w:t> </w:t>
      </w:r>
      <w:r w:rsidRPr="00B531F5">
        <w:rPr>
          <w:rFonts w:ascii="Cambria" w:eastAsia="Times New Roman" w:hAnsi="Cambria" w:cs="Cambria"/>
          <w:bCs/>
          <w:sz w:val="20"/>
          <w:szCs w:val="20"/>
        </w:rPr>
        <w:t xml:space="preserve">rozporządzeniu 269/2014, oraz nie jest wpisany na listę na podstawie decyzji w sprawie wpisu na listę rozstrzygającej o wykluczeniu z postępowania o udzielenie zamówienia publicznego lub konkursu prowadzonego na podstawie ustawy z dnia 11 września 2019 r. - Prawo zamówień publicznych. </w:t>
      </w:r>
    </w:p>
    <w:p w14:paraId="6CD066AF" w14:textId="548FE17E" w:rsidR="007362B7" w:rsidRPr="00B531F5" w:rsidRDefault="00AE7AA5" w:rsidP="00960DC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B531F5">
        <w:rPr>
          <w:rFonts w:ascii="Cambria" w:eastAsia="Times New Roman" w:hAnsi="Cambria" w:cs="Cambria"/>
          <w:bCs/>
          <w:sz w:val="20"/>
          <w:szCs w:val="20"/>
        </w:rPr>
        <w:t>Wykonawca oświadcza, że jego beneficjentem rzeczywis</w:t>
      </w:r>
      <w:r w:rsidR="00960DC0" w:rsidRPr="00B531F5">
        <w:rPr>
          <w:rFonts w:ascii="Cambria" w:eastAsia="Times New Roman" w:hAnsi="Cambria" w:cs="Cambria"/>
          <w:bCs/>
          <w:sz w:val="20"/>
          <w:szCs w:val="20"/>
        </w:rPr>
        <w:t>tym nie jest osoba wymieniona w </w:t>
      </w:r>
      <w:r w:rsidRPr="00B531F5">
        <w:rPr>
          <w:rFonts w:ascii="Cambria" w:eastAsia="Times New Roman" w:hAnsi="Cambria" w:cs="Cambria"/>
          <w:bCs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="00960DC0" w:rsidRPr="00B531F5">
        <w:rPr>
          <w:rFonts w:ascii="Cambria" w:eastAsia="Times New Roman" w:hAnsi="Cambria" w:cs="Cambria"/>
          <w:bCs/>
          <w:sz w:val="20"/>
          <w:szCs w:val="20"/>
        </w:rPr>
        <w:t xml:space="preserve"> o wykluczeniu z </w:t>
      </w:r>
      <w:r w:rsidR="00BF575A" w:rsidRPr="00B531F5">
        <w:rPr>
          <w:rFonts w:ascii="Cambria" w:eastAsia="Times New Roman" w:hAnsi="Cambria" w:cs="Cambria"/>
          <w:bCs/>
          <w:sz w:val="20"/>
          <w:szCs w:val="20"/>
        </w:rPr>
        <w:t>postępowania o </w:t>
      </w:r>
      <w:r w:rsidRPr="00B531F5">
        <w:rPr>
          <w:rFonts w:ascii="Cambria" w:eastAsia="Times New Roman" w:hAnsi="Cambria" w:cs="Cambria"/>
          <w:bCs/>
          <w:sz w:val="20"/>
          <w:szCs w:val="20"/>
        </w:rPr>
        <w:t>udzielenie zamówienia publicznego lub konkursu prowadzoneg</w:t>
      </w:r>
      <w:r w:rsidR="00BF575A" w:rsidRPr="00B531F5">
        <w:rPr>
          <w:rFonts w:ascii="Cambria" w:eastAsia="Times New Roman" w:hAnsi="Cambria" w:cs="Cambria"/>
          <w:bCs/>
          <w:sz w:val="20"/>
          <w:szCs w:val="20"/>
        </w:rPr>
        <w:t>o na podstawie ustawy z dnia 11 </w:t>
      </w:r>
      <w:r w:rsidRPr="00B531F5">
        <w:rPr>
          <w:rFonts w:ascii="Cambria" w:eastAsia="Times New Roman" w:hAnsi="Cambria" w:cs="Cambria"/>
          <w:bCs/>
          <w:sz w:val="20"/>
          <w:szCs w:val="20"/>
        </w:rPr>
        <w:t xml:space="preserve">września 2019 r. - Prawo zamówień publicznych. </w:t>
      </w:r>
    </w:p>
    <w:p w14:paraId="75E9D47D" w14:textId="77777777" w:rsidR="007362B7" w:rsidRPr="00B531F5" w:rsidRDefault="00AE7AA5" w:rsidP="00960DC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B531F5">
        <w:rPr>
          <w:rFonts w:ascii="Cambria" w:eastAsia="Times New Roman" w:hAnsi="Cambria" w:cs="Cambria"/>
          <w:bCs/>
          <w:sz w:val="20"/>
          <w:szCs w:val="20"/>
        </w:rPr>
        <w:t>Wykonawca oświadcza, że jego jednostką dominującą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BF575A" w:rsidRPr="00B531F5">
        <w:rPr>
          <w:rFonts w:ascii="Cambria" w:eastAsia="Times New Roman" w:hAnsi="Cambria" w:cs="Cambria"/>
          <w:bCs/>
          <w:sz w:val="20"/>
          <w:szCs w:val="20"/>
        </w:rPr>
        <w:t xml:space="preserve"> o wykluczeniu z postępowania o </w:t>
      </w:r>
      <w:r w:rsidRPr="00B531F5">
        <w:rPr>
          <w:rFonts w:ascii="Cambria" w:eastAsia="Times New Roman" w:hAnsi="Cambria" w:cs="Cambria"/>
          <w:bCs/>
          <w:sz w:val="20"/>
          <w:szCs w:val="20"/>
        </w:rPr>
        <w:t>udzielenie zamówienia publicznego lub konkursu prowadzoneg</w:t>
      </w:r>
      <w:r w:rsidR="00BF575A" w:rsidRPr="00B531F5">
        <w:rPr>
          <w:rFonts w:ascii="Cambria" w:eastAsia="Times New Roman" w:hAnsi="Cambria" w:cs="Cambria"/>
          <w:bCs/>
          <w:sz w:val="20"/>
          <w:szCs w:val="20"/>
        </w:rPr>
        <w:t>o na podstawie ustawy z dnia 11 </w:t>
      </w:r>
      <w:r w:rsidRPr="00B531F5">
        <w:rPr>
          <w:rFonts w:ascii="Cambria" w:eastAsia="Times New Roman" w:hAnsi="Cambria" w:cs="Cambria"/>
          <w:bCs/>
          <w:sz w:val="20"/>
          <w:szCs w:val="20"/>
        </w:rPr>
        <w:t xml:space="preserve">września 2019 r. - Prawo zamówień publicznych. </w:t>
      </w:r>
    </w:p>
    <w:p w14:paraId="284EC9DF" w14:textId="156476B2" w:rsidR="007362B7" w:rsidRPr="00B531F5" w:rsidRDefault="00AE7AA5" w:rsidP="00960DC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B531F5">
        <w:rPr>
          <w:rFonts w:ascii="Cambria" w:eastAsia="Times New Roman" w:hAnsi="Cambria" w:cs="Cambria"/>
          <w:bCs/>
          <w:sz w:val="20"/>
          <w:szCs w:val="20"/>
        </w:rPr>
        <w:t xml:space="preserve">Wykonawca, który złożył fałszywe oświadczenie z ust. </w:t>
      </w:r>
      <w:r w:rsidR="007362B7" w:rsidRPr="00B531F5">
        <w:rPr>
          <w:rFonts w:ascii="Cambria" w:eastAsia="Times New Roman" w:hAnsi="Cambria" w:cs="Cambria"/>
          <w:bCs/>
          <w:sz w:val="20"/>
          <w:szCs w:val="20"/>
        </w:rPr>
        <w:t>4-6</w:t>
      </w:r>
      <w:r w:rsidRPr="00B531F5">
        <w:rPr>
          <w:rFonts w:ascii="Cambria" w:eastAsia="Times New Roman" w:hAnsi="Cambria" w:cs="Cambria"/>
          <w:bCs/>
          <w:sz w:val="20"/>
          <w:szCs w:val="20"/>
        </w:rPr>
        <w:t xml:space="preserve">  podlega karze pieniężnej na podstawie Ustawy z dnia 13 kwietnia 2022 r. o szczególnych rozwiązaniach w zakresie przeciwdziałania wspieraniu agresji na Ukrainę oraz służących ochronie bezpieczeństwa narodowego (Dz. U. poz. 835).</w:t>
      </w:r>
    </w:p>
    <w:p w14:paraId="48541464" w14:textId="77777777" w:rsidR="007362B7" w:rsidRPr="00B531F5" w:rsidRDefault="00AE7AA5" w:rsidP="00960DC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B531F5">
        <w:rPr>
          <w:rFonts w:ascii="Cambria" w:eastAsia="Times New Roman" w:hAnsi="Cambria" w:cs="Cambria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59A764DF" w14:textId="23E49707" w:rsidR="00AE7AA5" w:rsidRPr="00B531F5" w:rsidRDefault="00AE7AA5" w:rsidP="00960DC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lastRenderedPageBreak/>
        <w:t xml:space="preserve">Wykonawca w terminie </w:t>
      </w:r>
      <w:r w:rsidR="00BF3267" w:rsidRPr="00B531F5">
        <w:rPr>
          <w:rFonts w:ascii="Cambria" w:hAnsi="Cambria" w:cs="Cambria"/>
          <w:sz w:val="20"/>
          <w:szCs w:val="20"/>
        </w:rPr>
        <w:t>14</w:t>
      </w:r>
      <w:r w:rsidRPr="00B531F5">
        <w:rPr>
          <w:rFonts w:ascii="Cambria" w:hAnsi="Cambria" w:cs="Cambria"/>
          <w:sz w:val="20"/>
          <w:szCs w:val="20"/>
        </w:rPr>
        <w:t xml:space="preserve"> dni od daty zawarcia umowy przedstawi do zatwierdzenia przez Zamawiającego harmonogram rzeczowo-finansowy (dalej harmonogram robót lub harmonogram) z uwzględnieniem terminów wykonania, który zawierać będzie:</w:t>
      </w:r>
    </w:p>
    <w:p w14:paraId="05D5B494" w14:textId="77777777" w:rsidR="00AE7AA5" w:rsidRPr="00B531F5" w:rsidRDefault="00AE7AA5" w:rsidP="00960DC0">
      <w:pPr>
        <w:numPr>
          <w:ilvl w:val="0"/>
          <w:numId w:val="37"/>
        </w:numPr>
        <w:ind w:left="709" w:hanging="283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okres realizacji i zakres czynności przygotowawczych,</w:t>
      </w:r>
    </w:p>
    <w:p w14:paraId="727D4504" w14:textId="54983F60" w:rsidR="00AE7AA5" w:rsidRPr="00B531F5" w:rsidRDefault="00AE7AA5" w:rsidP="00960DC0">
      <w:pPr>
        <w:numPr>
          <w:ilvl w:val="0"/>
          <w:numId w:val="37"/>
        </w:numPr>
        <w:ind w:left="709" w:hanging="283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kolejność wykonywania czynności oraz terminy rozpoczęcia i zakończenia poszczególnych etapów lub elementów robót (rozumiane jako rozdziały i podrozdz</w:t>
      </w:r>
      <w:r w:rsidR="00DB62C2" w:rsidRPr="00B531F5">
        <w:rPr>
          <w:rFonts w:ascii="Cambria" w:hAnsi="Cambria" w:cs="Cambria"/>
          <w:sz w:val="20"/>
          <w:szCs w:val="20"/>
        </w:rPr>
        <w:t>iały  kosztorysów ofertowych) z </w:t>
      </w:r>
      <w:r w:rsidRPr="00B531F5">
        <w:rPr>
          <w:rFonts w:ascii="Cambria" w:hAnsi="Cambria" w:cs="Cambria"/>
          <w:sz w:val="20"/>
          <w:szCs w:val="20"/>
        </w:rPr>
        <w:t>podaniem ich zakresu i wartości netto/brutto zgodnych z ofertą wraz z uwzględnieniem terminów i zakresu rzeczowo-finansowego przedmiotów odbioru częściowego i końcowego.</w:t>
      </w:r>
      <w:r w:rsidR="00460A86">
        <w:rPr>
          <w:rFonts w:ascii="Cambria" w:hAnsi="Cambria" w:cs="Cambria"/>
          <w:sz w:val="20"/>
          <w:szCs w:val="20"/>
        </w:rPr>
        <w:t xml:space="preserve"> W harmonogramie rzeczowo-finansowym musi zostać uwzględniona konieczność wykonania badań sondażowych wynikająca z decyzji Świętokrzyskiego Wojewódzkiego Konserwatora Zabytków zgodna z założeniami programu badań archeologicznych.</w:t>
      </w:r>
    </w:p>
    <w:p w14:paraId="63E7E518" w14:textId="6D3D4852" w:rsidR="007362B7" w:rsidRPr="00B531F5" w:rsidRDefault="00AE7AA5" w:rsidP="00960DC0">
      <w:pPr>
        <w:pStyle w:val="Akapitzlist"/>
        <w:numPr>
          <w:ilvl w:val="0"/>
          <w:numId w:val="46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</w:t>
      </w:r>
      <w:r w:rsidR="00B531F5">
        <w:rPr>
          <w:rFonts w:ascii="Cambria" w:hAnsi="Cambria" w:cs="Cambria"/>
          <w:sz w:val="20"/>
          <w:szCs w:val="20"/>
        </w:rPr>
        <w:t> </w:t>
      </w:r>
      <w:r w:rsidRPr="00B531F5">
        <w:rPr>
          <w:rFonts w:ascii="Cambria" w:hAnsi="Cambria" w:cs="Cambria"/>
          <w:sz w:val="20"/>
          <w:szCs w:val="20"/>
        </w:rPr>
        <w:t>umowy w terminie 20 dni od dnia upływu terminu do jego sporządzenia.</w:t>
      </w:r>
    </w:p>
    <w:p w14:paraId="49DABFEB" w14:textId="77777777" w:rsidR="007362B7" w:rsidRPr="00B531F5" w:rsidRDefault="00AE7AA5" w:rsidP="00960DC0">
      <w:pPr>
        <w:pStyle w:val="Akapitzlist"/>
        <w:numPr>
          <w:ilvl w:val="0"/>
          <w:numId w:val="46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Postęp robót winien odpowiadać ww. harmonogramowi, a zachowanie uzgodnionych terminów jest podstawowym obowiązkiem Wykonawcy.</w:t>
      </w:r>
    </w:p>
    <w:p w14:paraId="6062F089" w14:textId="77777777" w:rsidR="007362B7" w:rsidRPr="00B531F5" w:rsidRDefault="00AE7AA5" w:rsidP="00960DC0">
      <w:pPr>
        <w:pStyle w:val="Akapitzlist"/>
        <w:numPr>
          <w:ilvl w:val="0"/>
          <w:numId w:val="46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52563C6F" w14:textId="77777777" w:rsidR="007362B7" w:rsidRPr="00B531F5" w:rsidRDefault="00AE7AA5" w:rsidP="00960DC0">
      <w:pPr>
        <w:pStyle w:val="Akapitzlist"/>
        <w:numPr>
          <w:ilvl w:val="0"/>
          <w:numId w:val="46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35 dni od upływu terminu do przedłużenia zaktualizowanego harmonogramu robót.</w:t>
      </w:r>
    </w:p>
    <w:p w14:paraId="18E9C235" w14:textId="51594637" w:rsidR="00AE7AA5" w:rsidRPr="00B531F5" w:rsidRDefault="00AE7AA5" w:rsidP="00960DC0">
      <w:pPr>
        <w:pStyle w:val="Akapitzlist"/>
        <w:numPr>
          <w:ilvl w:val="0"/>
          <w:numId w:val="46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Każda zmiana harmonogramu wymaga formy pisemnej pod rygorem nieważności. </w:t>
      </w:r>
    </w:p>
    <w:p w14:paraId="5ACC39A1" w14:textId="77777777" w:rsidR="00AE7AA5" w:rsidRPr="00B531F5" w:rsidRDefault="00AE7AA5" w:rsidP="00960DC0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67CBAF2D" w14:textId="77777777" w:rsidR="00AE7AA5" w:rsidRPr="00B531F5" w:rsidRDefault="00AE7AA5" w:rsidP="00960DC0">
      <w:pPr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§ 2</w:t>
      </w:r>
    </w:p>
    <w:p w14:paraId="0C0C3B73" w14:textId="77777777" w:rsidR="00AE7AA5" w:rsidRPr="00B531F5" w:rsidRDefault="00AE7AA5" w:rsidP="00960DC0">
      <w:pPr>
        <w:numPr>
          <w:ilvl w:val="0"/>
          <w:numId w:val="39"/>
        </w:numPr>
        <w:ind w:left="426" w:hanging="426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Strony ustalają następujące terminy realizacji:</w:t>
      </w:r>
    </w:p>
    <w:p w14:paraId="4C51660C" w14:textId="77777777" w:rsidR="00AE7AA5" w:rsidRPr="00B531F5" w:rsidRDefault="00AE7AA5" w:rsidP="00960DC0">
      <w:pPr>
        <w:numPr>
          <w:ilvl w:val="0"/>
          <w:numId w:val="35"/>
        </w:numPr>
        <w:tabs>
          <w:tab w:val="left" w:pos="851"/>
        </w:tabs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Protokolarne przekazanie placu budowy</w:t>
      </w:r>
      <w:r w:rsidR="00A5396F" w:rsidRPr="00B531F5">
        <w:rPr>
          <w:rFonts w:ascii="Cambria" w:hAnsi="Cambria" w:cs="Cambria"/>
          <w:sz w:val="20"/>
          <w:szCs w:val="20"/>
        </w:rPr>
        <w:t>, dokumentacji projektowej (1 egz.) oraz dziennika budowy</w:t>
      </w:r>
      <w:r w:rsidRPr="00B531F5">
        <w:rPr>
          <w:rFonts w:ascii="Cambria" w:hAnsi="Cambria" w:cs="Cambria"/>
          <w:sz w:val="20"/>
          <w:szCs w:val="20"/>
        </w:rPr>
        <w:t xml:space="preserve"> nastąpi w terminie do 14 dni od podpisania umowy.</w:t>
      </w:r>
    </w:p>
    <w:p w14:paraId="69C4A7D5" w14:textId="59519EDD" w:rsidR="00AE7AA5" w:rsidRPr="00B531F5" w:rsidRDefault="00AE7AA5" w:rsidP="00960DC0">
      <w:pPr>
        <w:numPr>
          <w:ilvl w:val="0"/>
          <w:numId w:val="35"/>
        </w:numPr>
        <w:tabs>
          <w:tab w:val="left" w:pos="851"/>
        </w:tabs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Zakończenie robót nastąpi w terminie</w:t>
      </w:r>
      <w:r w:rsidRPr="00B531F5">
        <w:rPr>
          <w:rFonts w:ascii="Cambria" w:eastAsia="Times-Roman" w:hAnsi="Cambria" w:cs="Cambria"/>
          <w:b/>
          <w:sz w:val="20"/>
          <w:szCs w:val="20"/>
        </w:rPr>
        <w:t>:</w:t>
      </w:r>
      <w:r w:rsidR="00DB62C2" w:rsidRPr="00B531F5">
        <w:rPr>
          <w:rFonts w:ascii="Cambria" w:hAnsi="Cambria"/>
          <w:sz w:val="20"/>
          <w:szCs w:val="20"/>
        </w:rPr>
        <w:t xml:space="preserve"> do dnia </w:t>
      </w:r>
      <w:r w:rsidR="00211C9B" w:rsidRPr="00B531F5">
        <w:rPr>
          <w:rFonts w:ascii="Cambria" w:hAnsi="Cambria"/>
          <w:sz w:val="20"/>
          <w:szCs w:val="20"/>
        </w:rPr>
        <w:t>………….</w:t>
      </w:r>
    </w:p>
    <w:p w14:paraId="001D1328" w14:textId="77777777" w:rsidR="00960DC0" w:rsidRPr="00B531F5" w:rsidRDefault="00960DC0" w:rsidP="00960DC0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38678F8A" w14:textId="77777777" w:rsidR="00AE7AA5" w:rsidRPr="00B531F5" w:rsidRDefault="00AE7AA5" w:rsidP="00960DC0">
      <w:pPr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§ 3</w:t>
      </w:r>
    </w:p>
    <w:p w14:paraId="77FA6FF4" w14:textId="77777777" w:rsidR="00AE7AA5" w:rsidRPr="00460A86" w:rsidRDefault="00AE7AA5" w:rsidP="00460A86">
      <w:pPr>
        <w:pStyle w:val="Akapitzlist"/>
        <w:numPr>
          <w:ilvl w:val="0"/>
          <w:numId w:val="48"/>
        </w:numPr>
        <w:ind w:left="709"/>
        <w:jc w:val="both"/>
        <w:rPr>
          <w:rFonts w:ascii="Cambria" w:hAnsi="Cambria"/>
          <w:sz w:val="20"/>
          <w:szCs w:val="20"/>
        </w:rPr>
      </w:pPr>
      <w:r w:rsidRPr="00460A86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460A86">
        <w:rPr>
          <w:rFonts w:ascii="Cambria" w:hAnsi="Cambria" w:cs="Cambria"/>
          <w:sz w:val="20"/>
          <w:szCs w:val="20"/>
        </w:rPr>
        <w:t xml:space="preserve">zobowiązany jest zawiadomić </w:t>
      </w:r>
      <w:r w:rsidRPr="00460A86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460A86">
        <w:rPr>
          <w:rFonts w:ascii="Cambria" w:hAnsi="Cambria" w:cs="Cambria"/>
          <w:sz w:val="20"/>
          <w:szCs w:val="20"/>
        </w:rPr>
        <w:t>o zauważonych wadach w dokumentacji projektowej w terminie 7 dni od daty ich ujawnienia.</w:t>
      </w:r>
    </w:p>
    <w:p w14:paraId="5DA5E723" w14:textId="77777777" w:rsidR="00AE7AA5" w:rsidRPr="00460A86" w:rsidRDefault="00AE7AA5" w:rsidP="00460A86">
      <w:pPr>
        <w:pStyle w:val="Akapitzlist"/>
        <w:numPr>
          <w:ilvl w:val="0"/>
          <w:numId w:val="48"/>
        </w:numPr>
        <w:ind w:left="709"/>
        <w:jc w:val="both"/>
        <w:rPr>
          <w:rFonts w:ascii="Cambria" w:hAnsi="Cambria"/>
          <w:sz w:val="20"/>
          <w:szCs w:val="20"/>
        </w:rPr>
      </w:pPr>
      <w:r w:rsidRPr="00460A86">
        <w:rPr>
          <w:rFonts w:ascii="Cambria" w:hAnsi="Cambria" w:cs="Cambria"/>
          <w:b/>
          <w:bCs/>
          <w:sz w:val="20"/>
          <w:szCs w:val="20"/>
        </w:rPr>
        <w:t>Wykonawca</w:t>
      </w:r>
      <w:r w:rsidRPr="00460A86">
        <w:rPr>
          <w:rFonts w:ascii="Cambria" w:hAnsi="Cambria" w:cs="Cambria"/>
          <w:sz w:val="20"/>
          <w:szCs w:val="20"/>
        </w:rPr>
        <w:t xml:space="preserve"> ponosi odpowiedzialność za wynikłą szkodę na skutek zaniechania zawiadomienia </w:t>
      </w:r>
      <w:r w:rsidRPr="00460A86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460A86">
        <w:rPr>
          <w:rFonts w:ascii="Cambria" w:hAnsi="Cambria" w:cs="Cambria"/>
          <w:sz w:val="20"/>
          <w:szCs w:val="20"/>
        </w:rPr>
        <w:t xml:space="preserve">o zauważonych wadach w dokumentacji projektowej. </w:t>
      </w:r>
    </w:p>
    <w:p w14:paraId="40A12187" w14:textId="77777777" w:rsidR="00AE7AA5" w:rsidRPr="00460A86" w:rsidRDefault="00AE7AA5" w:rsidP="00460A86">
      <w:pPr>
        <w:pStyle w:val="Akapitzlist"/>
        <w:numPr>
          <w:ilvl w:val="0"/>
          <w:numId w:val="48"/>
        </w:numPr>
        <w:ind w:left="709"/>
        <w:jc w:val="both"/>
        <w:rPr>
          <w:rFonts w:ascii="Cambria" w:hAnsi="Cambria"/>
          <w:sz w:val="20"/>
          <w:szCs w:val="20"/>
        </w:rPr>
      </w:pPr>
      <w:r w:rsidRPr="00460A86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460A86">
        <w:rPr>
          <w:rFonts w:ascii="Cambria" w:hAnsi="Cambria" w:cs="Cambria"/>
          <w:sz w:val="20"/>
          <w:szCs w:val="20"/>
        </w:rPr>
        <w:t xml:space="preserve">ponosi odpowiedzialność za wszelkie szkody i straty, które spowodował w czasie realizacji Przedmiotu umowy wobec </w:t>
      </w:r>
      <w:r w:rsidRPr="00460A86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460A86">
        <w:rPr>
          <w:rFonts w:ascii="Cambria" w:hAnsi="Cambria" w:cs="Cambria"/>
          <w:sz w:val="20"/>
          <w:szCs w:val="20"/>
        </w:rPr>
        <w:t>i osób trzecich.</w:t>
      </w:r>
    </w:p>
    <w:p w14:paraId="008FFC88" w14:textId="77777777" w:rsidR="00AE7AA5" w:rsidRPr="00460A86" w:rsidRDefault="00AE7AA5" w:rsidP="00460A86">
      <w:pPr>
        <w:pStyle w:val="Akapitzlist"/>
        <w:numPr>
          <w:ilvl w:val="0"/>
          <w:numId w:val="48"/>
        </w:numPr>
        <w:ind w:left="709"/>
        <w:jc w:val="both"/>
        <w:rPr>
          <w:rFonts w:ascii="Cambria" w:hAnsi="Cambria"/>
          <w:sz w:val="20"/>
          <w:szCs w:val="20"/>
        </w:rPr>
      </w:pPr>
      <w:r w:rsidRPr="00460A86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460A86">
        <w:rPr>
          <w:rFonts w:ascii="Cambria" w:hAnsi="Cambria" w:cs="Cambria"/>
          <w:sz w:val="20"/>
          <w:szCs w:val="20"/>
        </w:rPr>
        <w:t xml:space="preserve">jest zobowiązany do zawiadamiania wpisem do dziennika budowy oraz powiadomienie Inspektora Nadzoru o wykonaniu robót zanikających i ulegających zakryciu z 4 dniowym wyprzedzeniem umożliwiającym ich sprawdzenie przez Inspektora Nadzoru. Jeżeli </w:t>
      </w:r>
      <w:r w:rsidRPr="00460A86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460A86">
        <w:rPr>
          <w:rFonts w:ascii="Cambria" w:hAnsi="Cambria" w:cs="Cambria"/>
          <w:sz w:val="20"/>
          <w:szCs w:val="20"/>
        </w:rPr>
        <w:t>nie poinformuje o tym fakcie Inspektora Nadzoru, zobowiązany będzie odkryć te roboty lub wykonać otwory niezbędne do ich zbadania, a następnie przywrócić je do stanu poprzedniego na własny koszt.</w:t>
      </w:r>
    </w:p>
    <w:p w14:paraId="2ED7A1A2" w14:textId="298F55B1" w:rsidR="00AE7AA5" w:rsidRPr="00460A86" w:rsidRDefault="00AE7AA5" w:rsidP="00460A86">
      <w:pPr>
        <w:pStyle w:val="Akapitzlist"/>
        <w:numPr>
          <w:ilvl w:val="0"/>
          <w:numId w:val="48"/>
        </w:numPr>
        <w:ind w:left="709"/>
        <w:jc w:val="both"/>
        <w:rPr>
          <w:rFonts w:ascii="Cambria" w:hAnsi="Cambria"/>
          <w:sz w:val="20"/>
          <w:szCs w:val="20"/>
        </w:rPr>
      </w:pPr>
      <w:r w:rsidRPr="00460A86">
        <w:rPr>
          <w:rFonts w:ascii="Cambria" w:hAnsi="Cambria" w:cs="Cambria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460A86">
        <w:rPr>
          <w:rFonts w:ascii="Cambria" w:hAnsi="Cambria" w:cs="Cambria"/>
          <w:sz w:val="20"/>
          <w:szCs w:val="20"/>
          <w:vertAlign w:val="superscript"/>
        </w:rPr>
        <w:t>1</w:t>
      </w:r>
      <w:r w:rsidRPr="00460A86">
        <w:rPr>
          <w:rFonts w:ascii="Cambria" w:hAnsi="Cambria" w:cs="Cambria"/>
          <w:sz w:val="20"/>
          <w:szCs w:val="20"/>
        </w:rPr>
        <w:t xml:space="preserve"> kodeksu cywilnego z zastrzeżeniem postanowień ustawy Prawo zamówień publicznych.</w:t>
      </w:r>
    </w:p>
    <w:p w14:paraId="4B91CDE4" w14:textId="77777777" w:rsidR="00460A86" w:rsidRPr="00460A86" w:rsidRDefault="00AE7AA5" w:rsidP="00460A86">
      <w:pPr>
        <w:pStyle w:val="Akapitzlist"/>
        <w:numPr>
          <w:ilvl w:val="0"/>
          <w:numId w:val="48"/>
        </w:numPr>
        <w:ind w:left="709"/>
        <w:jc w:val="both"/>
        <w:rPr>
          <w:rFonts w:ascii="Cambria" w:hAnsi="Cambria"/>
          <w:sz w:val="20"/>
          <w:szCs w:val="20"/>
        </w:rPr>
      </w:pPr>
      <w:r w:rsidRPr="00460A86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460A86">
        <w:rPr>
          <w:rFonts w:ascii="Cambria" w:hAnsi="Cambria" w:cs="Cambria"/>
          <w:sz w:val="20"/>
          <w:szCs w:val="20"/>
        </w:rPr>
        <w:t xml:space="preserve">ponosi pełną odpowiedzialność wobec </w:t>
      </w:r>
      <w:r w:rsidRPr="00460A86">
        <w:rPr>
          <w:rFonts w:ascii="Cambria" w:hAnsi="Cambria" w:cs="Cambria"/>
          <w:b/>
          <w:bCs/>
          <w:sz w:val="20"/>
          <w:szCs w:val="20"/>
        </w:rPr>
        <w:t>Zamawiającego</w:t>
      </w:r>
      <w:r w:rsidRPr="00460A86">
        <w:rPr>
          <w:rFonts w:ascii="Cambria" w:hAnsi="Cambria" w:cs="Cambria"/>
          <w:sz w:val="20"/>
          <w:szCs w:val="20"/>
        </w:rPr>
        <w:t xml:space="preserve"> za roboty, które wykonuje przy pomocy podwykonawców.</w:t>
      </w:r>
    </w:p>
    <w:p w14:paraId="1046E6BB" w14:textId="33948EAD" w:rsidR="00AE7AA5" w:rsidRPr="00460A86" w:rsidRDefault="00AE7AA5" w:rsidP="00460A86">
      <w:pPr>
        <w:pStyle w:val="Akapitzlist"/>
        <w:numPr>
          <w:ilvl w:val="0"/>
          <w:numId w:val="48"/>
        </w:numPr>
        <w:ind w:left="709"/>
        <w:jc w:val="both"/>
        <w:rPr>
          <w:rFonts w:ascii="Cambria" w:hAnsi="Cambria"/>
          <w:sz w:val="20"/>
          <w:szCs w:val="20"/>
        </w:rPr>
      </w:pPr>
      <w:r w:rsidRPr="00460A86">
        <w:rPr>
          <w:rFonts w:ascii="Cambria" w:hAnsi="Cambria" w:cs="Cambria"/>
          <w:bCs/>
          <w:sz w:val="20"/>
        </w:rPr>
        <w:t>Przy realizacji zamówienia z udziałem podwykonawcy zastosowanie mają przepisy art. 437, 447, 464 i 465 ustawy PZP.</w:t>
      </w:r>
    </w:p>
    <w:p w14:paraId="0B0E4E32" w14:textId="77777777" w:rsidR="00AE7AA5" w:rsidRPr="00460A86" w:rsidRDefault="00AE7AA5" w:rsidP="00960DC0">
      <w:pPr>
        <w:pStyle w:val="Nagwek10"/>
        <w:ind w:left="709" w:hanging="283"/>
        <w:jc w:val="both"/>
        <w:rPr>
          <w:rFonts w:ascii="Cambria" w:hAnsi="Cambria"/>
          <w:b w:val="0"/>
          <w:sz w:val="20"/>
        </w:rPr>
      </w:pPr>
      <w:r w:rsidRPr="00460A86">
        <w:rPr>
          <w:rFonts w:ascii="Cambria" w:hAnsi="Cambria" w:cs="Cambria"/>
          <w:b w:val="0"/>
          <w:sz w:val="20"/>
        </w:rPr>
        <w:t>1)</w:t>
      </w:r>
      <w:r w:rsidRPr="00460A86">
        <w:rPr>
          <w:rFonts w:ascii="Cambria" w:hAnsi="Cambria" w:cs="Cambria"/>
          <w:b w:val="0"/>
          <w:sz w:val="20"/>
        </w:rPr>
        <w:tab/>
        <w:t>Wykonawca, podwykonawca lub dalszy podwykonawca zamówienia na roboty budowlane zamierzający zawrzeć umowę o podwykonawstwo lub dokonać zmian w zawartej umowie jest obowiązany do przedłożenia zamawiającemu projektu tej um</w:t>
      </w:r>
      <w:r w:rsidR="00BF575A" w:rsidRPr="00460A86">
        <w:rPr>
          <w:rFonts w:ascii="Cambria" w:hAnsi="Cambria" w:cs="Cambria"/>
          <w:b w:val="0"/>
          <w:sz w:val="20"/>
        </w:rPr>
        <w:t>owy lub propozycji zmian wraz z </w:t>
      </w:r>
      <w:r w:rsidRPr="00460A86">
        <w:rPr>
          <w:rFonts w:ascii="Cambria" w:hAnsi="Cambria" w:cs="Cambria"/>
          <w:b w:val="0"/>
          <w:sz w:val="20"/>
        </w:rPr>
        <w:t>przedłożoną zgodą wykonawcy na zawarcie umowy o podwy</w:t>
      </w:r>
      <w:r w:rsidR="00BF575A" w:rsidRPr="00460A86">
        <w:rPr>
          <w:rFonts w:ascii="Cambria" w:hAnsi="Cambria" w:cs="Cambria"/>
          <w:b w:val="0"/>
          <w:sz w:val="20"/>
        </w:rPr>
        <w:t>konawstwo lub dokonania zmian w </w:t>
      </w:r>
      <w:r w:rsidRPr="00460A86">
        <w:rPr>
          <w:rFonts w:ascii="Cambria" w:hAnsi="Cambria" w:cs="Cambria"/>
          <w:b w:val="0"/>
          <w:sz w:val="20"/>
        </w:rPr>
        <w:t xml:space="preserve">zawartej umowie. </w:t>
      </w:r>
    </w:p>
    <w:p w14:paraId="3EDA7D1D" w14:textId="77777777" w:rsidR="00AE7AA5" w:rsidRPr="00460A86" w:rsidRDefault="00AE7AA5" w:rsidP="00960DC0">
      <w:pPr>
        <w:pStyle w:val="Nagwek10"/>
        <w:ind w:left="709" w:hanging="283"/>
        <w:jc w:val="both"/>
        <w:rPr>
          <w:rFonts w:ascii="Cambria" w:hAnsi="Cambria"/>
          <w:b w:val="0"/>
          <w:sz w:val="20"/>
        </w:rPr>
      </w:pPr>
      <w:r w:rsidRPr="00460A86">
        <w:rPr>
          <w:rFonts w:ascii="Cambria" w:hAnsi="Cambria" w:cs="Cambria"/>
          <w:b w:val="0"/>
          <w:sz w:val="20"/>
        </w:rPr>
        <w:t>2)</w:t>
      </w:r>
      <w:r w:rsidRPr="00460A86">
        <w:rPr>
          <w:rFonts w:ascii="Cambria" w:hAnsi="Cambria" w:cs="Cambria"/>
          <w:b w:val="0"/>
          <w:sz w:val="20"/>
        </w:rPr>
        <w:tab/>
        <w:t>Wymogi nałożone wobec treści zawieranych umów z podwykonawcami i dalszymi podwykonawcami;</w:t>
      </w:r>
    </w:p>
    <w:p w14:paraId="5EFE926B" w14:textId="77777777" w:rsidR="00AE7AA5" w:rsidRPr="00B531F5" w:rsidRDefault="00AE7AA5" w:rsidP="00960DC0">
      <w:pPr>
        <w:pStyle w:val="Bezodstpw"/>
        <w:numPr>
          <w:ilvl w:val="0"/>
          <w:numId w:val="24"/>
        </w:numPr>
        <w:tabs>
          <w:tab w:val="left" w:pos="0"/>
        </w:tabs>
        <w:ind w:left="1134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Umowa nie może określać terminu zapłaty dłuższego niż 30 dni od dnia doręczenia faktury, </w:t>
      </w:r>
    </w:p>
    <w:p w14:paraId="674402F6" w14:textId="16C6046F" w:rsidR="00AE7AA5" w:rsidRPr="00B531F5" w:rsidRDefault="00AE7AA5" w:rsidP="00960DC0">
      <w:pPr>
        <w:pStyle w:val="Bezodstpw"/>
        <w:numPr>
          <w:ilvl w:val="0"/>
          <w:numId w:val="24"/>
        </w:numPr>
        <w:tabs>
          <w:tab w:val="left" w:pos="0"/>
        </w:tabs>
        <w:ind w:left="1134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 umowa nie może zawierać postanowień kształtujących pr</w:t>
      </w:r>
      <w:r w:rsidR="00960DC0" w:rsidRPr="00B531F5">
        <w:rPr>
          <w:rFonts w:ascii="Cambria" w:hAnsi="Cambria" w:cs="Cambria"/>
          <w:sz w:val="20"/>
          <w:szCs w:val="20"/>
        </w:rPr>
        <w:t>awa i obowiązki podwykonawcy, w</w:t>
      </w:r>
      <w:r w:rsidR="00BB519B" w:rsidRPr="00B531F5">
        <w:rPr>
          <w:rFonts w:ascii="Cambria" w:hAnsi="Cambria" w:cs="Cambria"/>
          <w:sz w:val="20"/>
          <w:szCs w:val="20"/>
        </w:rPr>
        <w:t> </w:t>
      </w:r>
      <w:r w:rsidRPr="00B531F5">
        <w:rPr>
          <w:rFonts w:ascii="Cambria" w:hAnsi="Cambria" w:cs="Cambria"/>
          <w:sz w:val="20"/>
          <w:szCs w:val="20"/>
        </w:rPr>
        <w:t>zakresie kar umownych oraz postanowień dotyczących warunków wypłaty wynagrodzenia, w sposób dla niego mniej korzystny niż prawa i obowiązki wykonawcy, ukształtowane postanowieniami umowy zawartej między zamawiającym a wykonawcą</w:t>
      </w:r>
    </w:p>
    <w:p w14:paraId="37328D61" w14:textId="77777777" w:rsidR="00AE7AA5" w:rsidRPr="00B531F5" w:rsidRDefault="00AE7AA5" w:rsidP="00960DC0">
      <w:pPr>
        <w:pStyle w:val="Bezodstpw"/>
        <w:numPr>
          <w:ilvl w:val="0"/>
          <w:numId w:val="24"/>
        </w:numPr>
        <w:tabs>
          <w:tab w:val="left" w:pos="0"/>
        </w:tabs>
        <w:ind w:left="1134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w umowie wysokość i warunki zabezpieczenia należytego wykonania umowy nie mogą być bardziej rygorystyczne niż te określone w umowie podstawowej pomiędzy Zamawiającym i Wykonawcą </w:t>
      </w:r>
    </w:p>
    <w:p w14:paraId="29669F4D" w14:textId="77777777" w:rsidR="00AE7AA5" w:rsidRPr="00B531F5" w:rsidRDefault="00AE7AA5" w:rsidP="00960DC0">
      <w:pPr>
        <w:pStyle w:val="Bezodstpw"/>
        <w:numPr>
          <w:ilvl w:val="0"/>
          <w:numId w:val="24"/>
        </w:numPr>
        <w:tabs>
          <w:tab w:val="left" w:pos="0"/>
        </w:tabs>
        <w:ind w:left="1134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Cs/>
          <w:sz w:val="20"/>
          <w:szCs w:val="20"/>
        </w:rPr>
        <w:t>termin realizacji, sposób spełnienia świadczenia oraz zmiany zawartej umowy musi być zgodny z wymogami określonymi w SWZ.</w:t>
      </w:r>
    </w:p>
    <w:p w14:paraId="60FA1760" w14:textId="77777777" w:rsidR="00AE7AA5" w:rsidRPr="00B531F5" w:rsidRDefault="00AE7AA5" w:rsidP="00960DC0">
      <w:pPr>
        <w:pStyle w:val="Bezodstpw"/>
        <w:numPr>
          <w:ilvl w:val="0"/>
          <w:numId w:val="24"/>
        </w:numPr>
        <w:tabs>
          <w:tab w:val="left" w:pos="0"/>
        </w:tabs>
        <w:ind w:left="1134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Cs/>
          <w:sz w:val="20"/>
          <w:szCs w:val="20"/>
        </w:rPr>
        <w:t>zakazuje się wprowadzenia do umowy zapisów, które będą zwalniały wykonawcę z odpowiedzialności względem zamawiającego za roboty wykonane przez podwykonawcę lub dalszych podwykonawców.</w:t>
      </w:r>
    </w:p>
    <w:p w14:paraId="755FA5DF" w14:textId="77777777" w:rsidR="00AE7AA5" w:rsidRPr="00B531F5" w:rsidRDefault="00AE7AA5" w:rsidP="00960DC0">
      <w:pPr>
        <w:pStyle w:val="Nagwek10"/>
        <w:ind w:left="709" w:hanging="283"/>
        <w:jc w:val="both"/>
        <w:rPr>
          <w:rFonts w:ascii="Cambria" w:hAnsi="Cambria"/>
          <w:sz w:val="20"/>
        </w:rPr>
      </w:pPr>
      <w:r w:rsidRPr="00B531F5">
        <w:rPr>
          <w:rFonts w:ascii="Cambria" w:hAnsi="Cambria" w:cs="Cambria"/>
          <w:b w:val="0"/>
          <w:bCs/>
          <w:sz w:val="20"/>
        </w:rPr>
        <w:t xml:space="preserve">3) </w:t>
      </w:r>
      <w:r w:rsidRPr="00B531F5">
        <w:rPr>
          <w:rFonts w:ascii="Cambria" w:hAnsi="Cambria" w:cs="Cambria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531F5">
        <w:rPr>
          <w:rFonts w:ascii="Cambria" w:hAnsi="Cambria" w:cs="Cambria"/>
          <w:b w:val="0"/>
          <w:sz w:val="20"/>
        </w:rPr>
        <w:t>Niezgłoszenie pisemnych zastrzeżeń</w:t>
      </w:r>
      <w:r w:rsidRPr="00B531F5">
        <w:rPr>
          <w:rFonts w:ascii="Cambria" w:hAnsi="Cambria" w:cs="Cambria"/>
          <w:b w:val="0"/>
          <w:bCs/>
          <w:sz w:val="20"/>
        </w:rPr>
        <w:t xml:space="preserve"> w terminie wskazanym </w:t>
      </w:r>
      <w:r w:rsidRPr="00B531F5">
        <w:rPr>
          <w:rFonts w:ascii="Cambria" w:hAnsi="Cambria" w:cs="Cambria"/>
          <w:b w:val="0"/>
          <w:sz w:val="20"/>
        </w:rPr>
        <w:t>uważa się projekt umowy za zaakceptowany.</w:t>
      </w:r>
    </w:p>
    <w:p w14:paraId="716B60B5" w14:textId="7AD71FB8" w:rsidR="00AE7AA5" w:rsidRPr="00B531F5" w:rsidRDefault="00AE7AA5" w:rsidP="00960DC0">
      <w:pPr>
        <w:pStyle w:val="Nagwek10"/>
        <w:ind w:left="709" w:hanging="283"/>
        <w:jc w:val="both"/>
        <w:rPr>
          <w:rFonts w:ascii="Cambria" w:hAnsi="Cambria"/>
          <w:sz w:val="20"/>
        </w:rPr>
      </w:pPr>
      <w:r w:rsidRPr="00B531F5">
        <w:rPr>
          <w:rFonts w:ascii="Cambria" w:hAnsi="Cambria" w:cs="Cambria"/>
          <w:b w:val="0"/>
          <w:sz w:val="20"/>
        </w:rPr>
        <w:t>4)</w:t>
      </w:r>
      <w:r w:rsidRPr="00B531F5">
        <w:rPr>
          <w:rFonts w:ascii="Cambria" w:hAnsi="Cambria" w:cs="Cambria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B531F5">
        <w:rPr>
          <w:rFonts w:ascii="Cambria" w:hAnsi="Cambria" w:cs="Cambria"/>
          <w:b w:val="0"/>
          <w:bCs/>
          <w:sz w:val="20"/>
        </w:rPr>
        <w:t>.</w:t>
      </w:r>
    </w:p>
    <w:p w14:paraId="3F69F3F8" w14:textId="053DA9B1" w:rsidR="00AE7AA5" w:rsidRPr="00B531F5" w:rsidRDefault="00AE7AA5" w:rsidP="000109F4">
      <w:pPr>
        <w:pStyle w:val="Nagwek10"/>
        <w:ind w:left="420" w:hanging="420"/>
        <w:jc w:val="both"/>
        <w:rPr>
          <w:rFonts w:ascii="Cambria" w:hAnsi="Cambria"/>
          <w:sz w:val="20"/>
        </w:rPr>
      </w:pPr>
      <w:r w:rsidRPr="00B531F5">
        <w:rPr>
          <w:rFonts w:ascii="Cambria" w:hAnsi="Cambria" w:cs="Cambria"/>
          <w:b w:val="0"/>
          <w:bCs/>
          <w:sz w:val="20"/>
        </w:rPr>
        <w:t>8.</w:t>
      </w:r>
      <w:r w:rsidRPr="00B531F5">
        <w:rPr>
          <w:rFonts w:ascii="Cambria" w:hAnsi="Cambria" w:cs="Cambria"/>
          <w:b w:val="0"/>
          <w:bCs/>
          <w:sz w:val="20"/>
        </w:rPr>
        <w:tab/>
        <w:t xml:space="preserve">Wykonawca ponosi pełną odpowiedzialność za realizację Przedmiotu zamówienia przez </w:t>
      </w:r>
      <w:r w:rsidR="000109F4">
        <w:rPr>
          <w:rFonts w:ascii="Cambria" w:hAnsi="Cambria" w:cs="Cambria"/>
          <w:b w:val="0"/>
          <w:bCs/>
          <w:sz w:val="20"/>
        </w:rPr>
        <w:t xml:space="preserve">      </w:t>
      </w:r>
      <w:r w:rsidRPr="00B531F5">
        <w:rPr>
          <w:rFonts w:ascii="Cambria" w:hAnsi="Cambria" w:cs="Cambria"/>
          <w:b w:val="0"/>
          <w:bCs/>
          <w:sz w:val="20"/>
        </w:rPr>
        <w:t>podwykonawcę.</w:t>
      </w:r>
    </w:p>
    <w:p w14:paraId="6B635DBA" w14:textId="051C381A" w:rsidR="00DC44BC" w:rsidRDefault="00960DC0" w:rsidP="00DC44BC">
      <w:pPr>
        <w:pStyle w:val="Nagwek10"/>
        <w:ind w:left="426" w:hanging="426"/>
        <w:jc w:val="left"/>
        <w:rPr>
          <w:rFonts w:ascii="Cambria" w:hAnsi="Cambria" w:cs="Cambria"/>
          <w:b w:val="0"/>
          <w:sz w:val="20"/>
        </w:rPr>
      </w:pPr>
      <w:r w:rsidRPr="00B531F5">
        <w:rPr>
          <w:rFonts w:ascii="Cambria" w:hAnsi="Cambria" w:cs="Cambria"/>
          <w:b w:val="0"/>
          <w:sz w:val="20"/>
        </w:rPr>
        <w:t xml:space="preserve">9. </w:t>
      </w:r>
      <w:r w:rsidR="00DC44BC">
        <w:rPr>
          <w:rFonts w:ascii="Cambria" w:hAnsi="Cambria" w:cs="Cambria"/>
          <w:b w:val="0"/>
          <w:sz w:val="20"/>
        </w:rPr>
        <w:t xml:space="preserve">  </w:t>
      </w:r>
      <w:r w:rsidR="000109F4">
        <w:rPr>
          <w:rFonts w:ascii="Cambria" w:hAnsi="Cambria" w:cs="Cambria"/>
          <w:b w:val="0"/>
          <w:sz w:val="20"/>
        </w:rPr>
        <w:tab/>
      </w:r>
      <w:r w:rsidR="00AE7AA5" w:rsidRPr="00B531F5">
        <w:rPr>
          <w:rFonts w:ascii="Cambria" w:hAnsi="Cambria" w:cs="Cambria"/>
          <w:b w:val="0"/>
          <w:sz w:val="20"/>
        </w:rPr>
        <w:t>Jeżeli zmiana albo rezygnacja z podwykonawcy dotyczy podmiotu, na którego zasoby Wykonawca</w:t>
      </w:r>
    </w:p>
    <w:p w14:paraId="5EC14071" w14:textId="2952DFE0" w:rsidR="00AE7AA5" w:rsidRPr="00B531F5" w:rsidRDefault="00AE7AA5" w:rsidP="000109F4">
      <w:pPr>
        <w:pStyle w:val="Nagwek10"/>
        <w:ind w:left="426"/>
        <w:jc w:val="left"/>
        <w:rPr>
          <w:rFonts w:ascii="Cambria" w:hAnsi="Cambria"/>
          <w:sz w:val="20"/>
        </w:rPr>
      </w:pPr>
      <w:r w:rsidRPr="00B531F5">
        <w:rPr>
          <w:rFonts w:ascii="Cambria" w:hAnsi="Cambria" w:cs="Cambria"/>
          <w:b w:val="0"/>
          <w:sz w:val="20"/>
        </w:rPr>
        <w:t>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zamówienia, stosownie do zapisów w art. 462 ust. 7 ustawy Pzp.</w:t>
      </w:r>
    </w:p>
    <w:p w14:paraId="2E7A37F5" w14:textId="77777777" w:rsidR="00960DC0" w:rsidRPr="00B531F5" w:rsidRDefault="00AE7AA5" w:rsidP="00960DC0">
      <w:pPr>
        <w:pStyle w:val="Nagwek10"/>
        <w:numPr>
          <w:ilvl w:val="0"/>
          <w:numId w:val="13"/>
        </w:numPr>
        <w:ind w:left="426" w:hanging="426"/>
        <w:jc w:val="both"/>
        <w:rPr>
          <w:rFonts w:ascii="Cambria" w:hAnsi="Cambria"/>
          <w:sz w:val="20"/>
        </w:rPr>
      </w:pPr>
      <w:r w:rsidRPr="00B531F5">
        <w:rPr>
          <w:rFonts w:ascii="Cambria" w:hAnsi="Cambria" w:cs="Cambria"/>
          <w:b w:val="0"/>
          <w:sz w:val="20"/>
        </w:rPr>
        <w:t>Podwykonawcą robót .................. będzie.............</w:t>
      </w:r>
    </w:p>
    <w:p w14:paraId="03C8E26E" w14:textId="77777777" w:rsidR="00960DC0" w:rsidRPr="00B531F5" w:rsidRDefault="00AE7AA5" w:rsidP="00960DC0">
      <w:pPr>
        <w:pStyle w:val="Nagwek10"/>
        <w:numPr>
          <w:ilvl w:val="0"/>
          <w:numId w:val="13"/>
        </w:numPr>
        <w:ind w:left="426" w:hanging="426"/>
        <w:jc w:val="both"/>
        <w:rPr>
          <w:rFonts w:ascii="Cambria" w:hAnsi="Cambria"/>
          <w:b w:val="0"/>
          <w:sz w:val="20"/>
        </w:rPr>
      </w:pPr>
      <w:r w:rsidRPr="00B531F5">
        <w:rPr>
          <w:rFonts w:ascii="Cambria" w:hAnsi="Cambria" w:cs="Cambria"/>
          <w:b w:val="0"/>
          <w:sz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14:paraId="0EDB415E" w14:textId="4CA35580" w:rsidR="00AE7AA5" w:rsidRPr="00B531F5" w:rsidRDefault="00AE7AA5" w:rsidP="00960DC0">
      <w:pPr>
        <w:pStyle w:val="Nagwek10"/>
        <w:numPr>
          <w:ilvl w:val="0"/>
          <w:numId w:val="13"/>
        </w:numPr>
        <w:ind w:left="426" w:hanging="426"/>
        <w:jc w:val="both"/>
        <w:rPr>
          <w:rFonts w:ascii="Cambria" w:hAnsi="Cambria"/>
          <w:b w:val="0"/>
          <w:sz w:val="20"/>
        </w:rPr>
      </w:pPr>
      <w:r w:rsidRPr="00B531F5">
        <w:rPr>
          <w:rFonts w:ascii="Cambria" w:hAnsi="Cambria" w:cs="Cambria"/>
          <w:b w:val="0"/>
          <w:sz w:val="20"/>
        </w:rPr>
        <w:t>W zakresie, w jakim: Zamawiający, na podstawie art. 95 ustawy Pzp określił w SWZ wymagania zatrudnienia przez Wykonawcę lub podwykonawcę na podstawie umowy o pracę osób wykonujących czynności wchodzące w zakres Przedmiotu zamówienia:</w:t>
      </w:r>
    </w:p>
    <w:p w14:paraId="0C6773F7" w14:textId="77777777" w:rsidR="00AE7AA5" w:rsidRPr="00B531F5" w:rsidRDefault="00AE7AA5" w:rsidP="00960DC0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Przed zawarciem niniejszej Umowy i rozpoczęciem pracy nowo zgłaszanych pracowników </w:t>
      </w:r>
      <w:r w:rsidRPr="00B531F5">
        <w:rPr>
          <w:rFonts w:ascii="Cambria" w:hAnsi="Cambria" w:cs="Cambria"/>
          <w:sz w:val="20"/>
          <w:szCs w:val="20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 w:rsidRPr="00B531F5">
        <w:rPr>
          <w:rFonts w:ascii="Cambria" w:hAnsi="Cambria" w:cs="Cambria"/>
          <w:sz w:val="20"/>
          <w:szCs w:val="20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14:paraId="77D882C6" w14:textId="77777777" w:rsidR="00AE7AA5" w:rsidRPr="00B531F5" w:rsidRDefault="00AE7AA5" w:rsidP="00960DC0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 przypadku zmiany składu osobowego Personelu Wykonawcy zapisy pkt.1 powyżej stosuje się odpowiednio;</w:t>
      </w:r>
    </w:p>
    <w:p w14:paraId="481DE109" w14:textId="77777777" w:rsidR="00AE7AA5" w:rsidRPr="00B531F5" w:rsidRDefault="00AE7AA5" w:rsidP="00960DC0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Na każde żądanie Zamawiającego, Wykonawca zobowiązany jest przedłożyć Zamawiającemu umowy o pracę oraz inne dokumenty (na przykład z ZUS) uwiarygadniające zatrudnienie osób realizujących czynności, do których odnosi się Obowiązek Zatrudnienia. Nieprzedłożenie umów i innych dokumentów (nie okazanie do wglądu), o których mowa w zdaniu poprzednim, stanowi przypadek naruszenia Obowiązku Zatrudnienia;</w:t>
      </w:r>
    </w:p>
    <w:p w14:paraId="3D4F00E5" w14:textId="77777777" w:rsidR="00AE7AA5" w:rsidRPr="00B531F5" w:rsidRDefault="00AE7AA5" w:rsidP="00960DC0">
      <w:pPr>
        <w:pStyle w:val="Nagwek10"/>
        <w:numPr>
          <w:ilvl w:val="0"/>
          <w:numId w:val="8"/>
        </w:numPr>
        <w:jc w:val="both"/>
        <w:rPr>
          <w:rFonts w:ascii="Cambria" w:hAnsi="Cambria" w:cs="Cambria"/>
          <w:sz w:val="20"/>
        </w:rPr>
      </w:pPr>
      <w:r w:rsidRPr="00B531F5">
        <w:rPr>
          <w:rFonts w:ascii="Cambria" w:hAnsi="Cambria" w:cs="Cambria"/>
          <w:sz w:val="20"/>
        </w:rPr>
        <w:t>Przedstawiciel Zamawiającego uprawniony jest do sprawdzania tożsamości Personelu Wykonawcy uczestniczącego w realizacji prac.</w:t>
      </w:r>
    </w:p>
    <w:p w14:paraId="7674939C" w14:textId="77777777" w:rsidR="00960DC0" w:rsidRPr="00B531F5" w:rsidRDefault="00960DC0" w:rsidP="00960DC0">
      <w:pPr>
        <w:pStyle w:val="Tekstpodstawowy"/>
        <w:rPr>
          <w:rFonts w:ascii="Cambria" w:hAnsi="Cambria"/>
          <w:sz w:val="20"/>
        </w:rPr>
      </w:pPr>
    </w:p>
    <w:p w14:paraId="714FBCB5" w14:textId="77777777" w:rsidR="00960DC0" w:rsidRPr="00B531F5" w:rsidRDefault="00960DC0" w:rsidP="00960DC0">
      <w:pPr>
        <w:pStyle w:val="Tekstpodstawowy"/>
        <w:rPr>
          <w:rFonts w:ascii="Cambria" w:hAnsi="Cambria"/>
          <w:sz w:val="20"/>
        </w:rPr>
      </w:pPr>
    </w:p>
    <w:p w14:paraId="6E94665D" w14:textId="77777777" w:rsidR="00AE7AA5" w:rsidRPr="00B531F5" w:rsidRDefault="00AE7AA5" w:rsidP="00960DC0">
      <w:pPr>
        <w:pStyle w:val="Bezodstpw"/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§ 4</w:t>
      </w:r>
    </w:p>
    <w:p w14:paraId="4E27F991" w14:textId="16770C09" w:rsidR="00AE7AA5" w:rsidRPr="00B531F5" w:rsidRDefault="00AE7AA5" w:rsidP="00460A86">
      <w:pPr>
        <w:numPr>
          <w:ilvl w:val="0"/>
          <w:numId w:val="11"/>
        </w:numPr>
        <w:ind w:left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Cs/>
          <w:sz w:val="20"/>
          <w:szCs w:val="20"/>
        </w:rPr>
        <w:t xml:space="preserve">Zamawiający </w:t>
      </w:r>
      <w:r w:rsidRPr="00B531F5">
        <w:rPr>
          <w:rFonts w:ascii="Cambria" w:hAnsi="Cambria" w:cs="Cambria"/>
          <w:sz w:val="20"/>
          <w:szCs w:val="20"/>
        </w:rPr>
        <w:t xml:space="preserve">oświadcza, że zapewnia Nadzór Inwestorski  nad robotami budowlanymi stanowiącymi przedmiot umowy zwany dalej – </w:t>
      </w:r>
      <w:r w:rsidRPr="00B531F5">
        <w:rPr>
          <w:rFonts w:ascii="Cambria" w:hAnsi="Cambria" w:cs="Cambria"/>
          <w:b/>
          <w:bCs/>
          <w:sz w:val="20"/>
          <w:szCs w:val="20"/>
        </w:rPr>
        <w:t xml:space="preserve">Inspektorem  Nadzoru: </w:t>
      </w:r>
      <w:r w:rsidRPr="00B531F5">
        <w:rPr>
          <w:rFonts w:ascii="Cambria" w:hAnsi="Cambria" w:cs="Cambria"/>
          <w:sz w:val="20"/>
          <w:szCs w:val="20"/>
        </w:rPr>
        <w:t xml:space="preserve">działającego w granicach umocowania określonego przepisami ustawy z dnia 7 lipca 1994r. Prawo Budowlane (tekst jednolity </w:t>
      </w:r>
      <w:r w:rsidR="00460A86">
        <w:rPr>
          <w:rFonts w:ascii="Cambria" w:hAnsi="Cambria" w:cs="Cambria"/>
          <w:bCs/>
          <w:sz w:val="20"/>
          <w:szCs w:val="20"/>
          <w:lang w:eastAsia="pl-PL"/>
        </w:rPr>
        <w:t>Dz. U. z 2021 </w:t>
      </w:r>
      <w:r w:rsidRPr="00B531F5">
        <w:rPr>
          <w:rFonts w:ascii="Cambria" w:hAnsi="Cambria" w:cs="Cambria"/>
          <w:bCs/>
          <w:sz w:val="20"/>
          <w:szCs w:val="20"/>
          <w:lang w:eastAsia="pl-PL"/>
        </w:rPr>
        <w:t>r. poz. 2351 z późn. zm</w:t>
      </w:r>
      <w:r w:rsidRPr="00B531F5">
        <w:rPr>
          <w:rFonts w:ascii="Cambria" w:hAnsi="Cambria" w:cs="Cambria"/>
          <w:sz w:val="20"/>
          <w:szCs w:val="20"/>
        </w:rPr>
        <w:t>).</w:t>
      </w:r>
    </w:p>
    <w:p w14:paraId="6E9E0C36" w14:textId="0291CE73" w:rsidR="00AE7AA5" w:rsidRPr="00B531F5" w:rsidRDefault="00AE7AA5" w:rsidP="000109F4">
      <w:pPr>
        <w:pStyle w:val="Nagwek1"/>
        <w:spacing w:before="0"/>
        <w:rPr>
          <w:rFonts w:ascii="Cambria" w:hAnsi="Cambria"/>
          <w:color w:val="auto"/>
          <w:sz w:val="20"/>
          <w:szCs w:val="20"/>
        </w:rPr>
      </w:pPr>
      <w:r w:rsidRPr="00B531F5">
        <w:rPr>
          <w:rFonts w:ascii="Cambria" w:hAnsi="Cambria" w:cs="Cambria"/>
          <w:color w:val="auto"/>
          <w:sz w:val="20"/>
          <w:szCs w:val="20"/>
        </w:rPr>
        <w:t xml:space="preserve">2. </w:t>
      </w:r>
      <w:r w:rsidR="000109F4">
        <w:rPr>
          <w:rFonts w:ascii="Cambria" w:hAnsi="Cambria" w:cs="Cambria"/>
          <w:color w:val="auto"/>
          <w:sz w:val="20"/>
          <w:szCs w:val="20"/>
        </w:rPr>
        <w:t xml:space="preserve">     </w:t>
      </w:r>
      <w:r w:rsidRPr="00B531F5">
        <w:rPr>
          <w:rFonts w:ascii="Cambria" w:hAnsi="Cambria" w:cs="Cambria"/>
          <w:color w:val="auto"/>
          <w:sz w:val="20"/>
          <w:szCs w:val="20"/>
        </w:rPr>
        <w:t xml:space="preserve">Ustanowionym przez Wykonawcę </w:t>
      </w:r>
      <w:r w:rsidRPr="00B531F5">
        <w:rPr>
          <w:rFonts w:ascii="Cambria" w:hAnsi="Cambria" w:cs="Cambria"/>
          <w:b w:val="0"/>
          <w:color w:val="auto"/>
          <w:sz w:val="20"/>
          <w:szCs w:val="20"/>
        </w:rPr>
        <w:t>Kierownikiem budowy jest</w:t>
      </w:r>
      <w:r w:rsidRPr="00B531F5">
        <w:rPr>
          <w:rFonts w:ascii="Cambria" w:hAnsi="Cambria" w:cs="Cambria"/>
          <w:color w:val="auto"/>
          <w:sz w:val="20"/>
          <w:szCs w:val="20"/>
        </w:rPr>
        <w:t>:</w:t>
      </w:r>
    </w:p>
    <w:p w14:paraId="404759F8" w14:textId="77777777" w:rsidR="00AE7AA5" w:rsidRPr="00B531F5" w:rsidRDefault="00AE7AA5" w:rsidP="000109F4">
      <w:pPr>
        <w:ind w:left="426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………………………………………………………………..</w:t>
      </w:r>
    </w:p>
    <w:p w14:paraId="0C535DBB" w14:textId="77777777" w:rsidR="00AE7AA5" w:rsidRPr="00B531F5" w:rsidRDefault="00AE7AA5" w:rsidP="000109F4">
      <w:pPr>
        <w:ind w:left="426"/>
        <w:rPr>
          <w:rFonts w:ascii="Cambria" w:hAnsi="Cambria" w:cs="Cambria"/>
          <w:b/>
          <w:bCs/>
          <w:sz w:val="20"/>
          <w:szCs w:val="20"/>
        </w:rPr>
      </w:pPr>
    </w:p>
    <w:p w14:paraId="753F9237" w14:textId="77777777" w:rsidR="00AE7AA5" w:rsidRPr="00B531F5" w:rsidRDefault="00AE7AA5" w:rsidP="000109F4">
      <w:pPr>
        <w:pStyle w:val="Nagwek1"/>
        <w:tabs>
          <w:tab w:val="left" w:pos="426"/>
        </w:tabs>
        <w:spacing w:before="0"/>
        <w:ind w:left="426"/>
        <w:rPr>
          <w:rFonts w:ascii="Cambria" w:hAnsi="Cambria"/>
          <w:color w:val="auto"/>
          <w:sz w:val="20"/>
          <w:szCs w:val="20"/>
        </w:rPr>
      </w:pPr>
      <w:r w:rsidRPr="00B531F5">
        <w:rPr>
          <w:rFonts w:ascii="Cambria" w:hAnsi="Cambria" w:cs="Cambria"/>
          <w:b w:val="0"/>
          <w:iCs/>
          <w:color w:val="auto"/>
          <w:sz w:val="20"/>
          <w:szCs w:val="20"/>
        </w:rPr>
        <w:t xml:space="preserve">działający w granicach umocowania określonego przepisami ustawy z dnia 7 lipca 1994r. Prawo Budowlane </w:t>
      </w:r>
      <w:r w:rsidRPr="00B531F5">
        <w:rPr>
          <w:rFonts w:ascii="Cambria" w:hAnsi="Cambria" w:cs="Cambria"/>
          <w:b w:val="0"/>
          <w:color w:val="auto"/>
          <w:sz w:val="20"/>
          <w:szCs w:val="20"/>
        </w:rPr>
        <w:t xml:space="preserve">(tekst jednolity </w:t>
      </w:r>
      <w:r w:rsidRPr="00B531F5">
        <w:rPr>
          <w:rFonts w:ascii="Cambria" w:hAnsi="Cambria" w:cs="Cambria"/>
          <w:b w:val="0"/>
          <w:bCs w:val="0"/>
          <w:color w:val="auto"/>
          <w:sz w:val="20"/>
          <w:szCs w:val="20"/>
          <w:lang w:eastAsia="pl-PL"/>
        </w:rPr>
        <w:t>Dz. U. z 2021 r. poz. 2351 z późn. zm</w:t>
      </w:r>
      <w:r w:rsidRPr="00B531F5">
        <w:rPr>
          <w:rFonts w:ascii="Cambria" w:hAnsi="Cambria" w:cs="Cambria"/>
          <w:b w:val="0"/>
          <w:color w:val="auto"/>
          <w:sz w:val="20"/>
          <w:szCs w:val="20"/>
        </w:rPr>
        <w:t>). – dalej  również ustawy PB.</w:t>
      </w:r>
    </w:p>
    <w:p w14:paraId="22D94C88" w14:textId="77777777" w:rsidR="00AE7AA5" w:rsidRPr="00B531F5" w:rsidRDefault="00AE7AA5" w:rsidP="00960DC0">
      <w:pPr>
        <w:pStyle w:val="Bezodstpw"/>
        <w:jc w:val="center"/>
        <w:rPr>
          <w:rFonts w:ascii="Cambria" w:hAnsi="Cambria" w:cs="Cambria"/>
          <w:b/>
          <w:sz w:val="20"/>
          <w:szCs w:val="20"/>
        </w:rPr>
      </w:pPr>
    </w:p>
    <w:p w14:paraId="0559BD53" w14:textId="77777777" w:rsidR="00AE7AA5" w:rsidRPr="00B531F5" w:rsidRDefault="00AE7AA5" w:rsidP="00960DC0">
      <w:pPr>
        <w:pStyle w:val="Bezodstpw"/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§5</w:t>
      </w:r>
    </w:p>
    <w:p w14:paraId="5EC0CA4E" w14:textId="77777777" w:rsidR="00AE7AA5" w:rsidRPr="00B531F5" w:rsidRDefault="00AE7AA5" w:rsidP="00960DC0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251DF22C" w14:textId="77777777" w:rsidR="00AE7AA5" w:rsidRPr="00B531F5" w:rsidRDefault="00AE7AA5" w:rsidP="00960DC0">
      <w:pPr>
        <w:ind w:firstLine="357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Zamawiający może zwrócić się o usunięcie określonych osób, gdy osoby te:</w:t>
      </w:r>
    </w:p>
    <w:p w14:paraId="08E041AD" w14:textId="77777777" w:rsidR="00AE7AA5" w:rsidRPr="00B531F5" w:rsidRDefault="00AE7AA5" w:rsidP="00960DC0">
      <w:pPr>
        <w:numPr>
          <w:ilvl w:val="0"/>
          <w:numId w:val="5"/>
        </w:numPr>
        <w:tabs>
          <w:tab w:val="left" w:pos="709"/>
        </w:tabs>
        <w:ind w:left="714" w:hanging="357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nie przestrzegają przepisów BHP,</w:t>
      </w:r>
    </w:p>
    <w:p w14:paraId="1E444C76" w14:textId="77777777" w:rsidR="00AE7AA5" w:rsidRPr="00B531F5" w:rsidRDefault="00AE7AA5" w:rsidP="00960DC0">
      <w:pPr>
        <w:numPr>
          <w:ilvl w:val="0"/>
          <w:numId w:val="5"/>
        </w:numPr>
        <w:tabs>
          <w:tab w:val="left" w:pos="709"/>
        </w:tabs>
        <w:ind w:left="714" w:hanging="357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nie prowadzą dokumentacji budowy zgodnie z Prawem budowlanym,</w:t>
      </w:r>
    </w:p>
    <w:p w14:paraId="3D3610B3" w14:textId="77777777" w:rsidR="00AE7AA5" w:rsidRPr="00B531F5" w:rsidRDefault="00AE7AA5" w:rsidP="00960DC0">
      <w:pPr>
        <w:numPr>
          <w:ilvl w:val="0"/>
          <w:numId w:val="5"/>
        </w:numPr>
        <w:tabs>
          <w:tab w:val="left" w:pos="709"/>
        </w:tabs>
        <w:ind w:left="714" w:hanging="357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B531F5">
        <w:rPr>
          <w:rFonts w:ascii="Cambria" w:hAnsi="Cambria" w:cs="Cambria"/>
          <w:sz w:val="20"/>
          <w:szCs w:val="20"/>
        </w:rPr>
        <w:tab/>
      </w:r>
    </w:p>
    <w:p w14:paraId="5E2B87F4" w14:textId="77777777" w:rsidR="00AE7AA5" w:rsidRPr="00B531F5" w:rsidRDefault="00AE7AA5" w:rsidP="00960DC0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70B8F2E" w14:textId="77777777" w:rsidR="00AE7AA5" w:rsidRPr="00B531F5" w:rsidRDefault="00AE7AA5" w:rsidP="00960DC0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Wykonawca zobowiązany jest prowadzić na bieżąco i przechowywać dokumenty zgodnie z art. 3 pkt 13 i art. 46 ustawy PB.</w:t>
      </w:r>
    </w:p>
    <w:p w14:paraId="2180B500" w14:textId="77777777" w:rsidR="00AE7AA5" w:rsidRPr="00B531F5" w:rsidRDefault="00AE7AA5" w:rsidP="00960DC0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1AC79F2" w14:textId="77777777" w:rsidR="00AE7AA5" w:rsidRPr="00B531F5" w:rsidRDefault="00AE7AA5" w:rsidP="00960DC0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0CF148D" w14:textId="77777777" w:rsidR="00AE7AA5" w:rsidRPr="00B531F5" w:rsidRDefault="00AE7AA5" w:rsidP="00960DC0">
      <w:pPr>
        <w:pStyle w:val="Bezodstpw"/>
        <w:jc w:val="center"/>
        <w:rPr>
          <w:rFonts w:ascii="Cambria" w:hAnsi="Cambria" w:cs="Cambria"/>
          <w:b/>
          <w:sz w:val="20"/>
          <w:szCs w:val="20"/>
        </w:rPr>
      </w:pPr>
    </w:p>
    <w:p w14:paraId="135444AF" w14:textId="77777777" w:rsidR="00AE7AA5" w:rsidRPr="00B531F5" w:rsidRDefault="00AE7AA5" w:rsidP="00960DC0">
      <w:pPr>
        <w:pStyle w:val="Bezodstpw"/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§ 6</w:t>
      </w:r>
    </w:p>
    <w:p w14:paraId="22DBB0C9" w14:textId="77777777" w:rsidR="00AE7AA5" w:rsidRPr="00B531F5" w:rsidRDefault="00AE7AA5" w:rsidP="00960DC0">
      <w:pPr>
        <w:numPr>
          <w:ilvl w:val="0"/>
          <w:numId w:val="25"/>
        </w:numPr>
        <w:ind w:left="360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W ramach wymienionej w </w:t>
      </w:r>
      <w:r w:rsidRPr="00B531F5">
        <w:rPr>
          <w:rFonts w:ascii="Cambria" w:hAnsi="Cambria" w:cs="Cambria"/>
          <w:b/>
          <w:bCs/>
          <w:sz w:val="20"/>
          <w:szCs w:val="20"/>
        </w:rPr>
        <w:t xml:space="preserve">§ 10 ust. 1 </w:t>
      </w:r>
      <w:r w:rsidRPr="00B531F5">
        <w:rPr>
          <w:rFonts w:ascii="Cambria" w:hAnsi="Cambria" w:cs="Cambria"/>
          <w:sz w:val="20"/>
          <w:szCs w:val="20"/>
        </w:rPr>
        <w:t xml:space="preserve">ceny brutto wykonania Przedmiotu umowy </w:t>
      </w:r>
      <w:r w:rsidRPr="00B531F5">
        <w:rPr>
          <w:rFonts w:ascii="Cambria" w:hAnsi="Cambria" w:cs="Cambria"/>
          <w:b/>
          <w:bCs/>
          <w:sz w:val="20"/>
          <w:szCs w:val="20"/>
        </w:rPr>
        <w:t>Wykonawca</w:t>
      </w:r>
      <w:r w:rsidRPr="00B531F5">
        <w:rPr>
          <w:rFonts w:ascii="Cambria" w:hAnsi="Cambria" w:cs="Cambria"/>
          <w:sz w:val="20"/>
          <w:szCs w:val="20"/>
        </w:rPr>
        <w:t>:</w:t>
      </w:r>
    </w:p>
    <w:p w14:paraId="6119E63C" w14:textId="77777777" w:rsidR="00AE7AA5" w:rsidRPr="00B531F5" w:rsidRDefault="00AE7AA5" w:rsidP="00960DC0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Sporządzi dokumentacje powykonawczą z kosztorysami robót wykonanych. </w:t>
      </w:r>
    </w:p>
    <w:p w14:paraId="39A2761F" w14:textId="77777777" w:rsidR="00AE7AA5" w:rsidRPr="00B531F5" w:rsidRDefault="00AE7AA5" w:rsidP="00960DC0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289A5370" w14:textId="77777777" w:rsidR="00AE7AA5" w:rsidRPr="00B531F5" w:rsidRDefault="00AE7AA5" w:rsidP="00960DC0">
      <w:pPr>
        <w:pStyle w:val="Bezodstpw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437FB0CD" w14:textId="77777777" w:rsidR="00AE7AA5" w:rsidRPr="00B531F5" w:rsidRDefault="00AE7AA5" w:rsidP="00960DC0">
      <w:pPr>
        <w:pStyle w:val="Bezodstpw"/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§ 7</w:t>
      </w:r>
    </w:p>
    <w:p w14:paraId="14AE7C65" w14:textId="77777777" w:rsidR="00AE7AA5" w:rsidRPr="00B531F5" w:rsidRDefault="00AE7AA5" w:rsidP="00960DC0">
      <w:pPr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B531F5">
        <w:rPr>
          <w:rFonts w:ascii="Cambria" w:hAnsi="Cambria" w:cs="Cambria"/>
          <w:sz w:val="20"/>
          <w:szCs w:val="20"/>
        </w:rPr>
        <w:t>na własny koszt:</w:t>
      </w:r>
    </w:p>
    <w:p w14:paraId="04E6F2F4" w14:textId="77777777" w:rsidR="00AE7AA5" w:rsidRPr="00B531F5" w:rsidRDefault="00AE7AA5" w:rsidP="00960DC0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Przygotuje zaplecze budowy tj. odpowiednie pomieszczenia magazynowe na składowanie materiałów i narzędzi, pomieszczenia socjalne dla swoich pracowników, wraz z oznakowaniem (tablica informacyjna).</w:t>
      </w:r>
    </w:p>
    <w:p w14:paraId="2B034053" w14:textId="291D09A9" w:rsidR="00AE7AA5" w:rsidRPr="00B531F5" w:rsidRDefault="00AE7AA5" w:rsidP="0073112F">
      <w:pPr>
        <w:numPr>
          <w:ilvl w:val="0"/>
          <w:numId w:val="27"/>
        </w:numPr>
        <w:tabs>
          <w:tab w:val="clear" w:pos="720"/>
        </w:tabs>
        <w:ind w:left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Sporządzi lub zapewni sporządzenie, przed rozpoczęciem budowy, planu bezpieczeństwa i ochrony zdrowia w zakresie określonym w art. 21a ustawy PB oraz Rozporządzenie Ministra Infrastruktury z dnia 23.06.2003 r. w sprawie szczegółowego zakresu i form planu bezpieczeństwa i ochrony zdrowia oraz szczegółowego zakresu rodzaju robót budowlanych, stwarzających zagrożenia bezpi</w:t>
      </w:r>
      <w:r w:rsidR="0073112F" w:rsidRPr="00B531F5">
        <w:rPr>
          <w:rFonts w:ascii="Cambria" w:hAnsi="Cambria" w:cs="Cambria"/>
          <w:sz w:val="20"/>
          <w:szCs w:val="20"/>
        </w:rPr>
        <w:t>eczeństwa i </w:t>
      </w:r>
      <w:r w:rsidRPr="00B531F5">
        <w:rPr>
          <w:rFonts w:ascii="Cambria" w:hAnsi="Cambria" w:cs="Cambria"/>
          <w:sz w:val="20"/>
          <w:szCs w:val="20"/>
        </w:rPr>
        <w:t xml:space="preserve">zdrowia ludzi i dostarczy go Zamawiającemu. </w:t>
      </w:r>
      <w:r w:rsidR="0073112F" w:rsidRPr="00B531F5">
        <w:rPr>
          <w:rFonts w:ascii="Cambria" w:hAnsi="Cambria" w:cs="Cambria"/>
          <w:sz w:val="20"/>
          <w:szCs w:val="20"/>
        </w:rPr>
        <w:t>Dostarczenie planu Zamawiającemu również nastąpi przed rozpoczęciem budowy przez Wykonawcę.</w:t>
      </w:r>
    </w:p>
    <w:p w14:paraId="36C78725" w14:textId="77777777" w:rsidR="00AE7AA5" w:rsidRPr="00B531F5" w:rsidRDefault="00AE7AA5" w:rsidP="00960DC0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Zapewnienia obsługi geodezyjnej niezbędnej do wykonania Przedmiotu zamówienia;</w:t>
      </w:r>
    </w:p>
    <w:p w14:paraId="1F986BDD" w14:textId="77777777" w:rsidR="00AE7AA5" w:rsidRPr="00B531F5" w:rsidRDefault="00AE7AA5" w:rsidP="00960DC0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356EB376" w14:textId="77777777" w:rsidR="00AE7AA5" w:rsidRPr="00B531F5" w:rsidRDefault="00AE7AA5" w:rsidP="00960DC0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Zapewnienia we własnym zakresie swoim pracownikom zaplecza biurowego i socjalnego z WC. </w:t>
      </w:r>
    </w:p>
    <w:p w14:paraId="72E775DA" w14:textId="77777777" w:rsidR="00AE7AA5" w:rsidRPr="00B531F5" w:rsidRDefault="00AE7AA5" w:rsidP="00960DC0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34A1310B" w14:textId="77777777" w:rsidR="00AE7AA5" w:rsidRPr="00B531F5" w:rsidRDefault="00AE7AA5" w:rsidP="00960DC0">
      <w:pPr>
        <w:pStyle w:val="Bezodstpw"/>
        <w:jc w:val="center"/>
        <w:rPr>
          <w:rFonts w:ascii="Cambria" w:hAnsi="Cambria" w:cs="Cambria"/>
          <w:b/>
          <w:sz w:val="20"/>
          <w:szCs w:val="20"/>
        </w:rPr>
      </w:pPr>
    </w:p>
    <w:p w14:paraId="26E34EC9" w14:textId="77777777" w:rsidR="00AE7AA5" w:rsidRPr="00B531F5" w:rsidRDefault="00AE7AA5" w:rsidP="00960DC0">
      <w:pPr>
        <w:pStyle w:val="Bezodstpw"/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§ 8</w:t>
      </w:r>
    </w:p>
    <w:p w14:paraId="79523C0C" w14:textId="77777777" w:rsidR="00AE7AA5" w:rsidRPr="00B531F5" w:rsidRDefault="00AE7AA5" w:rsidP="00960DC0">
      <w:pPr>
        <w:numPr>
          <w:ilvl w:val="0"/>
          <w:numId w:val="14"/>
        </w:numPr>
        <w:tabs>
          <w:tab w:val="clear" w:pos="156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Wykonawca</w:t>
      </w:r>
      <w:r w:rsidRPr="00B531F5">
        <w:rPr>
          <w:rFonts w:ascii="Cambria" w:hAnsi="Cambria" w:cs="Cambria"/>
          <w:sz w:val="20"/>
          <w:szCs w:val="20"/>
        </w:rPr>
        <w:t xml:space="preserve"> zobowiązuje się do wykonania Przedmiotu umowy z materiałów własnych, </w:t>
      </w:r>
    </w:p>
    <w:p w14:paraId="62D6A00D" w14:textId="18E06F76" w:rsidR="00AE7AA5" w:rsidRPr="00B531F5" w:rsidRDefault="00AE7AA5" w:rsidP="00960DC0">
      <w:pPr>
        <w:numPr>
          <w:ilvl w:val="0"/>
          <w:numId w:val="14"/>
        </w:numPr>
        <w:tabs>
          <w:tab w:val="clear" w:pos="156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Materiały i urządzenia muszą odpowiadać wymogom wyrobów dopuszczonych do obrotu i stosowania w budownictwie zgodnie z ustawą z dnia 16 kwietnia 2004 roku o</w:t>
      </w:r>
      <w:r w:rsidR="00960DC0" w:rsidRPr="00B531F5">
        <w:rPr>
          <w:rFonts w:ascii="Cambria" w:hAnsi="Cambria" w:cs="Cambria"/>
          <w:sz w:val="20"/>
          <w:szCs w:val="20"/>
        </w:rPr>
        <w:t xml:space="preserve"> wyrobach budowlanych </w:t>
      </w:r>
      <w:r w:rsidR="000109F4">
        <w:rPr>
          <w:rFonts w:ascii="Cambria" w:hAnsi="Cambria" w:cs="Cambria"/>
          <w:sz w:val="20"/>
          <w:szCs w:val="20"/>
        </w:rPr>
        <w:t> </w:t>
      </w:r>
      <w:r w:rsidR="00960DC0" w:rsidRPr="00B531F5">
        <w:rPr>
          <w:rFonts w:ascii="Cambria" w:hAnsi="Cambria" w:cs="Cambria"/>
          <w:sz w:val="20"/>
          <w:szCs w:val="20"/>
        </w:rPr>
        <w:t xml:space="preserve">(Dz. </w:t>
      </w:r>
      <w:r w:rsidR="000109F4">
        <w:rPr>
          <w:rFonts w:ascii="Cambria" w:hAnsi="Cambria" w:cs="Cambria"/>
          <w:sz w:val="20"/>
          <w:szCs w:val="20"/>
        </w:rPr>
        <w:t> </w:t>
      </w:r>
      <w:r w:rsidR="00960DC0" w:rsidRPr="00B531F5">
        <w:rPr>
          <w:rFonts w:ascii="Cambria" w:hAnsi="Cambria" w:cs="Cambria"/>
          <w:sz w:val="20"/>
          <w:szCs w:val="20"/>
        </w:rPr>
        <w:t xml:space="preserve">U. </w:t>
      </w:r>
      <w:r w:rsidR="000109F4">
        <w:rPr>
          <w:rFonts w:ascii="Cambria" w:hAnsi="Cambria" w:cs="Cambria"/>
          <w:sz w:val="20"/>
          <w:szCs w:val="20"/>
        </w:rPr>
        <w:t> </w:t>
      </w:r>
      <w:r w:rsidR="00960DC0" w:rsidRPr="00B531F5">
        <w:rPr>
          <w:rFonts w:ascii="Cambria" w:hAnsi="Cambria" w:cs="Cambria"/>
          <w:sz w:val="20"/>
          <w:szCs w:val="20"/>
        </w:rPr>
        <w:t>z </w:t>
      </w:r>
      <w:r w:rsidRPr="00B531F5">
        <w:rPr>
          <w:rFonts w:ascii="Cambria" w:hAnsi="Cambria" w:cs="Cambria"/>
          <w:sz w:val="20"/>
          <w:szCs w:val="20"/>
        </w:rPr>
        <w:t>2021 r., poz. 1213 z późn. zmianami) a  zgodnie z art. 10 ustawy PB oraz przedmiaru, specyfikacji technicznej  wykonania i odbioru robót budowlanych.</w:t>
      </w:r>
    </w:p>
    <w:p w14:paraId="5EC71120" w14:textId="77777777" w:rsidR="00AE7AA5" w:rsidRPr="00B531F5" w:rsidRDefault="00AE7AA5" w:rsidP="00960DC0">
      <w:pPr>
        <w:numPr>
          <w:ilvl w:val="0"/>
          <w:numId w:val="14"/>
        </w:numPr>
        <w:tabs>
          <w:tab w:val="clear" w:pos="156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Materiały i urządzenia muszą być zgodne z dokumentacją projektową.</w:t>
      </w:r>
    </w:p>
    <w:p w14:paraId="15E8E2E0" w14:textId="77777777" w:rsidR="00AE7AA5" w:rsidRPr="00B531F5" w:rsidRDefault="00AE7AA5" w:rsidP="00960DC0">
      <w:pPr>
        <w:numPr>
          <w:ilvl w:val="0"/>
          <w:numId w:val="14"/>
        </w:numPr>
        <w:tabs>
          <w:tab w:val="clear" w:pos="156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Każdy materiał i urządzenie przed jego wbudowaniem/montażem muszą być zaakceptowane przez Inspektora Nadzoru a Wykonawca będzie zobowiązany do demontażu niezatwierdzonych materiałów. </w:t>
      </w:r>
    </w:p>
    <w:p w14:paraId="22547495" w14:textId="77777777" w:rsidR="00AE7AA5" w:rsidRPr="00B531F5" w:rsidRDefault="00AE7AA5" w:rsidP="00960DC0">
      <w:pPr>
        <w:numPr>
          <w:ilvl w:val="0"/>
          <w:numId w:val="14"/>
        </w:numPr>
        <w:tabs>
          <w:tab w:val="clear" w:pos="156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W uzasadnionych przypadkach na żądanie </w:t>
      </w:r>
      <w:r w:rsidRPr="00B531F5">
        <w:rPr>
          <w:rFonts w:ascii="Cambria" w:hAnsi="Cambria" w:cs="Cambria"/>
          <w:b/>
          <w:bCs/>
          <w:sz w:val="20"/>
          <w:szCs w:val="20"/>
        </w:rPr>
        <w:t>Zamawiającego, Wykonawca</w:t>
      </w:r>
      <w:r w:rsidRPr="00B531F5">
        <w:rPr>
          <w:rFonts w:ascii="Cambria" w:hAnsi="Cambria" w:cs="Cambria"/>
          <w:sz w:val="20"/>
          <w:szCs w:val="20"/>
        </w:rPr>
        <w:t xml:space="preserve"> musi przedstawić dodatkowe badania laboratoryjne wbudowanych materiałów. Badania te </w:t>
      </w:r>
      <w:r w:rsidRPr="00B531F5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B531F5">
        <w:rPr>
          <w:rFonts w:ascii="Cambria" w:hAnsi="Cambria" w:cs="Cambria"/>
          <w:sz w:val="20"/>
          <w:szCs w:val="20"/>
        </w:rPr>
        <w:t>wykona na własny koszt.</w:t>
      </w:r>
    </w:p>
    <w:p w14:paraId="1D093D5D" w14:textId="77777777" w:rsidR="00AE7AA5" w:rsidRPr="00B531F5" w:rsidRDefault="00AE7AA5" w:rsidP="00960DC0">
      <w:pPr>
        <w:numPr>
          <w:ilvl w:val="0"/>
          <w:numId w:val="14"/>
        </w:numPr>
        <w:tabs>
          <w:tab w:val="clear" w:pos="156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B531F5">
        <w:rPr>
          <w:rFonts w:ascii="Cambria" w:hAnsi="Cambria" w:cs="Cambria"/>
          <w:sz w:val="20"/>
          <w:szCs w:val="20"/>
        </w:rPr>
        <w:t xml:space="preserve">jest zobowiązany, na każde żądanie </w:t>
      </w:r>
      <w:r w:rsidRPr="00B531F5">
        <w:rPr>
          <w:rFonts w:ascii="Cambria" w:hAnsi="Cambria" w:cs="Cambria"/>
          <w:b/>
          <w:bCs/>
          <w:sz w:val="20"/>
          <w:szCs w:val="20"/>
        </w:rPr>
        <w:t>Zamawiającego</w:t>
      </w:r>
      <w:r w:rsidRPr="00B531F5">
        <w:rPr>
          <w:rFonts w:ascii="Cambria" w:hAnsi="Cambria" w:cs="Cambria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531F5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B531F5">
        <w:rPr>
          <w:rFonts w:ascii="Cambria" w:hAnsi="Cambria" w:cs="Cambria"/>
          <w:sz w:val="20"/>
          <w:szCs w:val="20"/>
        </w:rPr>
        <w:t>(Inspektora Nadzoru) przed ich wbudowaniem.</w:t>
      </w:r>
    </w:p>
    <w:p w14:paraId="0683EC56" w14:textId="77777777" w:rsidR="00AE7AA5" w:rsidRPr="00B531F5" w:rsidRDefault="00AE7AA5" w:rsidP="00960DC0">
      <w:pPr>
        <w:pStyle w:val="Bezodstpw"/>
        <w:jc w:val="center"/>
        <w:rPr>
          <w:rFonts w:ascii="Cambria" w:hAnsi="Cambria" w:cs="Cambria"/>
          <w:b/>
          <w:sz w:val="20"/>
          <w:szCs w:val="20"/>
        </w:rPr>
      </w:pPr>
    </w:p>
    <w:p w14:paraId="0E0E40AA" w14:textId="77777777" w:rsidR="00AE7AA5" w:rsidRPr="00B531F5" w:rsidRDefault="00AE7AA5" w:rsidP="00960DC0">
      <w:pPr>
        <w:pStyle w:val="Bezodstpw"/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§ 9</w:t>
      </w:r>
    </w:p>
    <w:p w14:paraId="53D36DAF" w14:textId="77777777" w:rsidR="00AE7AA5" w:rsidRPr="00B531F5" w:rsidRDefault="00AE7AA5" w:rsidP="00960DC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B531F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z tytułu szkód, które mogą zaistnieć w okresie od rozpoczęcia robót do przekazania Przedmiotu Umowy </w:t>
      </w:r>
      <w:r w:rsidRPr="00B531F5"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 w:rsidRPr="00B531F5">
        <w:rPr>
          <w:rFonts w:ascii="Cambria" w:eastAsia="Times New Roman" w:hAnsi="Cambria" w:cs="Cambria"/>
          <w:bCs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 związku z prowadzonymi robotami)</w:t>
      </w:r>
      <w:r w:rsidRPr="00B531F5">
        <w:rPr>
          <w:rFonts w:ascii="Cambria" w:hAnsi="Cambria" w:cs="Cambria"/>
          <w:sz w:val="20"/>
          <w:szCs w:val="20"/>
        </w:rPr>
        <w:t>.</w:t>
      </w:r>
    </w:p>
    <w:p w14:paraId="7123A7B1" w14:textId="77777777" w:rsidR="00AE7AA5" w:rsidRPr="00B531F5" w:rsidRDefault="00AE7AA5" w:rsidP="00960DC0">
      <w:pPr>
        <w:pStyle w:val="Bezodstpw"/>
        <w:jc w:val="center"/>
        <w:rPr>
          <w:rFonts w:ascii="Cambria" w:hAnsi="Cambria" w:cs="Cambria"/>
          <w:b/>
          <w:sz w:val="20"/>
          <w:szCs w:val="20"/>
        </w:rPr>
      </w:pPr>
    </w:p>
    <w:p w14:paraId="7FE51853" w14:textId="77777777" w:rsidR="00AE7AA5" w:rsidRPr="00B531F5" w:rsidRDefault="00AE7AA5" w:rsidP="00960DC0">
      <w:pPr>
        <w:pStyle w:val="Bezodstpw"/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§ 10</w:t>
      </w:r>
    </w:p>
    <w:p w14:paraId="12E31F11" w14:textId="77777777" w:rsidR="00AE7AA5" w:rsidRPr="00B531F5" w:rsidRDefault="00AE7AA5" w:rsidP="00960DC0">
      <w:pPr>
        <w:numPr>
          <w:ilvl w:val="0"/>
          <w:numId w:val="31"/>
        </w:numPr>
        <w:tabs>
          <w:tab w:val="clear" w:pos="1080"/>
        </w:tabs>
        <w:ind w:left="360" w:hanging="357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Cena brutto wykonania Przedmiotu umowy wynosi:</w:t>
      </w:r>
      <w:r w:rsidR="00BA7B8D" w:rsidRPr="00B531F5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531F5">
        <w:rPr>
          <w:rFonts w:ascii="Cambria" w:hAnsi="Cambria" w:cs="Cambria"/>
          <w:b/>
          <w:bCs/>
          <w:sz w:val="20"/>
          <w:szCs w:val="20"/>
        </w:rPr>
        <w:t>złotych</w:t>
      </w:r>
      <w:r w:rsidR="00BA7B8D" w:rsidRPr="00B531F5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BA7B8D" w:rsidRPr="00B531F5">
        <w:rPr>
          <w:rFonts w:ascii="Cambria" w:hAnsi="Cambria" w:cs="Cambria"/>
          <w:bCs/>
          <w:sz w:val="20"/>
          <w:szCs w:val="20"/>
        </w:rPr>
        <w:t>(słownie….)</w:t>
      </w:r>
      <w:r w:rsidRPr="00B531F5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..........................................................................)</w:t>
      </w:r>
      <w:r w:rsidR="00641854" w:rsidRPr="00B531F5">
        <w:rPr>
          <w:rFonts w:ascii="Cambria" w:hAnsi="Cambria" w:cs="Cambria"/>
          <w:sz w:val="20"/>
          <w:szCs w:val="20"/>
        </w:rPr>
        <w:t>,</w:t>
      </w:r>
    </w:p>
    <w:p w14:paraId="2E2B8CD8" w14:textId="1C6EDB9A" w:rsidR="00AE7AA5" w:rsidRPr="00B531F5" w:rsidRDefault="00AE7AA5" w:rsidP="00960DC0">
      <w:pPr>
        <w:numPr>
          <w:ilvl w:val="0"/>
          <w:numId w:val="31"/>
        </w:numPr>
        <w:tabs>
          <w:tab w:val="clear" w:pos="1080"/>
        </w:tabs>
        <w:ind w:left="363" w:hanging="357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B531F5">
        <w:rPr>
          <w:rFonts w:ascii="Cambria" w:hAnsi="Cambria" w:cs="Cambria"/>
          <w:sz w:val="20"/>
          <w:szCs w:val="20"/>
        </w:rPr>
        <w:t xml:space="preserve">zobowiązany jest do wykonania Przedmiotu umowy w pełnym zakresie, zgodnie z dokumentacją, przedmiarem robót, specyfikacją oraz kosztorysem ofertowym i zatwierdzonym harmonogramem. </w:t>
      </w:r>
    </w:p>
    <w:p w14:paraId="57C700C0" w14:textId="77777777" w:rsidR="00AE7AA5" w:rsidRPr="00B531F5" w:rsidRDefault="00AE7AA5" w:rsidP="00960DC0">
      <w:pPr>
        <w:numPr>
          <w:ilvl w:val="0"/>
          <w:numId w:val="31"/>
        </w:numPr>
        <w:tabs>
          <w:tab w:val="clear" w:pos="1080"/>
        </w:tabs>
        <w:ind w:left="360" w:hanging="357"/>
        <w:jc w:val="both"/>
        <w:rPr>
          <w:rFonts w:ascii="Cambria" w:hAnsi="Cambria"/>
          <w:sz w:val="20"/>
          <w:szCs w:val="20"/>
        </w:rPr>
      </w:pPr>
      <w:r w:rsidRPr="00B531F5">
        <w:rPr>
          <w:rStyle w:val="FontStyle32"/>
          <w:rFonts w:ascii="Cambria" w:hAnsi="Cambria" w:cs="Cambria"/>
          <w:sz w:val="20"/>
          <w:szCs w:val="20"/>
        </w:rPr>
        <w:t>Wynagrodzenie zawiera ryzyko ryczałtu i jest niezmienne przez cały okres realizacji Umowy</w:t>
      </w:r>
      <w:r w:rsidR="00065C00" w:rsidRPr="00B531F5">
        <w:rPr>
          <w:rStyle w:val="FontStyle32"/>
          <w:rFonts w:ascii="Cambria" w:hAnsi="Cambria" w:cs="Cambria"/>
          <w:sz w:val="20"/>
          <w:szCs w:val="20"/>
        </w:rPr>
        <w:t>.</w:t>
      </w:r>
    </w:p>
    <w:p w14:paraId="0874AE21" w14:textId="7A226A40" w:rsidR="00AE7AA5" w:rsidRPr="00B531F5" w:rsidRDefault="000109F4" w:rsidP="00972CC3">
      <w:pPr>
        <w:pStyle w:val="Standard"/>
        <w:numPr>
          <w:ilvl w:val="0"/>
          <w:numId w:val="31"/>
        </w:numPr>
        <w:tabs>
          <w:tab w:val="clear" w:pos="1080"/>
        </w:tabs>
        <w:autoSpaceDE/>
        <w:ind w:left="284" w:hanging="284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</w:t>
      </w:r>
      <w:r w:rsidR="00AE7AA5" w:rsidRPr="00B531F5">
        <w:rPr>
          <w:rFonts w:ascii="Cambria" w:hAnsi="Cambria" w:cs="Cambria"/>
          <w:sz w:val="20"/>
          <w:szCs w:val="20"/>
        </w:rPr>
        <w:t xml:space="preserve">Wykonywanie robót przez Wykonawcę przy pomocy podwykonawców odbywać się może za zgodą </w:t>
      </w:r>
      <w:r>
        <w:rPr>
          <w:rFonts w:ascii="Cambria" w:hAnsi="Cambria" w:cs="Cambria"/>
          <w:sz w:val="20"/>
          <w:szCs w:val="20"/>
        </w:rPr>
        <w:t xml:space="preserve"> </w:t>
      </w:r>
      <w:r w:rsidR="00710076">
        <w:rPr>
          <w:rFonts w:ascii="Cambria" w:hAnsi="Cambria" w:cs="Cambria"/>
          <w:sz w:val="20"/>
          <w:szCs w:val="20"/>
        </w:rPr>
        <w:t xml:space="preserve">   </w:t>
      </w:r>
      <w:r w:rsidR="00AE7AA5" w:rsidRPr="00B531F5">
        <w:rPr>
          <w:rFonts w:ascii="Cambria" w:hAnsi="Cambria" w:cs="Cambria"/>
          <w:sz w:val="20"/>
          <w:szCs w:val="20"/>
        </w:rPr>
        <w:t>Zamawiającego wyłącznie na zasadach określonych w art. 647</w:t>
      </w:r>
      <w:r w:rsidR="00AE7AA5" w:rsidRPr="00B531F5">
        <w:rPr>
          <w:rFonts w:ascii="Cambria" w:hAnsi="Cambria" w:cs="Cambria"/>
          <w:sz w:val="20"/>
          <w:szCs w:val="20"/>
          <w:vertAlign w:val="superscript"/>
        </w:rPr>
        <w:t>1</w:t>
      </w:r>
      <w:r w:rsidR="00AE7AA5" w:rsidRPr="00B531F5">
        <w:rPr>
          <w:rFonts w:ascii="Cambria" w:hAnsi="Cambria" w:cs="Cambria"/>
          <w:sz w:val="20"/>
          <w:szCs w:val="20"/>
        </w:rPr>
        <w:t xml:space="preserve">  Kodeksu cywilnego.</w:t>
      </w:r>
    </w:p>
    <w:p w14:paraId="7F48DC6F" w14:textId="77777777" w:rsidR="00AE7AA5" w:rsidRPr="00B531F5" w:rsidRDefault="00AE7AA5" w:rsidP="00960DC0">
      <w:pPr>
        <w:numPr>
          <w:ilvl w:val="0"/>
          <w:numId w:val="31"/>
        </w:numPr>
        <w:tabs>
          <w:tab w:val="clear" w:pos="108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technologii niezgodnej z dokumentacją lub zadeklarowanej w złożonej ofercie) </w:t>
      </w:r>
      <w:r w:rsidRPr="00B531F5">
        <w:rPr>
          <w:rFonts w:ascii="Cambria" w:hAnsi="Cambria" w:cs="Cambria"/>
          <w:sz w:val="20"/>
          <w:szCs w:val="20"/>
        </w:rPr>
        <w:t>zamawiający pomniejszy wynagrodzenie za te roboty wykorzystując do tego ceny rynkowe lub w przypadku ich braku sekocenbud i nałoży karę umowną zgodnie z zapisami umowy .</w:t>
      </w:r>
    </w:p>
    <w:p w14:paraId="293D9439" w14:textId="77777777" w:rsidR="00AE7AA5" w:rsidRPr="00B531F5" w:rsidRDefault="00AE7AA5" w:rsidP="00960DC0">
      <w:pPr>
        <w:numPr>
          <w:ilvl w:val="0"/>
          <w:numId w:val="31"/>
        </w:numPr>
        <w:tabs>
          <w:tab w:val="clear" w:pos="1080"/>
        </w:tabs>
        <w:ind w:left="360" w:hanging="357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3A6C18F6" w14:textId="631E3C5F" w:rsidR="00AE7AA5" w:rsidRPr="00B531F5" w:rsidRDefault="00AE7AA5" w:rsidP="00960DC0">
      <w:pPr>
        <w:numPr>
          <w:ilvl w:val="0"/>
          <w:numId w:val="26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 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</w:t>
      </w:r>
      <w:r w:rsidR="00972CC3">
        <w:rPr>
          <w:rFonts w:ascii="Cambria" w:hAnsi="Cambria" w:cs="Cambria"/>
          <w:sz w:val="20"/>
          <w:szCs w:val="20"/>
        </w:rPr>
        <w:t> </w:t>
      </w:r>
      <w:r w:rsidRPr="00B531F5">
        <w:rPr>
          <w:rFonts w:ascii="Cambria" w:hAnsi="Cambria" w:cs="Cambria"/>
          <w:sz w:val="20"/>
          <w:szCs w:val="20"/>
        </w:rPr>
        <w:t>zatwierdzenia do realizacji przez Zamawiającego.</w:t>
      </w:r>
    </w:p>
    <w:p w14:paraId="60066F6E" w14:textId="77777777" w:rsidR="00AE7AA5" w:rsidRPr="00B531F5" w:rsidRDefault="00AE7AA5" w:rsidP="00960DC0">
      <w:pPr>
        <w:numPr>
          <w:ilvl w:val="0"/>
          <w:numId w:val="26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71EDB589" w14:textId="77777777" w:rsidR="00AE7AA5" w:rsidRPr="00B531F5" w:rsidRDefault="00AE7AA5" w:rsidP="00960DC0">
      <w:pPr>
        <w:numPr>
          <w:ilvl w:val="0"/>
          <w:numId w:val="26"/>
        </w:num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W przypadku, gdy określone w ust. </w:t>
      </w:r>
      <w:r w:rsidR="00796E7E" w:rsidRPr="00B531F5">
        <w:rPr>
          <w:rFonts w:ascii="Cambria" w:hAnsi="Cambria" w:cs="Cambria"/>
          <w:sz w:val="20"/>
          <w:szCs w:val="20"/>
        </w:rPr>
        <w:t>6</w:t>
      </w:r>
      <w:r w:rsidRPr="00B531F5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 trybie wynikającym z ustawy Prawo zamówień publicznych.</w:t>
      </w:r>
    </w:p>
    <w:p w14:paraId="475A3C29" w14:textId="77777777" w:rsidR="00AE7AA5" w:rsidRPr="00B531F5" w:rsidRDefault="00AE7AA5" w:rsidP="00960DC0">
      <w:pPr>
        <w:pStyle w:val="Akapitzlist"/>
        <w:numPr>
          <w:ilvl w:val="0"/>
          <w:numId w:val="31"/>
        </w:numPr>
        <w:tabs>
          <w:tab w:val="clear" w:pos="1080"/>
        </w:tabs>
        <w:ind w:left="426" w:hanging="372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Wprowadza się następujące zasady dotyczące płatności wynagrodzenia należnego dla Wykonawcy  z tytułu realizacji Umowy z zastosowaniem mechanizmu podzielonej płatności:</w:t>
      </w:r>
    </w:p>
    <w:p w14:paraId="6BC2C03E" w14:textId="77777777" w:rsidR="00AE7AA5" w:rsidRPr="00B531F5" w:rsidRDefault="00AE7AA5" w:rsidP="00960DC0">
      <w:pPr>
        <w:pStyle w:val="Akapitzlist"/>
        <w:numPr>
          <w:ilvl w:val="0"/>
          <w:numId w:val="41"/>
        </w:numPr>
        <w:ind w:hanging="294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Zamawiający zastrzega sobie prawo rozliczenia płatności wynikających z umowy za pośrednictwem metody podzielonej płatności (ang. splitpayment) przewidzianego w przepisach ustawy o podatku od towarów i usług.</w:t>
      </w:r>
    </w:p>
    <w:p w14:paraId="2955F213" w14:textId="77777777" w:rsidR="00AE7AA5" w:rsidRPr="00B531F5" w:rsidRDefault="00AE7AA5" w:rsidP="00960DC0">
      <w:pPr>
        <w:pStyle w:val="Akapitzlist"/>
        <w:numPr>
          <w:ilvl w:val="0"/>
          <w:numId w:val="41"/>
        </w:numPr>
        <w:ind w:hanging="294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Wykonawca oświadcza, że rachunek bankowy na który będą dokonywane płatności to nr………………….</w:t>
      </w:r>
    </w:p>
    <w:p w14:paraId="61349DF0" w14:textId="77777777" w:rsidR="00AE7AA5" w:rsidRPr="00B531F5" w:rsidRDefault="00AE7AA5" w:rsidP="00960DC0">
      <w:pPr>
        <w:pStyle w:val="Akapitzlist"/>
        <w:numPr>
          <w:ilvl w:val="0"/>
          <w:numId w:val="18"/>
        </w:numPr>
        <w:ind w:left="993" w:hanging="284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jest rachunkiem umożliwiającym płatność w ramach mechanizmu podzielonej płatności, o którym mowa powyżej.</w:t>
      </w:r>
    </w:p>
    <w:p w14:paraId="3A9BF4A0" w14:textId="77777777" w:rsidR="00AE7AA5" w:rsidRPr="00B531F5" w:rsidRDefault="00AE7AA5" w:rsidP="00960DC0">
      <w:pPr>
        <w:pStyle w:val="Akapitzlist"/>
        <w:numPr>
          <w:ilvl w:val="0"/>
          <w:numId w:val="18"/>
        </w:numPr>
        <w:ind w:left="993" w:hanging="284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 podatku od towarów i usług.</w:t>
      </w:r>
    </w:p>
    <w:p w14:paraId="0C04824F" w14:textId="77777777" w:rsidR="00AE7AA5" w:rsidRPr="00B531F5" w:rsidRDefault="00AE7AA5" w:rsidP="00960DC0">
      <w:pPr>
        <w:pStyle w:val="Akapitzlist"/>
        <w:numPr>
          <w:ilvl w:val="0"/>
          <w:numId w:val="41"/>
        </w:numPr>
        <w:ind w:hanging="294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2407BE8F" w14:textId="77777777" w:rsidR="00AE7AA5" w:rsidRPr="00B531F5" w:rsidRDefault="00AE7AA5" w:rsidP="00960DC0">
      <w:pPr>
        <w:pStyle w:val="Akapitzlist"/>
        <w:numPr>
          <w:ilvl w:val="0"/>
          <w:numId w:val="41"/>
        </w:numPr>
        <w:ind w:hanging="294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Strony postanawiają, że nie jest dopuszczalny bez zgody Zamawiającego przelew wierzytelności z tytułu wynagrodzenia za zrealizowany przedmiot umowy na osobę trzecią.</w:t>
      </w:r>
    </w:p>
    <w:p w14:paraId="63EB6E52" w14:textId="77777777" w:rsidR="007429F0" w:rsidRPr="00B531F5" w:rsidRDefault="007429F0" w:rsidP="00960DC0">
      <w:pPr>
        <w:pStyle w:val="Bezodstpw"/>
        <w:jc w:val="center"/>
        <w:rPr>
          <w:rFonts w:ascii="Cambria" w:hAnsi="Cambria" w:cs="Cambria"/>
          <w:b/>
          <w:sz w:val="20"/>
          <w:szCs w:val="20"/>
        </w:rPr>
      </w:pPr>
    </w:p>
    <w:p w14:paraId="58262DB8" w14:textId="77777777" w:rsidR="00AE7AA5" w:rsidRPr="00B531F5" w:rsidRDefault="00AE7AA5" w:rsidP="00960DC0">
      <w:pPr>
        <w:pStyle w:val="Bezodstpw"/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§ 11</w:t>
      </w:r>
    </w:p>
    <w:p w14:paraId="4BB4C768" w14:textId="77777777" w:rsidR="00384E36" w:rsidRPr="00B531F5" w:rsidRDefault="00AE7AA5" w:rsidP="00960DC0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Cs/>
          <w:sz w:val="20"/>
          <w:szCs w:val="20"/>
        </w:rPr>
        <w:t>Zamawiający</w:t>
      </w:r>
      <w:r w:rsidR="00255B17" w:rsidRPr="00B531F5">
        <w:rPr>
          <w:rFonts w:ascii="Cambria" w:hAnsi="Cambria" w:cs="Cambria"/>
          <w:bCs/>
          <w:sz w:val="20"/>
          <w:szCs w:val="20"/>
        </w:rPr>
        <w:t xml:space="preserve"> nie</w:t>
      </w:r>
      <w:r w:rsidRPr="00B531F5">
        <w:rPr>
          <w:rFonts w:ascii="Cambria" w:hAnsi="Cambria" w:cs="Cambria"/>
          <w:bCs/>
          <w:sz w:val="20"/>
          <w:szCs w:val="20"/>
        </w:rPr>
        <w:t xml:space="preserve"> dopuszcza częściowe</w:t>
      </w:r>
      <w:r w:rsidR="00255B17" w:rsidRPr="00B531F5">
        <w:rPr>
          <w:rFonts w:ascii="Cambria" w:hAnsi="Cambria" w:cs="Cambria"/>
          <w:bCs/>
          <w:sz w:val="20"/>
          <w:szCs w:val="20"/>
        </w:rPr>
        <w:t>go</w:t>
      </w:r>
      <w:r w:rsidRPr="00B531F5">
        <w:rPr>
          <w:rFonts w:ascii="Cambria" w:hAnsi="Cambria" w:cs="Cambria"/>
          <w:bCs/>
          <w:sz w:val="20"/>
          <w:szCs w:val="20"/>
        </w:rPr>
        <w:t xml:space="preserve"> fakturowani</w:t>
      </w:r>
      <w:r w:rsidR="00255B17" w:rsidRPr="00B531F5">
        <w:rPr>
          <w:rFonts w:ascii="Cambria" w:hAnsi="Cambria" w:cs="Cambria"/>
          <w:bCs/>
          <w:sz w:val="20"/>
          <w:szCs w:val="20"/>
        </w:rPr>
        <w:t>a</w:t>
      </w:r>
      <w:r w:rsidRPr="00B531F5">
        <w:rPr>
          <w:rFonts w:ascii="Cambria" w:hAnsi="Cambria" w:cs="Cambria"/>
          <w:bCs/>
          <w:sz w:val="20"/>
          <w:szCs w:val="20"/>
        </w:rPr>
        <w:t xml:space="preserve"> robót. </w:t>
      </w:r>
    </w:p>
    <w:p w14:paraId="59F435A6" w14:textId="77777777" w:rsidR="007429F0" w:rsidRPr="00B531F5" w:rsidRDefault="007429F0" w:rsidP="00960DC0">
      <w:pPr>
        <w:pStyle w:val="Bezodstpw"/>
        <w:jc w:val="center"/>
        <w:rPr>
          <w:rFonts w:ascii="Cambria" w:hAnsi="Cambria" w:cs="Cambria"/>
          <w:b/>
          <w:sz w:val="20"/>
          <w:szCs w:val="20"/>
        </w:rPr>
      </w:pPr>
    </w:p>
    <w:p w14:paraId="7152B945" w14:textId="77777777" w:rsidR="00AE7AA5" w:rsidRPr="00B531F5" w:rsidRDefault="00AE7AA5" w:rsidP="00960DC0">
      <w:pPr>
        <w:pStyle w:val="Bezodstpw"/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§ 12</w:t>
      </w:r>
    </w:p>
    <w:p w14:paraId="0D9A79C4" w14:textId="77777777" w:rsidR="00AE7AA5" w:rsidRPr="00B531F5" w:rsidRDefault="00AE7AA5" w:rsidP="00960DC0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Zapłata nastąpi w terminie do 3</w:t>
      </w:r>
      <w:r w:rsidR="00FB4258" w:rsidRPr="00B531F5">
        <w:rPr>
          <w:rFonts w:ascii="Cambria" w:hAnsi="Cambria" w:cs="Cambria"/>
          <w:sz w:val="20"/>
          <w:szCs w:val="20"/>
        </w:rPr>
        <w:t>0</w:t>
      </w:r>
      <w:r w:rsidRPr="00B531F5">
        <w:rPr>
          <w:rFonts w:ascii="Cambria" w:hAnsi="Cambria" w:cs="Cambria"/>
          <w:sz w:val="20"/>
          <w:szCs w:val="20"/>
        </w:rPr>
        <w:t xml:space="preserve"> dni licząc od dnia</w:t>
      </w:r>
      <w:r w:rsidR="00FB4258" w:rsidRPr="00B531F5">
        <w:rPr>
          <w:rFonts w:ascii="Cambria" w:hAnsi="Cambria" w:cs="Cambria"/>
          <w:sz w:val="20"/>
          <w:szCs w:val="20"/>
        </w:rPr>
        <w:t>:</w:t>
      </w:r>
    </w:p>
    <w:p w14:paraId="7A3E04AE" w14:textId="77777777" w:rsidR="00AE7AA5" w:rsidRPr="00B531F5" w:rsidRDefault="00AE7AA5" w:rsidP="00960DC0">
      <w:pPr>
        <w:tabs>
          <w:tab w:val="left" w:pos="36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a)  doręczenia </w:t>
      </w:r>
      <w:r w:rsidRPr="00B531F5">
        <w:rPr>
          <w:rFonts w:ascii="Cambria" w:hAnsi="Cambria" w:cs="Cambria"/>
          <w:b/>
          <w:bCs/>
          <w:sz w:val="20"/>
          <w:szCs w:val="20"/>
        </w:rPr>
        <w:t xml:space="preserve">Zamawiającemu </w:t>
      </w:r>
      <w:r w:rsidRPr="00B531F5">
        <w:rPr>
          <w:rFonts w:ascii="Cambria" w:hAnsi="Cambria" w:cs="Cambria"/>
          <w:bCs/>
          <w:sz w:val="20"/>
          <w:szCs w:val="20"/>
        </w:rPr>
        <w:t xml:space="preserve">prawidłowo wystawionej </w:t>
      </w:r>
      <w:r w:rsidRPr="00B531F5">
        <w:rPr>
          <w:rFonts w:ascii="Cambria" w:hAnsi="Cambria" w:cs="Cambria"/>
          <w:sz w:val="20"/>
          <w:szCs w:val="20"/>
        </w:rPr>
        <w:t xml:space="preserve">faktury wraz  z protokołem odbioru robót końcowych z kompletnymi dokumentami odbiorowymi, </w:t>
      </w:r>
    </w:p>
    <w:p w14:paraId="3846750E" w14:textId="77777777" w:rsidR="00AE7AA5" w:rsidRPr="00B531F5" w:rsidRDefault="00AE7AA5" w:rsidP="00960DC0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 dzień zapłaty uznaje się dzień obciążenia rachunku Zamawiającego.</w:t>
      </w:r>
    </w:p>
    <w:p w14:paraId="02057F05" w14:textId="77777777" w:rsidR="00AE7AA5" w:rsidRPr="00B531F5" w:rsidRDefault="00AE7AA5" w:rsidP="00960DC0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549191F2" w14:textId="77777777" w:rsidR="00972CC3" w:rsidRPr="00972CC3" w:rsidRDefault="00AE7AA5" w:rsidP="00972CC3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 przypadku nieprzedstawienia przez wykonawcę dowodu zapłaty o których mowa w ust. 3  wstrzymuje się wypłatę należnego wynagrodzenia w części równej sumie kwot wynikających z nieprzedstawionych dowodów zapłaty.</w:t>
      </w:r>
    </w:p>
    <w:p w14:paraId="523AC2C7" w14:textId="6BF94323" w:rsidR="00AE7AA5" w:rsidRPr="00972CC3" w:rsidRDefault="00AE7AA5" w:rsidP="00972CC3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Cambria" w:hAnsi="Cambria"/>
          <w:sz w:val="20"/>
          <w:szCs w:val="20"/>
        </w:rPr>
      </w:pPr>
      <w:r w:rsidRPr="00972CC3">
        <w:rPr>
          <w:rFonts w:ascii="Cambria" w:hAnsi="Cambria" w:cs="Cambria"/>
          <w:sz w:val="20"/>
          <w:szCs w:val="20"/>
        </w:rPr>
        <w:t xml:space="preserve">Zamawiający z należności przysługującej Wykonawcy ma prawo dokonania bezpośredniej zapłaty wymagalnego wynagrodzenia bez odsetek,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  lub dalszego podwykonawcę. </w:t>
      </w:r>
    </w:p>
    <w:p w14:paraId="334F1C3E" w14:textId="77777777" w:rsidR="00AE7AA5" w:rsidRPr="00B531F5" w:rsidRDefault="00AE7AA5" w:rsidP="00960DC0">
      <w:pPr>
        <w:numPr>
          <w:ilvl w:val="0"/>
          <w:numId w:val="16"/>
        </w:numPr>
        <w:tabs>
          <w:tab w:val="left" w:pos="360"/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Zamawiający przed dokonaniem płatności o której mowa w ust. 5 zwróci się do Wykonawcy aby ten </w:t>
      </w:r>
      <w:r w:rsidRPr="00B531F5">
        <w:rPr>
          <w:rFonts w:ascii="Cambria" w:hAnsi="Cambria" w:cs="Cambria"/>
          <w:sz w:val="20"/>
          <w:szCs w:val="20"/>
        </w:rPr>
        <w:br/>
        <w:t>w terminie 7 dni wniósł pisemne uwagi o powodach nie uregulowania zobowiązań wobec podwykonawcy. Wniesione uwagi mogą być podstawą;</w:t>
      </w:r>
    </w:p>
    <w:p w14:paraId="7CFB4917" w14:textId="77777777" w:rsidR="00AE7AA5" w:rsidRPr="00B531F5" w:rsidRDefault="00AE7AA5" w:rsidP="00960DC0">
      <w:pPr>
        <w:pStyle w:val="w5pktart"/>
        <w:spacing w:before="0" w:after="0"/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1) </w:t>
      </w:r>
      <w:r w:rsidR="00FB4258" w:rsidRPr="00B531F5">
        <w:rPr>
          <w:rFonts w:ascii="Cambria" w:hAnsi="Cambria" w:cs="Cambria"/>
          <w:sz w:val="20"/>
          <w:szCs w:val="20"/>
        </w:rPr>
        <w:tab/>
      </w:r>
      <w:r w:rsidRPr="00B531F5">
        <w:rPr>
          <w:rFonts w:ascii="Cambria" w:hAnsi="Cambria" w:cs="Cambria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4F2FFE00" w14:textId="77777777" w:rsidR="00AE7AA5" w:rsidRPr="00B531F5" w:rsidRDefault="00AE7AA5" w:rsidP="00960DC0">
      <w:pPr>
        <w:pStyle w:val="w5pktart"/>
        <w:spacing w:before="0" w:after="0"/>
        <w:ind w:left="851" w:hanging="425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F302F92" w14:textId="77777777" w:rsidR="00AE7AA5" w:rsidRPr="00B531F5" w:rsidRDefault="00AE7AA5" w:rsidP="00960DC0">
      <w:pPr>
        <w:pStyle w:val="w5pktart"/>
        <w:spacing w:before="0" w:after="0"/>
        <w:ind w:left="851" w:hanging="425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769DF19E" w14:textId="77777777" w:rsidR="00AE7AA5" w:rsidRPr="00B531F5" w:rsidRDefault="00AE7AA5" w:rsidP="00960DC0">
      <w:pPr>
        <w:pStyle w:val="Bezodstpw"/>
        <w:jc w:val="center"/>
        <w:rPr>
          <w:rFonts w:ascii="Cambria" w:hAnsi="Cambria" w:cs="Cambria"/>
          <w:b/>
          <w:sz w:val="20"/>
          <w:szCs w:val="20"/>
        </w:rPr>
      </w:pPr>
    </w:p>
    <w:p w14:paraId="244B24B9" w14:textId="77777777" w:rsidR="00AE7AA5" w:rsidRPr="00B531F5" w:rsidRDefault="00AE7AA5" w:rsidP="00960DC0">
      <w:pPr>
        <w:pStyle w:val="Bezodstpw"/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§ 13</w:t>
      </w:r>
    </w:p>
    <w:p w14:paraId="71CC9D74" w14:textId="77777777" w:rsidR="00AE7AA5" w:rsidRPr="00B531F5" w:rsidRDefault="00AE7AA5" w:rsidP="00960DC0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Przed podpisaniem umowy, </w:t>
      </w:r>
      <w:r w:rsidRPr="00B531F5">
        <w:rPr>
          <w:rFonts w:ascii="Cambria" w:hAnsi="Cambria" w:cs="Cambria"/>
          <w:b/>
          <w:bCs/>
          <w:sz w:val="20"/>
          <w:szCs w:val="20"/>
        </w:rPr>
        <w:t>Wykonawca</w:t>
      </w:r>
      <w:r w:rsidRPr="00B531F5">
        <w:rPr>
          <w:rFonts w:ascii="Cambria" w:hAnsi="Cambria" w:cs="Cambria"/>
          <w:sz w:val="20"/>
          <w:szCs w:val="20"/>
        </w:rPr>
        <w:t xml:space="preserve"> złoży u </w:t>
      </w:r>
      <w:r w:rsidRPr="00B531F5">
        <w:rPr>
          <w:rFonts w:ascii="Cambria" w:hAnsi="Cambria" w:cs="Cambria"/>
          <w:b/>
          <w:bCs/>
          <w:sz w:val="20"/>
          <w:szCs w:val="20"/>
        </w:rPr>
        <w:t>Zamawiającego</w:t>
      </w:r>
      <w:r w:rsidRPr="00B531F5">
        <w:rPr>
          <w:rFonts w:ascii="Cambria" w:hAnsi="Cambria" w:cs="Cambria"/>
          <w:sz w:val="20"/>
          <w:szCs w:val="20"/>
        </w:rPr>
        <w:t xml:space="preserve"> dokument stwierdzający zabezpieczenie należytego wykonania Przedmiotu zamówienia.</w:t>
      </w:r>
    </w:p>
    <w:p w14:paraId="51C15996" w14:textId="77777777" w:rsidR="00AE7AA5" w:rsidRPr="00B531F5" w:rsidRDefault="00AE7AA5" w:rsidP="00960DC0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Wykonawca</w:t>
      </w:r>
      <w:r w:rsidRPr="00B531F5">
        <w:rPr>
          <w:rFonts w:ascii="Cambria" w:hAnsi="Cambria" w:cs="Cambria"/>
          <w:sz w:val="20"/>
          <w:szCs w:val="20"/>
        </w:rPr>
        <w:t xml:space="preserve"> udziela </w:t>
      </w:r>
      <w:r w:rsidRPr="00B531F5">
        <w:rPr>
          <w:rFonts w:ascii="Cambria" w:hAnsi="Cambria" w:cs="Cambria"/>
          <w:b/>
          <w:bCs/>
          <w:sz w:val="20"/>
          <w:szCs w:val="20"/>
        </w:rPr>
        <w:t xml:space="preserve">Zamawiającemu </w:t>
      </w:r>
      <w:r w:rsidRPr="00B531F5">
        <w:rPr>
          <w:rFonts w:ascii="Cambria" w:hAnsi="Cambria" w:cs="Cambria"/>
          <w:sz w:val="20"/>
          <w:szCs w:val="20"/>
        </w:rPr>
        <w:t xml:space="preserve">zabezpieczenia należytego wykonania Przedmiotu umowy w kwocie stanowiącej </w:t>
      </w:r>
      <w:r w:rsidRPr="00B531F5">
        <w:rPr>
          <w:rFonts w:ascii="Cambria" w:hAnsi="Cambria" w:cs="Cambria"/>
          <w:b/>
          <w:sz w:val="20"/>
          <w:szCs w:val="20"/>
        </w:rPr>
        <w:t xml:space="preserve">5 % </w:t>
      </w:r>
      <w:r w:rsidRPr="00B531F5">
        <w:rPr>
          <w:rFonts w:ascii="Cambria" w:hAnsi="Cambria" w:cs="Cambria"/>
          <w:sz w:val="20"/>
          <w:szCs w:val="20"/>
        </w:rPr>
        <w:t xml:space="preserve">ceny brutto </w:t>
      </w:r>
      <w:r w:rsidR="00FB4258" w:rsidRPr="00B531F5">
        <w:rPr>
          <w:rFonts w:ascii="Cambria" w:hAnsi="Cambria" w:cs="Cambria"/>
          <w:sz w:val="20"/>
          <w:szCs w:val="20"/>
        </w:rPr>
        <w:t>przedmiotu umowy,</w:t>
      </w:r>
      <w:r w:rsidRPr="00B531F5">
        <w:rPr>
          <w:rFonts w:ascii="Cambria" w:hAnsi="Cambria" w:cs="Cambria"/>
          <w:sz w:val="20"/>
          <w:szCs w:val="20"/>
        </w:rPr>
        <w:t xml:space="preserve"> tj. kwoty</w:t>
      </w:r>
    </w:p>
    <w:p w14:paraId="01969F72" w14:textId="77777777" w:rsidR="00AE7AA5" w:rsidRPr="00B531F5" w:rsidRDefault="00AE7AA5" w:rsidP="00960DC0">
      <w:pPr>
        <w:ind w:left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.............................................. .- PLN</w:t>
      </w:r>
      <w:r w:rsidRPr="00B531F5">
        <w:rPr>
          <w:rFonts w:ascii="Cambria" w:hAnsi="Cambria" w:cs="Cambria"/>
          <w:sz w:val="20"/>
          <w:szCs w:val="20"/>
        </w:rPr>
        <w:t xml:space="preserve">  (słownie: ....................................................................................................../100).</w:t>
      </w:r>
    </w:p>
    <w:p w14:paraId="0A6F84A0" w14:textId="77777777" w:rsidR="00AE7AA5" w:rsidRPr="00B531F5" w:rsidRDefault="00AE7AA5" w:rsidP="00960DC0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Zabezpieczeniem należytego wykonania przedmiotu umowy jest </w:t>
      </w:r>
      <w:r w:rsidRPr="00B531F5">
        <w:rPr>
          <w:rFonts w:ascii="Cambria" w:hAnsi="Cambria" w:cs="Cambria"/>
          <w:bCs/>
          <w:sz w:val="20"/>
          <w:szCs w:val="20"/>
        </w:rPr>
        <w:t>........................................................................</w:t>
      </w:r>
    </w:p>
    <w:p w14:paraId="733FA80B" w14:textId="77777777" w:rsidR="00AE7AA5" w:rsidRPr="00B531F5" w:rsidRDefault="00AE7AA5" w:rsidP="00960DC0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531F5">
        <w:rPr>
          <w:rFonts w:ascii="Cambria" w:hAnsi="Cambria" w:cs="Cambria"/>
          <w:b/>
          <w:bCs/>
          <w:sz w:val="20"/>
          <w:szCs w:val="20"/>
        </w:rPr>
        <w:t xml:space="preserve">Wykonawcy </w:t>
      </w:r>
      <w:r w:rsidRPr="00B531F5">
        <w:rPr>
          <w:rFonts w:ascii="Cambria" w:hAnsi="Cambria" w:cs="Cambria"/>
          <w:sz w:val="20"/>
          <w:szCs w:val="20"/>
        </w:rPr>
        <w:t>w ciągu 30 dni po odbiorze końcowym Przedmiotu umowy.</w:t>
      </w:r>
    </w:p>
    <w:p w14:paraId="6C1EA2FF" w14:textId="77777777" w:rsidR="00AE7AA5" w:rsidRPr="00B531F5" w:rsidRDefault="00AE7AA5" w:rsidP="00960DC0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531F5">
        <w:rPr>
          <w:rFonts w:ascii="Cambria" w:hAnsi="Cambria" w:cs="Cambria"/>
          <w:b/>
          <w:bCs/>
          <w:sz w:val="20"/>
          <w:szCs w:val="20"/>
        </w:rPr>
        <w:t>Wykonawcy</w:t>
      </w:r>
      <w:r w:rsidRPr="00B531F5">
        <w:rPr>
          <w:rFonts w:ascii="Cambria" w:hAnsi="Cambria" w:cs="Cambria"/>
          <w:sz w:val="20"/>
          <w:szCs w:val="20"/>
        </w:rPr>
        <w:t xml:space="preserve"> w ciągu 15 dni po upływie okresu rękojmi za wady i gwarancji jakości.</w:t>
      </w:r>
    </w:p>
    <w:p w14:paraId="6E5FEF92" w14:textId="77777777" w:rsidR="00AE7AA5" w:rsidRPr="00B531F5" w:rsidRDefault="00AE7AA5" w:rsidP="00960DC0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Zwrócona </w:t>
      </w:r>
      <w:r w:rsidRPr="00B531F5">
        <w:rPr>
          <w:rFonts w:ascii="Cambria" w:hAnsi="Cambria" w:cs="Cambria"/>
          <w:b/>
          <w:bCs/>
          <w:sz w:val="20"/>
          <w:szCs w:val="20"/>
        </w:rPr>
        <w:t>Wykonawcy</w:t>
      </w:r>
      <w:r w:rsidRPr="00B531F5">
        <w:rPr>
          <w:rFonts w:ascii="Cambria" w:hAnsi="Cambria" w:cs="Cambria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531F5">
        <w:rPr>
          <w:rFonts w:ascii="Cambria" w:hAnsi="Cambria" w:cs="Cambria"/>
          <w:b/>
          <w:bCs/>
          <w:sz w:val="20"/>
          <w:szCs w:val="20"/>
        </w:rPr>
        <w:t>Zamawiającego</w:t>
      </w:r>
      <w:r w:rsidRPr="00B531F5">
        <w:rPr>
          <w:rFonts w:ascii="Cambria" w:hAnsi="Cambria" w:cs="Cambria"/>
          <w:sz w:val="20"/>
          <w:szCs w:val="20"/>
        </w:rPr>
        <w:t xml:space="preserve"> na usunięcie ewentualnych wad, jeżeli nie dokonał tego </w:t>
      </w:r>
      <w:r w:rsidRPr="00B531F5">
        <w:rPr>
          <w:rFonts w:ascii="Cambria" w:hAnsi="Cambria" w:cs="Cambria"/>
          <w:b/>
          <w:bCs/>
          <w:sz w:val="20"/>
          <w:szCs w:val="20"/>
        </w:rPr>
        <w:t>Wykonawca</w:t>
      </w:r>
      <w:r w:rsidRPr="00B531F5">
        <w:rPr>
          <w:rFonts w:ascii="Cambria" w:hAnsi="Cambria" w:cs="Cambria"/>
          <w:sz w:val="20"/>
          <w:szCs w:val="20"/>
        </w:rPr>
        <w:t>.</w:t>
      </w:r>
    </w:p>
    <w:p w14:paraId="71769345" w14:textId="77777777" w:rsidR="00AE7AA5" w:rsidRPr="00B531F5" w:rsidRDefault="00AE7AA5" w:rsidP="00960DC0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6CFCB92C" w14:textId="77777777" w:rsidR="00AE7AA5" w:rsidRPr="00B531F5" w:rsidRDefault="00AE7AA5" w:rsidP="00960DC0">
      <w:pPr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§ 14</w:t>
      </w:r>
    </w:p>
    <w:p w14:paraId="3658B79C" w14:textId="77777777" w:rsidR="00AE7AA5" w:rsidRPr="00B531F5" w:rsidRDefault="00AE7AA5" w:rsidP="00960DC0">
      <w:p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sz w:val="20"/>
          <w:szCs w:val="20"/>
        </w:rPr>
        <w:t>Wykonawca</w:t>
      </w:r>
      <w:r w:rsidRPr="00B531F5">
        <w:rPr>
          <w:rFonts w:ascii="Cambria" w:hAnsi="Cambria" w:cs="Cambria"/>
          <w:sz w:val="20"/>
          <w:szCs w:val="20"/>
        </w:rPr>
        <w:t xml:space="preserve"> zobowiązuje się wykonać Przedmiot umowy zgodnie z przedmiarem, specyfikacją techniczną, zasadami wiedzy technicznej, obowiązującymi przepisami w szczególności techniczno-budowlanymi, normami oraz przepisami BHP.</w:t>
      </w:r>
    </w:p>
    <w:p w14:paraId="0488A16F" w14:textId="77777777" w:rsidR="00AE7AA5" w:rsidRPr="00B531F5" w:rsidRDefault="00AE7AA5" w:rsidP="00960DC0">
      <w:pPr>
        <w:jc w:val="both"/>
        <w:rPr>
          <w:rFonts w:ascii="Cambria" w:hAnsi="Cambria" w:cs="Cambria"/>
          <w:sz w:val="20"/>
          <w:szCs w:val="20"/>
        </w:rPr>
      </w:pPr>
    </w:p>
    <w:p w14:paraId="08A5D6ED" w14:textId="77777777" w:rsidR="00AE7AA5" w:rsidRPr="00B531F5" w:rsidRDefault="00AE7AA5" w:rsidP="00960DC0">
      <w:pPr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§ 15</w:t>
      </w:r>
    </w:p>
    <w:p w14:paraId="5D32ED08" w14:textId="77777777" w:rsidR="00AE7AA5" w:rsidRPr="00B531F5" w:rsidRDefault="00AE7AA5" w:rsidP="00960DC0">
      <w:pPr>
        <w:numPr>
          <w:ilvl w:val="0"/>
          <w:numId w:val="29"/>
        </w:numPr>
        <w:tabs>
          <w:tab w:val="clear" w:pos="708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Po wykonaniu robót objętych umową, </w:t>
      </w:r>
      <w:r w:rsidRPr="00B531F5">
        <w:rPr>
          <w:rFonts w:ascii="Cambria" w:hAnsi="Cambria" w:cs="Cambria"/>
          <w:b/>
          <w:bCs/>
          <w:sz w:val="20"/>
          <w:szCs w:val="20"/>
        </w:rPr>
        <w:t>Wykonawca</w:t>
      </w:r>
      <w:r w:rsidRPr="00B531F5">
        <w:rPr>
          <w:rFonts w:ascii="Cambria" w:hAnsi="Cambria" w:cs="Cambria"/>
          <w:sz w:val="20"/>
          <w:szCs w:val="20"/>
        </w:rPr>
        <w:t xml:space="preserve"> przygotuje Przedmiot umowy do odbioru końcowego i zawiadomi  o tym pisemnie </w:t>
      </w:r>
      <w:r w:rsidRPr="00B531F5">
        <w:rPr>
          <w:rFonts w:ascii="Cambria" w:hAnsi="Cambria" w:cs="Cambria"/>
          <w:b/>
          <w:bCs/>
          <w:sz w:val="20"/>
          <w:szCs w:val="20"/>
        </w:rPr>
        <w:t>Zamawiającego</w:t>
      </w:r>
      <w:r w:rsidRPr="00B531F5">
        <w:rPr>
          <w:rFonts w:ascii="Cambria" w:hAnsi="Cambria" w:cs="Cambria"/>
          <w:sz w:val="20"/>
          <w:szCs w:val="20"/>
        </w:rPr>
        <w:t>.</w:t>
      </w:r>
    </w:p>
    <w:p w14:paraId="05BC28D2" w14:textId="77777777" w:rsidR="00AE7AA5" w:rsidRPr="00B531F5" w:rsidRDefault="00AE7AA5" w:rsidP="00960DC0">
      <w:pPr>
        <w:numPr>
          <w:ilvl w:val="0"/>
          <w:numId w:val="29"/>
        </w:numPr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Do zawiadomienia zakończenia robót </w:t>
      </w:r>
      <w:r w:rsidRPr="00B531F5">
        <w:rPr>
          <w:rFonts w:ascii="Cambria" w:hAnsi="Cambria" w:cs="Cambria"/>
          <w:b/>
          <w:sz w:val="20"/>
          <w:szCs w:val="20"/>
        </w:rPr>
        <w:t xml:space="preserve">Wykonawca </w:t>
      </w:r>
      <w:r w:rsidRPr="00B531F5">
        <w:rPr>
          <w:rFonts w:ascii="Cambria" w:hAnsi="Cambria" w:cs="Cambria"/>
          <w:sz w:val="20"/>
          <w:szCs w:val="20"/>
        </w:rPr>
        <w:t>załącza;</w:t>
      </w:r>
    </w:p>
    <w:p w14:paraId="1E76BCC2" w14:textId="77777777" w:rsidR="00AE7AA5" w:rsidRPr="00B531F5" w:rsidRDefault="00AE7AA5" w:rsidP="00960DC0">
      <w:pPr>
        <w:numPr>
          <w:ilvl w:val="0"/>
          <w:numId w:val="3"/>
        </w:numPr>
        <w:tabs>
          <w:tab w:val="left" w:pos="426"/>
        </w:tabs>
        <w:ind w:left="709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eastAsia="Times-Roman" w:hAnsi="Cambria" w:cs="Cambria"/>
          <w:sz w:val="20"/>
          <w:szCs w:val="20"/>
        </w:rPr>
        <w:t>dziennik budowy potwierdzaj</w:t>
      </w:r>
      <w:r w:rsidRPr="00B531F5">
        <w:rPr>
          <w:rFonts w:ascii="Cambria" w:eastAsia="TTE1FA5458t00" w:hAnsi="Cambria" w:cs="Cambria"/>
          <w:sz w:val="20"/>
          <w:szCs w:val="20"/>
        </w:rPr>
        <w:t>ą</w:t>
      </w:r>
      <w:r w:rsidRPr="00B531F5">
        <w:rPr>
          <w:rFonts w:ascii="Cambria" w:eastAsia="Times-Roman" w:hAnsi="Cambria" w:cs="Cambria"/>
          <w:sz w:val="20"/>
          <w:szCs w:val="20"/>
        </w:rPr>
        <w:t>cy gotowo</w:t>
      </w:r>
      <w:r w:rsidRPr="00B531F5">
        <w:rPr>
          <w:rFonts w:ascii="Cambria" w:eastAsia="TTE1FA5458t00" w:hAnsi="Cambria" w:cs="Cambria"/>
          <w:sz w:val="20"/>
          <w:szCs w:val="20"/>
        </w:rPr>
        <w:t xml:space="preserve">ść </w:t>
      </w:r>
      <w:r w:rsidRPr="00B531F5">
        <w:rPr>
          <w:rFonts w:ascii="Cambria" w:eastAsia="Times-Roman" w:hAnsi="Cambria" w:cs="Cambria"/>
          <w:sz w:val="20"/>
          <w:szCs w:val="20"/>
        </w:rPr>
        <w:t>do odbioru potwierdzono wpisem kierownika budowy i inspektora nadzoru.</w:t>
      </w:r>
    </w:p>
    <w:p w14:paraId="4C34285B" w14:textId="77777777" w:rsidR="00AE7AA5" w:rsidRPr="00B531F5" w:rsidRDefault="00AE7AA5" w:rsidP="00960DC0">
      <w:pPr>
        <w:numPr>
          <w:ilvl w:val="0"/>
          <w:numId w:val="3"/>
        </w:numPr>
        <w:tabs>
          <w:tab w:val="left" w:pos="426"/>
        </w:tabs>
        <w:ind w:left="709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eastAsia="Times-Roman" w:hAnsi="Cambria" w:cs="Cambria"/>
          <w:sz w:val="20"/>
          <w:szCs w:val="20"/>
        </w:rPr>
        <w:t>operat powykonawczy do sprawdzenia, który musi zawiera</w:t>
      </w:r>
      <w:r w:rsidRPr="00B531F5">
        <w:rPr>
          <w:rFonts w:ascii="Cambria" w:eastAsia="TTE1FA5458t00" w:hAnsi="Cambria" w:cs="Cambria"/>
          <w:sz w:val="20"/>
          <w:szCs w:val="20"/>
        </w:rPr>
        <w:t>ć</w:t>
      </w:r>
      <w:r w:rsidRPr="00B531F5">
        <w:rPr>
          <w:rFonts w:ascii="Cambria" w:eastAsia="Times-Roman" w:hAnsi="Cambria" w:cs="Cambria"/>
          <w:sz w:val="20"/>
          <w:szCs w:val="20"/>
        </w:rPr>
        <w:t>:</w:t>
      </w:r>
    </w:p>
    <w:p w14:paraId="07FD08A6" w14:textId="77777777" w:rsidR="00AE7AA5" w:rsidRPr="00B531F5" w:rsidRDefault="00AE7AA5" w:rsidP="00960DC0">
      <w:pPr>
        <w:numPr>
          <w:ilvl w:val="0"/>
          <w:numId w:val="32"/>
        </w:numPr>
        <w:tabs>
          <w:tab w:val="left" w:pos="426"/>
        </w:tabs>
        <w:ind w:left="1134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eastAsia="Times-Roman" w:hAnsi="Cambria" w:cs="Cambria"/>
          <w:sz w:val="20"/>
          <w:szCs w:val="20"/>
        </w:rPr>
        <w:t>dokumentacj</w:t>
      </w:r>
      <w:r w:rsidRPr="00B531F5">
        <w:rPr>
          <w:rFonts w:ascii="Cambria" w:eastAsia="TTE1FA5458t00" w:hAnsi="Cambria" w:cs="Cambria"/>
          <w:sz w:val="20"/>
          <w:szCs w:val="20"/>
        </w:rPr>
        <w:t xml:space="preserve">e </w:t>
      </w:r>
      <w:r w:rsidRPr="00B531F5">
        <w:rPr>
          <w:rFonts w:ascii="Cambria" w:eastAsia="Times-Roman" w:hAnsi="Cambria" w:cs="Cambria"/>
          <w:sz w:val="20"/>
          <w:szCs w:val="20"/>
        </w:rPr>
        <w:t>powykonawcz</w:t>
      </w:r>
      <w:r w:rsidRPr="00B531F5">
        <w:rPr>
          <w:rFonts w:ascii="Cambria" w:eastAsia="TTE1FA5458t00" w:hAnsi="Cambria" w:cs="Cambria"/>
          <w:sz w:val="20"/>
          <w:szCs w:val="20"/>
        </w:rPr>
        <w:t xml:space="preserve">a </w:t>
      </w:r>
      <w:r w:rsidRPr="00B531F5">
        <w:rPr>
          <w:rFonts w:ascii="Cambria" w:eastAsia="Times-Roman" w:hAnsi="Cambria" w:cs="Cambria"/>
          <w:sz w:val="20"/>
          <w:szCs w:val="20"/>
        </w:rPr>
        <w:t>z naniesionymi zmianami podpisan</w:t>
      </w:r>
      <w:r w:rsidRPr="00B531F5">
        <w:rPr>
          <w:rFonts w:ascii="Cambria" w:eastAsia="TTE1FA5458t00" w:hAnsi="Cambria" w:cs="Cambria"/>
          <w:sz w:val="20"/>
          <w:szCs w:val="20"/>
        </w:rPr>
        <w:t xml:space="preserve">a </w:t>
      </w:r>
      <w:r w:rsidRPr="00B531F5">
        <w:rPr>
          <w:rFonts w:ascii="Cambria" w:eastAsia="Times-Roman" w:hAnsi="Cambria" w:cs="Cambria"/>
          <w:sz w:val="20"/>
          <w:szCs w:val="20"/>
        </w:rPr>
        <w:t>przez kierownika budowy i inspektora nadzoru,</w:t>
      </w:r>
    </w:p>
    <w:p w14:paraId="114176C3" w14:textId="77777777" w:rsidR="00AE7AA5" w:rsidRPr="00B531F5" w:rsidRDefault="00AE7AA5" w:rsidP="00960DC0">
      <w:pPr>
        <w:numPr>
          <w:ilvl w:val="0"/>
          <w:numId w:val="32"/>
        </w:numPr>
        <w:tabs>
          <w:tab w:val="left" w:pos="426"/>
        </w:tabs>
        <w:ind w:left="1134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eastAsia="Times-Roman" w:hAnsi="Cambria" w:cs="Cambria"/>
          <w:sz w:val="20"/>
          <w:szCs w:val="20"/>
        </w:rPr>
        <w:t>o</w:t>
      </w:r>
      <w:r w:rsidRPr="00B531F5">
        <w:rPr>
          <w:rFonts w:ascii="Cambria" w:eastAsia="TTE1FA5458t00" w:hAnsi="Cambria" w:cs="Cambria"/>
          <w:sz w:val="20"/>
          <w:szCs w:val="20"/>
        </w:rPr>
        <w:t>ś</w:t>
      </w:r>
      <w:r w:rsidRPr="00B531F5">
        <w:rPr>
          <w:rFonts w:ascii="Cambria" w:eastAsia="Times-Roman" w:hAnsi="Cambria" w:cs="Cambria"/>
          <w:sz w:val="20"/>
          <w:szCs w:val="20"/>
        </w:rPr>
        <w:t>wiadczenie kierownika budowy, że roboty zostały wykonane zgodnie z dokumentacj</w:t>
      </w:r>
      <w:r w:rsidRPr="00B531F5">
        <w:rPr>
          <w:rFonts w:ascii="Cambria" w:eastAsia="TTE1FA5458t00" w:hAnsi="Cambria" w:cs="Cambria"/>
          <w:sz w:val="20"/>
          <w:szCs w:val="20"/>
        </w:rPr>
        <w:t>a</w:t>
      </w:r>
      <w:r w:rsidRPr="00B531F5">
        <w:rPr>
          <w:rFonts w:ascii="Cambria" w:eastAsia="Times-Roman" w:hAnsi="Cambria" w:cs="Cambria"/>
          <w:sz w:val="20"/>
          <w:szCs w:val="20"/>
        </w:rPr>
        <w:t>, a przy zmianach potwierdzenie, że zmiany zostały zaakceptowane przez autora projektu i inspektora nadzoru oraz że teren budowy został uprz</w:t>
      </w:r>
      <w:r w:rsidRPr="00B531F5">
        <w:rPr>
          <w:rFonts w:ascii="Cambria" w:eastAsia="TTE1FA5458t00" w:hAnsi="Cambria" w:cs="Cambria"/>
          <w:sz w:val="20"/>
          <w:szCs w:val="20"/>
        </w:rPr>
        <w:t>ą</w:t>
      </w:r>
      <w:r w:rsidRPr="00B531F5">
        <w:rPr>
          <w:rFonts w:ascii="Cambria" w:eastAsia="Times-Roman" w:hAnsi="Cambria" w:cs="Cambria"/>
          <w:sz w:val="20"/>
          <w:szCs w:val="20"/>
        </w:rPr>
        <w:t>tni</w:t>
      </w:r>
      <w:r w:rsidRPr="00B531F5">
        <w:rPr>
          <w:rFonts w:ascii="Cambria" w:eastAsia="TTE1FA5458t00" w:hAnsi="Cambria" w:cs="Cambria"/>
          <w:sz w:val="20"/>
          <w:szCs w:val="20"/>
        </w:rPr>
        <w:t>ę</w:t>
      </w:r>
      <w:r w:rsidRPr="00B531F5">
        <w:rPr>
          <w:rFonts w:ascii="Cambria" w:eastAsia="Times-Roman" w:hAnsi="Cambria" w:cs="Cambria"/>
          <w:sz w:val="20"/>
          <w:szCs w:val="20"/>
        </w:rPr>
        <w:t>ty – 2 egz.,</w:t>
      </w:r>
    </w:p>
    <w:p w14:paraId="1775E1FF" w14:textId="77777777" w:rsidR="00AE7AA5" w:rsidRPr="00B531F5" w:rsidRDefault="00AE7AA5" w:rsidP="00960DC0">
      <w:pPr>
        <w:numPr>
          <w:ilvl w:val="0"/>
          <w:numId w:val="32"/>
        </w:numPr>
        <w:tabs>
          <w:tab w:val="left" w:pos="426"/>
        </w:tabs>
        <w:ind w:left="1134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eastAsia="Times-Roman" w:hAnsi="Cambria" w:cs="Cambria"/>
          <w:sz w:val="20"/>
          <w:szCs w:val="20"/>
        </w:rPr>
        <w:t>atesty, certyfikaty i aprobaty zgodno</w:t>
      </w:r>
      <w:r w:rsidRPr="00B531F5">
        <w:rPr>
          <w:rFonts w:ascii="Cambria" w:eastAsia="TTE1FA5458t00" w:hAnsi="Cambria" w:cs="Cambria"/>
          <w:sz w:val="20"/>
          <w:szCs w:val="20"/>
        </w:rPr>
        <w:t>ś</w:t>
      </w:r>
      <w:r w:rsidRPr="00B531F5">
        <w:rPr>
          <w:rFonts w:ascii="Cambria" w:eastAsia="Times-Roman" w:hAnsi="Cambria" w:cs="Cambria"/>
          <w:sz w:val="20"/>
          <w:szCs w:val="20"/>
        </w:rPr>
        <w:t>ci na wbudowane materiały zgodnie ze specyfikacj</w:t>
      </w:r>
      <w:r w:rsidRPr="00B531F5">
        <w:rPr>
          <w:rFonts w:ascii="Cambria" w:eastAsia="TTE1FA5458t00" w:hAnsi="Cambria" w:cs="Cambria"/>
          <w:sz w:val="20"/>
          <w:szCs w:val="20"/>
        </w:rPr>
        <w:t xml:space="preserve">ą techniczną </w:t>
      </w:r>
      <w:r w:rsidRPr="00B531F5">
        <w:rPr>
          <w:rFonts w:ascii="Cambria" w:eastAsia="Times-Roman" w:hAnsi="Cambria" w:cs="Cambria"/>
          <w:sz w:val="20"/>
          <w:szCs w:val="20"/>
        </w:rPr>
        <w:t>wykonania i odbioru robót - 1 egz,</w:t>
      </w:r>
    </w:p>
    <w:p w14:paraId="206BAE3C" w14:textId="77777777" w:rsidR="00AE7AA5" w:rsidRPr="00B531F5" w:rsidRDefault="00AE7AA5" w:rsidP="00960DC0">
      <w:pPr>
        <w:numPr>
          <w:ilvl w:val="0"/>
          <w:numId w:val="29"/>
        </w:numPr>
        <w:tabs>
          <w:tab w:val="clear" w:pos="708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Odbiór końcowy rozpocznie się w ciągu 14 dni od daty powiadomienia </w:t>
      </w:r>
      <w:r w:rsidRPr="00B531F5">
        <w:rPr>
          <w:rFonts w:ascii="Cambria" w:hAnsi="Cambria" w:cs="Cambria"/>
          <w:b/>
          <w:sz w:val="20"/>
          <w:szCs w:val="20"/>
        </w:rPr>
        <w:t>Zamawiającego</w:t>
      </w:r>
      <w:r w:rsidRPr="00B531F5">
        <w:rPr>
          <w:rFonts w:ascii="Cambria" w:hAnsi="Cambria" w:cs="Cambria"/>
          <w:sz w:val="20"/>
          <w:szCs w:val="20"/>
        </w:rPr>
        <w:t xml:space="preserve"> przez </w:t>
      </w:r>
      <w:r w:rsidRPr="00B531F5">
        <w:rPr>
          <w:rFonts w:ascii="Cambria" w:hAnsi="Cambria" w:cs="Cambria"/>
          <w:b/>
          <w:bCs/>
          <w:sz w:val="20"/>
          <w:szCs w:val="20"/>
        </w:rPr>
        <w:t xml:space="preserve">Wykonawcę </w:t>
      </w:r>
      <w:r w:rsidRPr="00B531F5">
        <w:rPr>
          <w:rFonts w:ascii="Cambria" w:hAnsi="Cambria" w:cs="Cambria"/>
          <w:bCs/>
          <w:sz w:val="20"/>
          <w:szCs w:val="20"/>
        </w:rPr>
        <w:t>i dostarczenia kompletu dokumentów o których mowa w ust. 2 niniejszego paragrafu</w:t>
      </w:r>
      <w:r w:rsidRPr="00B531F5">
        <w:rPr>
          <w:rFonts w:ascii="Cambria" w:hAnsi="Cambria" w:cs="Cambria"/>
          <w:sz w:val="20"/>
          <w:szCs w:val="20"/>
        </w:rPr>
        <w:t>.</w:t>
      </w:r>
    </w:p>
    <w:p w14:paraId="7F3583D7" w14:textId="77777777" w:rsidR="00972CC3" w:rsidRDefault="00AE7AA5" w:rsidP="00972CC3">
      <w:pPr>
        <w:numPr>
          <w:ilvl w:val="0"/>
          <w:numId w:val="29"/>
        </w:numPr>
        <w:tabs>
          <w:tab w:val="clear" w:pos="708"/>
        </w:tabs>
        <w:ind w:left="36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Zamawiający</w:t>
      </w:r>
      <w:r w:rsidRPr="00B531F5">
        <w:rPr>
          <w:rFonts w:ascii="Cambria" w:hAnsi="Cambria" w:cs="Cambria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707F7741" w14:textId="240216E8" w:rsidR="00AE7AA5" w:rsidRPr="00972CC3" w:rsidRDefault="00AE7AA5" w:rsidP="00972CC3">
      <w:pPr>
        <w:numPr>
          <w:ilvl w:val="0"/>
          <w:numId w:val="29"/>
        </w:numPr>
        <w:tabs>
          <w:tab w:val="clear" w:pos="708"/>
        </w:tabs>
        <w:ind w:left="360"/>
        <w:jc w:val="both"/>
        <w:rPr>
          <w:rFonts w:ascii="Cambria" w:hAnsi="Cambria"/>
          <w:sz w:val="20"/>
          <w:szCs w:val="20"/>
        </w:rPr>
      </w:pPr>
      <w:r w:rsidRPr="00972CC3">
        <w:rPr>
          <w:rFonts w:ascii="Cambria" w:hAnsi="Cambria" w:cs="Cambria"/>
          <w:sz w:val="20"/>
          <w:szCs w:val="20"/>
        </w:rPr>
        <w:t>Jeżeli w toku czynności odbioru zostaną stwierdzone wady lub braki:</w:t>
      </w:r>
    </w:p>
    <w:p w14:paraId="650EEA6D" w14:textId="77777777" w:rsidR="00AE7AA5" w:rsidRPr="00B531F5" w:rsidRDefault="00AE7AA5" w:rsidP="00972CC3">
      <w:pPr>
        <w:tabs>
          <w:tab w:val="left" w:pos="426"/>
        </w:tabs>
        <w:ind w:left="708" w:hanging="282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1)</w:t>
      </w:r>
      <w:r w:rsidRPr="00B531F5">
        <w:rPr>
          <w:rFonts w:ascii="Cambria" w:hAnsi="Cambria" w:cs="Cambria"/>
          <w:b/>
          <w:bCs/>
          <w:sz w:val="20"/>
          <w:szCs w:val="20"/>
        </w:rPr>
        <w:tab/>
        <w:t>istotne nadające się do usunięcia</w:t>
      </w:r>
      <w:r w:rsidRPr="00B531F5">
        <w:rPr>
          <w:rFonts w:ascii="Cambria" w:hAnsi="Cambria" w:cs="Cambria"/>
          <w:sz w:val="20"/>
          <w:szCs w:val="20"/>
        </w:rPr>
        <w:t xml:space="preserve"> – Zamawiający odmówi odbioru do czasu usunięcia wad lub braków, </w:t>
      </w:r>
    </w:p>
    <w:p w14:paraId="08445482" w14:textId="77777777" w:rsidR="00AE7AA5" w:rsidRPr="00B531F5" w:rsidRDefault="00AE7AA5" w:rsidP="00960DC0">
      <w:pPr>
        <w:tabs>
          <w:tab w:val="left" w:pos="426"/>
        </w:tabs>
        <w:ind w:left="708" w:hanging="282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2)</w:t>
      </w:r>
      <w:r w:rsidRPr="00B531F5">
        <w:rPr>
          <w:rFonts w:ascii="Cambria" w:hAnsi="Cambria" w:cs="Cambria"/>
          <w:b/>
          <w:bCs/>
          <w:sz w:val="20"/>
          <w:szCs w:val="20"/>
        </w:rPr>
        <w:tab/>
      </w:r>
      <w:r w:rsidRPr="00B531F5">
        <w:rPr>
          <w:rFonts w:ascii="Cambria" w:hAnsi="Cambria" w:cs="Cambria"/>
          <w:b/>
          <w:sz w:val="20"/>
          <w:szCs w:val="20"/>
        </w:rPr>
        <w:t xml:space="preserve">istotne nienadające się do usunięcia </w:t>
      </w:r>
      <w:r w:rsidRPr="00B531F5">
        <w:rPr>
          <w:rFonts w:ascii="Cambria" w:hAnsi="Cambria" w:cs="Cambria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406AAAD6" w14:textId="77777777" w:rsidR="00AE7AA5" w:rsidRPr="00B531F5" w:rsidRDefault="00AE7AA5" w:rsidP="00960DC0">
      <w:pPr>
        <w:tabs>
          <w:tab w:val="left" w:pos="426"/>
        </w:tabs>
        <w:ind w:left="708" w:hanging="282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14:paraId="5728A2A4" w14:textId="078C8939" w:rsidR="00AE7AA5" w:rsidRPr="00B531F5" w:rsidRDefault="00AE7AA5" w:rsidP="00960DC0">
      <w:pPr>
        <w:tabs>
          <w:tab w:val="left" w:pos="426"/>
        </w:tabs>
        <w:ind w:left="708" w:hanging="282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4)  </w:t>
      </w:r>
      <w:r w:rsidRPr="00B531F5">
        <w:rPr>
          <w:rFonts w:ascii="Cambria" w:hAnsi="Cambria" w:cs="Cambria"/>
          <w:b/>
          <w:sz w:val="20"/>
          <w:szCs w:val="20"/>
        </w:rPr>
        <w:t>nieistotne nienadające się do</w:t>
      </w:r>
      <w:r w:rsidRPr="00B531F5">
        <w:rPr>
          <w:rFonts w:ascii="Cambria" w:hAnsi="Cambria" w:cs="Cambria"/>
          <w:sz w:val="20"/>
          <w:szCs w:val="20"/>
        </w:rPr>
        <w:t xml:space="preserve"> usunięcia – Zamawiający dokona obioru wraz z  uprawnieniem </w:t>
      </w:r>
      <w:r w:rsidR="00676D5F">
        <w:rPr>
          <w:rFonts w:ascii="Cambria" w:hAnsi="Cambria" w:cs="Cambria"/>
          <w:sz w:val="20"/>
          <w:szCs w:val="20"/>
        </w:rPr>
        <w:t>do</w:t>
      </w:r>
      <w:r w:rsidRPr="00B531F5">
        <w:rPr>
          <w:rFonts w:ascii="Cambria" w:hAnsi="Cambria" w:cs="Cambria"/>
          <w:sz w:val="20"/>
          <w:szCs w:val="20"/>
        </w:rPr>
        <w:t xml:space="preserve"> żądania obniżenia wynagrodzenia stosownie do obniżenia wartości użytkowej Przedmiotu umowy. </w:t>
      </w:r>
    </w:p>
    <w:p w14:paraId="4CF451AF" w14:textId="0B6477A0" w:rsidR="00AE7AA5" w:rsidRPr="00B531F5" w:rsidRDefault="00AE7AA5" w:rsidP="00960DC0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6.</w:t>
      </w:r>
      <w:r w:rsidRPr="00B531F5">
        <w:rPr>
          <w:rFonts w:ascii="Cambria" w:hAnsi="Cambria" w:cs="Cambria"/>
          <w:sz w:val="20"/>
          <w:szCs w:val="20"/>
        </w:rPr>
        <w:tab/>
        <w:t xml:space="preserve">Jeżeli w toku czynności odbioru zostanie stwierdzone, że Przedmiot umowy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</w:t>
      </w:r>
      <w:r w:rsidR="00972CC3">
        <w:rPr>
          <w:rFonts w:ascii="Cambria" w:hAnsi="Cambria" w:cs="Cambria"/>
          <w:sz w:val="20"/>
          <w:szCs w:val="20"/>
        </w:rPr>
        <w:t> </w:t>
      </w:r>
      <w:r w:rsidRPr="00B531F5">
        <w:rPr>
          <w:rFonts w:ascii="Cambria" w:hAnsi="Cambria" w:cs="Cambria"/>
          <w:sz w:val="20"/>
          <w:szCs w:val="20"/>
        </w:rPr>
        <w:t xml:space="preserve">terminie. W takim przypadku Wykonawca ma obowiązek usunięcia wad i ponownego zgłoszenia elementu do odbioru bez prawa do dodatkowego wynagrodzenia. </w:t>
      </w:r>
    </w:p>
    <w:p w14:paraId="53EE73D3" w14:textId="77777777" w:rsidR="00AE7AA5" w:rsidRPr="00B531F5" w:rsidRDefault="00AE7AA5" w:rsidP="00960DC0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7DDE49E7" w14:textId="77777777" w:rsidR="00AE7AA5" w:rsidRPr="00B531F5" w:rsidRDefault="00AE7AA5" w:rsidP="00960DC0">
      <w:pPr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§ 16</w:t>
      </w:r>
    </w:p>
    <w:p w14:paraId="53C62478" w14:textId="77777777" w:rsidR="00AE7AA5" w:rsidRPr="00B531F5" w:rsidRDefault="00AE7AA5" w:rsidP="00960DC0">
      <w:p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Po zakończeniu robót </w:t>
      </w:r>
      <w:r w:rsidRPr="00B531F5">
        <w:rPr>
          <w:rFonts w:ascii="Cambria" w:hAnsi="Cambria" w:cs="Cambria"/>
          <w:b/>
          <w:bCs/>
          <w:sz w:val="20"/>
          <w:szCs w:val="20"/>
        </w:rPr>
        <w:t>Wykonawca</w:t>
      </w:r>
      <w:r w:rsidRPr="00B531F5">
        <w:rPr>
          <w:rFonts w:ascii="Cambria" w:hAnsi="Cambria" w:cs="Cambria"/>
          <w:sz w:val="20"/>
          <w:szCs w:val="20"/>
        </w:rPr>
        <w:t xml:space="preserve"> zobowiązany jest uporządkować teren budowy, przywrócić stan pierwotny, drogę  dojazdową na plac budowy i przekazać go </w:t>
      </w:r>
      <w:r w:rsidRPr="00B531F5">
        <w:rPr>
          <w:rFonts w:ascii="Cambria" w:hAnsi="Cambria" w:cs="Cambria"/>
          <w:b/>
          <w:bCs/>
          <w:sz w:val="20"/>
          <w:szCs w:val="20"/>
        </w:rPr>
        <w:t xml:space="preserve">Zamawiającemu </w:t>
      </w:r>
      <w:r w:rsidRPr="00B531F5">
        <w:rPr>
          <w:rFonts w:ascii="Cambria" w:hAnsi="Cambria" w:cs="Cambria"/>
          <w:sz w:val="20"/>
          <w:szCs w:val="20"/>
        </w:rPr>
        <w:t xml:space="preserve"> w terminie ustalonym dla odbioru końcowego robót.</w:t>
      </w:r>
    </w:p>
    <w:p w14:paraId="7371EBAE" w14:textId="77777777" w:rsidR="00AE7AA5" w:rsidRPr="00B531F5" w:rsidRDefault="00AE7AA5" w:rsidP="00960DC0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746B551D" w14:textId="77777777" w:rsidR="00AE7AA5" w:rsidRPr="00B531F5" w:rsidRDefault="00AE7AA5" w:rsidP="00960DC0">
      <w:pPr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§ 17</w:t>
      </w:r>
    </w:p>
    <w:p w14:paraId="54AD30BF" w14:textId="77777777" w:rsidR="00AE7AA5" w:rsidRPr="00B531F5" w:rsidRDefault="00AE7AA5" w:rsidP="00960DC0">
      <w:pPr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531F5">
        <w:rPr>
          <w:rFonts w:ascii="Cambria" w:hAnsi="Cambria" w:cs="Cambria"/>
          <w:b/>
          <w:bCs/>
          <w:sz w:val="20"/>
          <w:szCs w:val="20"/>
        </w:rPr>
        <w:t>Zamawiający</w:t>
      </w:r>
      <w:r w:rsidRPr="00B531F5">
        <w:rPr>
          <w:rFonts w:ascii="Cambria" w:hAnsi="Cambria" w:cs="Cambria"/>
          <w:sz w:val="20"/>
          <w:szCs w:val="20"/>
        </w:rPr>
        <w:t xml:space="preserve"> może odstąpić od umowy w terminie natychmiastowym z przyczyn leżących po stronie </w:t>
      </w:r>
      <w:r w:rsidRPr="00B531F5">
        <w:rPr>
          <w:rFonts w:ascii="Cambria" w:hAnsi="Cambria" w:cs="Cambria"/>
          <w:b/>
          <w:bCs/>
          <w:sz w:val="20"/>
          <w:szCs w:val="20"/>
        </w:rPr>
        <w:t>Wykonawcy</w:t>
      </w:r>
      <w:r w:rsidRPr="00B531F5">
        <w:rPr>
          <w:rFonts w:ascii="Cambria" w:hAnsi="Cambria" w:cs="Cambria"/>
          <w:sz w:val="20"/>
          <w:szCs w:val="20"/>
        </w:rPr>
        <w:t xml:space="preserve">, a </w:t>
      </w:r>
      <w:r w:rsidRPr="00B531F5">
        <w:rPr>
          <w:rFonts w:ascii="Cambria" w:hAnsi="Cambria" w:cs="Cambria"/>
          <w:b/>
          <w:bCs/>
          <w:sz w:val="20"/>
          <w:szCs w:val="20"/>
        </w:rPr>
        <w:t>Wykonawca</w:t>
      </w:r>
      <w:r w:rsidRPr="00B531F5">
        <w:rPr>
          <w:rFonts w:ascii="Cambria" w:hAnsi="Cambria" w:cs="Cambria"/>
          <w:sz w:val="20"/>
          <w:szCs w:val="20"/>
        </w:rPr>
        <w:t xml:space="preserve"> będzie obciążony wszelkimi kosztami z tego tytułu.</w:t>
      </w:r>
    </w:p>
    <w:p w14:paraId="1333E8EE" w14:textId="77777777" w:rsidR="00AE7AA5" w:rsidRPr="00B531F5" w:rsidRDefault="00AE7AA5" w:rsidP="00960DC0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497BA842" w14:textId="77777777" w:rsidR="00AE7AA5" w:rsidRPr="00B531F5" w:rsidRDefault="00AE7AA5" w:rsidP="00960DC0">
      <w:pPr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§ 18</w:t>
      </w:r>
    </w:p>
    <w:p w14:paraId="27F2D5DA" w14:textId="77777777" w:rsidR="00AE7AA5" w:rsidRPr="00B531F5" w:rsidRDefault="00AE7AA5" w:rsidP="00960DC0">
      <w:pPr>
        <w:pStyle w:val="Tekstpodstawowywcity21"/>
        <w:numPr>
          <w:ilvl w:val="0"/>
          <w:numId w:val="21"/>
        </w:numPr>
        <w:tabs>
          <w:tab w:val="clear" w:pos="1560"/>
        </w:tabs>
        <w:spacing w:after="0" w:line="240" w:lineRule="auto"/>
        <w:ind w:left="360"/>
        <w:jc w:val="both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>Wykonawca</w:t>
      </w:r>
      <w:r w:rsidRPr="00B531F5">
        <w:rPr>
          <w:rFonts w:ascii="Cambria" w:hAnsi="Cambria" w:cs="Cambria"/>
        </w:rPr>
        <w:t xml:space="preserve"> jest odpowiedzialny względem </w:t>
      </w:r>
      <w:r w:rsidRPr="00B531F5">
        <w:rPr>
          <w:rFonts w:ascii="Cambria" w:hAnsi="Cambria" w:cs="Cambria"/>
          <w:b/>
          <w:bCs/>
        </w:rPr>
        <w:t>Zamawiającego</w:t>
      </w:r>
      <w:r w:rsidRPr="00B531F5">
        <w:rPr>
          <w:rFonts w:ascii="Cambria" w:hAnsi="Cambria" w:cs="Cambria"/>
        </w:rPr>
        <w:t>, jeżeli wykonany Przedmiot umowy ma wady zmniejszające jego wartość lub użyteczność.</w:t>
      </w:r>
    </w:p>
    <w:p w14:paraId="2A02D8EC" w14:textId="77777777" w:rsidR="00AE7AA5" w:rsidRPr="00B531F5" w:rsidRDefault="00AE7AA5" w:rsidP="00960DC0">
      <w:pPr>
        <w:pStyle w:val="Tekstpodstawowywcity21"/>
        <w:numPr>
          <w:ilvl w:val="0"/>
          <w:numId w:val="21"/>
        </w:numPr>
        <w:tabs>
          <w:tab w:val="clear" w:pos="1560"/>
        </w:tabs>
        <w:spacing w:after="0" w:line="240" w:lineRule="auto"/>
        <w:ind w:left="360"/>
        <w:jc w:val="both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>Wykonawca</w:t>
      </w:r>
      <w:r w:rsidRPr="00B531F5">
        <w:rPr>
          <w:rFonts w:ascii="Cambria" w:hAnsi="Cambria" w:cs="Cambria"/>
        </w:rPr>
        <w:t xml:space="preserve"> jest odpowiedzialny z tytułu rękojmi za wady fizyczne wykonanych robót istniejące w czasie odbioru końcowego oraz za wady i awarie powstałe po odbiorze w okresie trwania rękojmi.</w:t>
      </w:r>
    </w:p>
    <w:p w14:paraId="4A48AF93" w14:textId="284DDD37" w:rsidR="00AE7AA5" w:rsidRPr="00B531F5" w:rsidRDefault="00AE7AA5" w:rsidP="00960DC0">
      <w:pPr>
        <w:pStyle w:val="Tekstpodstawowywcity21"/>
        <w:numPr>
          <w:ilvl w:val="0"/>
          <w:numId w:val="21"/>
        </w:numPr>
        <w:tabs>
          <w:tab w:val="clear" w:pos="1560"/>
        </w:tabs>
        <w:spacing w:after="0" w:line="240" w:lineRule="auto"/>
        <w:ind w:left="36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O wykryciu wady </w:t>
      </w:r>
      <w:r w:rsidRPr="00B531F5">
        <w:rPr>
          <w:rFonts w:ascii="Cambria" w:hAnsi="Cambria" w:cs="Cambria"/>
          <w:b/>
          <w:bCs/>
        </w:rPr>
        <w:t>Zamawiający</w:t>
      </w:r>
      <w:r w:rsidRPr="00B531F5">
        <w:rPr>
          <w:rFonts w:ascii="Cambria" w:hAnsi="Cambria" w:cs="Cambria"/>
        </w:rPr>
        <w:t xml:space="preserve"> jest zobowiązany zawiadomić </w:t>
      </w:r>
      <w:r w:rsidRPr="00B531F5">
        <w:rPr>
          <w:rFonts w:ascii="Cambria" w:hAnsi="Cambria" w:cs="Cambria"/>
          <w:b/>
          <w:bCs/>
        </w:rPr>
        <w:t xml:space="preserve">Wykonawcę </w:t>
      </w:r>
      <w:r w:rsidRPr="00B531F5">
        <w:rPr>
          <w:rFonts w:ascii="Cambria" w:hAnsi="Cambria" w:cs="Cambria"/>
        </w:rPr>
        <w:t xml:space="preserve">pisemnie w terminie 7 dni od daty jej ujawnienia. Istnienie wady stwierdza się protokolarnie po przeprowadzeniu oględzin. O </w:t>
      </w:r>
      <w:r w:rsidR="00972CC3">
        <w:rPr>
          <w:rFonts w:ascii="Cambria" w:hAnsi="Cambria" w:cs="Cambria"/>
        </w:rPr>
        <w:t> </w:t>
      </w:r>
      <w:r w:rsidRPr="00B531F5">
        <w:rPr>
          <w:rFonts w:ascii="Cambria" w:hAnsi="Cambria" w:cs="Cambria"/>
        </w:rPr>
        <w:t xml:space="preserve">dacie oględzin </w:t>
      </w:r>
      <w:r w:rsidRPr="00B531F5">
        <w:rPr>
          <w:rFonts w:ascii="Cambria" w:hAnsi="Cambria" w:cs="Cambria"/>
          <w:b/>
          <w:bCs/>
        </w:rPr>
        <w:t>Zamawiający</w:t>
      </w:r>
      <w:r w:rsidRPr="00B531F5">
        <w:rPr>
          <w:rFonts w:ascii="Cambria" w:hAnsi="Cambria" w:cs="Cambria"/>
        </w:rPr>
        <w:t xml:space="preserve"> poinformuje </w:t>
      </w:r>
      <w:r w:rsidRPr="00B531F5">
        <w:rPr>
          <w:rFonts w:ascii="Cambria" w:hAnsi="Cambria" w:cs="Cambria"/>
          <w:b/>
          <w:bCs/>
        </w:rPr>
        <w:t>Wykonawcę</w:t>
      </w:r>
      <w:r w:rsidRPr="00B531F5">
        <w:rPr>
          <w:rFonts w:ascii="Cambria" w:hAnsi="Cambria" w:cs="Cambria"/>
        </w:rPr>
        <w:t xml:space="preserve"> na 7 dni przed planowanym terminem.</w:t>
      </w:r>
    </w:p>
    <w:p w14:paraId="61846C13" w14:textId="77777777" w:rsidR="00AE7AA5" w:rsidRPr="00B531F5" w:rsidRDefault="00AE7AA5" w:rsidP="00960DC0">
      <w:pPr>
        <w:pStyle w:val="Tekstpodstawowywcity21"/>
        <w:numPr>
          <w:ilvl w:val="0"/>
          <w:numId w:val="21"/>
        </w:numPr>
        <w:tabs>
          <w:tab w:val="clear" w:pos="1560"/>
        </w:tabs>
        <w:spacing w:after="0" w:line="240" w:lineRule="auto"/>
        <w:ind w:left="36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W przypadku stwierdzenia istnienia wady obciążającej </w:t>
      </w:r>
      <w:r w:rsidRPr="00B531F5">
        <w:rPr>
          <w:rFonts w:ascii="Cambria" w:hAnsi="Cambria" w:cs="Cambria"/>
          <w:b/>
          <w:bCs/>
        </w:rPr>
        <w:t>Wykonawcę</w:t>
      </w:r>
      <w:r w:rsidRPr="00B531F5">
        <w:rPr>
          <w:rFonts w:ascii="Cambria" w:hAnsi="Cambria" w:cs="Cambria"/>
        </w:rPr>
        <w:t xml:space="preserve">, </w:t>
      </w:r>
      <w:r w:rsidRPr="00B531F5">
        <w:rPr>
          <w:rFonts w:ascii="Cambria" w:hAnsi="Cambria" w:cs="Cambria"/>
          <w:b/>
          <w:bCs/>
        </w:rPr>
        <w:t>Zamawiający</w:t>
      </w:r>
      <w:r w:rsidRPr="00B531F5">
        <w:rPr>
          <w:rFonts w:ascii="Cambria" w:hAnsi="Cambria" w:cs="Cambria"/>
        </w:rPr>
        <w:t xml:space="preserve"> wyznacza </w:t>
      </w:r>
      <w:r w:rsidRPr="00B531F5">
        <w:rPr>
          <w:rFonts w:ascii="Cambria" w:hAnsi="Cambria" w:cs="Cambria"/>
          <w:b/>
          <w:bCs/>
        </w:rPr>
        <w:t>Wykonawcy</w:t>
      </w:r>
      <w:r w:rsidRPr="00B531F5">
        <w:rPr>
          <w:rFonts w:ascii="Cambria" w:hAnsi="Cambria" w:cs="Cambria"/>
        </w:rPr>
        <w:t xml:space="preserve"> odpowiedni termin na jej usunięcie. Usunięcie wady stwierdza się protokolarnie.</w:t>
      </w:r>
    </w:p>
    <w:p w14:paraId="3032EE4B" w14:textId="77777777" w:rsidR="00AE7AA5" w:rsidRPr="00B531F5" w:rsidRDefault="00AE7AA5" w:rsidP="00960DC0">
      <w:pPr>
        <w:pStyle w:val="Tekstpodstawowywcity21"/>
        <w:numPr>
          <w:ilvl w:val="0"/>
          <w:numId w:val="21"/>
        </w:numPr>
        <w:tabs>
          <w:tab w:val="clear" w:pos="1560"/>
        </w:tabs>
        <w:spacing w:after="0" w:line="240" w:lineRule="auto"/>
        <w:ind w:left="36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W razie nie usunięcia, przez </w:t>
      </w:r>
      <w:r w:rsidRPr="00B531F5">
        <w:rPr>
          <w:rFonts w:ascii="Cambria" w:hAnsi="Cambria" w:cs="Cambria"/>
          <w:b/>
          <w:bCs/>
        </w:rPr>
        <w:t>Wykonawcę</w:t>
      </w:r>
      <w:r w:rsidRPr="00B531F5">
        <w:rPr>
          <w:rFonts w:ascii="Cambria" w:hAnsi="Cambria" w:cs="Cambria"/>
        </w:rPr>
        <w:t xml:space="preserve">, w wyznaczonym terminie ujawnionych wad wykonanych robót, </w:t>
      </w:r>
      <w:r w:rsidRPr="00B531F5">
        <w:rPr>
          <w:rFonts w:ascii="Cambria" w:hAnsi="Cambria" w:cs="Cambria"/>
          <w:b/>
          <w:bCs/>
        </w:rPr>
        <w:t>Zamawiający</w:t>
      </w:r>
      <w:r w:rsidRPr="00B531F5">
        <w:rPr>
          <w:rFonts w:ascii="Cambria" w:hAnsi="Cambria" w:cs="Cambria"/>
        </w:rPr>
        <w:t xml:space="preserve"> może zlecić ich usunięcie na koszt i ryzyko </w:t>
      </w:r>
      <w:r w:rsidRPr="00B531F5">
        <w:rPr>
          <w:rFonts w:ascii="Cambria" w:hAnsi="Cambria" w:cs="Cambria"/>
          <w:b/>
          <w:bCs/>
        </w:rPr>
        <w:t>Wykonawcy</w:t>
      </w:r>
      <w:r w:rsidRPr="00B531F5">
        <w:rPr>
          <w:rFonts w:ascii="Cambria" w:hAnsi="Cambria" w:cs="Cambria"/>
        </w:rPr>
        <w:t xml:space="preserve"> innemu wykonawcy. </w:t>
      </w:r>
    </w:p>
    <w:p w14:paraId="2CEC8179" w14:textId="77777777" w:rsidR="00AE7AA5" w:rsidRPr="00B531F5" w:rsidRDefault="00AE7AA5" w:rsidP="00960DC0">
      <w:pPr>
        <w:pStyle w:val="Tekstpodstawowywcity21"/>
        <w:numPr>
          <w:ilvl w:val="0"/>
          <w:numId w:val="21"/>
        </w:numPr>
        <w:tabs>
          <w:tab w:val="clear" w:pos="1560"/>
        </w:tabs>
        <w:spacing w:after="0" w:line="240" w:lineRule="auto"/>
        <w:ind w:left="36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Jeżeli wady uniemożliwiają użytkowanie Przedmiotu umowy zgodnie z jego przeznaczeniem, </w:t>
      </w:r>
      <w:r w:rsidRPr="00B531F5">
        <w:rPr>
          <w:rFonts w:ascii="Cambria" w:hAnsi="Cambria" w:cs="Cambria"/>
          <w:b/>
          <w:bCs/>
        </w:rPr>
        <w:t>Zamawiający</w:t>
      </w:r>
      <w:r w:rsidRPr="00B531F5">
        <w:rPr>
          <w:rFonts w:ascii="Cambria" w:hAnsi="Cambria" w:cs="Cambria"/>
        </w:rPr>
        <w:t xml:space="preserve"> może obniżyć </w:t>
      </w:r>
      <w:r w:rsidRPr="00B531F5">
        <w:rPr>
          <w:rFonts w:ascii="Cambria" w:hAnsi="Cambria" w:cs="Cambria"/>
          <w:b/>
          <w:bCs/>
        </w:rPr>
        <w:t>Wykonawcy</w:t>
      </w:r>
      <w:r w:rsidRPr="00B531F5">
        <w:rPr>
          <w:rFonts w:ascii="Cambria" w:hAnsi="Cambria" w:cs="Cambria"/>
        </w:rPr>
        <w:t xml:space="preserve"> wynagrodzenie za ten Przedmiot odpowiednio do utraconej wartości użytkowej, estetycznej i technicznej.</w:t>
      </w:r>
    </w:p>
    <w:p w14:paraId="082FCAB7" w14:textId="77777777" w:rsidR="00AE7AA5" w:rsidRPr="00B531F5" w:rsidRDefault="00AE7AA5" w:rsidP="00960DC0">
      <w:pPr>
        <w:pStyle w:val="Tekstpodstawowywcity21"/>
        <w:spacing w:after="0" w:line="240" w:lineRule="auto"/>
        <w:ind w:left="0"/>
        <w:jc w:val="center"/>
        <w:rPr>
          <w:rFonts w:ascii="Cambria" w:hAnsi="Cambria" w:cs="Cambria"/>
          <w:b/>
          <w:bCs/>
        </w:rPr>
      </w:pPr>
    </w:p>
    <w:p w14:paraId="2C807419" w14:textId="77777777" w:rsidR="00AE7AA5" w:rsidRPr="00B531F5" w:rsidRDefault="00AE7AA5" w:rsidP="00960DC0">
      <w:pPr>
        <w:pStyle w:val="Tekstpodstawowywcity21"/>
        <w:spacing w:after="0" w:line="240" w:lineRule="auto"/>
        <w:ind w:left="0"/>
        <w:jc w:val="center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>§ 19</w:t>
      </w:r>
    </w:p>
    <w:p w14:paraId="56F29D9A" w14:textId="77777777" w:rsidR="00AE7AA5" w:rsidRPr="00B531F5" w:rsidRDefault="00AE7AA5" w:rsidP="00960DC0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1.</w:t>
      </w:r>
      <w:r w:rsidRPr="00B531F5">
        <w:rPr>
          <w:rFonts w:ascii="Cambria" w:hAnsi="Cambria" w:cs="Cambria"/>
          <w:sz w:val="20"/>
          <w:szCs w:val="20"/>
        </w:rPr>
        <w:tab/>
        <w:t xml:space="preserve">Na zasadach określonych w niniejszej umowie, niezależnie od udzielonej rękojmi na okres 60 miesięcy Wykonawca udziela Zamawiającemu </w:t>
      </w:r>
      <w:r w:rsidRPr="00B531F5">
        <w:rPr>
          <w:rFonts w:ascii="Cambria" w:hAnsi="Cambria" w:cs="Cambria"/>
          <w:color w:val="FF0000"/>
          <w:sz w:val="20"/>
          <w:szCs w:val="20"/>
        </w:rPr>
        <w:t>….. miesięcznej gwarancji</w:t>
      </w:r>
      <w:r w:rsidRPr="00B531F5">
        <w:rPr>
          <w:rFonts w:ascii="Cambria" w:hAnsi="Cambria" w:cs="Cambria"/>
          <w:sz w:val="20"/>
          <w:szCs w:val="20"/>
        </w:rPr>
        <w:t xml:space="preserve"> jakości wykonanych prac.</w:t>
      </w:r>
    </w:p>
    <w:p w14:paraId="3494F177" w14:textId="77777777" w:rsidR="00AE7AA5" w:rsidRPr="00B531F5" w:rsidRDefault="00AE7AA5" w:rsidP="00960DC0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2. </w:t>
      </w:r>
      <w:r w:rsidRPr="00B531F5">
        <w:rPr>
          <w:rFonts w:ascii="Cambria" w:hAnsi="Cambria" w:cs="Cambria"/>
          <w:sz w:val="20"/>
          <w:szCs w:val="20"/>
        </w:rPr>
        <w:tab/>
        <w:t>Uprawnienia z tytułu gwarancji nie naruszają uprawnień Zamawiającego z tytułu rękojmi.</w:t>
      </w:r>
    </w:p>
    <w:p w14:paraId="510037DF" w14:textId="77777777" w:rsidR="00AE7AA5" w:rsidRPr="00B531F5" w:rsidRDefault="00AE7AA5" w:rsidP="00960DC0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3. </w:t>
      </w:r>
      <w:r w:rsidRPr="00B531F5">
        <w:rPr>
          <w:rFonts w:ascii="Cambria" w:hAnsi="Cambria" w:cs="Cambria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106C5775" w14:textId="77777777" w:rsidR="00AE7AA5" w:rsidRPr="00B531F5" w:rsidRDefault="00AE7AA5" w:rsidP="00960DC0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4. </w:t>
      </w:r>
      <w:r w:rsidRPr="00B531F5">
        <w:rPr>
          <w:rFonts w:ascii="Cambria" w:hAnsi="Cambria" w:cs="Cambria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 naliczonymi karami umownymi za przekroczenie terminu usunięcia wad i usterek liczonych do faktycznego terminu ich wykonania przez wykonawcę lub innego Wykonawcę.</w:t>
      </w:r>
    </w:p>
    <w:p w14:paraId="2763D722" w14:textId="77777777" w:rsidR="00AE7AA5" w:rsidRPr="00B531F5" w:rsidRDefault="00AE7AA5" w:rsidP="00960DC0">
      <w:pPr>
        <w:ind w:left="720" w:hanging="72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5.     Rękojmia za wady:</w:t>
      </w:r>
    </w:p>
    <w:p w14:paraId="3C40EC99" w14:textId="77777777" w:rsidR="00AE7AA5" w:rsidRPr="00B531F5" w:rsidRDefault="00AE7AA5" w:rsidP="00960DC0">
      <w:pPr>
        <w:numPr>
          <w:ilvl w:val="0"/>
          <w:numId w:val="38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21C17ABB" w14:textId="77777777" w:rsidR="00AE7AA5" w:rsidRPr="00B531F5" w:rsidRDefault="00AE7AA5" w:rsidP="00960DC0">
      <w:pPr>
        <w:numPr>
          <w:ilvl w:val="0"/>
          <w:numId w:val="38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168E26E9" w14:textId="77777777" w:rsidR="00AE7AA5" w:rsidRPr="00B531F5" w:rsidRDefault="00AE7AA5" w:rsidP="00960DC0">
      <w:pPr>
        <w:numPr>
          <w:ilvl w:val="0"/>
          <w:numId w:val="38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 okresie trwania rękojmi  Wykonawca będzie usuwał wady swoim kosztem i staraniem.</w:t>
      </w:r>
    </w:p>
    <w:p w14:paraId="66777D5A" w14:textId="77777777" w:rsidR="00AE7AA5" w:rsidRPr="00B531F5" w:rsidRDefault="00AE7AA5" w:rsidP="00960DC0">
      <w:pPr>
        <w:numPr>
          <w:ilvl w:val="0"/>
          <w:numId w:val="38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1110D531" w14:textId="77777777" w:rsidR="00AE7AA5" w:rsidRPr="00B531F5" w:rsidRDefault="00AE7AA5" w:rsidP="00960DC0">
      <w:pPr>
        <w:numPr>
          <w:ilvl w:val="0"/>
          <w:numId w:val="38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4DCF7711" w14:textId="77777777" w:rsidR="00AE7AA5" w:rsidRPr="00B531F5" w:rsidRDefault="00AE7AA5" w:rsidP="00960DC0">
      <w:pPr>
        <w:numPr>
          <w:ilvl w:val="0"/>
          <w:numId w:val="38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2B179ED8" w14:textId="77777777" w:rsidR="00AE7AA5" w:rsidRPr="00B531F5" w:rsidRDefault="00AE7AA5" w:rsidP="00960DC0">
      <w:pPr>
        <w:numPr>
          <w:ilvl w:val="0"/>
          <w:numId w:val="38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Usunięcie wady powinno być stwierdzone protokołem podpisanym przez strony umowy.</w:t>
      </w:r>
    </w:p>
    <w:p w14:paraId="44358BE0" w14:textId="77777777" w:rsidR="00AE7AA5" w:rsidRPr="00B531F5" w:rsidRDefault="00AE7AA5" w:rsidP="00960DC0">
      <w:pPr>
        <w:numPr>
          <w:ilvl w:val="0"/>
          <w:numId w:val="38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Zabezpieczenie roszczeń z tytułu rękojmi następuje na zasadach określonych w §13 niniejszej umowy.</w:t>
      </w:r>
    </w:p>
    <w:p w14:paraId="5543EE2F" w14:textId="77777777" w:rsidR="00AE7AA5" w:rsidRPr="00B531F5" w:rsidRDefault="00AE7AA5" w:rsidP="00960DC0">
      <w:pPr>
        <w:ind w:left="1068" w:hanging="1068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6.     Gwarancja jakości:</w:t>
      </w:r>
    </w:p>
    <w:p w14:paraId="2A156ACD" w14:textId="77777777" w:rsidR="00AE7AA5" w:rsidRPr="00B531F5" w:rsidRDefault="00AE7AA5" w:rsidP="00960DC0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Niezależnie od rękojmi Wykonawca udziela niniejszym Zamawiającemu </w:t>
      </w:r>
      <w:r w:rsidRPr="00B531F5">
        <w:rPr>
          <w:rFonts w:ascii="Cambria" w:hAnsi="Cambria" w:cs="Cambria"/>
          <w:color w:val="FF0000"/>
          <w:sz w:val="20"/>
          <w:szCs w:val="20"/>
        </w:rPr>
        <w:t xml:space="preserve">… miesięcznej gwarancji </w:t>
      </w:r>
      <w:r w:rsidRPr="00B531F5">
        <w:rPr>
          <w:rFonts w:ascii="Cambria" w:hAnsi="Cambria" w:cs="Cambria"/>
          <w:sz w:val="20"/>
          <w:szCs w:val="20"/>
        </w:rPr>
        <w:t>jakości wykonania prac. Termin gwarancji będzie liczony od dnia podpisania protokołu końcowego odbioru robót.</w:t>
      </w:r>
    </w:p>
    <w:p w14:paraId="12AEF944" w14:textId="77777777" w:rsidR="00AE7AA5" w:rsidRPr="00B531F5" w:rsidRDefault="00AE7AA5" w:rsidP="00960DC0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Szczegółowe warunki gwarancji zostały określone we wzorze dokumentu gwarancyjnego stanowiącego załącznik do niniejszej umowy.</w:t>
      </w:r>
    </w:p>
    <w:p w14:paraId="5D9D616B" w14:textId="77777777" w:rsidR="00AE7AA5" w:rsidRPr="00B531F5" w:rsidRDefault="00AE7AA5" w:rsidP="00960DC0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79AF3D27" w14:textId="77777777" w:rsidR="00AE7AA5" w:rsidRPr="00B531F5" w:rsidRDefault="00AE7AA5" w:rsidP="00960DC0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Bieg gwarancji rozpoczyna się z dniem końcowym odbioru Przedmiotu umowy przez Zamawiającego.</w:t>
      </w:r>
    </w:p>
    <w:p w14:paraId="52CA07F7" w14:textId="77777777" w:rsidR="00AE7AA5" w:rsidRPr="00B531F5" w:rsidRDefault="00AE7AA5" w:rsidP="00960DC0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W okresie gwarancyjnym i trwania rękojmi Wykonawca zobowiązuje się do usunięcia powstałych wad (usterek). </w:t>
      </w:r>
    </w:p>
    <w:p w14:paraId="2BA05FE1" w14:textId="77777777" w:rsidR="00AE7AA5" w:rsidRPr="00B531F5" w:rsidRDefault="00AE7AA5" w:rsidP="00960DC0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428B09B6" w14:textId="77777777" w:rsidR="00AE7AA5" w:rsidRPr="00B531F5" w:rsidRDefault="00AE7AA5" w:rsidP="00960DC0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Wykonawca będzie usuwał wady (usterki) w okresie odpowiedzialności swoim kosztem i staraniem.</w:t>
      </w:r>
    </w:p>
    <w:p w14:paraId="6B007630" w14:textId="77777777" w:rsidR="00AE7AA5" w:rsidRPr="00B531F5" w:rsidRDefault="00AE7AA5" w:rsidP="00960DC0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0BC2FEEF" w14:textId="77777777" w:rsidR="00AE7AA5" w:rsidRPr="00B531F5" w:rsidRDefault="00AE7AA5" w:rsidP="00960DC0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2BAD517" w14:textId="77777777" w:rsidR="00AE7AA5" w:rsidRPr="00B531F5" w:rsidRDefault="00AE7AA5" w:rsidP="00960DC0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648DAB05" w14:textId="77777777" w:rsidR="00AE7AA5" w:rsidRPr="00B531F5" w:rsidRDefault="00AE7AA5" w:rsidP="00960DC0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29E6CC97" w14:textId="4E2C4146" w:rsidR="00AE7AA5" w:rsidRPr="00B531F5" w:rsidRDefault="00AE7AA5" w:rsidP="00960DC0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Zamawiającemu przysługuje prawo zlecenia świadczenia zastępczego na koszt Wykonawcy w </w:t>
      </w:r>
      <w:r w:rsidR="00972CC3">
        <w:rPr>
          <w:rFonts w:ascii="Cambria" w:hAnsi="Cambria" w:cs="Cambria"/>
          <w:sz w:val="20"/>
          <w:szCs w:val="20"/>
        </w:rPr>
        <w:t> </w:t>
      </w:r>
      <w:r w:rsidRPr="00B531F5">
        <w:rPr>
          <w:rFonts w:ascii="Cambria" w:hAnsi="Cambria" w:cs="Cambria"/>
          <w:sz w:val="20"/>
          <w:szCs w:val="20"/>
        </w:rPr>
        <w:t>przypadku uchylania usuwania w wyznaczonym terminie zgłoszonych wad i usterek w okresie obowiązywania rękojmi i gwarancji.</w:t>
      </w:r>
    </w:p>
    <w:p w14:paraId="1643744E" w14:textId="77777777" w:rsidR="00BF575A" w:rsidRPr="00B531F5" w:rsidRDefault="00BF575A" w:rsidP="00960DC0">
      <w:pPr>
        <w:pStyle w:val="Akapitzlist"/>
        <w:ind w:left="426"/>
        <w:jc w:val="both"/>
        <w:rPr>
          <w:rFonts w:ascii="Cambria" w:hAnsi="Cambria" w:cs="Cambria"/>
          <w:sz w:val="20"/>
          <w:szCs w:val="20"/>
        </w:rPr>
      </w:pPr>
    </w:p>
    <w:p w14:paraId="34D197B3" w14:textId="77777777" w:rsidR="00BF575A" w:rsidRPr="00B531F5" w:rsidRDefault="00BF575A" w:rsidP="00960DC0">
      <w:pPr>
        <w:pStyle w:val="Akapitzlist"/>
        <w:ind w:left="426"/>
        <w:jc w:val="both"/>
        <w:rPr>
          <w:rFonts w:ascii="Cambria" w:hAnsi="Cambria"/>
          <w:sz w:val="20"/>
          <w:szCs w:val="20"/>
        </w:rPr>
      </w:pPr>
    </w:p>
    <w:p w14:paraId="67B56CD1" w14:textId="77777777" w:rsidR="00AE7AA5" w:rsidRPr="00B531F5" w:rsidRDefault="00AE7AA5" w:rsidP="00960DC0">
      <w:pPr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§ 20</w:t>
      </w:r>
    </w:p>
    <w:p w14:paraId="361C7002" w14:textId="77777777" w:rsidR="00AE7AA5" w:rsidRPr="00B531F5" w:rsidRDefault="00AE7AA5" w:rsidP="00960DC0">
      <w:pPr>
        <w:pStyle w:val="Tekstpodstawowywcity21"/>
        <w:spacing w:after="0" w:line="240" w:lineRule="auto"/>
        <w:ind w:left="0"/>
        <w:rPr>
          <w:rFonts w:ascii="Cambria" w:hAnsi="Cambria"/>
        </w:rPr>
      </w:pPr>
      <w:r w:rsidRPr="00B531F5">
        <w:rPr>
          <w:rFonts w:ascii="Cambria" w:hAnsi="Cambria" w:cs="Cambria"/>
        </w:rPr>
        <w:t>W przypadku niewykonania lub nienależytego wykonania umowy naliczone będą kary umowne:</w:t>
      </w:r>
    </w:p>
    <w:p w14:paraId="7C01CDA5" w14:textId="77777777" w:rsidR="00AE7AA5" w:rsidRPr="00B531F5" w:rsidRDefault="00AE7AA5" w:rsidP="00960DC0">
      <w:pPr>
        <w:numPr>
          <w:ilvl w:val="0"/>
          <w:numId w:val="22"/>
        </w:numPr>
        <w:tabs>
          <w:tab w:val="left" w:pos="426"/>
        </w:tabs>
        <w:ind w:left="360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Wykonawca</w:t>
      </w:r>
      <w:r w:rsidRPr="00B531F5">
        <w:rPr>
          <w:rFonts w:ascii="Cambria" w:hAnsi="Cambria" w:cs="Cambria"/>
          <w:sz w:val="20"/>
          <w:szCs w:val="20"/>
        </w:rPr>
        <w:t xml:space="preserve"> zapłaci </w:t>
      </w:r>
      <w:r w:rsidRPr="00B531F5">
        <w:rPr>
          <w:rFonts w:ascii="Cambria" w:hAnsi="Cambria" w:cs="Cambria"/>
          <w:b/>
          <w:bCs/>
          <w:sz w:val="20"/>
          <w:szCs w:val="20"/>
        </w:rPr>
        <w:t>Zamawiającemu</w:t>
      </w:r>
      <w:r w:rsidRPr="00B531F5">
        <w:rPr>
          <w:rFonts w:ascii="Cambria" w:hAnsi="Cambria" w:cs="Cambria"/>
          <w:sz w:val="20"/>
          <w:szCs w:val="20"/>
        </w:rPr>
        <w:t xml:space="preserve"> karę umowną:</w:t>
      </w:r>
    </w:p>
    <w:p w14:paraId="6C3B39BC" w14:textId="77777777" w:rsidR="00AE7AA5" w:rsidRPr="00B531F5" w:rsidRDefault="00AE7AA5" w:rsidP="00960DC0">
      <w:pPr>
        <w:numPr>
          <w:ilvl w:val="0"/>
          <w:numId w:val="40"/>
        </w:numPr>
        <w:tabs>
          <w:tab w:val="left" w:pos="426"/>
          <w:tab w:val="left" w:pos="709"/>
        </w:tabs>
        <w:ind w:left="72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za </w:t>
      </w:r>
      <w:r w:rsidR="00787D29" w:rsidRPr="00B531F5">
        <w:rPr>
          <w:rFonts w:ascii="Cambria" w:hAnsi="Cambria" w:cs="Cambria"/>
          <w:sz w:val="20"/>
          <w:szCs w:val="20"/>
        </w:rPr>
        <w:t>opóźnienie</w:t>
      </w:r>
      <w:r w:rsidRPr="00B531F5">
        <w:rPr>
          <w:rFonts w:ascii="Cambria" w:hAnsi="Cambria" w:cs="Cambria"/>
          <w:sz w:val="20"/>
          <w:szCs w:val="20"/>
        </w:rPr>
        <w:t xml:space="preserve"> w wykonaniu terminu końcowego Przedmiotu umowy w wysokości  0,1 % wynagrodzenia brutto określonego w § 10 ust. 1 umowy, za każdy dzień zwłoki;</w:t>
      </w:r>
    </w:p>
    <w:p w14:paraId="3722D8CF" w14:textId="77777777" w:rsidR="00AE7AA5" w:rsidRPr="00B531F5" w:rsidRDefault="00AE7AA5" w:rsidP="00960DC0">
      <w:pPr>
        <w:pStyle w:val="Akapitzlist"/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za </w:t>
      </w:r>
      <w:r w:rsidR="00787D29" w:rsidRPr="00B531F5">
        <w:rPr>
          <w:rFonts w:ascii="Cambria" w:hAnsi="Cambria" w:cs="Cambria"/>
          <w:sz w:val="20"/>
          <w:szCs w:val="20"/>
        </w:rPr>
        <w:t>opóźnienie</w:t>
      </w:r>
      <w:r w:rsidRPr="00B531F5">
        <w:rPr>
          <w:rFonts w:ascii="Cambria" w:hAnsi="Cambria" w:cs="Cambria"/>
          <w:sz w:val="20"/>
          <w:szCs w:val="20"/>
        </w:rPr>
        <w:t xml:space="preserve"> w przedłożeniu do zatwierdzenia nowego lub zmienionego harmonogramu w wysokości 0,05 % wynagrodzenia brutto określonego w § 10 ust. 1 umowy, za każdy dzień zwłoki;</w:t>
      </w:r>
    </w:p>
    <w:p w14:paraId="274DFEEE" w14:textId="77777777" w:rsidR="00AE7AA5" w:rsidRPr="00B531F5" w:rsidRDefault="00AE7AA5" w:rsidP="00960DC0">
      <w:pPr>
        <w:pStyle w:val="Akapitzlist"/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zwłoki.  </w:t>
      </w:r>
    </w:p>
    <w:p w14:paraId="1EF3A199" w14:textId="77777777" w:rsidR="00AE7AA5" w:rsidRPr="00B531F5" w:rsidRDefault="00AE7AA5" w:rsidP="00960DC0">
      <w:pPr>
        <w:pStyle w:val="Akapitzlist"/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za </w:t>
      </w:r>
      <w:r w:rsidR="00787D29" w:rsidRPr="00B531F5">
        <w:rPr>
          <w:rFonts w:ascii="Cambria" w:hAnsi="Cambria" w:cs="Cambria"/>
          <w:sz w:val="20"/>
          <w:szCs w:val="20"/>
        </w:rPr>
        <w:t>opóźnienie</w:t>
      </w:r>
      <w:r w:rsidRPr="00B531F5">
        <w:rPr>
          <w:rFonts w:ascii="Cambria" w:hAnsi="Cambria" w:cs="Cambria"/>
          <w:sz w:val="20"/>
          <w:szCs w:val="20"/>
        </w:rPr>
        <w:t xml:space="preserve"> w wykonaniu któregokolwiek z terminów wskazanych w zatwierdzonym harmonogramie Przedmiotu umowy </w:t>
      </w:r>
      <w:bookmarkStart w:id="3" w:name="_Hlk512668801"/>
      <w:r w:rsidRPr="00B531F5">
        <w:rPr>
          <w:rFonts w:ascii="Cambria" w:hAnsi="Cambria" w:cs="Cambria"/>
          <w:sz w:val="20"/>
          <w:szCs w:val="20"/>
        </w:rPr>
        <w:t>w wysokości 0,05 % wynagrodzenia brutto określonego w §10 ust. 1 umowy, za każdy dzień zwłoki;</w:t>
      </w:r>
      <w:bookmarkEnd w:id="3"/>
    </w:p>
    <w:p w14:paraId="038B3EBB" w14:textId="77777777" w:rsidR="00AE7AA5" w:rsidRPr="00B531F5" w:rsidRDefault="00AE7AA5" w:rsidP="00960DC0">
      <w:pPr>
        <w:numPr>
          <w:ilvl w:val="0"/>
          <w:numId w:val="40"/>
        </w:numPr>
        <w:tabs>
          <w:tab w:val="left" w:pos="426"/>
          <w:tab w:val="left" w:pos="709"/>
        </w:tabs>
        <w:ind w:left="72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umowy;</w:t>
      </w:r>
    </w:p>
    <w:p w14:paraId="0FF23EBD" w14:textId="77777777" w:rsidR="00AE7AA5" w:rsidRPr="00B531F5" w:rsidRDefault="00AE7AA5" w:rsidP="00960DC0">
      <w:pPr>
        <w:numPr>
          <w:ilvl w:val="0"/>
          <w:numId w:val="40"/>
        </w:numPr>
        <w:tabs>
          <w:tab w:val="left" w:pos="426"/>
          <w:tab w:val="left" w:pos="709"/>
        </w:tabs>
        <w:ind w:left="72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umowy;</w:t>
      </w:r>
    </w:p>
    <w:p w14:paraId="5B5D91FB" w14:textId="77777777" w:rsidR="00AE7AA5" w:rsidRPr="00B531F5" w:rsidRDefault="00AE7AA5" w:rsidP="00960DC0">
      <w:pPr>
        <w:numPr>
          <w:ilvl w:val="0"/>
          <w:numId w:val="40"/>
        </w:numPr>
        <w:tabs>
          <w:tab w:val="left" w:pos="426"/>
          <w:tab w:val="left" w:pos="709"/>
        </w:tabs>
        <w:ind w:left="72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 niewprowadzenie zmiany umowy o podwykonawstwo w zakresie terminu zapłaty za każdy stwierdzony przypadek w wysokości 2 % wynagrodzenia brutto określonego w § 10 ust. 1 umowy;</w:t>
      </w:r>
    </w:p>
    <w:p w14:paraId="2FB6224D" w14:textId="77777777" w:rsidR="00AE7AA5" w:rsidRPr="00B531F5" w:rsidRDefault="00AE7AA5" w:rsidP="00960DC0">
      <w:pPr>
        <w:numPr>
          <w:ilvl w:val="0"/>
          <w:numId w:val="40"/>
        </w:numPr>
        <w:tabs>
          <w:tab w:val="left" w:pos="426"/>
          <w:tab w:val="left" w:pos="709"/>
        </w:tabs>
        <w:ind w:left="72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 xml:space="preserve">za </w:t>
      </w:r>
      <w:r w:rsidR="00C86E7C" w:rsidRPr="00B531F5">
        <w:rPr>
          <w:rFonts w:ascii="Cambria" w:hAnsi="Cambria" w:cs="Cambria"/>
          <w:sz w:val="20"/>
          <w:szCs w:val="20"/>
        </w:rPr>
        <w:t>opóźnienie</w:t>
      </w:r>
      <w:r w:rsidRPr="00B531F5">
        <w:rPr>
          <w:rFonts w:ascii="Cambria" w:hAnsi="Cambria" w:cs="Cambria"/>
          <w:sz w:val="20"/>
          <w:szCs w:val="20"/>
        </w:rPr>
        <w:t xml:space="preserve"> w usunięciu wad i usterek w okresie rękojmi i gwarancji w wysokości 0,2 % wynagrodzenia brutto określonego w § 10 ust. 1 umowy, za każdy dzień zwłoki liczonej od daty wyznaczonej na usunięcie wad;</w:t>
      </w:r>
    </w:p>
    <w:p w14:paraId="794EAED3" w14:textId="77767BA0" w:rsidR="00AE7AA5" w:rsidRPr="00B531F5" w:rsidRDefault="00AE7AA5" w:rsidP="00960DC0">
      <w:pPr>
        <w:numPr>
          <w:ilvl w:val="0"/>
          <w:numId w:val="40"/>
        </w:numPr>
        <w:tabs>
          <w:tab w:val="left" w:pos="426"/>
          <w:tab w:val="left" w:pos="709"/>
        </w:tabs>
        <w:ind w:left="72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 każdy stwierdzony przypadek nienależytego wykonania robó</w:t>
      </w:r>
      <w:r w:rsidR="00EE6AE6" w:rsidRPr="00B531F5">
        <w:rPr>
          <w:rFonts w:ascii="Cambria" w:hAnsi="Cambria" w:cs="Cambria"/>
          <w:sz w:val="20"/>
          <w:szCs w:val="20"/>
        </w:rPr>
        <w:t>t opisany w § 10 ust. 3 umowy w </w:t>
      </w:r>
      <w:r w:rsidRPr="00B531F5">
        <w:rPr>
          <w:rFonts w:ascii="Cambria" w:hAnsi="Cambria" w:cs="Cambria"/>
          <w:sz w:val="20"/>
          <w:szCs w:val="20"/>
        </w:rPr>
        <w:t>wysokości w wysokości 0,3 % wynagrodzenia brutto określonego w § 10 ust. 1 umowy;</w:t>
      </w:r>
    </w:p>
    <w:p w14:paraId="5A95C019" w14:textId="77777777" w:rsidR="00AE7AA5" w:rsidRPr="00B531F5" w:rsidRDefault="00AE7AA5" w:rsidP="00960DC0">
      <w:pPr>
        <w:numPr>
          <w:ilvl w:val="0"/>
          <w:numId w:val="40"/>
        </w:numPr>
        <w:tabs>
          <w:tab w:val="left" w:pos="426"/>
          <w:tab w:val="left" w:pos="709"/>
        </w:tabs>
        <w:ind w:left="720"/>
        <w:jc w:val="both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umowy.</w:t>
      </w:r>
    </w:p>
    <w:p w14:paraId="3DF76B34" w14:textId="77777777" w:rsidR="00AE7AA5" w:rsidRPr="00B531F5" w:rsidRDefault="00AE7AA5" w:rsidP="00960DC0">
      <w:pPr>
        <w:pStyle w:val="Tekstpodstawowywcity21"/>
        <w:numPr>
          <w:ilvl w:val="0"/>
          <w:numId w:val="22"/>
        </w:numPr>
        <w:tabs>
          <w:tab w:val="left" w:pos="426"/>
        </w:tabs>
        <w:spacing w:after="0" w:line="240" w:lineRule="auto"/>
        <w:ind w:left="360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 xml:space="preserve">Zamawiający </w:t>
      </w:r>
      <w:r w:rsidRPr="00B531F5">
        <w:rPr>
          <w:rFonts w:ascii="Cambria" w:hAnsi="Cambria" w:cs="Cambria"/>
        </w:rPr>
        <w:t xml:space="preserve">zapłaci </w:t>
      </w:r>
      <w:r w:rsidRPr="00B531F5">
        <w:rPr>
          <w:rFonts w:ascii="Cambria" w:hAnsi="Cambria" w:cs="Cambria"/>
          <w:b/>
          <w:bCs/>
        </w:rPr>
        <w:t>Wykonawcy</w:t>
      </w:r>
      <w:r w:rsidRPr="00B531F5">
        <w:rPr>
          <w:rFonts w:ascii="Cambria" w:hAnsi="Cambria" w:cs="Cambria"/>
        </w:rPr>
        <w:t xml:space="preserve"> karę umowną:</w:t>
      </w:r>
    </w:p>
    <w:p w14:paraId="57D887D9" w14:textId="77777777" w:rsidR="00AE7AA5" w:rsidRPr="00B531F5" w:rsidRDefault="00AE7AA5" w:rsidP="00960DC0">
      <w:pPr>
        <w:pStyle w:val="Tekstpodstawowywcity21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72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za </w:t>
      </w:r>
      <w:r w:rsidR="00C86E7C" w:rsidRPr="00B531F5">
        <w:rPr>
          <w:rFonts w:ascii="Cambria" w:hAnsi="Cambria" w:cs="Cambria"/>
        </w:rPr>
        <w:t>opóźnienie</w:t>
      </w:r>
      <w:r w:rsidRPr="00B531F5">
        <w:rPr>
          <w:rFonts w:ascii="Cambria" w:hAnsi="Cambria" w:cs="Cambria"/>
        </w:rPr>
        <w:t xml:space="preserve"> w przekazaniu dokumentacji budowlanej w wysokości 0,1 % wynagrodzenia brutto określonego w § 10 ust. 1 umowy, licząc od terminu umownego na jej przekazanie;</w:t>
      </w:r>
    </w:p>
    <w:p w14:paraId="28E0877F" w14:textId="77777777" w:rsidR="00AE7AA5" w:rsidRPr="00B531F5" w:rsidRDefault="00AE7AA5" w:rsidP="00960DC0">
      <w:pPr>
        <w:pStyle w:val="Tekstpodstawowywcity21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72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za </w:t>
      </w:r>
      <w:r w:rsidR="00C86E7C" w:rsidRPr="00B531F5">
        <w:rPr>
          <w:rFonts w:ascii="Cambria" w:hAnsi="Cambria" w:cs="Cambria"/>
        </w:rPr>
        <w:t>opóźnienie</w:t>
      </w:r>
      <w:r w:rsidRPr="00B531F5">
        <w:rPr>
          <w:rFonts w:ascii="Cambria" w:hAnsi="Cambria" w:cs="Cambria"/>
        </w:rPr>
        <w:t xml:space="preserve"> w przekazaniu placu budowy w wysokości 0,1 % wynagrodzenia brutto określonego w § 10 ust. 1 umowy, za każdy dzień zwłoki;</w:t>
      </w:r>
    </w:p>
    <w:p w14:paraId="48BAC9AF" w14:textId="12D10069" w:rsidR="00AE7AA5" w:rsidRPr="00B531F5" w:rsidRDefault="00AE7AA5" w:rsidP="00960DC0">
      <w:pPr>
        <w:pStyle w:val="Tekstpodstawowywcity21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72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za </w:t>
      </w:r>
      <w:r w:rsidR="00C86E7C" w:rsidRPr="00B531F5">
        <w:rPr>
          <w:rFonts w:ascii="Cambria" w:hAnsi="Cambria" w:cs="Cambria"/>
        </w:rPr>
        <w:t>opóźnienie</w:t>
      </w:r>
      <w:r w:rsidRPr="00B531F5">
        <w:rPr>
          <w:rFonts w:ascii="Cambria" w:hAnsi="Cambria" w:cs="Cambria"/>
        </w:rPr>
        <w:t xml:space="preserve"> w przeprowadzeniu odbioru końcowego w wysokości 0,1 % wynagrodzenia brutto określonego w § 10 ust. 1 umowy, za każdy dzień zwłoki licząc od następnego dnia po terminie, w </w:t>
      </w:r>
      <w:r w:rsidR="00972CC3">
        <w:rPr>
          <w:rFonts w:ascii="Cambria" w:hAnsi="Cambria" w:cs="Cambria"/>
        </w:rPr>
        <w:t> </w:t>
      </w:r>
      <w:r w:rsidRPr="00B531F5">
        <w:rPr>
          <w:rFonts w:ascii="Cambria" w:hAnsi="Cambria" w:cs="Cambria"/>
        </w:rPr>
        <w:t>którym odbiór miał być zakończony.</w:t>
      </w:r>
    </w:p>
    <w:p w14:paraId="40D82168" w14:textId="77777777" w:rsidR="00AE7AA5" w:rsidRPr="00B531F5" w:rsidRDefault="00AE7AA5" w:rsidP="00960DC0">
      <w:pPr>
        <w:pStyle w:val="Tekstpodstawowywcity21"/>
        <w:numPr>
          <w:ilvl w:val="0"/>
          <w:numId w:val="22"/>
        </w:numPr>
        <w:tabs>
          <w:tab w:val="clear" w:pos="1560"/>
        </w:tabs>
        <w:spacing w:after="0" w:line="240" w:lineRule="auto"/>
        <w:ind w:left="36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3E865CA9" w14:textId="77777777" w:rsidR="00AE7AA5" w:rsidRPr="00B531F5" w:rsidRDefault="00AE7AA5" w:rsidP="00960DC0">
      <w:pPr>
        <w:pStyle w:val="Tekstpodstawowywcity21"/>
        <w:numPr>
          <w:ilvl w:val="0"/>
          <w:numId w:val="22"/>
        </w:numPr>
        <w:tabs>
          <w:tab w:val="clear" w:pos="1560"/>
        </w:tabs>
        <w:spacing w:after="0" w:line="240" w:lineRule="auto"/>
        <w:ind w:left="36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>Zamawiający jest uprawniony do potrącenia z faktury kar umownych.</w:t>
      </w:r>
    </w:p>
    <w:p w14:paraId="439D9CFB" w14:textId="77777777" w:rsidR="00AE7AA5" w:rsidRPr="00B531F5" w:rsidRDefault="00AE7AA5" w:rsidP="00960DC0">
      <w:pPr>
        <w:pStyle w:val="Tekstpodstawowywcity21"/>
        <w:numPr>
          <w:ilvl w:val="0"/>
          <w:numId w:val="22"/>
        </w:numPr>
        <w:tabs>
          <w:tab w:val="clear" w:pos="1560"/>
        </w:tabs>
        <w:spacing w:after="0" w:line="240" w:lineRule="auto"/>
        <w:ind w:left="36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>Ustala się górny limit kar umownych na poziomie do 20% wynagrodzenia brutto określonego w § 10 ust. 1 umowy.</w:t>
      </w:r>
    </w:p>
    <w:p w14:paraId="109C1E01" w14:textId="77777777" w:rsidR="00AE7AA5" w:rsidRPr="00B531F5" w:rsidRDefault="00AE7AA5" w:rsidP="00960DC0">
      <w:pPr>
        <w:pStyle w:val="Tekstpodstawowywcity21"/>
        <w:numPr>
          <w:ilvl w:val="0"/>
          <w:numId w:val="22"/>
        </w:numPr>
        <w:tabs>
          <w:tab w:val="clear" w:pos="1560"/>
        </w:tabs>
        <w:spacing w:after="0" w:line="240" w:lineRule="auto"/>
        <w:ind w:left="36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>Strony zastrzegają sobie prawo dochodzenia odszkodowania uzupełniającego na zasadach ogólnych przepisów Kodeksu Cywilnego w sytuacji, gdy szkoda przewyższy wysokość kar umownych.</w:t>
      </w:r>
    </w:p>
    <w:p w14:paraId="5037D784" w14:textId="77777777" w:rsidR="00AE7AA5" w:rsidRPr="00B531F5" w:rsidRDefault="00AE7AA5" w:rsidP="00960DC0">
      <w:pPr>
        <w:pStyle w:val="Tekstpodstawowywcity21"/>
        <w:spacing w:after="0" w:line="240" w:lineRule="auto"/>
        <w:ind w:left="0"/>
        <w:jc w:val="center"/>
        <w:rPr>
          <w:rFonts w:ascii="Cambria" w:hAnsi="Cambria" w:cs="Cambria"/>
          <w:b/>
          <w:bCs/>
        </w:rPr>
      </w:pPr>
    </w:p>
    <w:p w14:paraId="0953C3EA" w14:textId="77777777" w:rsidR="00AE7AA5" w:rsidRPr="00B531F5" w:rsidRDefault="00AE7AA5" w:rsidP="00960DC0">
      <w:pPr>
        <w:pStyle w:val="Tekstpodstawowywcity21"/>
        <w:spacing w:after="0" w:line="240" w:lineRule="auto"/>
        <w:ind w:left="0"/>
        <w:jc w:val="center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>§ 21</w:t>
      </w:r>
    </w:p>
    <w:p w14:paraId="6D8F9D21" w14:textId="77777777" w:rsidR="00AE7AA5" w:rsidRPr="00B531F5" w:rsidRDefault="00AE7AA5" w:rsidP="00960DC0">
      <w:pPr>
        <w:pStyle w:val="Tekstpodstawowywcity21"/>
        <w:numPr>
          <w:ilvl w:val="2"/>
          <w:numId w:val="27"/>
        </w:numPr>
        <w:spacing w:after="0" w:line="240" w:lineRule="auto"/>
        <w:ind w:left="360" w:hanging="36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W przypadku odstąpienia od umowy (przez Wykonawcę albo Zamawiającego) </w:t>
      </w:r>
      <w:r w:rsidRPr="00B531F5">
        <w:rPr>
          <w:rFonts w:ascii="Cambria" w:hAnsi="Cambria" w:cs="Cambria"/>
          <w:b/>
          <w:bCs/>
        </w:rPr>
        <w:t>Wykonawca</w:t>
      </w:r>
      <w:r w:rsidRPr="00B531F5">
        <w:rPr>
          <w:rFonts w:ascii="Cambria" w:hAnsi="Cambria" w:cs="Cambria"/>
        </w:rPr>
        <w:t xml:space="preserve"> powinien natychmiast wstrzymać i zabezpieczyć niezakończone roboty oraz plac budowy.</w:t>
      </w:r>
    </w:p>
    <w:p w14:paraId="398BF2E0" w14:textId="4464579A" w:rsidR="00AE7AA5" w:rsidRPr="00B531F5" w:rsidRDefault="00AE7AA5" w:rsidP="00960DC0">
      <w:pPr>
        <w:pStyle w:val="Tekstpodstawowywcity21"/>
        <w:numPr>
          <w:ilvl w:val="2"/>
          <w:numId w:val="27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Zamawiający może odstąpić od umowy w terminie 30 dni od dnia powzięcia wiadomości o zaistnieniu </w:t>
      </w:r>
      <w:r w:rsidR="00972CC3">
        <w:rPr>
          <w:rFonts w:ascii="Cambria" w:hAnsi="Cambria" w:cs="Cambria"/>
        </w:rPr>
        <w:t xml:space="preserve">  </w:t>
      </w:r>
      <w:r w:rsidRPr="00B531F5">
        <w:rPr>
          <w:rFonts w:ascii="Cambria" w:hAnsi="Cambria" w:cs="Cambria"/>
        </w:rPr>
        <w:t xml:space="preserve">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</w:p>
    <w:p w14:paraId="48F146D4" w14:textId="77777777" w:rsidR="00AE7AA5" w:rsidRPr="00B531F5" w:rsidRDefault="00AE7AA5" w:rsidP="00960DC0">
      <w:pPr>
        <w:pStyle w:val="Tekstpodstawowywcity21"/>
        <w:numPr>
          <w:ilvl w:val="2"/>
          <w:numId w:val="27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 xml:space="preserve">Zamawiającemu, </w:t>
      </w:r>
      <w:r w:rsidRPr="00B531F5">
        <w:rPr>
          <w:rFonts w:ascii="Cambria" w:hAnsi="Cambria" w:cs="Cambria"/>
        </w:rPr>
        <w:t xml:space="preserve">niezależnie od przepisów Kodeksu cywilnego oraz okoliczności przewidzianych w § 1 ust. 3 i nast. umowy,  przysługuje prawo do odstąpienia od umowy w terminie 14 dni od wystąpienia którejkolwiek z przyczyn: </w:t>
      </w:r>
    </w:p>
    <w:p w14:paraId="03537CA5" w14:textId="34E182A2" w:rsidR="0097289E" w:rsidRDefault="00AE7AA5" w:rsidP="0097289E">
      <w:pPr>
        <w:pStyle w:val="Tekstpodstawowywcity21"/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>w razie gdy Wykonawca nie rozpoczął realizacji Robót w terminie przewidzianym w § 2 ust. 2 Umowy;</w:t>
      </w:r>
    </w:p>
    <w:p w14:paraId="4A991844" w14:textId="77777777" w:rsidR="0097289E" w:rsidRDefault="00AE7AA5" w:rsidP="0097289E">
      <w:pPr>
        <w:pStyle w:val="Tekstpodstawowywcity21"/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>w razie gdy Wykonawca bez zgody Zamawiającego przerwał realizację Robót i przerwa trwa dłużej niż 10 dni;</w:t>
      </w:r>
    </w:p>
    <w:p w14:paraId="248FB6D2" w14:textId="2FAE3E4F" w:rsidR="00AE7AA5" w:rsidRPr="0097289E" w:rsidRDefault="00AE7AA5" w:rsidP="0097289E">
      <w:pPr>
        <w:pStyle w:val="Tekstpodstawowywcity21"/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97289E">
        <w:rPr>
          <w:rFonts w:ascii="Cambria" w:hAnsi="Cambria" w:cs="Cambria"/>
        </w:rPr>
        <w:t>w razie gdy opóźnienie Wykonawcy w realizacji Przedmiotu umowy w stosunku do Harmonogramu przekracza 10 dni;</w:t>
      </w:r>
    </w:p>
    <w:p w14:paraId="38655AA0" w14:textId="77777777" w:rsidR="00AE7AA5" w:rsidRPr="00B531F5" w:rsidRDefault="00AE7AA5" w:rsidP="0097289E">
      <w:pPr>
        <w:pStyle w:val="Tekstpodstawowywcity21"/>
        <w:spacing w:after="0" w:line="240" w:lineRule="auto"/>
        <w:ind w:left="703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przed odstąpieniem od umowy na podstawie przesłanek określonych w pkt. od 1 do 3 Zamawiający wezwie Wykonawcę aby w terminie 10 dni od daty wezwania doprowadził swoje działania do zgodnych z postanowieniami Umowy. </w:t>
      </w:r>
    </w:p>
    <w:p w14:paraId="235278C7" w14:textId="087FF0FB" w:rsidR="00AE7AA5" w:rsidRPr="00B531F5" w:rsidRDefault="00AE7AA5" w:rsidP="0097289E">
      <w:pPr>
        <w:pStyle w:val="Tekstpodstawowywcity21"/>
        <w:spacing w:after="0" w:line="240" w:lineRule="auto"/>
        <w:ind w:left="703" w:hanging="419"/>
        <w:jc w:val="both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>4)</w:t>
      </w:r>
      <w:r w:rsidRPr="00B531F5">
        <w:rPr>
          <w:rFonts w:ascii="Cambria" w:hAnsi="Cambria" w:cs="Cambria"/>
        </w:rPr>
        <w:tab/>
      </w:r>
      <w:r w:rsidR="0097289E">
        <w:rPr>
          <w:rFonts w:ascii="Cambria" w:hAnsi="Cambria" w:cs="Cambria"/>
        </w:rPr>
        <w:tab/>
      </w:r>
      <w:r w:rsidRPr="00B531F5">
        <w:rPr>
          <w:rFonts w:ascii="Cambria" w:hAnsi="Cambria" w:cs="Cambria"/>
        </w:rPr>
        <w:t>w przypadku gdy Wykonawca wprowadzi Podwykonawcę na teren budowy z naruszeniem któregokolwiek z postanowień niniejszej Umowy;</w:t>
      </w:r>
    </w:p>
    <w:p w14:paraId="2DF03D2A" w14:textId="2F4C818F" w:rsidR="00AE7AA5" w:rsidRPr="00B531F5" w:rsidRDefault="00AE7AA5" w:rsidP="0097289E">
      <w:pPr>
        <w:pStyle w:val="Tekstpodstawowywcity21"/>
        <w:spacing w:after="0" w:line="240" w:lineRule="auto"/>
        <w:ind w:left="703" w:hanging="420"/>
        <w:jc w:val="both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>5)</w:t>
      </w:r>
      <w:r w:rsidRPr="00B531F5">
        <w:rPr>
          <w:rFonts w:ascii="Cambria" w:hAnsi="Cambria" w:cs="Cambria"/>
        </w:rPr>
        <w:tab/>
      </w:r>
      <w:r w:rsidR="0097289E">
        <w:rPr>
          <w:rFonts w:ascii="Cambria" w:hAnsi="Cambria" w:cs="Cambria"/>
        </w:rPr>
        <w:tab/>
      </w:r>
      <w:r w:rsidRPr="00B531F5">
        <w:rPr>
          <w:rFonts w:ascii="Cambria" w:hAnsi="Cambria" w:cs="Cambria"/>
        </w:rPr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14:paraId="74674A0C" w14:textId="25132384" w:rsidR="00AE7AA5" w:rsidRPr="00B531F5" w:rsidRDefault="00AE7AA5" w:rsidP="0097289E">
      <w:pPr>
        <w:pStyle w:val="Tekstpodstawowywcity21"/>
        <w:spacing w:after="0" w:line="240" w:lineRule="auto"/>
        <w:ind w:left="703" w:hanging="420"/>
        <w:jc w:val="both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>6)</w:t>
      </w:r>
      <w:r w:rsidRPr="00B531F5">
        <w:rPr>
          <w:rFonts w:ascii="Cambria" w:hAnsi="Cambria" w:cs="Cambria"/>
        </w:rPr>
        <w:tab/>
      </w:r>
      <w:r w:rsidR="0097289E">
        <w:rPr>
          <w:rFonts w:ascii="Cambria" w:hAnsi="Cambria" w:cs="Cambria"/>
        </w:rPr>
        <w:tab/>
      </w:r>
      <w:r w:rsidRPr="00B531F5">
        <w:rPr>
          <w:rFonts w:ascii="Cambria" w:hAnsi="Cambria" w:cs="Cambria"/>
        </w:rPr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14:paraId="3990ADBD" w14:textId="77777777" w:rsidR="00AE7AA5" w:rsidRPr="00B531F5" w:rsidRDefault="00AE7AA5" w:rsidP="00960DC0">
      <w:pPr>
        <w:pStyle w:val="Tekstpodstawowywcity21"/>
        <w:spacing w:after="0" w:line="240" w:lineRule="auto"/>
        <w:ind w:left="284" w:hanging="284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>3. W przypadku odstąpienia od Umowy, Wykonawcę oraz Zamawiającego obciążają następujące obowiązki szczegółowe:</w:t>
      </w:r>
    </w:p>
    <w:p w14:paraId="7E65FD67" w14:textId="3578FD90" w:rsidR="00AE7AA5" w:rsidRPr="00B531F5" w:rsidRDefault="00AE7AA5" w:rsidP="00960DC0">
      <w:pPr>
        <w:pStyle w:val="Tekstpodstawowywcity21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w terminie 7 dni </w:t>
      </w:r>
      <w:bookmarkStart w:id="4" w:name="_GoBack"/>
      <w:bookmarkEnd w:id="4"/>
      <w:r w:rsidRPr="00B531F5">
        <w:rPr>
          <w:rFonts w:ascii="Cambria" w:hAnsi="Cambria" w:cs="Cambria"/>
        </w:rPr>
        <w:t>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przypadku gdy Wykonawca nie przystąpi do sporządzenia protokołu inwentaryzacji prac w ww. terminie, Zamawiający ma prawo do jednostronnego sporządzenia protokołu;</w:t>
      </w:r>
    </w:p>
    <w:p w14:paraId="29B75F24" w14:textId="77777777" w:rsidR="00AE7AA5" w:rsidRPr="00B531F5" w:rsidRDefault="00AE7AA5" w:rsidP="00960DC0">
      <w:pPr>
        <w:pStyle w:val="Tekstpodstawowywcity21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>Wykonawca niezwłocznie przerwie i zabezpieczy przerwane Roboty w zakresie uzgodnionym w protokole inwentaryzacji, na koszt tej Strony, z przyczyn której dotyczących doszło do odstąpienia od Umowy.</w:t>
      </w:r>
    </w:p>
    <w:p w14:paraId="7AC9B254" w14:textId="6A464D40" w:rsidR="00AE7AA5" w:rsidRPr="00B531F5" w:rsidRDefault="00AE7AA5" w:rsidP="00960DC0">
      <w:pPr>
        <w:pStyle w:val="Tekstpodstawowywcity21"/>
        <w:spacing w:after="0" w:line="240" w:lineRule="auto"/>
        <w:ind w:left="284" w:hanging="284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4. </w:t>
      </w:r>
      <w:r w:rsidR="0097289E">
        <w:rPr>
          <w:rFonts w:ascii="Cambria" w:hAnsi="Cambria" w:cs="Cambria"/>
        </w:rPr>
        <w:tab/>
      </w:r>
      <w:r w:rsidRPr="00B531F5">
        <w:rPr>
          <w:rFonts w:ascii="Cambria" w:hAnsi="Cambria" w:cs="Cambria"/>
        </w:rPr>
        <w:t xml:space="preserve"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14:paraId="26CB40F2" w14:textId="77777777" w:rsidR="00AE7AA5" w:rsidRPr="00B531F5" w:rsidRDefault="00AE7AA5" w:rsidP="00960DC0">
      <w:pPr>
        <w:pStyle w:val="Tekstpodstawowywcity21"/>
        <w:spacing w:after="0" w:line="240" w:lineRule="auto"/>
        <w:ind w:left="284" w:hanging="284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>5.</w:t>
      </w:r>
      <w:r w:rsidRPr="00B531F5">
        <w:rPr>
          <w:rFonts w:ascii="Cambria" w:hAnsi="Cambria" w:cs="Cambria"/>
        </w:rPr>
        <w:tab/>
        <w:t xml:space="preserve">W protokole inwentaryzacji prac, o którym mowa w ust. 3 powyżej, Zamawiający wskaże usterki/wady Robót wraz z terminem ich usunięcia, a Wykonawca będzie zobowiązany do ich usunięcia. W 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 niebezpieczeństwo Wykonawcy, bez konieczności uzyskiwania upoważnienia sądu (wykonanie zastępcze). </w:t>
      </w:r>
    </w:p>
    <w:p w14:paraId="5E874447" w14:textId="77777777" w:rsidR="00AE7AA5" w:rsidRPr="00B531F5" w:rsidRDefault="00AE7AA5" w:rsidP="00960DC0">
      <w:pPr>
        <w:pStyle w:val="Tekstpodstawowywcity21"/>
        <w:spacing w:after="0" w:line="240" w:lineRule="auto"/>
        <w:ind w:left="284" w:hanging="284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14:paraId="065332C2" w14:textId="260E8956" w:rsidR="00AE7AA5" w:rsidRPr="00B531F5" w:rsidRDefault="00AE7AA5" w:rsidP="00960DC0">
      <w:pPr>
        <w:pStyle w:val="Tekstpodstawowywcity21"/>
        <w:spacing w:after="0" w:line="240" w:lineRule="auto"/>
        <w:ind w:left="284" w:hanging="284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8. </w:t>
      </w:r>
      <w:r w:rsidR="0097289E">
        <w:rPr>
          <w:rFonts w:ascii="Cambria" w:hAnsi="Cambria" w:cs="Cambria"/>
        </w:rPr>
        <w:tab/>
      </w:r>
      <w:r w:rsidRPr="00B531F5">
        <w:rPr>
          <w:rFonts w:ascii="Cambria" w:hAnsi="Cambria" w:cs="Cambria"/>
        </w:rPr>
        <w:t xml:space="preserve"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</w:t>
      </w:r>
      <w:r w:rsidR="00B531F5" w:rsidRPr="00B531F5">
        <w:rPr>
          <w:rFonts w:ascii="Cambria" w:hAnsi="Cambria" w:cs="Cambria"/>
        </w:rPr>
        <w:t>3</w:t>
      </w:r>
      <w:r w:rsidRPr="00B531F5">
        <w:rPr>
          <w:rFonts w:ascii="Cambria" w:hAnsi="Cambria" w:cs="Cambria"/>
        </w:rPr>
        <w:t xml:space="preserve">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 w14:paraId="3B9AEA9B" w14:textId="77777777" w:rsidR="0097289E" w:rsidRDefault="00AE7AA5" w:rsidP="0097289E">
      <w:pPr>
        <w:pStyle w:val="Tekstpodstawowywcity21"/>
        <w:spacing w:after="0" w:line="240" w:lineRule="auto"/>
        <w:ind w:left="284" w:hanging="284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>9. Odstąpienie od umowy powinno nastąpić w formie pisemnej pod rygorem nieważności takiego oświadczenia i powinno zawierać uzasadnienie.</w:t>
      </w:r>
    </w:p>
    <w:p w14:paraId="60C9536D" w14:textId="16545058" w:rsidR="00BF575A" w:rsidRPr="00B531F5" w:rsidRDefault="00AE7AA5" w:rsidP="0097289E">
      <w:pPr>
        <w:pStyle w:val="Tekstpodstawowywcity21"/>
        <w:spacing w:after="0" w:line="240" w:lineRule="auto"/>
        <w:ind w:left="284" w:hanging="284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10. W razie odstąpienia od umowy z przyczyn niezależnych od </w:t>
      </w:r>
      <w:r w:rsidRPr="00B531F5">
        <w:rPr>
          <w:rFonts w:ascii="Cambria" w:hAnsi="Cambria" w:cs="Cambria"/>
          <w:b/>
          <w:bCs/>
        </w:rPr>
        <w:t>Wykonawcy</w:t>
      </w:r>
      <w:r w:rsidRPr="00B531F5">
        <w:rPr>
          <w:rFonts w:ascii="Cambria" w:hAnsi="Cambria" w:cs="Cambria"/>
        </w:rPr>
        <w:t xml:space="preserve">, </w:t>
      </w:r>
      <w:r w:rsidRPr="00B531F5">
        <w:rPr>
          <w:rFonts w:ascii="Cambria" w:hAnsi="Cambria" w:cs="Cambria"/>
          <w:b/>
          <w:bCs/>
        </w:rPr>
        <w:t>Zamawiający</w:t>
      </w:r>
      <w:r w:rsidRPr="00B531F5">
        <w:rPr>
          <w:rFonts w:ascii="Cambria" w:hAnsi="Cambria" w:cs="Cambria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537C4D8B" w14:textId="77777777" w:rsidR="00EE6AE6" w:rsidRPr="00B531F5" w:rsidRDefault="00EE6AE6" w:rsidP="00960DC0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269276CF" w14:textId="77777777" w:rsidR="00AE7AA5" w:rsidRPr="00B531F5" w:rsidRDefault="00AE7AA5" w:rsidP="00960DC0">
      <w:pPr>
        <w:jc w:val="center"/>
        <w:rPr>
          <w:rFonts w:ascii="Cambria" w:hAnsi="Cambria"/>
          <w:sz w:val="20"/>
          <w:szCs w:val="20"/>
        </w:rPr>
      </w:pPr>
      <w:r w:rsidRPr="00B531F5">
        <w:rPr>
          <w:rFonts w:ascii="Cambria" w:hAnsi="Cambria" w:cs="Cambria"/>
          <w:b/>
          <w:bCs/>
          <w:sz w:val="20"/>
          <w:szCs w:val="20"/>
        </w:rPr>
        <w:t>§ 22</w:t>
      </w:r>
    </w:p>
    <w:p w14:paraId="5BE4A07D" w14:textId="713FE7D4" w:rsidR="00AE7AA5" w:rsidRPr="00B531F5" w:rsidRDefault="00AE7AA5" w:rsidP="00960DC0">
      <w:pPr>
        <w:pStyle w:val="Tekstpodstawowywcity21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>W sprawach nieuregulowanych niniejszą umową znajdują zastosowanie przepisy Kodeksu Cywilnego</w:t>
      </w:r>
      <w:r w:rsidRPr="00B531F5">
        <w:rPr>
          <w:rFonts w:ascii="Cambria" w:hAnsi="Cambria" w:cs="Cambria"/>
          <w:b/>
        </w:rPr>
        <w:t>,</w:t>
      </w:r>
      <w:r w:rsidRPr="00B531F5">
        <w:rPr>
          <w:rFonts w:ascii="Cambria" w:hAnsi="Cambria" w:cs="Cambria"/>
        </w:rPr>
        <w:t xml:space="preserve"> ustawy z dnia 11 września 2019 r. Prawo zamówień publicznych (tekst jednolity </w:t>
      </w:r>
      <w:r w:rsidRPr="00B531F5">
        <w:rPr>
          <w:rFonts w:ascii="Cambria" w:hAnsi="Cambria" w:cs="Cambria"/>
          <w:bCs/>
        </w:rPr>
        <w:t>Dz. U. z</w:t>
      </w:r>
      <w:r w:rsidR="00EE6AE6" w:rsidRPr="00B531F5">
        <w:rPr>
          <w:rFonts w:ascii="Cambria" w:hAnsi="Cambria" w:cs="Cambria"/>
          <w:bCs/>
        </w:rPr>
        <w:t xml:space="preserve"> </w:t>
      </w:r>
      <w:r w:rsidRPr="00B531F5">
        <w:rPr>
          <w:rFonts w:ascii="Cambria" w:hAnsi="Cambria" w:cs="Cambria"/>
          <w:spacing w:val="-4"/>
        </w:rPr>
        <w:t>202</w:t>
      </w:r>
      <w:r w:rsidR="00EE6AE6" w:rsidRPr="00B531F5">
        <w:rPr>
          <w:rFonts w:ascii="Cambria" w:hAnsi="Cambria" w:cs="Cambria"/>
          <w:spacing w:val="-4"/>
        </w:rPr>
        <w:t>2</w:t>
      </w:r>
      <w:r w:rsidRPr="00B531F5">
        <w:rPr>
          <w:rFonts w:ascii="Cambria" w:hAnsi="Cambria" w:cs="Cambria"/>
          <w:spacing w:val="-4"/>
        </w:rPr>
        <w:t xml:space="preserve"> r. poz. </w:t>
      </w:r>
      <w:r w:rsidR="00EE6AE6" w:rsidRPr="00B531F5">
        <w:rPr>
          <w:rFonts w:ascii="Cambria" w:hAnsi="Cambria" w:cs="Cambria"/>
          <w:spacing w:val="-4"/>
        </w:rPr>
        <w:t xml:space="preserve">1710 </w:t>
      </w:r>
      <w:r w:rsidRPr="00B531F5">
        <w:rPr>
          <w:rFonts w:ascii="Cambria" w:hAnsi="Cambria" w:cs="Cambria"/>
          <w:spacing w:val="-4"/>
        </w:rPr>
        <w:t>z późn. zm.</w:t>
      </w:r>
      <w:r w:rsidRPr="00B531F5">
        <w:rPr>
          <w:rFonts w:ascii="Cambria" w:hAnsi="Cambria" w:cs="Cambria"/>
        </w:rPr>
        <w:t xml:space="preserve">) oraz inne obowiązujące przepisy prawa. </w:t>
      </w:r>
    </w:p>
    <w:p w14:paraId="6CEDCB93" w14:textId="77777777" w:rsidR="00AE7AA5" w:rsidRPr="00B531F5" w:rsidRDefault="00AE7AA5" w:rsidP="00960DC0">
      <w:pPr>
        <w:pStyle w:val="Tekstpodstawowywcity21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W razie ewentualnych sporów rozstrzygać je będzie Sąd Powszechny właściwy dla siedziby </w:t>
      </w:r>
      <w:r w:rsidRPr="00B531F5">
        <w:rPr>
          <w:rFonts w:ascii="Cambria" w:hAnsi="Cambria" w:cs="Cambria"/>
          <w:b/>
        </w:rPr>
        <w:t>Zamawiającego.</w:t>
      </w:r>
    </w:p>
    <w:p w14:paraId="79A7C361" w14:textId="77777777" w:rsidR="00AE7AA5" w:rsidRPr="00B531F5" w:rsidRDefault="00AE7AA5" w:rsidP="00960DC0">
      <w:pPr>
        <w:pStyle w:val="Tekstpodstawowywcity21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531F5">
        <w:rPr>
          <w:rFonts w:ascii="Cambria" w:eastAsia="Times New Roman" w:hAnsi="Cambria" w:cs="Cambria"/>
        </w:rPr>
        <w:t xml:space="preserve">Strony postanawiają, iż w razie ewentualnych sporów w relacji Zamawiający/Wykonawca o roszczenia cywilnoprawne w sprawach, w których zawarcie ugody jest dopuszczalne, poddadzą się mediacjom lub innemu polubownemu rozwiązaniu sporu przed Sądem polubownym przy Prokuratorii Generalnej Rzeczypospolitej Polskiej, wybranym mediatorem albo osobom prowadzącą inne polubowne rozwiązanie sporu. </w:t>
      </w:r>
    </w:p>
    <w:p w14:paraId="33FF5F8B" w14:textId="77777777" w:rsidR="00AE7AA5" w:rsidRPr="00B531F5" w:rsidRDefault="00AE7AA5" w:rsidP="00960DC0">
      <w:pPr>
        <w:pStyle w:val="Tekstpodstawowywcity21"/>
        <w:spacing w:after="0" w:line="240" w:lineRule="auto"/>
        <w:ind w:left="0"/>
        <w:jc w:val="center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>§ 23</w:t>
      </w:r>
    </w:p>
    <w:p w14:paraId="67012259" w14:textId="77777777" w:rsidR="00AE7AA5" w:rsidRPr="00B531F5" w:rsidRDefault="00AE7AA5" w:rsidP="00960DC0">
      <w:pPr>
        <w:pStyle w:val="Tekstpodstawowywcity21"/>
        <w:spacing w:after="0" w:line="240" w:lineRule="auto"/>
        <w:ind w:left="0"/>
        <w:rPr>
          <w:rFonts w:ascii="Cambria" w:hAnsi="Cambria"/>
        </w:rPr>
      </w:pPr>
      <w:r w:rsidRPr="00B531F5">
        <w:rPr>
          <w:rFonts w:ascii="Cambria" w:hAnsi="Cambria" w:cs="Cambria"/>
        </w:rPr>
        <w:t>Wszelkie zmiany treści umowy mogą nastąpić jedynie w formie pisemnej pod rygorem nieważności.</w:t>
      </w:r>
    </w:p>
    <w:p w14:paraId="62B7BE69" w14:textId="77777777" w:rsidR="00EE6AE6" w:rsidRPr="00B531F5" w:rsidRDefault="00EE6AE6" w:rsidP="00960DC0">
      <w:pPr>
        <w:pStyle w:val="Tekstpodstawowywcity21"/>
        <w:spacing w:after="0" w:line="240" w:lineRule="auto"/>
        <w:ind w:left="0"/>
        <w:jc w:val="center"/>
        <w:rPr>
          <w:rFonts w:ascii="Cambria" w:hAnsi="Cambria" w:cs="Cambria"/>
          <w:b/>
          <w:bCs/>
        </w:rPr>
      </w:pPr>
    </w:p>
    <w:p w14:paraId="318F9BC8" w14:textId="77777777" w:rsidR="00AE7AA5" w:rsidRPr="00B531F5" w:rsidRDefault="00AE7AA5" w:rsidP="00960DC0">
      <w:pPr>
        <w:pStyle w:val="Tekstpodstawowywcity21"/>
        <w:spacing w:after="0" w:line="240" w:lineRule="auto"/>
        <w:ind w:left="0"/>
        <w:jc w:val="center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>§ 24</w:t>
      </w:r>
    </w:p>
    <w:p w14:paraId="6D580D43" w14:textId="77777777" w:rsidR="00AE7AA5" w:rsidRPr="00B531F5" w:rsidRDefault="00AE7AA5" w:rsidP="00960DC0">
      <w:pPr>
        <w:pStyle w:val="Tekstpodstawowywcity21"/>
        <w:spacing w:after="0" w:line="240" w:lineRule="auto"/>
        <w:ind w:left="0"/>
        <w:jc w:val="both"/>
        <w:rPr>
          <w:rFonts w:ascii="Cambria" w:hAnsi="Cambria"/>
        </w:rPr>
      </w:pPr>
      <w:r w:rsidRPr="00B531F5">
        <w:rPr>
          <w:rFonts w:ascii="Cambria" w:hAnsi="Cambria" w:cs="Cambria"/>
        </w:rPr>
        <w:t xml:space="preserve">Umowa została sporządzona w trzech jednobrzmiących egzemplarzach, z czego 2 egzemplarze dla </w:t>
      </w:r>
      <w:r w:rsidRPr="00B531F5">
        <w:rPr>
          <w:rFonts w:ascii="Cambria" w:hAnsi="Cambria" w:cs="Cambria"/>
          <w:b/>
        </w:rPr>
        <w:t xml:space="preserve">Zamawiającego </w:t>
      </w:r>
      <w:r w:rsidRPr="00B531F5">
        <w:rPr>
          <w:rFonts w:ascii="Cambria" w:hAnsi="Cambria" w:cs="Cambria"/>
        </w:rPr>
        <w:t xml:space="preserve">i 1 dla </w:t>
      </w:r>
      <w:r w:rsidRPr="00B531F5">
        <w:rPr>
          <w:rFonts w:ascii="Cambria" w:hAnsi="Cambria" w:cs="Cambria"/>
          <w:b/>
        </w:rPr>
        <w:t>Wykonawcy</w:t>
      </w:r>
      <w:r w:rsidRPr="00B531F5">
        <w:rPr>
          <w:rFonts w:ascii="Cambria" w:hAnsi="Cambria" w:cs="Cambria"/>
        </w:rPr>
        <w:t xml:space="preserve">.              </w:t>
      </w:r>
    </w:p>
    <w:p w14:paraId="6601B9B9" w14:textId="77777777" w:rsidR="00AE7AA5" w:rsidRPr="00B531F5" w:rsidRDefault="00AE7AA5" w:rsidP="00960DC0">
      <w:pPr>
        <w:pStyle w:val="Tekstpodstawowywcity21"/>
        <w:spacing w:after="0" w:line="240" w:lineRule="auto"/>
        <w:ind w:left="0"/>
        <w:jc w:val="center"/>
        <w:rPr>
          <w:rFonts w:ascii="Cambria" w:hAnsi="Cambria"/>
        </w:rPr>
      </w:pPr>
      <w:r w:rsidRPr="00B531F5">
        <w:rPr>
          <w:rFonts w:ascii="Cambria" w:hAnsi="Cambria" w:cs="Cambria"/>
          <w:b/>
          <w:bCs/>
        </w:rPr>
        <w:t>§ 25</w:t>
      </w:r>
    </w:p>
    <w:p w14:paraId="6B3EEE1B" w14:textId="77777777" w:rsidR="00AE7AA5" w:rsidRPr="00B531F5" w:rsidRDefault="00AE7AA5" w:rsidP="00960DC0">
      <w:pPr>
        <w:pStyle w:val="Tekstpodstawowywcity21"/>
        <w:spacing w:after="0" w:line="240" w:lineRule="auto"/>
        <w:ind w:left="0"/>
        <w:rPr>
          <w:rFonts w:ascii="Cambria" w:hAnsi="Cambria"/>
        </w:rPr>
      </w:pPr>
      <w:r w:rsidRPr="00B531F5">
        <w:rPr>
          <w:rFonts w:ascii="Cambria" w:hAnsi="Cambria" w:cs="Cambria"/>
        </w:rPr>
        <w:t>Integralną część niniejszej umowy stanowią :</w:t>
      </w:r>
    </w:p>
    <w:p w14:paraId="68418455" w14:textId="77777777" w:rsidR="00AE7AA5" w:rsidRPr="00B531F5" w:rsidRDefault="00AE7AA5" w:rsidP="00960DC0">
      <w:pPr>
        <w:pStyle w:val="Tekstpodstawowywcity21"/>
        <w:numPr>
          <w:ilvl w:val="1"/>
          <w:numId w:val="12"/>
        </w:numPr>
        <w:spacing w:after="0" w:line="240" w:lineRule="auto"/>
        <w:ind w:left="720"/>
        <w:rPr>
          <w:rFonts w:ascii="Cambria" w:hAnsi="Cambria"/>
        </w:rPr>
      </w:pPr>
      <w:r w:rsidRPr="00B531F5">
        <w:rPr>
          <w:rFonts w:ascii="Cambria" w:hAnsi="Cambria" w:cs="Cambria"/>
        </w:rPr>
        <w:t>Specyfikacja warunków zamówienia.</w:t>
      </w:r>
    </w:p>
    <w:p w14:paraId="347E9AE7" w14:textId="77777777" w:rsidR="00AE7AA5" w:rsidRPr="00B531F5" w:rsidRDefault="00AE7AA5" w:rsidP="00960DC0">
      <w:pPr>
        <w:pStyle w:val="Tekstpodstawowywcity21"/>
        <w:numPr>
          <w:ilvl w:val="1"/>
          <w:numId w:val="12"/>
        </w:numPr>
        <w:spacing w:after="0" w:line="240" w:lineRule="auto"/>
        <w:ind w:left="720"/>
        <w:rPr>
          <w:rFonts w:ascii="Cambria" w:hAnsi="Cambria"/>
        </w:rPr>
      </w:pPr>
      <w:r w:rsidRPr="00B531F5">
        <w:rPr>
          <w:rFonts w:ascii="Cambria" w:hAnsi="Cambria" w:cs="Cambria"/>
        </w:rPr>
        <w:t>Oferta wykonawcy</w:t>
      </w:r>
    </w:p>
    <w:p w14:paraId="78096A94" w14:textId="77777777" w:rsidR="00AE7AA5" w:rsidRPr="00B531F5" w:rsidRDefault="00AE7AA5" w:rsidP="00960DC0">
      <w:pPr>
        <w:pStyle w:val="Tekstpodstawowywcity21"/>
        <w:numPr>
          <w:ilvl w:val="1"/>
          <w:numId w:val="12"/>
        </w:numPr>
        <w:spacing w:after="0" w:line="240" w:lineRule="auto"/>
        <w:ind w:left="720"/>
        <w:rPr>
          <w:rFonts w:ascii="Cambria" w:hAnsi="Cambria"/>
        </w:rPr>
      </w:pPr>
      <w:r w:rsidRPr="00B531F5">
        <w:rPr>
          <w:rFonts w:ascii="Cambria" w:hAnsi="Cambria" w:cs="Cambria"/>
        </w:rPr>
        <w:t>Kosztorys ofertowy opracowany metodą szczegółową</w:t>
      </w:r>
    </w:p>
    <w:p w14:paraId="1C4AA7BA" w14:textId="77777777" w:rsidR="00AE7AA5" w:rsidRPr="00B531F5" w:rsidRDefault="00AE7AA5" w:rsidP="00960DC0">
      <w:pPr>
        <w:pStyle w:val="Tekstpodstawowywcity21"/>
        <w:numPr>
          <w:ilvl w:val="1"/>
          <w:numId w:val="12"/>
        </w:numPr>
        <w:spacing w:after="0" w:line="240" w:lineRule="auto"/>
        <w:ind w:left="720"/>
        <w:rPr>
          <w:rFonts w:ascii="Cambria" w:hAnsi="Cambria"/>
        </w:rPr>
      </w:pPr>
      <w:r w:rsidRPr="00B531F5">
        <w:rPr>
          <w:rFonts w:ascii="Cambria" w:hAnsi="Cambria" w:cs="Cambria"/>
        </w:rPr>
        <w:t>Harmonogram finansowo – rzeczowy</w:t>
      </w:r>
    </w:p>
    <w:p w14:paraId="77115D10" w14:textId="77777777" w:rsidR="00AE7AA5" w:rsidRPr="00B531F5" w:rsidRDefault="00AE7AA5" w:rsidP="00960DC0">
      <w:pPr>
        <w:rPr>
          <w:rFonts w:ascii="Cambria" w:hAnsi="Cambria" w:cs="Cambria"/>
          <w:sz w:val="20"/>
          <w:szCs w:val="20"/>
        </w:rPr>
      </w:pPr>
    </w:p>
    <w:p w14:paraId="702C2E7D" w14:textId="65325D6F" w:rsidR="00AE7AA5" w:rsidRPr="00B531F5" w:rsidRDefault="00AE7AA5" w:rsidP="00960DC0">
      <w:pPr>
        <w:rPr>
          <w:rFonts w:ascii="Cambria" w:hAnsi="Cambria"/>
          <w:sz w:val="20"/>
          <w:szCs w:val="20"/>
        </w:rPr>
      </w:pPr>
      <w:r w:rsidRPr="00B531F5">
        <w:rPr>
          <w:rFonts w:ascii="Cambria" w:eastAsia="Times New Roman" w:hAnsi="Cambria" w:cs="Cambria"/>
          <w:b/>
          <w:bCs/>
          <w:sz w:val="20"/>
          <w:szCs w:val="20"/>
        </w:rPr>
        <w:t>ZAMAWIAJĄCY:</w:t>
      </w:r>
      <w:r w:rsidRPr="00B531F5">
        <w:rPr>
          <w:rFonts w:ascii="Cambria" w:eastAsia="Times New Roman" w:hAnsi="Cambria" w:cs="Cambria"/>
          <w:b/>
          <w:bCs/>
          <w:sz w:val="20"/>
          <w:szCs w:val="20"/>
        </w:rPr>
        <w:tab/>
      </w:r>
      <w:r w:rsidRPr="00B531F5">
        <w:rPr>
          <w:rFonts w:ascii="Cambria" w:eastAsia="Times New Roman" w:hAnsi="Cambria" w:cs="Cambria"/>
          <w:b/>
          <w:bCs/>
          <w:sz w:val="20"/>
          <w:szCs w:val="20"/>
        </w:rPr>
        <w:tab/>
      </w:r>
      <w:r w:rsidRPr="00B531F5">
        <w:rPr>
          <w:rFonts w:ascii="Cambria" w:eastAsia="Times New Roman" w:hAnsi="Cambria" w:cs="Cambria"/>
          <w:b/>
          <w:bCs/>
          <w:sz w:val="20"/>
          <w:szCs w:val="20"/>
        </w:rPr>
        <w:tab/>
      </w:r>
      <w:r w:rsidRPr="00B531F5">
        <w:rPr>
          <w:rFonts w:ascii="Cambria" w:eastAsia="Times New Roman" w:hAnsi="Cambria" w:cs="Cambria"/>
          <w:b/>
          <w:bCs/>
          <w:sz w:val="20"/>
          <w:szCs w:val="20"/>
        </w:rPr>
        <w:tab/>
      </w:r>
      <w:r w:rsidRPr="00B531F5">
        <w:rPr>
          <w:rFonts w:ascii="Cambria" w:eastAsia="Times New Roman" w:hAnsi="Cambria" w:cs="Cambria"/>
          <w:b/>
          <w:bCs/>
          <w:sz w:val="20"/>
          <w:szCs w:val="20"/>
        </w:rPr>
        <w:tab/>
      </w:r>
      <w:r w:rsidRPr="00B531F5">
        <w:rPr>
          <w:rFonts w:ascii="Cambria" w:eastAsia="Times New Roman" w:hAnsi="Cambria" w:cs="Cambria"/>
          <w:b/>
          <w:bCs/>
          <w:sz w:val="20"/>
          <w:szCs w:val="20"/>
        </w:rPr>
        <w:tab/>
      </w:r>
      <w:r w:rsidRPr="00B531F5">
        <w:rPr>
          <w:rFonts w:ascii="Cambria" w:eastAsia="Times New Roman" w:hAnsi="Cambria" w:cs="Cambria"/>
          <w:b/>
          <w:bCs/>
          <w:sz w:val="20"/>
          <w:szCs w:val="20"/>
        </w:rPr>
        <w:tab/>
      </w:r>
      <w:r w:rsidRPr="00B531F5">
        <w:rPr>
          <w:rFonts w:ascii="Cambria" w:eastAsia="Times New Roman" w:hAnsi="Cambria" w:cs="Cambria"/>
          <w:b/>
          <w:bCs/>
          <w:sz w:val="20"/>
          <w:szCs w:val="20"/>
        </w:rPr>
        <w:tab/>
        <w:t>WYKONAWCA</w:t>
      </w:r>
      <w:r w:rsidR="00460A86">
        <w:rPr>
          <w:rFonts w:ascii="Cambria" w:eastAsia="Times New Roman" w:hAnsi="Cambria" w:cs="Cambria"/>
          <w:b/>
          <w:bCs/>
          <w:sz w:val="20"/>
          <w:szCs w:val="20"/>
        </w:rPr>
        <w:t>:</w:t>
      </w:r>
    </w:p>
    <w:p w14:paraId="6A005F07" w14:textId="77777777" w:rsidR="00AE7AA5" w:rsidRPr="00B531F5" w:rsidRDefault="00AE7AA5" w:rsidP="00960DC0">
      <w:pPr>
        <w:rPr>
          <w:rFonts w:ascii="Cambria" w:hAnsi="Cambria"/>
          <w:sz w:val="20"/>
          <w:szCs w:val="20"/>
        </w:rPr>
      </w:pPr>
      <w:bookmarkStart w:id="5" w:name="_Hlk530999942"/>
      <w:bookmarkStart w:id="6" w:name="_Hlk530999941"/>
      <w:bookmarkStart w:id="7" w:name="_Hlk530999928"/>
      <w:bookmarkStart w:id="8" w:name="_Hlk530999927"/>
      <w:bookmarkStart w:id="9" w:name="_Hlk530999824"/>
      <w:bookmarkEnd w:id="5"/>
      <w:bookmarkEnd w:id="6"/>
      <w:bookmarkEnd w:id="7"/>
      <w:bookmarkEnd w:id="8"/>
      <w:bookmarkEnd w:id="9"/>
    </w:p>
    <w:p w14:paraId="2B4A85DB" w14:textId="77777777" w:rsidR="00336EE0" w:rsidRPr="00B531F5" w:rsidRDefault="00336EE0" w:rsidP="00960DC0">
      <w:pPr>
        <w:rPr>
          <w:rFonts w:ascii="Cambria" w:hAnsi="Cambria"/>
          <w:sz w:val="20"/>
          <w:szCs w:val="20"/>
        </w:rPr>
      </w:pPr>
    </w:p>
    <w:p w14:paraId="02DBE22B" w14:textId="2F6E630F" w:rsidR="00E10844" w:rsidRDefault="00E10844" w:rsidP="00960DC0">
      <w:pPr>
        <w:rPr>
          <w:rFonts w:ascii="Cambria" w:hAnsi="Cambria"/>
          <w:sz w:val="20"/>
          <w:szCs w:val="20"/>
        </w:rPr>
      </w:pPr>
    </w:p>
    <w:p w14:paraId="38DB0786" w14:textId="45BC67B0" w:rsidR="0097289E" w:rsidRDefault="0097289E" w:rsidP="00960DC0">
      <w:pPr>
        <w:rPr>
          <w:rFonts w:ascii="Cambria" w:hAnsi="Cambria"/>
          <w:sz w:val="20"/>
          <w:szCs w:val="20"/>
        </w:rPr>
      </w:pPr>
    </w:p>
    <w:p w14:paraId="67E293C4" w14:textId="7A4BB552" w:rsidR="0097289E" w:rsidRDefault="0097289E" w:rsidP="00960DC0">
      <w:pPr>
        <w:rPr>
          <w:rFonts w:ascii="Cambria" w:hAnsi="Cambria"/>
          <w:sz w:val="20"/>
          <w:szCs w:val="20"/>
        </w:rPr>
      </w:pPr>
    </w:p>
    <w:p w14:paraId="4577F2F0" w14:textId="25AFCD9C" w:rsidR="0097289E" w:rsidRDefault="0097289E" w:rsidP="00960DC0">
      <w:pPr>
        <w:rPr>
          <w:rFonts w:ascii="Cambria" w:hAnsi="Cambria"/>
          <w:sz w:val="20"/>
          <w:szCs w:val="20"/>
        </w:rPr>
      </w:pPr>
    </w:p>
    <w:p w14:paraId="646FAD24" w14:textId="77777777" w:rsidR="0097289E" w:rsidRPr="00B531F5" w:rsidRDefault="0097289E" w:rsidP="00960DC0">
      <w:pPr>
        <w:rPr>
          <w:rFonts w:ascii="Cambria" w:hAnsi="Cambria"/>
          <w:sz w:val="20"/>
          <w:szCs w:val="20"/>
        </w:rPr>
      </w:pPr>
    </w:p>
    <w:p w14:paraId="3BAD9685" w14:textId="77777777" w:rsidR="00EE6AE6" w:rsidRPr="00B531F5" w:rsidRDefault="00EE6AE6" w:rsidP="00960DC0">
      <w:pPr>
        <w:rPr>
          <w:rFonts w:ascii="Cambria" w:hAnsi="Cambria"/>
          <w:sz w:val="20"/>
          <w:szCs w:val="20"/>
        </w:rPr>
      </w:pPr>
    </w:p>
    <w:p w14:paraId="48803847" w14:textId="77777777" w:rsidR="00336EE0" w:rsidRPr="00B531F5" w:rsidRDefault="00C14F5D" w:rsidP="00960DC0">
      <w:pPr>
        <w:suppressAutoHyphens w:val="0"/>
        <w:jc w:val="center"/>
        <w:rPr>
          <w:rFonts w:ascii="Cambria" w:hAnsi="Cambria" w:cs="Cambria"/>
          <w:sz w:val="20"/>
          <w:szCs w:val="20"/>
          <w:lang w:eastAsia="en-US"/>
        </w:rPr>
      </w:pPr>
      <w:r w:rsidRPr="00B531F5">
        <w:rPr>
          <w:rFonts w:ascii="Cambria" w:hAnsi="Cambria" w:cs="Cambria"/>
          <w:b/>
          <w:bCs/>
          <w:sz w:val="20"/>
          <w:szCs w:val="20"/>
          <w:lang w:eastAsia="en-US"/>
        </w:rPr>
        <w:t xml:space="preserve">KARTA </w:t>
      </w:r>
      <w:r w:rsidR="00336EE0" w:rsidRPr="00B531F5">
        <w:rPr>
          <w:rFonts w:ascii="Cambria" w:hAnsi="Cambria" w:cs="Cambria"/>
          <w:b/>
          <w:bCs/>
          <w:sz w:val="20"/>
          <w:szCs w:val="20"/>
          <w:lang w:eastAsia="en-US"/>
        </w:rPr>
        <w:t>GWARANCYJNA DOBREGO WYKONANIA</w:t>
      </w:r>
    </w:p>
    <w:p w14:paraId="79FBDF86" w14:textId="77777777" w:rsidR="00336EE0" w:rsidRPr="00B531F5" w:rsidRDefault="00336EE0" w:rsidP="00960DC0">
      <w:pPr>
        <w:suppressAutoHyphens w:val="0"/>
        <w:jc w:val="center"/>
        <w:rPr>
          <w:rFonts w:ascii="Cambria" w:hAnsi="Cambria" w:cs="Cambria"/>
          <w:sz w:val="20"/>
          <w:szCs w:val="20"/>
          <w:lang w:eastAsia="en-US"/>
        </w:rPr>
      </w:pPr>
      <w:r w:rsidRPr="00B531F5">
        <w:rPr>
          <w:rFonts w:ascii="Cambria" w:hAnsi="Cambria" w:cs="Cambria"/>
          <w:sz w:val="20"/>
          <w:szCs w:val="20"/>
          <w:lang w:eastAsia="en-US"/>
        </w:rPr>
        <w:t>wykonanych robót w okresie gwarancji</w:t>
      </w:r>
    </w:p>
    <w:p w14:paraId="4EBAFF74" w14:textId="19C2305F" w:rsidR="00336EE0" w:rsidRPr="00B531F5" w:rsidRDefault="00336EE0" w:rsidP="00960DC0">
      <w:pPr>
        <w:widowControl w:val="0"/>
        <w:shd w:val="clear" w:color="auto" w:fill="BFBFBF"/>
        <w:suppressAutoHyphens w:val="0"/>
        <w:autoSpaceDE w:val="0"/>
        <w:autoSpaceDN w:val="0"/>
        <w:jc w:val="center"/>
        <w:rPr>
          <w:rFonts w:ascii="Cambria" w:hAnsi="Cambria"/>
          <w:b/>
          <w:sz w:val="20"/>
          <w:szCs w:val="20"/>
          <w:lang w:eastAsia="en-US" w:bidi="pl-PL"/>
        </w:rPr>
      </w:pPr>
      <w:r w:rsidRPr="00B531F5">
        <w:rPr>
          <w:rFonts w:ascii="Cambria" w:hAnsi="Cambria"/>
          <w:b/>
          <w:sz w:val="20"/>
          <w:szCs w:val="20"/>
          <w:lang w:eastAsia="en-US" w:bidi="pl-PL"/>
        </w:rPr>
        <w:t xml:space="preserve"> </w:t>
      </w:r>
      <w:r w:rsidR="00EE6AE6" w:rsidRPr="00B531F5">
        <w:rPr>
          <w:rFonts w:ascii="Cambria" w:hAnsi="Cambria"/>
          <w:b/>
          <w:sz w:val="20"/>
          <w:szCs w:val="20"/>
          <w:lang w:eastAsia="en-US" w:bidi="pl-PL"/>
        </w:rPr>
        <w:t>„Rewaloryzacja zabytkowego obiektu tzw. Murowańca w Moskorzewie”</w:t>
      </w:r>
    </w:p>
    <w:p w14:paraId="57380F48" w14:textId="77777777" w:rsidR="0097289E" w:rsidRDefault="0097289E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</w:p>
    <w:p w14:paraId="76E6F501" w14:textId="113C73ED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§ 1</w:t>
      </w:r>
    </w:p>
    <w:p w14:paraId="15522ED6" w14:textId="77777777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Przedmiot i termin gwarancji</w:t>
      </w:r>
    </w:p>
    <w:p w14:paraId="0CDB8ACE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1.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Gwarant odpowiada wobec Zamawiającego z tytułu niniejszej Karty Gwarancyjnej za cały Przedmiot Umowy, w tym także za części realizowane przez podwykonawców.</w:t>
      </w:r>
    </w:p>
    <w:p w14:paraId="5D68CA1D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2.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W okresie gwarancji Wykonawca obowiązany jest do nieodpłatnego usuwania wad ujawnionych po dokonaniu odbioru końcowego.</w:t>
      </w:r>
    </w:p>
    <w:p w14:paraId="181EAD1A" w14:textId="4A047BA5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3.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 Gwarant jest odpowiedzialny wobec Zamawiającego za realizację wsz</w:t>
      </w:r>
      <w:r w:rsidR="00EE6AE6" w:rsidRPr="00B531F5">
        <w:rPr>
          <w:rFonts w:ascii="Cambria" w:hAnsi="Cambria" w:cs="Calibri"/>
          <w:sz w:val="20"/>
          <w:szCs w:val="20"/>
          <w:lang w:eastAsia="en-US"/>
        </w:rPr>
        <w:t>ystkich zobowiązań powstałych w </w:t>
      </w:r>
      <w:r w:rsidRPr="00B531F5">
        <w:rPr>
          <w:rFonts w:ascii="Cambria" w:hAnsi="Cambria" w:cs="Calibri"/>
          <w:sz w:val="20"/>
          <w:szCs w:val="20"/>
          <w:lang w:eastAsia="en-US"/>
        </w:rPr>
        <w:t>wyniku wykonanej Umowy.</w:t>
      </w:r>
    </w:p>
    <w:p w14:paraId="6BE38DDE" w14:textId="6E9DAD10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4.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 Ilekroć w niniejszej Karcie Gwarancyjnej jest mowa o wadzie należy prz</w:t>
      </w:r>
      <w:r w:rsidR="00460A86">
        <w:rPr>
          <w:rFonts w:ascii="Cambria" w:hAnsi="Cambria" w:cs="Calibri"/>
          <w:sz w:val="20"/>
          <w:szCs w:val="20"/>
          <w:lang w:eastAsia="en-US"/>
        </w:rPr>
        <w:t>ez to rozumieć wadę fizyczną, o </w:t>
      </w:r>
      <w:r w:rsidRPr="00B531F5">
        <w:rPr>
          <w:rFonts w:ascii="Cambria" w:hAnsi="Cambria" w:cs="Calibri"/>
          <w:sz w:val="20"/>
          <w:szCs w:val="20"/>
          <w:lang w:eastAsia="en-US"/>
        </w:rPr>
        <w:t>której mowa w art. 556</w:t>
      </w:r>
      <w:r w:rsidRPr="00B531F5">
        <w:rPr>
          <w:rFonts w:ascii="Cambria" w:hAnsi="Cambria" w:cs="Calibri"/>
          <w:sz w:val="20"/>
          <w:szCs w:val="20"/>
          <w:vertAlign w:val="superscript"/>
          <w:lang w:eastAsia="en-US"/>
        </w:rPr>
        <w:t>1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§ 1 k.c.</w:t>
      </w:r>
    </w:p>
    <w:p w14:paraId="13C66C2C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5.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Okres gwarancji wynosi ……… miesięcy od dnia odbioru końcowego,</w:t>
      </w:r>
    </w:p>
    <w:p w14:paraId="3E308477" w14:textId="77777777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</w:p>
    <w:p w14:paraId="665690B6" w14:textId="77777777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§ 2</w:t>
      </w:r>
    </w:p>
    <w:p w14:paraId="21FA7AE6" w14:textId="77777777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Obowiązki i uprawnienia stron.</w:t>
      </w:r>
    </w:p>
    <w:p w14:paraId="214988CC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1.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W przypadku wystąpienia jakiejkolwiek wady w przedmiocie Umowy Zamawiający jest uprawniony do:</w:t>
      </w:r>
    </w:p>
    <w:p w14:paraId="1D11B947" w14:textId="77777777" w:rsidR="00336EE0" w:rsidRPr="00B531F5" w:rsidRDefault="00336EE0" w:rsidP="00960DC0">
      <w:pPr>
        <w:suppressAutoHyphens w:val="0"/>
        <w:ind w:left="567" w:hanging="283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sz w:val="20"/>
          <w:szCs w:val="20"/>
          <w:lang w:eastAsia="en-US"/>
        </w:rPr>
        <w:t>1)</w:t>
      </w:r>
      <w:r w:rsidRPr="00B531F5">
        <w:rPr>
          <w:rFonts w:ascii="Cambria" w:hAnsi="Cambria" w:cs="Calibri"/>
          <w:sz w:val="20"/>
          <w:szCs w:val="20"/>
          <w:lang w:eastAsia="en-US"/>
        </w:rPr>
        <w:tab/>
        <w:t xml:space="preserve"> żądania usunięcia wady Przedmiotu Umowy, a w przypadku gdy dana rzecz wchodząca w zakres Przedmiotu Umowy była już dwukrotnie naprawiana – do żądania wymiany tej rzeczy na nową, wolną od wad;</w:t>
      </w:r>
    </w:p>
    <w:p w14:paraId="4BFD90FD" w14:textId="77777777" w:rsidR="00336EE0" w:rsidRPr="00B531F5" w:rsidRDefault="00336EE0" w:rsidP="00960DC0">
      <w:pPr>
        <w:suppressAutoHyphens w:val="0"/>
        <w:ind w:left="567" w:hanging="283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sz w:val="20"/>
          <w:szCs w:val="20"/>
          <w:lang w:eastAsia="en-US"/>
        </w:rPr>
        <w:t>2)</w:t>
      </w:r>
      <w:r w:rsidRPr="00B531F5">
        <w:rPr>
          <w:rFonts w:ascii="Cambria" w:hAnsi="Cambria" w:cs="Calibri"/>
          <w:sz w:val="20"/>
          <w:szCs w:val="20"/>
          <w:lang w:eastAsia="en-US"/>
        </w:rPr>
        <w:tab/>
        <w:t>wskazania trybu usunięcia wady/wymiany rzeczy na wolną od wad;</w:t>
      </w:r>
    </w:p>
    <w:p w14:paraId="59B01C97" w14:textId="77777777" w:rsidR="00336EE0" w:rsidRPr="00B531F5" w:rsidRDefault="00336EE0" w:rsidP="00960DC0">
      <w:pPr>
        <w:suppressAutoHyphens w:val="0"/>
        <w:ind w:left="567" w:hanging="283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sz w:val="20"/>
          <w:szCs w:val="20"/>
          <w:lang w:eastAsia="en-US"/>
        </w:rPr>
        <w:t>3)</w:t>
      </w:r>
      <w:r w:rsidRPr="00B531F5">
        <w:rPr>
          <w:rFonts w:ascii="Cambria" w:hAnsi="Cambria" w:cs="Calibri"/>
          <w:sz w:val="20"/>
          <w:szCs w:val="20"/>
          <w:lang w:eastAsia="en-US"/>
        </w:rPr>
        <w:tab/>
        <w:t>żądania od Gwaranta kary umownej za nieterminowe usunięcie wad na zasadach określonych umową;</w:t>
      </w:r>
    </w:p>
    <w:p w14:paraId="5445AF29" w14:textId="77777777" w:rsidR="00336EE0" w:rsidRPr="00B531F5" w:rsidRDefault="00336EE0" w:rsidP="00960DC0">
      <w:pPr>
        <w:suppressAutoHyphens w:val="0"/>
        <w:ind w:left="567" w:hanging="283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sz w:val="20"/>
          <w:szCs w:val="20"/>
          <w:lang w:eastAsia="en-US"/>
        </w:rPr>
        <w:t>4)</w:t>
      </w:r>
      <w:r w:rsidRPr="00B531F5">
        <w:rPr>
          <w:rFonts w:ascii="Cambria" w:hAnsi="Cambria" w:cs="Calibri"/>
          <w:sz w:val="20"/>
          <w:szCs w:val="20"/>
          <w:lang w:eastAsia="en-US"/>
        </w:rPr>
        <w:tab/>
        <w:t>żądania od Gwaranta odszkodowania za nieterminowe usunięcia wad lub wymiany rzeczy na wolną od wad w wysokości przewyższającej kwotę kary umownej, o której mowa w § 20 ust.1  pkt. 9) Umowy</w:t>
      </w:r>
    </w:p>
    <w:p w14:paraId="105D9DBA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2.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W przypadku wystąpienia jakiejkolwiek wady w Przedmiocie Umowy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72789646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3.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Nie podlegają z tytułu gwarancji wady powstałe na skutek:</w:t>
      </w:r>
    </w:p>
    <w:p w14:paraId="1729F3FE" w14:textId="77777777" w:rsidR="00336EE0" w:rsidRPr="00B531F5" w:rsidRDefault="00336EE0" w:rsidP="00960DC0">
      <w:pPr>
        <w:suppressAutoHyphens w:val="0"/>
        <w:ind w:left="567" w:hanging="283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sz w:val="20"/>
          <w:szCs w:val="20"/>
          <w:lang w:eastAsia="en-US"/>
        </w:rPr>
        <w:t xml:space="preserve">a) siły wyższej - zdarzenia </w:t>
      </w:r>
      <w:r w:rsidRPr="00B531F5">
        <w:rPr>
          <w:rFonts w:ascii="Cambria" w:hAnsi="Cambria"/>
          <w:sz w:val="20"/>
          <w:szCs w:val="20"/>
          <w:lang w:eastAsia="en-US"/>
        </w:rPr>
        <w:t xml:space="preserve">niezależnego od woli podmiotu, nadzwyczajnego, zewnętrznego, którego nie można było przewidzieć, w szczególności są to zdarzenia tj. </w:t>
      </w:r>
      <w:r w:rsidRPr="00B531F5">
        <w:rPr>
          <w:rFonts w:ascii="Cambria" w:hAnsi="Cambria" w:cs="Calibri"/>
          <w:sz w:val="20"/>
          <w:szCs w:val="20"/>
          <w:lang w:eastAsia="en-US"/>
        </w:rPr>
        <w:t>stan wojny, klęski żywiołowej, strajku generalnego, itp.,</w:t>
      </w:r>
    </w:p>
    <w:p w14:paraId="3F8214CA" w14:textId="77777777" w:rsidR="00336EE0" w:rsidRPr="00B531F5" w:rsidRDefault="00336EE0" w:rsidP="00960DC0">
      <w:pPr>
        <w:suppressAutoHyphens w:val="0"/>
        <w:ind w:left="567" w:hanging="283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sz w:val="20"/>
          <w:szCs w:val="20"/>
          <w:lang w:eastAsia="en-US"/>
        </w:rPr>
        <w:t xml:space="preserve">b) normalnego zużycia budowli lub jego części </w:t>
      </w:r>
    </w:p>
    <w:p w14:paraId="7C646817" w14:textId="77777777" w:rsidR="00336EE0" w:rsidRPr="00B531F5" w:rsidRDefault="00336EE0" w:rsidP="00960DC0">
      <w:pPr>
        <w:suppressAutoHyphens w:val="0"/>
        <w:ind w:left="567" w:hanging="283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sz w:val="20"/>
          <w:szCs w:val="20"/>
          <w:lang w:eastAsia="en-US"/>
        </w:rPr>
        <w:t>c) szkód wynikłych z winy Użytkownika.</w:t>
      </w:r>
    </w:p>
    <w:p w14:paraId="32FA2AF9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4.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424F6C99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5.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Wykonawca jest odpowiedzialny za wszelkie szkody i straty, które spowodował w czasie prac nad usuwaniem wad. Wykonawca odpowiada za działanie podwykonawców i dalszych podwykonawców.</w:t>
      </w:r>
    </w:p>
    <w:p w14:paraId="096C0D07" w14:textId="77777777" w:rsidR="0097289E" w:rsidRDefault="0097289E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</w:p>
    <w:p w14:paraId="7C05F0C3" w14:textId="2B522542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§ 3</w:t>
      </w:r>
    </w:p>
    <w:p w14:paraId="0AF2581D" w14:textId="77777777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Przeglądy gwarancyjne.</w:t>
      </w:r>
    </w:p>
    <w:p w14:paraId="0E2AF9F9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1.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Komisyjne przeglądy gwarancyjne odbywać się będą w połowie okresu gwarancji i na koniec ostatniego miesiąca obowiązywania niniejszej gwarancji.</w:t>
      </w:r>
    </w:p>
    <w:p w14:paraId="21C48A18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2.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Datę i godzinę dokonania przeglądu gwarancyjnego wyznacza Zamawiający, zawiadamiając </w:t>
      </w:r>
      <w:r w:rsidRPr="00B531F5">
        <w:rPr>
          <w:rFonts w:ascii="Cambria" w:hAnsi="Cambria" w:cs="Calibri"/>
          <w:sz w:val="20"/>
          <w:szCs w:val="20"/>
          <w:lang w:eastAsia="en-US"/>
        </w:rPr>
        <w:br/>
        <w:t xml:space="preserve">o nim Gwaranta z co najmniej 14 dniowym wyprzedzeniem. </w:t>
      </w:r>
    </w:p>
    <w:p w14:paraId="0BF27CE2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3.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W skład komisji przeglądowej będą wchodziły osoby wyznaczone przez Zamawiającego oraz </w:t>
      </w:r>
      <w:r w:rsidRPr="00B531F5">
        <w:rPr>
          <w:rFonts w:ascii="Cambria" w:hAnsi="Cambria" w:cs="Calibri"/>
          <w:sz w:val="20"/>
          <w:szCs w:val="20"/>
          <w:lang w:eastAsia="en-US"/>
        </w:rPr>
        <w:br/>
        <w:t>co najmniej 1 osoba wyznaczona przez Gwaranta.</w:t>
      </w:r>
    </w:p>
    <w:p w14:paraId="70ADAC7C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4.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Jeżeli Gwarant został prawidłowo zawiadomiony o terminie dokonania przeglądu gwarancyjnego, niestawienie się jego przedstawicieli nie będzie wywoływało żadnych ujemnych skutków dla ważności i skuteczności ustaleń dokonanych przez komisję przeglądową.</w:t>
      </w:r>
    </w:p>
    <w:p w14:paraId="51BF0EB3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5.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Z każdego przeglądu gwarancyjnego sporządza się szczegółowy Protokół Przeglądu Gwarancyjnego, </w:t>
      </w:r>
      <w:r w:rsidRPr="00B531F5">
        <w:rPr>
          <w:rFonts w:ascii="Cambria" w:hAnsi="Cambria" w:cs="Calibri"/>
          <w:sz w:val="20"/>
          <w:szCs w:val="20"/>
          <w:lang w:eastAsia="en-US"/>
        </w:rPr>
        <w:br/>
        <w:t>w co najmniej trzech egzemplarzach, dwa dla Zamawiającego i jeden dla Gwaranta. W przypadku nieobecności przedstawiciela Gwaranta, Zamawiający niezwłocznie przesyła Gwarantowi egzemplarz Protokołu Przeglądu.</w:t>
      </w:r>
    </w:p>
    <w:p w14:paraId="29085224" w14:textId="77777777" w:rsidR="00EE6AE6" w:rsidRPr="00B531F5" w:rsidRDefault="00EE6AE6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</w:p>
    <w:p w14:paraId="29A3DA65" w14:textId="77777777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§ 4</w:t>
      </w:r>
    </w:p>
    <w:p w14:paraId="0DFE27B7" w14:textId="77777777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Wezwanie do usunięcia wady i tryby usuwania wad.</w:t>
      </w:r>
    </w:p>
    <w:p w14:paraId="6A4654D8" w14:textId="77777777" w:rsidR="00336EE0" w:rsidRPr="00B531F5" w:rsidRDefault="00336EE0" w:rsidP="00960DC0">
      <w:pPr>
        <w:pStyle w:val="Akapitzlist"/>
        <w:numPr>
          <w:ilvl w:val="0"/>
          <w:numId w:val="45"/>
        </w:numPr>
        <w:tabs>
          <w:tab w:val="num" w:pos="-360"/>
        </w:tabs>
        <w:suppressAutoHyphens w:val="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B531F5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2731D99B" w14:textId="77777777" w:rsidR="00336EE0" w:rsidRPr="00B531F5" w:rsidRDefault="00336EE0" w:rsidP="00960DC0">
      <w:pPr>
        <w:numPr>
          <w:ilvl w:val="0"/>
          <w:numId w:val="45"/>
        </w:numPr>
        <w:tabs>
          <w:tab w:val="num" w:pos="-360"/>
        </w:tabs>
        <w:suppressAutoHyphens w:val="0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B531F5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B531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B531F5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B531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B531F5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B531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B531F5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W przypadku usterki 3 dni a pozostałe naprawy gwarancyjne 14 dni. Usunięcie wady stwierdza się protokolarnie</w:t>
      </w:r>
    </w:p>
    <w:p w14:paraId="3E75E1CE" w14:textId="77777777" w:rsidR="00336EE0" w:rsidRPr="00B531F5" w:rsidRDefault="00336EE0" w:rsidP="00960DC0">
      <w:pPr>
        <w:numPr>
          <w:ilvl w:val="0"/>
          <w:numId w:val="45"/>
        </w:numPr>
        <w:tabs>
          <w:tab w:val="num" w:pos="-360"/>
        </w:tabs>
        <w:suppressAutoHyphens w:val="0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B531F5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Gwaranta, w wyznaczonym przez Zamawiającego terminie ujawnionych wad wykonanych robót, </w:t>
      </w:r>
      <w:r w:rsidRPr="00B531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B531F5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B531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4B647526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4.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67EF206C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5.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Terminy do wykonania napraw gwarancyjnych lub dostarczenia rzeczy wolnych od wad mogą zostać wydłużone po wyrażeniu pisemnej zgody Zamawiającego w szczególności w przypadkach opisanych w umowie.</w:t>
      </w:r>
    </w:p>
    <w:p w14:paraId="5BBBC578" w14:textId="77777777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§ 5</w:t>
      </w:r>
    </w:p>
    <w:p w14:paraId="4D937E8F" w14:textId="77777777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Komunikacja.</w:t>
      </w:r>
    </w:p>
    <w:p w14:paraId="2E6B185B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1.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Wszelka komunikacja pomiędzy stronami wymaga zachowania formy pisemnej.</w:t>
      </w:r>
    </w:p>
    <w:p w14:paraId="5D921DD1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2.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Wszelkie pisma skierowane do Gwaranta należy wysyłać na adres: </w:t>
      </w:r>
      <w:r w:rsidRPr="00B531F5">
        <w:rPr>
          <w:rFonts w:ascii="Cambria" w:hAnsi="Cambria" w:cs="Calibri"/>
          <w:b/>
          <w:sz w:val="20"/>
          <w:szCs w:val="20"/>
          <w:u w:val="single"/>
          <w:lang w:eastAsia="en-US"/>
        </w:rPr>
        <w:t>[adres Wykonawcy</w:t>
      </w:r>
      <w:r w:rsidRPr="00B531F5">
        <w:rPr>
          <w:rFonts w:ascii="Cambria" w:hAnsi="Cambria" w:cs="Calibri"/>
          <w:sz w:val="20"/>
          <w:szCs w:val="20"/>
          <w:lang w:eastAsia="en-US"/>
        </w:rPr>
        <w:t>]</w:t>
      </w:r>
    </w:p>
    <w:p w14:paraId="498ED50F" w14:textId="45A4E2AD" w:rsidR="00336EE0" w:rsidRPr="00B531F5" w:rsidRDefault="00336EE0" w:rsidP="00960DC0">
      <w:pPr>
        <w:suppressAutoHyphens w:val="0"/>
        <w:rPr>
          <w:rFonts w:ascii="Cambria" w:hAnsi="Cambria" w:cs="Arial"/>
          <w:b/>
          <w:bCs/>
          <w:sz w:val="20"/>
          <w:szCs w:val="20"/>
          <w:lang w:eastAsia="en-US" w:bidi="pl-PL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3.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Wszelkie pisma skierowane do Zamawiającego należy wysyłać na adres:</w:t>
      </w:r>
      <w:r w:rsidR="00BB519B" w:rsidRPr="00B531F5">
        <w:rPr>
          <w:rFonts w:ascii="Cambria" w:hAnsi="Cambria" w:cs="Calibri"/>
          <w:sz w:val="20"/>
          <w:szCs w:val="20"/>
          <w:lang w:eastAsia="en-US"/>
        </w:rPr>
        <w:t xml:space="preserve"> </w:t>
      </w:r>
      <w:r w:rsidRPr="00B531F5">
        <w:rPr>
          <w:rFonts w:ascii="Cambria" w:hAnsi="Cambria" w:cs="Arial"/>
          <w:b/>
          <w:bCs/>
          <w:sz w:val="20"/>
          <w:szCs w:val="20"/>
          <w:lang w:eastAsia="en-US" w:bidi="pl-PL"/>
        </w:rPr>
        <w:t xml:space="preserve">Gmina Moskorzew, Moskorzew 42, 29-130 Moskorzew </w:t>
      </w:r>
    </w:p>
    <w:p w14:paraId="07907D24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4.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 O zmianach w danych teleadresowych, o których mowa w ust. 2 i 3 strony obowiązane są informować się niezwłocznie, nie później niż 7 dni od chwili zaistnienia zmian, pod rygorem uznania skutecznego doręczenia korespondencji na adres </w:t>
      </w:r>
      <w:r w:rsidR="00D67366" w:rsidRPr="00B531F5">
        <w:rPr>
          <w:rFonts w:ascii="Cambria" w:hAnsi="Cambria" w:cs="Calibri"/>
          <w:sz w:val="20"/>
          <w:szCs w:val="20"/>
          <w:lang w:eastAsia="en-US"/>
        </w:rPr>
        <w:t xml:space="preserve">ostatnio znany. </w:t>
      </w:r>
    </w:p>
    <w:p w14:paraId="4D1D75A4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5.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Gwarant jest obowiązany w terminie 7 dni od daty złożenia wniosku o upadłość lub likwidację powiadomić na piśmie o tym fakcie Zamawiającego. </w:t>
      </w:r>
    </w:p>
    <w:p w14:paraId="05C132EA" w14:textId="77777777" w:rsidR="0097289E" w:rsidRDefault="0097289E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</w:p>
    <w:p w14:paraId="7E36EAD1" w14:textId="1CAF223D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§ 6</w:t>
      </w:r>
    </w:p>
    <w:p w14:paraId="1BDB56C1" w14:textId="77777777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Postanowienia końcowe.</w:t>
      </w:r>
    </w:p>
    <w:p w14:paraId="489BE349" w14:textId="77777777" w:rsidR="00336EE0" w:rsidRPr="00B531F5" w:rsidRDefault="00336EE0" w:rsidP="00960DC0">
      <w:pPr>
        <w:suppressAutoHyphens w:val="0"/>
        <w:jc w:val="center"/>
        <w:rPr>
          <w:rFonts w:ascii="Cambria" w:hAnsi="Cambria" w:cs="Calibri"/>
          <w:sz w:val="20"/>
          <w:szCs w:val="20"/>
          <w:lang w:eastAsia="en-US"/>
        </w:rPr>
      </w:pPr>
    </w:p>
    <w:p w14:paraId="1F6B31B3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1.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W sprawach nieuregulowanych zastosowanie mają odpowiednie przepisy prawa powszechnego polskiego, w szczególności Kodeksu cywilnego.</w:t>
      </w:r>
    </w:p>
    <w:p w14:paraId="6E5E731F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2.</w:t>
      </w:r>
      <w:r w:rsidRPr="00B531F5">
        <w:rPr>
          <w:rFonts w:ascii="Cambria" w:hAnsi="Cambria" w:cs="Calibri"/>
          <w:sz w:val="20"/>
          <w:szCs w:val="20"/>
          <w:lang w:eastAsia="en-US"/>
        </w:rPr>
        <w:tab/>
        <w:t>Integralną częścią niniejszej Karty Gwarancyjnej jest Umowa oraz inne dokumenty będące jej integralną częścią.</w:t>
      </w:r>
    </w:p>
    <w:p w14:paraId="387356F6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3.</w:t>
      </w:r>
      <w:r w:rsidRPr="00B531F5">
        <w:rPr>
          <w:rFonts w:ascii="Cambria" w:hAnsi="Cambria" w:cs="Calibri"/>
          <w:sz w:val="20"/>
          <w:szCs w:val="20"/>
          <w:lang w:eastAsia="en-US"/>
        </w:rPr>
        <w:tab/>
        <w:t>Wszelkie zmiany niniejszej Karty Gwarancyjnej wymagają formy pisemnej pod rygorem nieważności.</w:t>
      </w:r>
    </w:p>
    <w:p w14:paraId="3BDBE805" w14:textId="77777777" w:rsidR="00336EE0" w:rsidRPr="00B531F5" w:rsidRDefault="00336EE0" w:rsidP="00960DC0">
      <w:pPr>
        <w:suppressAutoHyphens w:val="0"/>
        <w:ind w:left="284" w:hanging="284"/>
        <w:jc w:val="both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4.</w:t>
      </w:r>
      <w:r w:rsidRPr="00B531F5">
        <w:rPr>
          <w:rFonts w:ascii="Cambria" w:hAnsi="Cambria" w:cs="Calibri"/>
          <w:sz w:val="20"/>
          <w:szCs w:val="20"/>
          <w:lang w:eastAsia="en-US"/>
        </w:rPr>
        <w:t xml:space="preserve"> Niniejszą Kartę Gwarancyjną sporządzono w trzech egzemplarzach na prawach oryginału, dwa egzemplarze dla Zamawiającego, jeden dla Gwaranta</w:t>
      </w:r>
    </w:p>
    <w:p w14:paraId="0673E500" w14:textId="77777777" w:rsidR="0097289E" w:rsidRDefault="0097289E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</w:p>
    <w:p w14:paraId="7E60DAAF" w14:textId="5FCAE9B0" w:rsidR="00336EE0" w:rsidRPr="00B531F5" w:rsidRDefault="00336EE0" w:rsidP="00960DC0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Warunki gwarancji podpisali:</w:t>
      </w:r>
    </w:p>
    <w:p w14:paraId="64B267BA" w14:textId="77777777" w:rsidR="00336EE0" w:rsidRPr="00B531F5" w:rsidRDefault="00336EE0" w:rsidP="00960DC0">
      <w:pPr>
        <w:suppressAutoHyphens w:val="0"/>
        <w:rPr>
          <w:rFonts w:ascii="Cambria" w:hAnsi="Cambria" w:cs="Calibri"/>
          <w:sz w:val="20"/>
          <w:szCs w:val="20"/>
          <w:lang w:eastAsia="en-US"/>
        </w:rPr>
      </w:pPr>
    </w:p>
    <w:p w14:paraId="2B424A06" w14:textId="77777777" w:rsidR="00336EE0" w:rsidRPr="00B531F5" w:rsidRDefault="00336EE0" w:rsidP="00960DC0">
      <w:pPr>
        <w:suppressAutoHyphens w:val="0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sz w:val="20"/>
          <w:szCs w:val="20"/>
          <w:lang w:eastAsia="en-US"/>
        </w:rPr>
        <w:t>Udzielający gwarancji</w:t>
      </w:r>
      <w:r w:rsidRPr="00B531F5">
        <w:rPr>
          <w:rFonts w:ascii="Cambria" w:hAnsi="Cambria" w:cs="Calibri"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sz w:val="20"/>
          <w:szCs w:val="20"/>
          <w:lang w:eastAsia="en-US"/>
        </w:rPr>
        <w:tab/>
        <w:t xml:space="preserve"> Przyjmujący gwarancję </w:t>
      </w:r>
    </w:p>
    <w:p w14:paraId="291EA0E6" w14:textId="77777777" w:rsidR="00336EE0" w:rsidRPr="00B531F5" w:rsidRDefault="00336EE0" w:rsidP="00960DC0">
      <w:pPr>
        <w:suppressAutoHyphens w:val="0"/>
        <w:rPr>
          <w:rFonts w:ascii="Cambria" w:hAnsi="Cambria" w:cs="Calibri"/>
          <w:sz w:val="20"/>
          <w:szCs w:val="20"/>
          <w:lang w:eastAsia="en-US"/>
        </w:rPr>
      </w:pPr>
      <w:r w:rsidRPr="00B531F5">
        <w:rPr>
          <w:rFonts w:ascii="Cambria" w:hAnsi="Cambria" w:cs="Calibri"/>
          <w:b/>
          <w:sz w:val="20"/>
          <w:szCs w:val="20"/>
          <w:lang w:eastAsia="en-US"/>
        </w:rPr>
        <w:t>Wykonawca/Gwarant:</w:t>
      </w:r>
      <w:r w:rsidRPr="00B531F5">
        <w:rPr>
          <w:rFonts w:ascii="Cambria" w:hAnsi="Cambria" w:cs="Calibri"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b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b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b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b/>
          <w:sz w:val="20"/>
          <w:szCs w:val="20"/>
          <w:lang w:eastAsia="en-US"/>
        </w:rPr>
        <w:tab/>
      </w:r>
      <w:r w:rsidRPr="00B531F5">
        <w:rPr>
          <w:rFonts w:ascii="Cambria" w:hAnsi="Cambria" w:cs="Calibri"/>
          <w:b/>
          <w:sz w:val="20"/>
          <w:szCs w:val="20"/>
          <w:lang w:eastAsia="en-US"/>
        </w:rPr>
        <w:tab/>
        <w:t xml:space="preserve"> Zamawiający:</w:t>
      </w:r>
    </w:p>
    <w:p w14:paraId="170F4D6E" w14:textId="77777777" w:rsidR="00336EE0" w:rsidRPr="00B531F5" w:rsidRDefault="00336EE0" w:rsidP="00960DC0">
      <w:pPr>
        <w:rPr>
          <w:rFonts w:ascii="Cambria" w:hAnsi="Cambria"/>
          <w:sz w:val="20"/>
          <w:szCs w:val="20"/>
        </w:rPr>
      </w:pPr>
    </w:p>
    <w:sectPr w:rsidR="00336EE0" w:rsidRPr="00B531F5" w:rsidSect="00972CC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72938" w14:textId="77777777" w:rsidR="00424A29" w:rsidRDefault="00424A29">
      <w:r>
        <w:separator/>
      </w:r>
    </w:p>
  </w:endnote>
  <w:endnote w:type="continuationSeparator" w:id="0">
    <w:p w14:paraId="44A86522" w14:textId="77777777" w:rsidR="00424A29" w:rsidRDefault="0042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TTE1FA5458t0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E13B9" w14:textId="77777777" w:rsidR="00AE7AA5" w:rsidRDefault="00AE7AA5">
    <w:pPr>
      <w:pStyle w:val="Stopka"/>
      <w:rPr>
        <w:rFonts w:ascii="Cambria" w:hAnsi="Cambria" w:cs="Cambria"/>
        <w:i/>
        <w:iCs/>
        <w:sz w:val="18"/>
        <w:szCs w:val="18"/>
      </w:rPr>
    </w:pPr>
  </w:p>
  <w:p w14:paraId="18A7745B" w14:textId="77777777" w:rsidR="00AE7AA5" w:rsidRDefault="002D0671">
    <w:pPr>
      <w:pStyle w:val="Stopka"/>
      <w:jc w:val="right"/>
      <w:rPr>
        <w:rFonts w:ascii="Cambria" w:hAnsi="Cambria" w:cs="Cambria"/>
        <w:i/>
        <w:iCs/>
        <w:sz w:val="18"/>
        <w:szCs w:val="18"/>
      </w:rPr>
    </w:pPr>
    <w:r>
      <w:fldChar w:fldCharType="begin"/>
    </w:r>
    <w:r w:rsidR="00AE7AA5">
      <w:instrText xml:space="preserve"> PAGE </w:instrText>
    </w:r>
    <w:r>
      <w:fldChar w:fldCharType="separate"/>
    </w:r>
    <w:r w:rsidR="00424A29">
      <w:rPr>
        <w:noProof/>
      </w:rPr>
      <w:t>1</w:t>
    </w:r>
    <w:r>
      <w:fldChar w:fldCharType="end"/>
    </w:r>
  </w:p>
  <w:p w14:paraId="6B2779DC" w14:textId="77777777" w:rsidR="00AE7AA5" w:rsidRDefault="00AE7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5D6B6" w14:textId="77777777" w:rsidR="00424A29" w:rsidRDefault="00424A29">
      <w:r>
        <w:separator/>
      </w:r>
    </w:p>
  </w:footnote>
  <w:footnote w:type="continuationSeparator" w:id="0">
    <w:p w14:paraId="07B51D60" w14:textId="77777777" w:rsidR="00424A29" w:rsidRDefault="0042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446CC" w14:textId="3927310A" w:rsidR="00AE7AA5" w:rsidRDefault="00960DC0">
    <w:pPr>
      <w:pStyle w:val="Nagwek"/>
      <w:rPr>
        <w:rFonts w:ascii="Cambria" w:hAnsi="Cambria" w:cs="Cambria"/>
        <w:sz w:val="20"/>
      </w:rPr>
    </w:pPr>
    <w:r>
      <w:rPr>
        <w:rFonts w:ascii="Cambria" w:hAnsi="Cambria" w:cs="Cambria"/>
        <w:sz w:val="20"/>
      </w:rPr>
      <w:t>Nr referencyjny:GKZ.271.1.</w:t>
    </w:r>
    <w:r w:rsidR="00211C9B">
      <w:rPr>
        <w:rFonts w:ascii="Cambria" w:hAnsi="Cambria" w:cs="Cambria"/>
        <w:sz w:val="20"/>
      </w:rPr>
      <w:t>2</w:t>
    </w:r>
    <w:r>
      <w:rPr>
        <w:rFonts w:ascii="Cambria" w:hAnsi="Cambria" w:cs="Cambria"/>
        <w:sz w:val="20"/>
      </w:rPr>
      <w:t>.2023</w:t>
    </w:r>
  </w:p>
  <w:p w14:paraId="014CC978" w14:textId="77777777" w:rsidR="00AE7AA5" w:rsidRDefault="00AE7AA5">
    <w:pPr>
      <w:pStyle w:val="Nagwek"/>
      <w:jc w:val="right"/>
    </w:pPr>
    <w:r>
      <w:rPr>
        <w:rFonts w:ascii="Cambria" w:hAnsi="Cambria" w:cs="Cambria"/>
        <w:bCs/>
        <w:sz w:val="20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Cambria" w:eastAsia="Times-Roman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lang w:val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ascii="Cambria" w:hAnsi="Cambria"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1242AB66"/>
    <w:name w:val="WW8Num1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/>
        <w:bCs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mbria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Arial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Cambria" w:hAnsi="Cambria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7" w:hanging="180"/>
      </w:pPr>
      <w:rPr>
        <w:rFonts w:ascii="Cambria" w:hAnsi="Cambria"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mbria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mbria" w:eastAsia="Times-Roman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  <w:bCs/>
        <w:color w:val="FF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75" w:hanging="480"/>
      </w:pPr>
      <w:rPr>
        <w:rFonts w:ascii="Cambria" w:hAnsi="Cambria" w:cs="Arial"/>
        <w:b/>
        <w:bCs/>
        <w:color w:val="FF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50" w:hanging="720"/>
      </w:pPr>
      <w:rPr>
        <w:rFonts w:ascii="Cambria" w:hAnsi="Cambria" w:cs="Arial"/>
        <w:b/>
        <w:bCs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</w:lvl>
  </w:abstractNum>
  <w:abstractNum w:abstractNumId="34" w15:restartNumberingAfterBreak="0">
    <w:nsid w:val="00000023"/>
    <w:multiLevelType w:val="multilevel"/>
    <w:tmpl w:val="AF3E7CF0"/>
    <w:name w:val="WW8Num35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10B69B32"/>
    <w:name w:val="WW8Num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200"/>
        </w:tabs>
        <w:ind w:left="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200"/>
        </w:tabs>
        <w:ind w:left="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20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2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20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20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20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200"/>
        </w:tabs>
        <w:ind w:left="5280" w:hanging="180"/>
      </w:pPr>
      <w:rPr>
        <w:rFonts w:hint="default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color w:val="000000"/>
        <w:u w:val="none"/>
      </w:r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7C4765"/>
    <w:multiLevelType w:val="hybridMultilevel"/>
    <w:tmpl w:val="B3C62ECA"/>
    <w:lvl w:ilvl="0" w:tplc="779E44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6D4789"/>
    <w:multiLevelType w:val="hybridMultilevel"/>
    <w:tmpl w:val="33D863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DD07A3B"/>
    <w:multiLevelType w:val="hybridMultilevel"/>
    <w:tmpl w:val="D0667658"/>
    <w:lvl w:ilvl="0" w:tplc="0186B1AE">
      <w:start w:val="1"/>
      <w:numFmt w:val="decimal"/>
      <w:lvlText w:val="%1)"/>
      <w:lvlJc w:val="left"/>
      <w:pPr>
        <w:ind w:left="703" w:hanging="420"/>
      </w:pPr>
      <w:rPr>
        <w:rFonts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3CA82789"/>
    <w:multiLevelType w:val="multilevel"/>
    <w:tmpl w:val="A24A610A"/>
    <w:name w:val="WW8Num352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46"/>
  </w:num>
  <w:num w:numId="46">
    <w:abstractNumId w:val="43"/>
  </w:num>
  <w:num w:numId="47">
    <w:abstractNumId w:val="4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36"/>
    <w:rsid w:val="0000127E"/>
    <w:rsid w:val="000109F4"/>
    <w:rsid w:val="0005352A"/>
    <w:rsid w:val="00065C00"/>
    <w:rsid w:val="00081B84"/>
    <w:rsid w:val="00112F4B"/>
    <w:rsid w:val="001478E3"/>
    <w:rsid w:val="00175A75"/>
    <w:rsid w:val="00183D37"/>
    <w:rsid w:val="001A4373"/>
    <w:rsid w:val="001E3084"/>
    <w:rsid w:val="00211C9B"/>
    <w:rsid w:val="00255B17"/>
    <w:rsid w:val="002D0671"/>
    <w:rsid w:val="002D746A"/>
    <w:rsid w:val="00306350"/>
    <w:rsid w:val="00336EE0"/>
    <w:rsid w:val="00384E36"/>
    <w:rsid w:val="003A0150"/>
    <w:rsid w:val="00424A29"/>
    <w:rsid w:val="0043785B"/>
    <w:rsid w:val="004433A3"/>
    <w:rsid w:val="00460A86"/>
    <w:rsid w:val="004E04C7"/>
    <w:rsid w:val="004F7786"/>
    <w:rsid w:val="00527BBC"/>
    <w:rsid w:val="00550B81"/>
    <w:rsid w:val="00592625"/>
    <w:rsid w:val="00610BF6"/>
    <w:rsid w:val="00641854"/>
    <w:rsid w:val="00666AC5"/>
    <w:rsid w:val="00676D5F"/>
    <w:rsid w:val="00710076"/>
    <w:rsid w:val="0073112F"/>
    <w:rsid w:val="007362B7"/>
    <w:rsid w:val="007429F0"/>
    <w:rsid w:val="00765427"/>
    <w:rsid w:val="00782DE1"/>
    <w:rsid w:val="00787D29"/>
    <w:rsid w:val="007943AC"/>
    <w:rsid w:val="00796E7E"/>
    <w:rsid w:val="007E3569"/>
    <w:rsid w:val="008564E5"/>
    <w:rsid w:val="008B2B6D"/>
    <w:rsid w:val="00960DC0"/>
    <w:rsid w:val="0096158A"/>
    <w:rsid w:val="0097289E"/>
    <w:rsid w:val="00972CC3"/>
    <w:rsid w:val="00986E93"/>
    <w:rsid w:val="009E5B6F"/>
    <w:rsid w:val="00A5396F"/>
    <w:rsid w:val="00A65E60"/>
    <w:rsid w:val="00A779AF"/>
    <w:rsid w:val="00AE7AA5"/>
    <w:rsid w:val="00B531F5"/>
    <w:rsid w:val="00BA1365"/>
    <w:rsid w:val="00BA7B8D"/>
    <w:rsid w:val="00BB519B"/>
    <w:rsid w:val="00BE675B"/>
    <w:rsid w:val="00BE7337"/>
    <w:rsid w:val="00BF3267"/>
    <w:rsid w:val="00BF575A"/>
    <w:rsid w:val="00C027B5"/>
    <w:rsid w:val="00C14F5D"/>
    <w:rsid w:val="00C86E7C"/>
    <w:rsid w:val="00D5243A"/>
    <w:rsid w:val="00D67366"/>
    <w:rsid w:val="00DB62C2"/>
    <w:rsid w:val="00DC254A"/>
    <w:rsid w:val="00DC44BC"/>
    <w:rsid w:val="00DF4DEE"/>
    <w:rsid w:val="00E025C9"/>
    <w:rsid w:val="00E10844"/>
    <w:rsid w:val="00E20DA0"/>
    <w:rsid w:val="00E55A36"/>
    <w:rsid w:val="00E749A0"/>
    <w:rsid w:val="00E877C7"/>
    <w:rsid w:val="00EC2D25"/>
    <w:rsid w:val="00EE08E4"/>
    <w:rsid w:val="00EE6AE6"/>
    <w:rsid w:val="00EF771D"/>
    <w:rsid w:val="00EF7CE1"/>
    <w:rsid w:val="00F90A47"/>
    <w:rsid w:val="00FB4258"/>
    <w:rsid w:val="00FD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B4F1E"/>
  <w15:docId w15:val="{22A05181-F0AB-4F2D-8CAE-DB391A0A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67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2D0671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qFormat/>
    <w:rsid w:val="002D0671"/>
    <w:pPr>
      <w:keepNext/>
      <w:numPr>
        <w:numId w:val="23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0671"/>
  </w:style>
  <w:style w:type="character" w:customStyle="1" w:styleId="WW8Num1z1">
    <w:name w:val="WW8Num1z1"/>
    <w:rsid w:val="002D0671"/>
  </w:style>
  <w:style w:type="character" w:customStyle="1" w:styleId="WW8Num1z2">
    <w:name w:val="WW8Num1z2"/>
    <w:rsid w:val="002D0671"/>
  </w:style>
  <w:style w:type="character" w:customStyle="1" w:styleId="WW8Num1z3">
    <w:name w:val="WW8Num1z3"/>
    <w:rsid w:val="002D0671"/>
  </w:style>
  <w:style w:type="character" w:customStyle="1" w:styleId="WW8Num1z4">
    <w:name w:val="WW8Num1z4"/>
    <w:rsid w:val="002D0671"/>
  </w:style>
  <w:style w:type="character" w:customStyle="1" w:styleId="WW8Num1z5">
    <w:name w:val="WW8Num1z5"/>
    <w:rsid w:val="002D0671"/>
  </w:style>
  <w:style w:type="character" w:customStyle="1" w:styleId="WW8Num1z6">
    <w:name w:val="WW8Num1z6"/>
    <w:rsid w:val="002D0671"/>
  </w:style>
  <w:style w:type="character" w:customStyle="1" w:styleId="WW8Num1z7">
    <w:name w:val="WW8Num1z7"/>
    <w:rsid w:val="002D0671"/>
  </w:style>
  <w:style w:type="character" w:customStyle="1" w:styleId="WW8Num1z8">
    <w:name w:val="WW8Num1z8"/>
    <w:rsid w:val="002D0671"/>
  </w:style>
  <w:style w:type="character" w:customStyle="1" w:styleId="WW8Num2z0">
    <w:name w:val="WW8Num2z0"/>
    <w:rsid w:val="002D0671"/>
    <w:rPr>
      <w:rFonts w:ascii="Arial" w:eastAsia="Times New Roman" w:hAnsi="Arial" w:cs="Arial"/>
      <w:bCs/>
      <w:color w:val="000000"/>
      <w:sz w:val="18"/>
      <w:szCs w:val="18"/>
    </w:rPr>
  </w:style>
  <w:style w:type="character" w:customStyle="1" w:styleId="WW8Num2z1">
    <w:name w:val="WW8Num2z1"/>
    <w:rsid w:val="002D0671"/>
  </w:style>
  <w:style w:type="character" w:customStyle="1" w:styleId="WW8Num2z2">
    <w:name w:val="WW8Num2z2"/>
    <w:rsid w:val="002D0671"/>
  </w:style>
  <w:style w:type="character" w:customStyle="1" w:styleId="WW8Num2z3">
    <w:name w:val="WW8Num2z3"/>
    <w:rsid w:val="002D0671"/>
  </w:style>
  <w:style w:type="character" w:customStyle="1" w:styleId="WW8Num2z4">
    <w:name w:val="WW8Num2z4"/>
    <w:rsid w:val="002D0671"/>
  </w:style>
  <w:style w:type="character" w:customStyle="1" w:styleId="WW8Num2z5">
    <w:name w:val="WW8Num2z5"/>
    <w:rsid w:val="002D0671"/>
  </w:style>
  <w:style w:type="character" w:customStyle="1" w:styleId="WW8Num2z6">
    <w:name w:val="WW8Num2z6"/>
    <w:rsid w:val="002D0671"/>
  </w:style>
  <w:style w:type="character" w:customStyle="1" w:styleId="WW8Num2z7">
    <w:name w:val="WW8Num2z7"/>
    <w:rsid w:val="002D0671"/>
  </w:style>
  <w:style w:type="character" w:customStyle="1" w:styleId="WW8Num2z8">
    <w:name w:val="WW8Num2z8"/>
    <w:rsid w:val="002D0671"/>
  </w:style>
  <w:style w:type="character" w:customStyle="1" w:styleId="WW8Num3z0">
    <w:name w:val="WW8Num3z0"/>
    <w:rsid w:val="002D0671"/>
    <w:rPr>
      <w:rFonts w:ascii="Cambria" w:eastAsia="Times-Roman" w:hAnsi="Cambria" w:cs="Arial"/>
      <w:sz w:val="20"/>
      <w:szCs w:val="20"/>
    </w:rPr>
  </w:style>
  <w:style w:type="character" w:customStyle="1" w:styleId="WW8Num3z1">
    <w:name w:val="WW8Num3z1"/>
    <w:rsid w:val="002D0671"/>
  </w:style>
  <w:style w:type="character" w:customStyle="1" w:styleId="WW8Num3z2">
    <w:name w:val="WW8Num3z2"/>
    <w:rsid w:val="002D0671"/>
  </w:style>
  <w:style w:type="character" w:customStyle="1" w:styleId="WW8Num3z3">
    <w:name w:val="WW8Num3z3"/>
    <w:rsid w:val="002D0671"/>
  </w:style>
  <w:style w:type="character" w:customStyle="1" w:styleId="WW8Num3z4">
    <w:name w:val="WW8Num3z4"/>
    <w:rsid w:val="002D0671"/>
  </w:style>
  <w:style w:type="character" w:customStyle="1" w:styleId="WW8Num3z5">
    <w:name w:val="WW8Num3z5"/>
    <w:rsid w:val="002D0671"/>
  </w:style>
  <w:style w:type="character" w:customStyle="1" w:styleId="WW8Num3z6">
    <w:name w:val="WW8Num3z6"/>
    <w:rsid w:val="002D0671"/>
  </w:style>
  <w:style w:type="character" w:customStyle="1" w:styleId="WW8Num3z7">
    <w:name w:val="WW8Num3z7"/>
    <w:rsid w:val="002D0671"/>
  </w:style>
  <w:style w:type="character" w:customStyle="1" w:styleId="WW8Num3z8">
    <w:name w:val="WW8Num3z8"/>
    <w:rsid w:val="002D0671"/>
  </w:style>
  <w:style w:type="character" w:customStyle="1" w:styleId="WW8Num4z0">
    <w:name w:val="WW8Num4z0"/>
    <w:rsid w:val="002D0671"/>
    <w:rPr>
      <w:rFonts w:ascii="Cambria" w:eastAsia="Calibri" w:hAnsi="Cambria" w:cs="Calibri"/>
      <w:color w:val="auto"/>
      <w:sz w:val="20"/>
      <w:szCs w:val="20"/>
      <w:lang w:val="pl-PL" w:bidi="ar-SA"/>
    </w:rPr>
  </w:style>
  <w:style w:type="character" w:customStyle="1" w:styleId="WW8Num4z1">
    <w:name w:val="WW8Num4z1"/>
    <w:rsid w:val="002D0671"/>
  </w:style>
  <w:style w:type="character" w:customStyle="1" w:styleId="WW8Num4z2">
    <w:name w:val="WW8Num4z2"/>
    <w:rsid w:val="002D0671"/>
  </w:style>
  <w:style w:type="character" w:customStyle="1" w:styleId="WW8Num4z3">
    <w:name w:val="WW8Num4z3"/>
    <w:rsid w:val="002D0671"/>
  </w:style>
  <w:style w:type="character" w:customStyle="1" w:styleId="WW8Num4z4">
    <w:name w:val="WW8Num4z4"/>
    <w:rsid w:val="002D0671"/>
  </w:style>
  <w:style w:type="character" w:customStyle="1" w:styleId="WW8Num4z5">
    <w:name w:val="WW8Num4z5"/>
    <w:rsid w:val="002D0671"/>
  </w:style>
  <w:style w:type="character" w:customStyle="1" w:styleId="WW8Num4z6">
    <w:name w:val="WW8Num4z6"/>
    <w:rsid w:val="002D0671"/>
  </w:style>
  <w:style w:type="character" w:customStyle="1" w:styleId="WW8Num4z7">
    <w:name w:val="WW8Num4z7"/>
    <w:rsid w:val="002D0671"/>
  </w:style>
  <w:style w:type="character" w:customStyle="1" w:styleId="WW8Num4z8">
    <w:name w:val="WW8Num4z8"/>
    <w:rsid w:val="002D0671"/>
  </w:style>
  <w:style w:type="character" w:customStyle="1" w:styleId="WW8Num5z0">
    <w:name w:val="WW8Num5z0"/>
    <w:rsid w:val="002D0671"/>
  </w:style>
  <w:style w:type="character" w:customStyle="1" w:styleId="WW8Num5z1">
    <w:name w:val="WW8Num5z1"/>
    <w:rsid w:val="002D0671"/>
  </w:style>
  <w:style w:type="character" w:customStyle="1" w:styleId="WW8Num5z2">
    <w:name w:val="WW8Num5z2"/>
    <w:rsid w:val="002D0671"/>
  </w:style>
  <w:style w:type="character" w:customStyle="1" w:styleId="WW8Num5z3">
    <w:name w:val="WW8Num5z3"/>
    <w:rsid w:val="002D0671"/>
  </w:style>
  <w:style w:type="character" w:customStyle="1" w:styleId="WW8Num5z4">
    <w:name w:val="WW8Num5z4"/>
    <w:rsid w:val="002D0671"/>
  </w:style>
  <w:style w:type="character" w:customStyle="1" w:styleId="WW8Num5z5">
    <w:name w:val="WW8Num5z5"/>
    <w:rsid w:val="002D0671"/>
  </w:style>
  <w:style w:type="character" w:customStyle="1" w:styleId="WW8Num5z6">
    <w:name w:val="WW8Num5z6"/>
    <w:rsid w:val="002D0671"/>
  </w:style>
  <w:style w:type="character" w:customStyle="1" w:styleId="WW8Num5z7">
    <w:name w:val="WW8Num5z7"/>
    <w:rsid w:val="002D0671"/>
  </w:style>
  <w:style w:type="character" w:customStyle="1" w:styleId="WW8Num5z8">
    <w:name w:val="WW8Num5z8"/>
    <w:rsid w:val="002D0671"/>
  </w:style>
  <w:style w:type="character" w:customStyle="1" w:styleId="WW8Num6z0">
    <w:name w:val="WW8Num6z0"/>
    <w:rsid w:val="002D0671"/>
    <w:rPr>
      <w:rFonts w:ascii="Cambria" w:hAnsi="Cambria" w:cs="Arial"/>
      <w:b w:val="0"/>
      <w:bCs/>
      <w:sz w:val="20"/>
      <w:szCs w:val="20"/>
    </w:rPr>
  </w:style>
  <w:style w:type="character" w:customStyle="1" w:styleId="WW8Num6z1">
    <w:name w:val="WW8Num6z1"/>
    <w:rsid w:val="002D0671"/>
  </w:style>
  <w:style w:type="character" w:customStyle="1" w:styleId="WW8Num6z2">
    <w:name w:val="WW8Num6z2"/>
    <w:rsid w:val="002D0671"/>
  </w:style>
  <w:style w:type="character" w:customStyle="1" w:styleId="WW8Num6z3">
    <w:name w:val="WW8Num6z3"/>
    <w:rsid w:val="002D0671"/>
  </w:style>
  <w:style w:type="character" w:customStyle="1" w:styleId="WW8Num6z4">
    <w:name w:val="WW8Num6z4"/>
    <w:rsid w:val="002D0671"/>
  </w:style>
  <w:style w:type="character" w:customStyle="1" w:styleId="WW8Num6z5">
    <w:name w:val="WW8Num6z5"/>
    <w:rsid w:val="002D0671"/>
  </w:style>
  <w:style w:type="character" w:customStyle="1" w:styleId="WW8Num6z6">
    <w:name w:val="WW8Num6z6"/>
    <w:rsid w:val="002D0671"/>
  </w:style>
  <w:style w:type="character" w:customStyle="1" w:styleId="WW8Num6z7">
    <w:name w:val="WW8Num6z7"/>
    <w:rsid w:val="002D0671"/>
  </w:style>
  <w:style w:type="character" w:customStyle="1" w:styleId="WW8Num6z8">
    <w:name w:val="WW8Num6z8"/>
    <w:rsid w:val="002D0671"/>
  </w:style>
  <w:style w:type="character" w:customStyle="1" w:styleId="WW8Num7z0">
    <w:name w:val="WW8Num7z0"/>
    <w:rsid w:val="002D0671"/>
    <w:rPr>
      <w:rFonts w:ascii="Symbol" w:hAnsi="Symbol" w:cs="Symbol" w:hint="default"/>
    </w:rPr>
  </w:style>
  <w:style w:type="character" w:customStyle="1" w:styleId="WW8Num7z1">
    <w:name w:val="WW8Num7z1"/>
    <w:rsid w:val="002D0671"/>
    <w:rPr>
      <w:rFonts w:ascii="Courier New" w:hAnsi="Courier New" w:cs="Courier New" w:hint="default"/>
    </w:rPr>
  </w:style>
  <w:style w:type="character" w:customStyle="1" w:styleId="WW8Num7z2">
    <w:name w:val="WW8Num7z2"/>
    <w:rsid w:val="002D0671"/>
    <w:rPr>
      <w:rFonts w:ascii="Wingdings" w:hAnsi="Wingdings" w:cs="Wingdings" w:hint="default"/>
    </w:rPr>
  </w:style>
  <w:style w:type="character" w:customStyle="1" w:styleId="WW8Num8z0">
    <w:name w:val="WW8Num8z0"/>
    <w:rsid w:val="002D0671"/>
    <w:rPr>
      <w:rFonts w:ascii="Cambria" w:hAnsi="Cambria" w:cs="Calibri"/>
      <w:b w:val="0"/>
      <w:sz w:val="20"/>
      <w:szCs w:val="20"/>
    </w:rPr>
  </w:style>
  <w:style w:type="character" w:customStyle="1" w:styleId="WW8Num8z1">
    <w:name w:val="WW8Num8z1"/>
    <w:rsid w:val="002D0671"/>
  </w:style>
  <w:style w:type="character" w:customStyle="1" w:styleId="WW8Num8z2">
    <w:name w:val="WW8Num8z2"/>
    <w:rsid w:val="002D0671"/>
  </w:style>
  <w:style w:type="character" w:customStyle="1" w:styleId="WW8Num8z3">
    <w:name w:val="WW8Num8z3"/>
    <w:rsid w:val="002D0671"/>
  </w:style>
  <w:style w:type="character" w:customStyle="1" w:styleId="WW8Num8z4">
    <w:name w:val="WW8Num8z4"/>
    <w:rsid w:val="002D0671"/>
  </w:style>
  <w:style w:type="character" w:customStyle="1" w:styleId="WW8Num8z5">
    <w:name w:val="WW8Num8z5"/>
    <w:rsid w:val="002D0671"/>
  </w:style>
  <w:style w:type="character" w:customStyle="1" w:styleId="WW8Num8z6">
    <w:name w:val="WW8Num8z6"/>
    <w:rsid w:val="002D0671"/>
  </w:style>
  <w:style w:type="character" w:customStyle="1" w:styleId="WW8Num8z7">
    <w:name w:val="WW8Num8z7"/>
    <w:rsid w:val="002D0671"/>
  </w:style>
  <w:style w:type="character" w:customStyle="1" w:styleId="WW8Num8z8">
    <w:name w:val="WW8Num8z8"/>
    <w:rsid w:val="002D0671"/>
  </w:style>
  <w:style w:type="character" w:customStyle="1" w:styleId="WW8Num9z0">
    <w:name w:val="WW8Num9z0"/>
    <w:rsid w:val="002D0671"/>
    <w:rPr>
      <w:rFonts w:ascii="Cambria" w:hAnsi="Cambria" w:cs="Calibri"/>
      <w:sz w:val="20"/>
      <w:szCs w:val="20"/>
    </w:rPr>
  </w:style>
  <w:style w:type="character" w:customStyle="1" w:styleId="WW8Num9z1">
    <w:name w:val="WW8Num9z1"/>
    <w:rsid w:val="002D0671"/>
  </w:style>
  <w:style w:type="character" w:customStyle="1" w:styleId="WW8Num9z2">
    <w:name w:val="WW8Num9z2"/>
    <w:rsid w:val="002D0671"/>
  </w:style>
  <w:style w:type="character" w:customStyle="1" w:styleId="WW8Num9z3">
    <w:name w:val="WW8Num9z3"/>
    <w:rsid w:val="002D0671"/>
  </w:style>
  <w:style w:type="character" w:customStyle="1" w:styleId="WW8Num9z4">
    <w:name w:val="WW8Num9z4"/>
    <w:rsid w:val="002D0671"/>
  </w:style>
  <w:style w:type="character" w:customStyle="1" w:styleId="WW8Num9z5">
    <w:name w:val="WW8Num9z5"/>
    <w:rsid w:val="002D0671"/>
  </w:style>
  <w:style w:type="character" w:customStyle="1" w:styleId="WW8Num9z6">
    <w:name w:val="WW8Num9z6"/>
    <w:rsid w:val="002D0671"/>
  </w:style>
  <w:style w:type="character" w:customStyle="1" w:styleId="WW8Num9z7">
    <w:name w:val="WW8Num9z7"/>
    <w:rsid w:val="002D0671"/>
  </w:style>
  <w:style w:type="character" w:customStyle="1" w:styleId="WW8Num9z8">
    <w:name w:val="WW8Num9z8"/>
    <w:rsid w:val="002D0671"/>
  </w:style>
  <w:style w:type="character" w:customStyle="1" w:styleId="WW8Num10z0">
    <w:name w:val="WW8Num10z0"/>
    <w:rsid w:val="002D0671"/>
  </w:style>
  <w:style w:type="character" w:customStyle="1" w:styleId="WW8Num10z1">
    <w:name w:val="WW8Num10z1"/>
    <w:rsid w:val="002D0671"/>
  </w:style>
  <w:style w:type="character" w:customStyle="1" w:styleId="WW8Num10z2">
    <w:name w:val="WW8Num10z2"/>
    <w:rsid w:val="002D0671"/>
  </w:style>
  <w:style w:type="character" w:customStyle="1" w:styleId="WW8Num10z3">
    <w:name w:val="WW8Num10z3"/>
    <w:rsid w:val="002D0671"/>
  </w:style>
  <w:style w:type="character" w:customStyle="1" w:styleId="WW8Num10z4">
    <w:name w:val="WW8Num10z4"/>
    <w:rsid w:val="002D0671"/>
  </w:style>
  <w:style w:type="character" w:customStyle="1" w:styleId="WW8Num10z5">
    <w:name w:val="WW8Num10z5"/>
    <w:rsid w:val="002D0671"/>
  </w:style>
  <w:style w:type="character" w:customStyle="1" w:styleId="WW8Num10z6">
    <w:name w:val="WW8Num10z6"/>
    <w:rsid w:val="002D0671"/>
  </w:style>
  <w:style w:type="character" w:customStyle="1" w:styleId="WW8Num10z7">
    <w:name w:val="WW8Num10z7"/>
    <w:rsid w:val="002D0671"/>
  </w:style>
  <w:style w:type="character" w:customStyle="1" w:styleId="WW8Num10z8">
    <w:name w:val="WW8Num10z8"/>
    <w:rsid w:val="002D0671"/>
  </w:style>
  <w:style w:type="character" w:customStyle="1" w:styleId="WW8Num11z0">
    <w:name w:val="WW8Num11z0"/>
    <w:rsid w:val="002D0671"/>
    <w:rPr>
      <w:rFonts w:ascii="Cambria" w:hAnsi="Cambria" w:cs="Arial"/>
      <w:b w:val="0"/>
      <w:color w:val="000000"/>
      <w:sz w:val="20"/>
      <w:szCs w:val="20"/>
    </w:rPr>
  </w:style>
  <w:style w:type="character" w:customStyle="1" w:styleId="WW8Num11z1">
    <w:name w:val="WW8Num11z1"/>
    <w:rsid w:val="002D0671"/>
  </w:style>
  <w:style w:type="character" w:customStyle="1" w:styleId="WW8Num11z2">
    <w:name w:val="WW8Num11z2"/>
    <w:rsid w:val="002D0671"/>
  </w:style>
  <w:style w:type="character" w:customStyle="1" w:styleId="WW8Num11z3">
    <w:name w:val="WW8Num11z3"/>
    <w:rsid w:val="002D0671"/>
  </w:style>
  <w:style w:type="character" w:customStyle="1" w:styleId="WW8Num11z4">
    <w:name w:val="WW8Num11z4"/>
    <w:rsid w:val="002D0671"/>
  </w:style>
  <w:style w:type="character" w:customStyle="1" w:styleId="WW8Num11z5">
    <w:name w:val="WW8Num11z5"/>
    <w:rsid w:val="002D0671"/>
  </w:style>
  <w:style w:type="character" w:customStyle="1" w:styleId="WW8Num11z6">
    <w:name w:val="WW8Num11z6"/>
    <w:rsid w:val="002D0671"/>
  </w:style>
  <w:style w:type="character" w:customStyle="1" w:styleId="WW8Num11z7">
    <w:name w:val="WW8Num11z7"/>
    <w:rsid w:val="002D0671"/>
  </w:style>
  <w:style w:type="character" w:customStyle="1" w:styleId="WW8Num11z8">
    <w:name w:val="WW8Num11z8"/>
    <w:rsid w:val="002D0671"/>
  </w:style>
  <w:style w:type="character" w:customStyle="1" w:styleId="WW8Num12z0">
    <w:name w:val="WW8Num12z0"/>
    <w:rsid w:val="002D0671"/>
  </w:style>
  <w:style w:type="character" w:customStyle="1" w:styleId="WW8Num12z1">
    <w:name w:val="WW8Num12z1"/>
    <w:rsid w:val="002D0671"/>
  </w:style>
  <w:style w:type="character" w:customStyle="1" w:styleId="WW8Num12z2">
    <w:name w:val="WW8Num12z2"/>
    <w:rsid w:val="002D0671"/>
  </w:style>
  <w:style w:type="character" w:customStyle="1" w:styleId="WW8Num12z3">
    <w:name w:val="WW8Num12z3"/>
    <w:rsid w:val="002D0671"/>
  </w:style>
  <w:style w:type="character" w:customStyle="1" w:styleId="WW8Num12z4">
    <w:name w:val="WW8Num12z4"/>
    <w:rsid w:val="002D0671"/>
  </w:style>
  <w:style w:type="character" w:customStyle="1" w:styleId="WW8Num12z5">
    <w:name w:val="WW8Num12z5"/>
    <w:rsid w:val="002D0671"/>
  </w:style>
  <w:style w:type="character" w:customStyle="1" w:styleId="WW8Num12z6">
    <w:name w:val="WW8Num12z6"/>
    <w:rsid w:val="002D0671"/>
  </w:style>
  <w:style w:type="character" w:customStyle="1" w:styleId="WW8Num12z7">
    <w:name w:val="WW8Num12z7"/>
    <w:rsid w:val="002D0671"/>
  </w:style>
  <w:style w:type="character" w:customStyle="1" w:styleId="WW8Num12z8">
    <w:name w:val="WW8Num12z8"/>
    <w:rsid w:val="002D0671"/>
  </w:style>
  <w:style w:type="character" w:customStyle="1" w:styleId="WW8Num13z0">
    <w:name w:val="WW8Num13z0"/>
    <w:rsid w:val="002D0671"/>
  </w:style>
  <w:style w:type="character" w:customStyle="1" w:styleId="WW8Num13z1">
    <w:name w:val="WW8Num13z1"/>
    <w:rsid w:val="002D0671"/>
  </w:style>
  <w:style w:type="character" w:customStyle="1" w:styleId="WW8Num13z2">
    <w:name w:val="WW8Num13z2"/>
    <w:rsid w:val="002D0671"/>
  </w:style>
  <w:style w:type="character" w:customStyle="1" w:styleId="WW8Num13z3">
    <w:name w:val="WW8Num13z3"/>
    <w:rsid w:val="002D0671"/>
  </w:style>
  <w:style w:type="character" w:customStyle="1" w:styleId="WW8Num13z4">
    <w:name w:val="WW8Num13z4"/>
    <w:rsid w:val="002D0671"/>
  </w:style>
  <w:style w:type="character" w:customStyle="1" w:styleId="WW8Num13z5">
    <w:name w:val="WW8Num13z5"/>
    <w:rsid w:val="002D0671"/>
  </w:style>
  <w:style w:type="character" w:customStyle="1" w:styleId="WW8Num13z6">
    <w:name w:val="WW8Num13z6"/>
    <w:rsid w:val="002D0671"/>
  </w:style>
  <w:style w:type="character" w:customStyle="1" w:styleId="WW8Num13z7">
    <w:name w:val="WW8Num13z7"/>
    <w:rsid w:val="002D0671"/>
  </w:style>
  <w:style w:type="character" w:customStyle="1" w:styleId="WW8Num13z8">
    <w:name w:val="WW8Num13z8"/>
    <w:rsid w:val="002D0671"/>
  </w:style>
  <w:style w:type="character" w:customStyle="1" w:styleId="WW8Num14z0">
    <w:name w:val="WW8Num14z0"/>
    <w:rsid w:val="002D0671"/>
    <w:rPr>
      <w:rFonts w:ascii="Cambria" w:hAnsi="Cambria" w:cs="Arial"/>
      <w:sz w:val="20"/>
      <w:szCs w:val="20"/>
    </w:rPr>
  </w:style>
  <w:style w:type="character" w:customStyle="1" w:styleId="WW8Num14z1">
    <w:name w:val="WW8Num14z1"/>
    <w:rsid w:val="002D0671"/>
  </w:style>
  <w:style w:type="character" w:customStyle="1" w:styleId="WW8Num14z2">
    <w:name w:val="WW8Num14z2"/>
    <w:rsid w:val="002D0671"/>
  </w:style>
  <w:style w:type="character" w:customStyle="1" w:styleId="WW8Num14z3">
    <w:name w:val="WW8Num14z3"/>
    <w:rsid w:val="002D0671"/>
  </w:style>
  <w:style w:type="character" w:customStyle="1" w:styleId="WW8Num14z4">
    <w:name w:val="WW8Num14z4"/>
    <w:rsid w:val="002D0671"/>
  </w:style>
  <w:style w:type="character" w:customStyle="1" w:styleId="WW8Num14z5">
    <w:name w:val="WW8Num14z5"/>
    <w:rsid w:val="002D0671"/>
  </w:style>
  <w:style w:type="character" w:customStyle="1" w:styleId="WW8Num14z6">
    <w:name w:val="WW8Num14z6"/>
    <w:rsid w:val="002D0671"/>
  </w:style>
  <w:style w:type="character" w:customStyle="1" w:styleId="WW8Num14z7">
    <w:name w:val="WW8Num14z7"/>
    <w:rsid w:val="002D0671"/>
  </w:style>
  <w:style w:type="character" w:customStyle="1" w:styleId="WW8Num14z8">
    <w:name w:val="WW8Num14z8"/>
    <w:rsid w:val="002D0671"/>
  </w:style>
  <w:style w:type="character" w:customStyle="1" w:styleId="WW8Num15z0">
    <w:name w:val="WW8Num15z0"/>
    <w:rsid w:val="002D0671"/>
    <w:rPr>
      <w:rFonts w:cs="Times New Roman"/>
    </w:rPr>
  </w:style>
  <w:style w:type="character" w:customStyle="1" w:styleId="WW8Num15z2">
    <w:name w:val="WW8Num15z2"/>
    <w:rsid w:val="002D0671"/>
    <w:rPr>
      <w:rFonts w:cs="Times New Roman"/>
      <w:sz w:val="18"/>
      <w:szCs w:val="18"/>
    </w:rPr>
  </w:style>
  <w:style w:type="character" w:customStyle="1" w:styleId="WW8Num16z0">
    <w:name w:val="WW8Num16z0"/>
    <w:rsid w:val="002D0671"/>
    <w:rPr>
      <w:rFonts w:ascii="Cambria" w:hAnsi="Cambria" w:cs="Arial"/>
      <w:sz w:val="20"/>
      <w:szCs w:val="20"/>
    </w:rPr>
  </w:style>
  <w:style w:type="character" w:customStyle="1" w:styleId="WW8Num16z1">
    <w:name w:val="WW8Num16z1"/>
    <w:rsid w:val="002D0671"/>
  </w:style>
  <w:style w:type="character" w:customStyle="1" w:styleId="WW8Num16z2">
    <w:name w:val="WW8Num16z2"/>
    <w:rsid w:val="002D0671"/>
  </w:style>
  <w:style w:type="character" w:customStyle="1" w:styleId="WW8Num16z3">
    <w:name w:val="WW8Num16z3"/>
    <w:rsid w:val="002D0671"/>
  </w:style>
  <w:style w:type="character" w:customStyle="1" w:styleId="WW8Num16z4">
    <w:name w:val="WW8Num16z4"/>
    <w:rsid w:val="002D0671"/>
  </w:style>
  <w:style w:type="character" w:customStyle="1" w:styleId="WW8Num16z5">
    <w:name w:val="WW8Num16z5"/>
    <w:rsid w:val="002D0671"/>
  </w:style>
  <w:style w:type="character" w:customStyle="1" w:styleId="WW8Num16z6">
    <w:name w:val="WW8Num16z6"/>
    <w:rsid w:val="002D0671"/>
  </w:style>
  <w:style w:type="character" w:customStyle="1" w:styleId="WW8Num16z7">
    <w:name w:val="WW8Num16z7"/>
    <w:rsid w:val="002D0671"/>
  </w:style>
  <w:style w:type="character" w:customStyle="1" w:styleId="WW8Num16z8">
    <w:name w:val="WW8Num16z8"/>
    <w:rsid w:val="002D0671"/>
  </w:style>
  <w:style w:type="character" w:customStyle="1" w:styleId="WW8Num17z0">
    <w:name w:val="WW8Num17z0"/>
    <w:rsid w:val="002D0671"/>
    <w:rPr>
      <w:rFonts w:ascii="Cambria" w:hAnsi="Cambria" w:cs="Tahoma"/>
      <w:bCs/>
      <w:sz w:val="20"/>
      <w:szCs w:val="18"/>
    </w:rPr>
  </w:style>
  <w:style w:type="character" w:customStyle="1" w:styleId="WW8Num17z1">
    <w:name w:val="WW8Num17z1"/>
    <w:rsid w:val="002D0671"/>
  </w:style>
  <w:style w:type="character" w:customStyle="1" w:styleId="WW8Num17z2">
    <w:name w:val="WW8Num17z2"/>
    <w:rsid w:val="002D0671"/>
  </w:style>
  <w:style w:type="character" w:customStyle="1" w:styleId="WW8Num17z3">
    <w:name w:val="WW8Num17z3"/>
    <w:rsid w:val="002D0671"/>
  </w:style>
  <w:style w:type="character" w:customStyle="1" w:styleId="WW8Num17z4">
    <w:name w:val="WW8Num17z4"/>
    <w:rsid w:val="002D0671"/>
  </w:style>
  <w:style w:type="character" w:customStyle="1" w:styleId="WW8Num17z5">
    <w:name w:val="WW8Num17z5"/>
    <w:rsid w:val="002D0671"/>
  </w:style>
  <w:style w:type="character" w:customStyle="1" w:styleId="WW8Num17z6">
    <w:name w:val="WW8Num17z6"/>
    <w:rsid w:val="002D0671"/>
  </w:style>
  <w:style w:type="character" w:customStyle="1" w:styleId="WW8Num17z7">
    <w:name w:val="WW8Num17z7"/>
    <w:rsid w:val="002D0671"/>
  </w:style>
  <w:style w:type="character" w:customStyle="1" w:styleId="WW8Num17z8">
    <w:name w:val="WW8Num17z8"/>
    <w:rsid w:val="002D0671"/>
  </w:style>
  <w:style w:type="character" w:customStyle="1" w:styleId="WW8Num18z0">
    <w:name w:val="WW8Num18z0"/>
    <w:rsid w:val="002D0671"/>
    <w:rPr>
      <w:rFonts w:ascii="Cambria" w:hAnsi="Cambria" w:cs="Cambria"/>
      <w:sz w:val="20"/>
      <w:szCs w:val="20"/>
    </w:rPr>
  </w:style>
  <w:style w:type="character" w:customStyle="1" w:styleId="WW8Num18z1">
    <w:name w:val="WW8Num18z1"/>
    <w:rsid w:val="002D0671"/>
  </w:style>
  <w:style w:type="character" w:customStyle="1" w:styleId="WW8Num18z2">
    <w:name w:val="WW8Num18z2"/>
    <w:rsid w:val="002D0671"/>
  </w:style>
  <w:style w:type="character" w:customStyle="1" w:styleId="WW8Num18z3">
    <w:name w:val="WW8Num18z3"/>
    <w:rsid w:val="002D0671"/>
  </w:style>
  <w:style w:type="character" w:customStyle="1" w:styleId="WW8Num18z4">
    <w:name w:val="WW8Num18z4"/>
    <w:rsid w:val="002D0671"/>
  </w:style>
  <w:style w:type="character" w:customStyle="1" w:styleId="WW8Num18z5">
    <w:name w:val="WW8Num18z5"/>
    <w:rsid w:val="002D0671"/>
  </w:style>
  <w:style w:type="character" w:customStyle="1" w:styleId="WW8Num18z6">
    <w:name w:val="WW8Num18z6"/>
    <w:rsid w:val="002D0671"/>
  </w:style>
  <w:style w:type="character" w:customStyle="1" w:styleId="WW8Num18z7">
    <w:name w:val="WW8Num18z7"/>
    <w:rsid w:val="002D0671"/>
  </w:style>
  <w:style w:type="character" w:customStyle="1" w:styleId="WW8Num18z8">
    <w:name w:val="WW8Num18z8"/>
    <w:rsid w:val="002D0671"/>
  </w:style>
  <w:style w:type="character" w:customStyle="1" w:styleId="WW8Num19z0">
    <w:name w:val="WW8Num19z0"/>
    <w:rsid w:val="002D0671"/>
    <w:rPr>
      <w:rFonts w:ascii="Cambria" w:hAnsi="Cambria" w:cs="Arial"/>
      <w:strike w:val="0"/>
      <w:dstrike w:val="0"/>
      <w:color w:val="000000"/>
      <w:sz w:val="20"/>
      <w:szCs w:val="20"/>
    </w:rPr>
  </w:style>
  <w:style w:type="character" w:customStyle="1" w:styleId="WW8Num19z1">
    <w:name w:val="WW8Num19z1"/>
    <w:rsid w:val="002D0671"/>
  </w:style>
  <w:style w:type="character" w:customStyle="1" w:styleId="WW8Num19z2">
    <w:name w:val="WW8Num19z2"/>
    <w:rsid w:val="002D0671"/>
  </w:style>
  <w:style w:type="character" w:customStyle="1" w:styleId="WW8Num19z3">
    <w:name w:val="WW8Num19z3"/>
    <w:rsid w:val="002D0671"/>
  </w:style>
  <w:style w:type="character" w:customStyle="1" w:styleId="WW8Num19z4">
    <w:name w:val="WW8Num19z4"/>
    <w:rsid w:val="002D0671"/>
  </w:style>
  <w:style w:type="character" w:customStyle="1" w:styleId="WW8Num19z5">
    <w:name w:val="WW8Num19z5"/>
    <w:rsid w:val="002D0671"/>
  </w:style>
  <w:style w:type="character" w:customStyle="1" w:styleId="WW8Num19z6">
    <w:name w:val="WW8Num19z6"/>
    <w:rsid w:val="002D0671"/>
  </w:style>
  <w:style w:type="character" w:customStyle="1" w:styleId="WW8Num19z7">
    <w:name w:val="WW8Num19z7"/>
    <w:rsid w:val="002D0671"/>
  </w:style>
  <w:style w:type="character" w:customStyle="1" w:styleId="WW8Num19z8">
    <w:name w:val="WW8Num19z8"/>
    <w:rsid w:val="002D0671"/>
  </w:style>
  <w:style w:type="character" w:customStyle="1" w:styleId="WW8Num20z0">
    <w:name w:val="WW8Num20z0"/>
    <w:rsid w:val="002D0671"/>
    <w:rPr>
      <w:b/>
    </w:rPr>
  </w:style>
  <w:style w:type="character" w:customStyle="1" w:styleId="WW8Num20z1">
    <w:name w:val="WW8Num20z1"/>
    <w:rsid w:val="002D0671"/>
    <w:rPr>
      <w:rFonts w:ascii="Cambria" w:eastAsia="Times New Roman" w:hAnsi="Cambria" w:cs="Arial"/>
      <w:b/>
    </w:rPr>
  </w:style>
  <w:style w:type="character" w:customStyle="1" w:styleId="WW8Num20z2">
    <w:name w:val="WW8Num20z2"/>
    <w:rsid w:val="002D0671"/>
  </w:style>
  <w:style w:type="character" w:customStyle="1" w:styleId="WW8Num20z3">
    <w:name w:val="WW8Num20z3"/>
    <w:rsid w:val="002D0671"/>
  </w:style>
  <w:style w:type="character" w:customStyle="1" w:styleId="WW8Num20z4">
    <w:name w:val="WW8Num20z4"/>
    <w:rsid w:val="002D0671"/>
  </w:style>
  <w:style w:type="character" w:customStyle="1" w:styleId="WW8Num20z5">
    <w:name w:val="WW8Num20z5"/>
    <w:rsid w:val="002D0671"/>
  </w:style>
  <w:style w:type="character" w:customStyle="1" w:styleId="WW8Num20z6">
    <w:name w:val="WW8Num20z6"/>
    <w:rsid w:val="002D0671"/>
  </w:style>
  <w:style w:type="character" w:customStyle="1" w:styleId="WW8Num20z7">
    <w:name w:val="WW8Num20z7"/>
    <w:rsid w:val="002D0671"/>
  </w:style>
  <w:style w:type="character" w:customStyle="1" w:styleId="WW8Num20z8">
    <w:name w:val="WW8Num20z8"/>
    <w:rsid w:val="002D0671"/>
  </w:style>
  <w:style w:type="character" w:customStyle="1" w:styleId="WW8Num21z0">
    <w:name w:val="WW8Num21z0"/>
    <w:rsid w:val="002D0671"/>
    <w:rPr>
      <w:rFonts w:ascii="Cambria" w:hAnsi="Cambria" w:cs="Arial"/>
    </w:rPr>
  </w:style>
  <w:style w:type="character" w:customStyle="1" w:styleId="WW8Num21z1">
    <w:name w:val="WW8Num21z1"/>
    <w:rsid w:val="002D0671"/>
  </w:style>
  <w:style w:type="character" w:customStyle="1" w:styleId="WW8Num21z2">
    <w:name w:val="WW8Num21z2"/>
    <w:rsid w:val="002D0671"/>
  </w:style>
  <w:style w:type="character" w:customStyle="1" w:styleId="WW8Num21z3">
    <w:name w:val="WW8Num21z3"/>
    <w:rsid w:val="002D0671"/>
  </w:style>
  <w:style w:type="character" w:customStyle="1" w:styleId="WW8Num21z4">
    <w:name w:val="WW8Num21z4"/>
    <w:rsid w:val="002D0671"/>
  </w:style>
  <w:style w:type="character" w:customStyle="1" w:styleId="WW8Num21z5">
    <w:name w:val="WW8Num21z5"/>
    <w:rsid w:val="002D0671"/>
  </w:style>
  <w:style w:type="character" w:customStyle="1" w:styleId="WW8Num21z6">
    <w:name w:val="WW8Num21z6"/>
    <w:rsid w:val="002D0671"/>
  </w:style>
  <w:style w:type="character" w:customStyle="1" w:styleId="WW8Num21z7">
    <w:name w:val="WW8Num21z7"/>
    <w:rsid w:val="002D0671"/>
  </w:style>
  <w:style w:type="character" w:customStyle="1" w:styleId="WW8Num21z8">
    <w:name w:val="WW8Num21z8"/>
    <w:rsid w:val="002D0671"/>
  </w:style>
  <w:style w:type="character" w:customStyle="1" w:styleId="WW8Num22z0">
    <w:name w:val="WW8Num22z0"/>
    <w:rsid w:val="002D0671"/>
    <w:rPr>
      <w:rFonts w:ascii="Cambria" w:hAnsi="Cambria" w:cs="Arial"/>
      <w:sz w:val="20"/>
      <w:szCs w:val="20"/>
    </w:rPr>
  </w:style>
  <w:style w:type="character" w:customStyle="1" w:styleId="WW8Num22z1">
    <w:name w:val="WW8Num22z1"/>
    <w:rsid w:val="002D0671"/>
  </w:style>
  <w:style w:type="character" w:customStyle="1" w:styleId="WW8Num22z2">
    <w:name w:val="WW8Num22z2"/>
    <w:rsid w:val="002D0671"/>
  </w:style>
  <w:style w:type="character" w:customStyle="1" w:styleId="WW8Num22z3">
    <w:name w:val="WW8Num22z3"/>
    <w:rsid w:val="002D0671"/>
  </w:style>
  <w:style w:type="character" w:customStyle="1" w:styleId="WW8Num22z4">
    <w:name w:val="WW8Num22z4"/>
    <w:rsid w:val="002D0671"/>
  </w:style>
  <w:style w:type="character" w:customStyle="1" w:styleId="WW8Num22z5">
    <w:name w:val="WW8Num22z5"/>
    <w:rsid w:val="002D0671"/>
  </w:style>
  <w:style w:type="character" w:customStyle="1" w:styleId="WW8Num22z6">
    <w:name w:val="WW8Num22z6"/>
    <w:rsid w:val="002D0671"/>
  </w:style>
  <w:style w:type="character" w:customStyle="1" w:styleId="WW8Num22z7">
    <w:name w:val="WW8Num22z7"/>
    <w:rsid w:val="002D0671"/>
  </w:style>
  <w:style w:type="character" w:customStyle="1" w:styleId="WW8Num22z8">
    <w:name w:val="WW8Num22z8"/>
    <w:rsid w:val="002D0671"/>
  </w:style>
  <w:style w:type="character" w:customStyle="1" w:styleId="WW8Num23z0">
    <w:name w:val="WW8Num23z0"/>
    <w:rsid w:val="002D0671"/>
  </w:style>
  <w:style w:type="character" w:customStyle="1" w:styleId="WW8Num24z0">
    <w:name w:val="WW8Num24z0"/>
    <w:rsid w:val="002D0671"/>
    <w:rPr>
      <w:rFonts w:ascii="Cambria" w:eastAsia="Calibri" w:hAnsi="Cambria" w:cs="Arial"/>
      <w:bCs/>
      <w:sz w:val="20"/>
      <w:szCs w:val="20"/>
    </w:rPr>
  </w:style>
  <w:style w:type="character" w:customStyle="1" w:styleId="WW8Num24z1">
    <w:name w:val="WW8Num24z1"/>
    <w:rsid w:val="002D0671"/>
  </w:style>
  <w:style w:type="character" w:customStyle="1" w:styleId="WW8Num24z2">
    <w:name w:val="WW8Num24z2"/>
    <w:rsid w:val="002D0671"/>
  </w:style>
  <w:style w:type="character" w:customStyle="1" w:styleId="WW8Num24z3">
    <w:name w:val="WW8Num24z3"/>
    <w:rsid w:val="002D0671"/>
  </w:style>
  <w:style w:type="character" w:customStyle="1" w:styleId="WW8Num24z4">
    <w:name w:val="WW8Num24z4"/>
    <w:rsid w:val="002D0671"/>
  </w:style>
  <w:style w:type="character" w:customStyle="1" w:styleId="WW8Num24z5">
    <w:name w:val="WW8Num24z5"/>
    <w:rsid w:val="002D0671"/>
  </w:style>
  <w:style w:type="character" w:customStyle="1" w:styleId="WW8Num24z6">
    <w:name w:val="WW8Num24z6"/>
    <w:rsid w:val="002D0671"/>
  </w:style>
  <w:style w:type="character" w:customStyle="1" w:styleId="WW8Num24z7">
    <w:name w:val="WW8Num24z7"/>
    <w:rsid w:val="002D0671"/>
  </w:style>
  <w:style w:type="character" w:customStyle="1" w:styleId="WW8Num24z8">
    <w:name w:val="WW8Num24z8"/>
    <w:rsid w:val="002D0671"/>
  </w:style>
  <w:style w:type="character" w:customStyle="1" w:styleId="WW8Num25z0">
    <w:name w:val="WW8Num25z0"/>
    <w:rsid w:val="002D0671"/>
    <w:rPr>
      <w:rFonts w:ascii="Cambria" w:hAnsi="Cambria" w:cs="Arial"/>
      <w:sz w:val="20"/>
      <w:szCs w:val="20"/>
    </w:rPr>
  </w:style>
  <w:style w:type="character" w:customStyle="1" w:styleId="WW8Num25z1">
    <w:name w:val="WW8Num25z1"/>
    <w:rsid w:val="002D0671"/>
  </w:style>
  <w:style w:type="character" w:customStyle="1" w:styleId="WW8Num25z2">
    <w:name w:val="WW8Num25z2"/>
    <w:rsid w:val="002D0671"/>
  </w:style>
  <w:style w:type="character" w:customStyle="1" w:styleId="WW8Num25z3">
    <w:name w:val="WW8Num25z3"/>
    <w:rsid w:val="002D0671"/>
  </w:style>
  <w:style w:type="character" w:customStyle="1" w:styleId="WW8Num25z4">
    <w:name w:val="WW8Num25z4"/>
    <w:rsid w:val="002D0671"/>
  </w:style>
  <w:style w:type="character" w:customStyle="1" w:styleId="WW8Num25z5">
    <w:name w:val="WW8Num25z5"/>
    <w:rsid w:val="002D0671"/>
  </w:style>
  <w:style w:type="character" w:customStyle="1" w:styleId="WW8Num25z6">
    <w:name w:val="WW8Num25z6"/>
    <w:rsid w:val="002D0671"/>
  </w:style>
  <w:style w:type="character" w:customStyle="1" w:styleId="WW8Num25z7">
    <w:name w:val="WW8Num25z7"/>
    <w:rsid w:val="002D0671"/>
  </w:style>
  <w:style w:type="character" w:customStyle="1" w:styleId="WW8Num25z8">
    <w:name w:val="WW8Num25z8"/>
    <w:rsid w:val="002D0671"/>
  </w:style>
  <w:style w:type="character" w:customStyle="1" w:styleId="WW8Num26z0">
    <w:name w:val="WW8Num26z0"/>
    <w:rsid w:val="002D0671"/>
    <w:rPr>
      <w:rFonts w:ascii="Cambria" w:hAnsi="Cambria" w:cs="Cambria"/>
      <w:sz w:val="20"/>
      <w:szCs w:val="20"/>
    </w:rPr>
  </w:style>
  <w:style w:type="character" w:customStyle="1" w:styleId="WW8Num26z1">
    <w:name w:val="WW8Num26z1"/>
    <w:rsid w:val="002D0671"/>
  </w:style>
  <w:style w:type="character" w:customStyle="1" w:styleId="WW8Num26z2">
    <w:name w:val="WW8Num26z2"/>
    <w:rsid w:val="002D0671"/>
  </w:style>
  <w:style w:type="character" w:customStyle="1" w:styleId="WW8Num26z3">
    <w:name w:val="WW8Num26z3"/>
    <w:rsid w:val="002D0671"/>
  </w:style>
  <w:style w:type="character" w:customStyle="1" w:styleId="WW8Num26z4">
    <w:name w:val="WW8Num26z4"/>
    <w:rsid w:val="002D0671"/>
  </w:style>
  <w:style w:type="character" w:customStyle="1" w:styleId="WW8Num26z5">
    <w:name w:val="WW8Num26z5"/>
    <w:rsid w:val="002D0671"/>
  </w:style>
  <w:style w:type="character" w:customStyle="1" w:styleId="WW8Num26z6">
    <w:name w:val="WW8Num26z6"/>
    <w:rsid w:val="002D0671"/>
  </w:style>
  <w:style w:type="character" w:customStyle="1" w:styleId="WW8Num26z7">
    <w:name w:val="WW8Num26z7"/>
    <w:rsid w:val="002D0671"/>
  </w:style>
  <w:style w:type="character" w:customStyle="1" w:styleId="WW8Num26z8">
    <w:name w:val="WW8Num26z8"/>
    <w:rsid w:val="002D0671"/>
  </w:style>
  <w:style w:type="character" w:customStyle="1" w:styleId="WW8Num27z0">
    <w:name w:val="WW8Num27z0"/>
    <w:rsid w:val="002D0671"/>
    <w:rPr>
      <w:rFonts w:ascii="Cambria" w:hAnsi="Cambria" w:cs="Arial"/>
      <w:sz w:val="20"/>
      <w:szCs w:val="20"/>
    </w:rPr>
  </w:style>
  <w:style w:type="character" w:customStyle="1" w:styleId="WW8Num27z1">
    <w:name w:val="WW8Num27z1"/>
    <w:rsid w:val="002D0671"/>
  </w:style>
  <w:style w:type="character" w:customStyle="1" w:styleId="WW8Num27z2">
    <w:name w:val="WW8Num27z2"/>
    <w:rsid w:val="002D0671"/>
    <w:rPr>
      <w:rFonts w:ascii="Cambria" w:hAnsi="Cambria" w:cs="Arial"/>
      <w:b w:val="0"/>
      <w:bCs w:val="0"/>
    </w:rPr>
  </w:style>
  <w:style w:type="character" w:customStyle="1" w:styleId="WW8Num27z3">
    <w:name w:val="WW8Num27z3"/>
    <w:rsid w:val="002D0671"/>
  </w:style>
  <w:style w:type="character" w:customStyle="1" w:styleId="WW8Num27z4">
    <w:name w:val="WW8Num27z4"/>
    <w:rsid w:val="002D0671"/>
  </w:style>
  <w:style w:type="character" w:customStyle="1" w:styleId="WW8Num27z5">
    <w:name w:val="WW8Num27z5"/>
    <w:rsid w:val="002D0671"/>
  </w:style>
  <w:style w:type="character" w:customStyle="1" w:styleId="WW8Num27z6">
    <w:name w:val="WW8Num27z6"/>
    <w:rsid w:val="002D0671"/>
  </w:style>
  <w:style w:type="character" w:customStyle="1" w:styleId="WW8Num27z7">
    <w:name w:val="WW8Num27z7"/>
    <w:rsid w:val="002D0671"/>
  </w:style>
  <w:style w:type="character" w:customStyle="1" w:styleId="WW8Num27z8">
    <w:name w:val="WW8Num27z8"/>
    <w:rsid w:val="002D0671"/>
  </w:style>
  <w:style w:type="character" w:customStyle="1" w:styleId="WW8Num28z0">
    <w:name w:val="WW8Num28z0"/>
    <w:rsid w:val="002D0671"/>
  </w:style>
  <w:style w:type="character" w:customStyle="1" w:styleId="WW8Num28z1">
    <w:name w:val="WW8Num28z1"/>
    <w:rsid w:val="002D0671"/>
  </w:style>
  <w:style w:type="character" w:customStyle="1" w:styleId="WW8Num28z2">
    <w:name w:val="WW8Num28z2"/>
    <w:rsid w:val="002D0671"/>
  </w:style>
  <w:style w:type="character" w:customStyle="1" w:styleId="WW8Num28z3">
    <w:name w:val="WW8Num28z3"/>
    <w:rsid w:val="002D0671"/>
  </w:style>
  <w:style w:type="character" w:customStyle="1" w:styleId="WW8Num28z4">
    <w:name w:val="WW8Num28z4"/>
    <w:rsid w:val="002D0671"/>
  </w:style>
  <w:style w:type="character" w:customStyle="1" w:styleId="WW8Num28z5">
    <w:name w:val="WW8Num28z5"/>
    <w:rsid w:val="002D0671"/>
  </w:style>
  <w:style w:type="character" w:customStyle="1" w:styleId="WW8Num28z6">
    <w:name w:val="WW8Num28z6"/>
    <w:rsid w:val="002D0671"/>
  </w:style>
  <w:style w:type="character" w:customStyle="1" w:styleId="WW8Num28z7">
    <w:name w:val="WW8Num28z7"/>
    <w:rsid w:val="002D0671"/>
  </w:style>
  <w:style w:type="character" w:customStyle="1" w:styleId="WW8Num28z8">
    <w:name w:val="WW8Num28z8"/>
    <w:rsid w:val="002D0671"/>
  </w:style>
  <w:style w:type="character" w:customStyle="1" w:styleId="WW8Num29z0">
    <w:name w:val="WW8Num29z0"/>
    <w:rsid w:val="002D0671"/>
    <w:rPr>
      <w:rFonts w:ascii="Cambria" w:hAnsi="Cambria" w:cs="Arial"/>
      <w:b w:val="0"/>
      <w:sz w:val="20"/>
      <w:szCs w:val="20"/>
    </w:rPr>
  </w:style>
  <w:style w:type="character" w:customStyle="1" w:styleId="WW8Num29z1">
    <w:name w:val="WW8Num29z1"/>
    <w:rsid w:val="002D0671"/>
  </w:style>
  <w:style w:type="character" w:customStyle="1" w:styleId="WW8Num29z2">
    <w:name w:val="WW8Num29z2"/>
    <w:rsid w:val="002D0671"/>
  </w:style>
  <w:style w:type="character" w:customStyle="1" w:styleId="WW8Num29z3">
    <w:name w:val="WW8Num29z3"/>
    <w:rsid w:val="002D0671"/>
  </w:style>
  <w:style w:type="character" w:customStyle="1" w:styleId="WW8Num29z4">
    <w:name w:val="WW8Num29z4"/>
    <w:rsid w:val="002D0671"/>
  </w:style>
  <w:style w:type="character" w:customStyle="1" w:styleId="WW8Num29z5">
    <w:name w:val="WW8Num29z5"/>
    <w:rsid w:val="002D0671"/>
  </w:style>
  <w:style w:type="character" w:customStyle="1" w:styleId="WW8Num29z6">
    <w:name w:val="WW8Num29z6"/>
    <w:rsid w:val="002D0671"/>
  </w:style>
  <w:style w:type="character" w:customStyle="1" w:styleId="WW8Num29z7">
    <w:name w:val="WW8Num29z7"/>
    <w:rsid w:val="002D0671"/>
  </w:style>
  <w:style w:type="character" w:customStyle="1" w:styleId="WW8Num29z8">
    <w:name w:val="WW8Num29z8"/>
    <w:rsid w:val="002D0671"/>
  </w:style>
  <w:style w:type="character" w:customStyle="1" w:styleId="WW8Num30z0">
    <w:name w:val="WW8Num30z0"/>
    <w:rsid w:val="002D0671"/>
  </w:style>
  <w:style w:type="character" w:customStyle="1" w:styleId="WW8Num30z1">
    <w:name w:val="WW8Num30z1"/>
    <w:rsid w:val="002D0671"/>
  </w:style>
  <w:style w:type="character" w:customStyle="1" w:styleId="WW8Num30z2">
    <w:name w:val="WW8Num30z2"/>
    <w:rsid w:val="002D0671"/>
  </w:style>
  <w:style w:type="character" w:customStyle="1" w:styleId="WW8Num30z3">
    <w:name w:val="WW8Num30z3"/>
    <w:rsid w:val="002D0671"/>
  </w:style>
  <w:style w:type="character" w:customStyle="1" w:styleId="WW8Num30z4">
    <w:name w:val="WW8Num30z4"/>
    <w:rsid w:val="002D0671"/>
  </w:style>
  <w:style w:type="character" w:customStyle="1" w:styleId="WW8Num30z5">
    <w:name w:val="WW8Num30z5"/>
    <w:rsid w:val="002D0671"/>
  </w:style>
  <w:style w:type="character" w:customStyle="1" w:styleId="WW8Num30z6">
    <w:name w:val="WW8Num30z6"/>
    <w:rsid w:val="002D0671"/>
  </w:style>
  <w:style w:type="character" w:customStyle="1" w:styleId="WW8Num30z7">
    <w:name w:val="WW8Num30z7"/>
    <w:rsid w:val="002D0671"/>
  </w:style>
  <w:style w:type="character" w:customStyle="1" w:styleId="WW8Num30z8">
    <w:name w:val="WW8Num30z8"/>
    <w:rsid w:val="002D0671"/>
  </w:style>
  <w:style w:type="character" w:customStyle="1" w:styleId="WW8Num31z0">
    <w:name w:val="WW8Num31z0"/>
    <w:rsid w:val="002D0671"/>
    <w:rPr>
      <w:rFonts w:ascii="Cambria" w:hAnsi="Cambria" w:cs="Times New Roman"/>
      <w:b w:val="0"/>
      <w:bCs/>
      <w:sz w:val="20"/>
      <w:szCs w:val="20"/>
    </w:rPr>
  </w:style>
  <w:style w:type="character" w:customStyle="1" w:styleId="WW8Num31z1">
    <w:name w:val="WW8Num31z1"/>
    <w:rsid w:val="002D0671"/>
  </w:style>
  <w:style w:type="character" w:customStyle="1" w:styleId="WW8Num31z2">
    <w:name w:val="WW8Num31z2"/>
    <w:rsid w:val="002D0671"/>
  </w:style>
  <w:style w:type="character" w:customStyle="1" w:styleId="WW8Num31z3">
    <w:name w:val="WW8Num31z3"/>
    <w:rsid w:val="002D0671"/>
  </w:style>
  <w:style w:type="character" w:customStyle="1" w:styleId="WW8Num31z4">
    <w:name w:val="WW8Num31z4"/>
    <w:rsid w:val="002D0671"/>
  </w:style>
  <w:style w:type="character" w:customStyle="1" w:styleId="WW8Num31z5">
    <w:name w:val="WW8Num31z5"/>
    <w:rsid w:val="002D0671"/>
  </w:style>
  <w:style w:type="character" w:customStyle="1" w:styleId="WW8Num31z6">
    <w:name w:val="WW8Num31z6"/>
    <w:rsid w:val="002D0671"/>
  </w:style>
  <w:style w:type="character" w:customStyle="1" w:styleId="WW8Num31z7">
    <w:name w:val="WW8Num31z7"/>
    <w:rsid w:val="002D0671"/>
  </w:style>
  <w:style w:type="character" w:customStyle="1" w:styleId="WW8Num31z8">
    <w:name w:val="WW8Num31z8"/>
    <w:rsid w:val="002D0671"/>
  </w:style>
  <w:style w:type="character" w:customStyle="1" w:styleId="WW8Num32z0">
    <w:name w:val="WW8Num32z0"/>
    <w:rsid w:val="002D0671"/>
    <w:rPr>
      <w:rFonts w:ascii="Cambria" w:eastAsia="Times-Roman" w:hAnsi="Cambria" w:cs="Arial"/>
      <w:sz w:val="20"/>
      <w:szCs w:val="20"/>
    </w:rPr>
  </w:style>
  <w:style w:type="character" w:customStyle="1" w:styleId="WW8Num32z1">
    <w:name w:val="WW8Num32z1"/>
    <w:rsid w:val="002D0671"/>
  </w:style>
  <w:style w:type="character" w:customStyle="1" w:styleId="WW8Num32z2">
    <w:name w:val="WW8Num32z2"/>
    <w:rsid w:val="002D0671"/>
  </w:style>
  <w:style w:type="character" w:customStyle="1" w:styleId="WW8Num32z3">
    <w:name w:val="WW8Num32z3"/>
    <w:rsid w:val="002D0671"/>
  </w:style>
  <w:style w:type="character" w:customStyle="1" w:styleId="WW8Num32z4">
    <w:name w:val="WW8Num32z4"/>
    <w:rsid w:val="002D0671"/>
  </w:style>
  <w:style w:type="character" w:customStyle="1" w:styleId="WW8Num32z5">
    <w:name w:val="WW8Num32z5"/>
    <w:rsid w:val="002D0671"/>
  </w:style>
  <w:style w:type="character" w:customStyle="1" w:styleId="WW8Num32z6">
    <w:name w:val="WW8Num32z6"/>
    <w:rsid w:val="002D0671"/>
  </w:style>
  <w:style w:type="character" w:customStyle="1" w:styleId="WW8Num32z7">
    <w:name w:val="WW8Num32z7"/>
    <w:rsid w:val="002D0671"/>
  </w:style>
  <w:style w:type="character" w:customStyle="1" w:styleId="WW8Num32z8">
    <w:name w:val="WW8Num32z8"/>
    <w:rsid w:val="002D0671"/>
  </w:style>
  <w:style w:type="character" w:customStyle="1" w:styleId="WW8Num33z0">
    <w:name w:val="WW8Num33z0"/>
    <w:rsid w:val="002D0671"/>
    <w:rPr>
      <w:rFonts w:ascii="Cambria" w:hAnsi="Cambria" w:cs="Arial"/>
    </w:rPr>
  </w:style>
  <w:style w:type="character" w:customStyle="1" w:styleId="WW8Num33z1">
    <w:name w:val="WW8Num33z1"/>
    <w:rsid w:val="002D0671"/>
  </w:style>
  <w:style w:type="character" w:customStyle="1" w:styleId="WW8Num33z2">
    <w:name w:val="WW8Num33z2"/>
    <w:rsid w:val="002D0671"/>
  </w:style>
  <w:style w:type="character" w:customStyle="1" w:styleId="WW8Num33z3">
    <w:name w:val="WW8Num33z3"/>
    <w:rsid w:val="002D0671"/>
  </w:style>
  <w:style w:type="character" w:customStyle="1" w:styleId="WW8Num33z4">
    <w:name w:val="WW8Num33z4"/>
    <w:rsid w:val="002D0671"/>
  </w:style>
  <w:style w:type="character" w:customStyle="1" w:styleId="WW8Num33z5">
    <w:name w:val="WW8Num33z5"/>
    <w:rsid w:val="002D0671"/>
  </w:style>
  <w:style w:type="character" w:customStyle="1" w:styleId="WW8Num33z6">
    <w:name w:val="WW8Num33z6"/>
    <w:rsid w:val="002D0671"/>
  </w:style>
  <w:style w:type="character" w:customStyle="1" w:styleId="WW8Num33z7">
    <w:name w:val="WW8Num33z7"/>
    <w:rsid w:val="002D0671"/>
  </w:style>
  <w:style w:type="character" w:customStyle="1" w:styleId="WW8Num33z8">
    <w:name w:val="WW8Num33z8"/>
    <w:rsid w:val="002D0671"/>
  </w:style>
  <w:style w:type="character" w:customStyle="1" w:styleId="WW8Num34z0">
    <w:name w:val="WW8Num34z0"/>
    <w:rsid w:val="002D0671"/>
    <w:rPr>
      <w:rFonts w:ascii="Cambria" w:hAnsi="Cambria" w:cs="Arial"/>
      <w:b/>
      <w:bCs/>
      <w:color w:val="FF0000"/>
      <w:sz w:val="20"/>
      <w:szCs w:val="20"/>
    </w:rPr>
  </w:style>
  <w:style w:type="character" w:customStyle="1" w:styleId="WW8Num34z3">
    <w:name w:val="WW8Num34z3"/>
    <w:rsid w:val="002D0671"/>
  </w:style>
  <w:style w:type="character" w:customStyle="1" w:styleId="WW8Num34z4">
    <w:name w:val="WW8Num34z4"/>
    <w:rsid w:val="002D0671"/>
  </w:style>
  <w:style w:type="character" w:customStyle="1" w:styleId="WW8Num34z5">
    <w:name w:val="WW8Num34z5"/>
    <w:rsid w:val="002D0671"/>
  </w:style>
  <w:style w:type="character" w:customStyle="1" w:styleId="WW8Num34z6">
    <w:name w:val="WW8Num34z6"/>
    <w:rsid w:val="002D0671"/>
  </w:style>
  <w:style w:type="character" w:customStyle="1" w:styleId="WW8Num34z7">
    <w:name w:val="WW8Num34z7"/>
    <w:rsid w:val="002D0671"/>
  </w:style>
  <w:style w:type="character" w:customStyle="1" w:styleId="WW8Num34z8">
    <w:name w:val="WW8Num34z8"/>
    <w:rsid w:val="002D0671"/>
  </w:style>
  <w:style w:type="character" w:customStyle="1" w:styleId="WW8Num35z0">
    <w:name w:val="WW8Num35z0"/>
    <w:rsid w:val="002D0671"/>
    <w:rPr>
      <w:rFonts w:ascii="Cambria" w:eastAsia="Times-Roman" w:hAnsi="Cambria" w:cs="Arial"/>
      <w:b w:val="0"/>
      <w:sz w:val="20"/>
      <w:szCs w:val="20"/>
    </w:rPr>
  </w:style>
  <w:style w:type="character" w:customStyle="1" w:styleId="WW8Num35z1">
    <w:name w:val="WW8Num35z1"/>
    <w:rsid w:val="002D0671"/>
  </w:style>
  <w:style w:type="character" w:customStyle="1" w:styleId="WW8Num35z2">
    <w:name w:val="WW8Num35z2"/>
    <w:rsid w:val="002D0671"/>
  </w:style>
  <w:style w:type="character" w:customStyle="1" w:styleId="WW8Num35z3">
    <w:name w:val="WW8Num35z3"/>
    <w:rsid w:val="002D0671"/>
  </w:style>
  <w:style w:type="character" w:customStyle="1" w:styleId="WW8Num35z4">
    <w:name w:val="WW8Num35z4"/>
    <w:rsid w:val="002D0671"/>
  </w:style>
  <w:style w:type="character" w:customStyle="1" w:styleId="WW8Num35z5">
    <w:name w:val="WW8Num35z5"/>
    <w:rsid w:val="002D0671"/>
  </w:style>
  <w:style w:type="character" w:customStyle="1" w:styleId="WW8Num35z6">
    <w:name w:val="WW8Num35z6"/>
    <w:rsid w:val="002D0671"/>
  </w:style>
  <w:style w:type="character" w:customStyle="1" w:styleId="WW8Num35z7">
    <w:name w:val="WW8Num35z7"/>
    <w:rsid w:val="002D0671"/>
  </w:style>
  <w:style w:type="character" w:customStyle="1" w:styleId="WW8Num35z8">
    <w:name w:val="WW8Num35z8"/>
    <w:rsid w:val="002D0671"/>
  </w:style>
  <w:style w:type="character" w:customStyle="1" w:styleId="WW8Num36z0">
    <w:name w:val="WW8Num36z0"/>
    <w:rsid w:val="002D0671"/>
    <w:rPr>
      <w:rFonts w:ascii="Cambria" w:eastAsia="Times New Roman" w:hAnsi="Cambria" w:cs="Arial"/>
      <w:bCs/>
      <w:sz w:val="20"/>
      <w:szCs w:val="20"/>
    </w:rPr>
  </w:style>
  <w:style w:type="character" w:customStyle="1" w:styleId="WW8Num36z1">
    <w:name w:val="WW8Num36z1"/>
    <w:rsid w:val="002D0671"/>
  </w:style>
  <w:style w:type="character" w:customStyle="1" w:styleId="WW8Num36z2">
    <w:name w:val="WW8Num36z2"/>
    <w:rsid w:val="002D0671"/>
  </w:style>
  <w:style w:type="character" w:customStyle="1" w:styleId="WW8Num36z3">
    <w:name w:val="WW8Num36z3"/>
    <w:rsid w:val="002D0671"/>
  </w:style>
  <w:style w:type="character" w:customStyle="1" w:styleId="WW8Num36z4">
    <w:name w:val="WW8Num36z4"/>
    <w:rsid w:val="002D0671"/>
  </w:style>
  <w:style w:type="character" w:customStyle="1" w:styleId="WW8Num36z5">
    <w:name w:val="WW8Num36z5"/>
    <w:rsid w:val="002D0671"/>
  </w:style>
  <w:style w:type="character" w:customStyle="1" w:styleId="WW8Num36z6">
    <w:name w:val="WW8Num36z6"/>
    <w:rsid w:val="002D0671"/>
  </w:style>
  <w:style w:type="character" w:customStyle="1" w:styleId="WW8Num36z7">
    <w:name w:val="WW8Num36z7"/>
    <w:rsid w:val="002D0671"/>
  </w:style>
  <w:style w:type="character" w:customStyle="1" w:styleId="WW8Num36z8">
    <w:name w:val="WW8Num36z8"/>
    <w:rsid w:val="002D0671"/>
  </w:style>
  <w:style w:type="character" w:customStyle="1" w:styleId="WW8Num37z0">
    <w:name w:val="WW8Num37z0"/>
    <w:rsid w:val="002D0671"/>
    <w:rPr>
      <w:rFonts w:ascii="Symbol" w:hAnsi="Symbol" w:cs="Symbol" w:hint="default"/>
    </w:rPr>
  </w:style>
  <w:style w:type="character" w:customStyle="1" w:styleId="WW8Num37z1">
    <w:name w:val="WW8Num37z1"/>
    <w:rsid w:val="002D0671"/>
    <w:rPr>
      <w:rFonts w:ascii="Courier New" w:hAnsi="Courier New" w:cs="Courier New" w:hint="default"/>
    </w:rPr>
  </w:style>
  <w:style w:type="character" w:customStyle="1" w:styleId="WW8Num37z2">
    <w:name w:val="WW8Num37z2"/>
    <w:rsid w:val="002D0671"/>
    <w:rPr>
      <w:rFonts w:ascii="Wingdings" w:hAnsi="Wingdings" w:cs="Wingdings" w:hint="default"/>
    </w:rPr>
  </w:style>
  <w:style w:type="character" w:customStyle="1" w:styleId="WW8Num38z0">
    <w:name w:val="WW8Num38z0"/>
    <w:rsid w:val="002D0671"/>
  </w:style>
  <w:style w:type="character" w:customStyle="1" w:styleId="WW8Num38z1">
    <w:name w:val="WW8Num38z1"/>
    <w:rsid w:val="002D0671"/>
  </w:style>
  <w:style w:type="character" w:customStyle="1" w:styleId="WW8Num38z2">
    <w:name w:val="WW8Num38z2"/>
    <w:rsid w:val="002D0671"/>
  </w:style>
  <w:style w:type="character" w:customStyle="1" w:styleId="WW8Num38z3">
    <w:name w:val="WW8Num38z3"/>
    <w:rsid w:val="002D0671"/>
  </w:style>
  <w:style w:type="character" w:customStyle="1" w:styleId="WW8Num38z4">
    <w:name w:val="WW8Num38z4"/>
    <w:rsid w:val="002D0671"/>
  </w:style>
  <w:style w:type="character" w:customStyle="1" w:styleId="WW8Num38z5">
    <w:name w:val="WW8Num38z5"/>
    <w:rsid w:val="002D0671"/>
  </w:style>
  <w:style w:type="character" w:customStyle="1" w:styleId="WW8Num38z6">
    <w:name w:val="WW8Num38z6"/>
    <w:rsid w:val="002D0671"/>
  </w:style>
  <w:style w:type="character" w:customStyle="1" w:styleId="WW8Num38z7">
    <w:name w:val="WW8Num38z7"/>
    <w:rsid w:val="002D0671"/>
  </w:style>
  <w:style w:type="character" w:customStyle="1" w:styleId="WW8Num38z8">
    <w:name w:val="WW8Num38z8"/>
    <w:rsid w:val="002D0671"/>
  </w:style>
  <w:style w:type="character" w:customStyle="1" w:styleId="WW8Num39z0">
    <w:name w:val="WW8Num39z0"/>
    <w:rsid w:val="002D0671"/>
  </w:style>
  <w:style w:type="character" w:customStyle="1" w:styleId="WW8Num39z1">
    <w:name w:val="WW8Num39z1"/>
    <w:rsid w:val="002D0671"/>
  </w:style>
  <w:style w:type="character" w:customStyle="1" w:styleId="WW8Num39z2">
    <w:name w:val="WW8Num39z2"/>
    <w:rsid w:val="002D0671"/>
  </w:style>
  <w:style w:type="character" w:customStyle="1" w:styleId="WW8Num39z3">
    <w:name w:val="WW8Num39z3"/>
    <w:rsid w:val="002D0671"/>
  </w:style>
  <w:style w:type="character" w:customStyle="1" w:styleId="WW8Num39z4">
    <w:name w:val="WW8Num39z4"/>
    <w:rsid w:val="002D0671"/>
  </w:style>
  <w:style w:type="character" w:customStyle="1" w:styleId="WW8Num39z5">
    <w:name w:val="WW8Num39z5"/>
    <w:rsid w:val="002D0671"/>
  </w:style>
  <w:style w:type="character" w:customStyle="1" w:styleId="WW8Num39z6">
    <w:name w:val="WW8Num39z6"/>
    <w:rsid w:val="002D0671"/>
  </w:style>
  <w:style w:type="character" w:customStyle="1" w:styleId="WW8Num39z7">
    <w:name w:val="WW8Num39z7"/>
    <w:rsid w:val="002D0671"/>
  </w:style>
  <w:style w:type="character" w:customStyle="1" w:styleId="WW8Num39z8">
    <w:name w:val="WW8Num39z8"/>
    <w:rsid w:val="002D0671"/>
  </w:style>
  <w:style w:type="character" w:customStyle="1" w:styleId="WW8Num40z0">
    <w:name w:val="WW8Num40z0"/>
    <w:rsid w:val="002D0671"/>
    <w:rPr>
      <w:rFonts w:ascii="Cambria" w:hAnsi="Cambria" w:cs="Arial"/>
      <w:sz w:val="20"/>
      <w:szCs w:val="20"/>
    </w:rPr>
  </w:style>
  <w:style w:type="character" w:customStyle="1" w:styleId="WW8Num40z1">
    <w:name w:val="WW8Num40z1"/>
    <w:rsid w:val="002D0671"/>
  </w:style>
  <w:style w:type="character" w:customStyle="1" w:styleId="WW8Num40z2">
    <w:name w:val="WW8Num40z2"/>
    <w:rsid w:val="002D0671"/>
  </w:style>
  <w:style w:type="character" w:customStyle="1" w:styleId="WW8Num40z3">
    <w:name w:val="WW8Num40z3"/>
    <w:rsid w:val="002D0671"/>
  </w:style>
  <w:style w:type="character" w:customStyle="1" w:styleId="WW8Num40z4">
    <w:name w:val="WW8Num40z4"/>
    <w:rsid w:val="002D0671"/>
  </w:style>
  <w:style w:type="character" w:customStyle="1" w:styleId="WW8Num40z5">
    <w:name w:val="WW8Num40z5"/>
    <w:rsid w:val="002D0671"/>
  </w:style>
  <w:style w:type="character" w:customStyle="1" w:styleId="WW8Num40z6">
    <w:name w:val="WW8Num40z6"/>
    <w:rsid w:val="002D0671"/>
  </w:style>
  <w:style w:type="character" w:customStyle="1" w:styleId="WW8Num40z7">
    <w:name w:val="WW8Num40z7"/>
    <w:rsid w:val="002D0671"/>
  </w:style>
  <w:style w:type="character" w:customStyle="1" w:styleId="WW8Num40z8">
    <w:name w:val="WW8Num40z8"/>
    <w:rsid w:val="002D0671"/>
  </w:style>
  <w:style w:type="character" w:customStyle="1" w:styleId="WW8Num41z0">
    <w:name w:val="WW8Num41z0"/>
    <w:rsid w:val="002D0671"/>
    <w:rPr>
      <w:rFonts w:ascii="Cambria" w:hAnsi="Cambria" w:cs="Cambria"/>
      <w:sz w:val="20"/>
      <w:szCs w:val="20"/>
    </w:rPr>
  </w:style>
  <w:style w:type="character" w:customStyle="1" w:styleId="WW8Num41z1">
    <w:name w:val="WW8Num41z1"/>
    <w:rsid w:val="002D0671"/>
  </w:style>
  <w:style w:type="character" w:customStyle="1" w:styleId="WW8Num41z2">
    <w:name w:val="WW8Num41z2"/>
    <w:rsid w:val="002D0671"/>
  </w:style>
  <w:style w:type="character" w:customStyle="1" w:styleId="WW8Num41z3">
    <w:name w:val="WW8Num41z3"/>
    <w:rsid w:val="002D0671"/>
  </w:style>
  <w:style w:type="character" w:customStyle="1" w:styleId="WW8Num41z4">
    <w:name w:val="WW8Num41z4"/>
    <w:rsid w:val="002D0671"/>
  </w:style>
  <w:style w:type="character" w:customStyle="1" w:styleId="WW8Num41z5">
    <w:name w:val="WW8Num41z5"/>
    <w:rsid w:val="002D0671"/>
  </w:style>
  <w:style w:type="character" w:customStyle="1" w:styleId="WW8Num41z6">
    <w:name w:val="WW8Num41z6"/>
    <w:rsid w:val="002D0671"/>
  </w:style>
  <w:style w:type="character" w:customStyle="1" w:styleId="WW8Num41z7">
    <w:name w:val="WW8Num41z7"/>
    <w:rsid w:val="002D0671"/>
  </w:style>
  <w:style w:type="character" w:customStyle="1" w:styleId="WW8Num41z8">
    <w:name w:val="WW8Num41z8"/>
    <w:rsid w:val="002D0671"/>
  </w:style>
  <w:style w:type="character" w:customStyle="1" w:styleId="WW8Num42z0">
    <w:name w:val="WW8Num42z0"/>
    <w:rsid w:val="002D0671"/>
    <w:rPr>
      <w:b w:val="0"/>
      <w:bCs w:val="0"/>
      <w:strike w:val="0"/>
      <w:dstrike w:val="0"/>
      <w:color w:val="000000"/>
      <w:u w:val="none"/>
    </w:rPr>
  </w:style>
  <w:style w:type="character" w:customStyle="1" w:styleId="WW8Num7z3">
    <w:name w:val="WW8Num7z3"/>
    <w:rsid w:val="002D0671"/>
  </w:style>
  <w:style w:type="character" w:customStyle="1" w:styleId="WW8Num7z4">
    <w:name w:val="WW8Num7z4"/>
    <w:rsid w:val="002D0671"/>
  </w:style>
  <w:style w:type="character" w:customStyle="1" w:styleId="WW8Num7z5">
    <w:name w:val="WW8Num7z5"/>
    <w:rsid w:val="002D0671"/>
  </w:style>
  <w:style w:type="character" w:customStyle="1" w:styleId="WW8Num7z6">
    <w:name w:val="WW8Num7z6"/>
    <w:rsid w:val="002D0671"/>
  </w:style>
  <w:style w:type="character" w:customStyle="1" w:styleId="WW8Num7z7">
    <w:name w:val="WW8Num7z7"/>
    <w:rsid w:val="002D0671"/>
  </w:style>
  <w:style w:type="character" w:customStyle="1" w:styleId="WW8Num7z8">
    <w:name w:val="WW8Num7z8"/>
    <w:rsid w:val="002D0671"/>
  </w:style>
  <w:style w:type="character" w:customStyle="1" w:styleId="WW8Num15z1">
    <w:name w:val="WW8Num15z1"/>
    <w:rsid w:val="002D0671"/>
  </w:style>
  <w:style w:type="character" w:customStyle="1" w:styleId="WW8Num15z3">
    <w:name w:val="WW8Num15z3"/>
    <w:rsid w:val="002D0671"/>
  </w:style>
  <w:style w:type="character" w:customStyle="1" w:styleId="WW8Num15z4">
    <w:name w:val="WW8Num15z4"/>
    <w:rsid w:val="002D0671"/>
  </w:style>
  <w:style w:type="character" w:customStyle="1" w:styleId="WW8Num15z5">
    <w:name w:val="WW8Num15z5"/>
    <w:rsid w:val="002D0671"/>
  </w:style>
  <w:style w:type="character" w:customStyle="1" w:styleId="WW8Num15z6">
    <w:name w:val="WW8Num15z6"/>
    <w:rsid w:val="002D0671"/>
  </w:style>
  <w:style w:type="character" w:customStyle="1" w:styleId="WW8Num15z7">
    <w:name w:val="WW8Num15z7"/>
    <w:rsid w:val="002D0671"/>
  </w:style>
  <w:style w:type="character" w:customStyle="1" w:styleId="WW8Num15z8">
    <w:name w:val="WW8Num15z8"/>
    <w:rsid w:val="002D0671"/>
  </w:style>
  <w:style w:type="character" w:customStyle="1" w:styleId="WW8Num23z1">
    <w:name w:val="WW8Num23z1"/>
    <w:rsid w:val="002D0671"/>
  </w:style>
  <w:style w:type="character" w:customStyle="1" w:styleId="WW8Num23z2">
    <w:name w:val="WW8Num23z2"/>
    <w:rsid w:val="002D0671"/>
  </w:style>
  <w:style w:type="character" w:customStyle="1" w:styleId="WW8Num23z3">
    <w:name w:val="WW8Num23z3"/>
    <w:rsid w:val="002D0671"/>
  </w:style>
  <w:style w:type="character" w:customStyle="1" w:styleId="WW8Num23z4">
    <w:name w:val="WW8Num23z4"/>
    <w:rsid w:val="002D0671"/>
  </w:style>
  <w:style w:type="character" w:customStyle="1" w:styleId="WW8Num23z5">
    <w:name w:val="WW8Num23z5"/>
    <w:rsid w:val="002D0671"/>
  </w:style>
  <w:style w:type="character" w:customStyle="1" w:styleId="WW8Num23z6">
    <w:name w:val="WW8Num23z6"/>
    <w:rsid w:val="002D0671"/>
  </w:style>
  <w:style w:type="character" w:customStyle="1" w:styleId="WW8Num23z7">
    <w:name w:val="WW8Num23z7"/>
    <w:rsid w:val="002D0671"/>
  </w:style>
  <w:style w:type="character" w:customStyle="1" w:styleId="WW8Num23z8">
    <w:name w:val="WW8Num23z8"/>
    <w:rsid w:val="002D0671"/>
  </w:style>
  <w:style w:type="character" w:customStyle="1" w:styleId="WW8Num34z1">
    <w:name w:val="WW8Num34z1"/>
    <w:rsid w:val="002D0671"/>
  </w:style>
  <w:style w:type="character" w:customStyle="1" w:styleId="WW8Num34z2">
    <w:name w:val="WW8Num34z2"/>
    <w:rsid w:val="002D0671"/>
  </w:style>
  <w:style w:type="character" w:customStyle="1" w:styleId="WW8Num37z3">
    <w:name w:val="WW8Num37z3"/>
    <w:rsid w:val="002D0671"/>
  </w:style>
  <w:style w:type="character" w:customStyle="1" w:styleId="WW8Num37z4">
    <w:name w:val="WW8Num37z4"/>
    <w:rsid w:val="002D0671"/>
  </w:style>
  <w:style w:type="character" w:customStyle="1" w:styleId="WW8Num37z5">
    <w:name w:val="WW8Num37z5"/>
    <w:rsid w:val="002D0671"/>
  </w:style>
  <w:style w:type="character" w:customStyle="1" w:styleId="WW8Num37z6">
    <w:name w:val="WW8Num37z6"/>
    <w:rsid w:val="002D0671"/>
  </w:style>
  <w:style w:type="character" w:customStyle="1" w:styleId="WW8Num37z7">
    <w:name w:val="WW8Num37z7"/>
    <w:rsid w:val="002D0671"/>
  </w:style>
  <w:style w:type="character" w:customStyle="1" w:styleId="WW8Num37z8">
    <w:name w:val="WW8Num37z8"/>
    <w:rsid w:val="002D0671"/>
  </w:style>
  <w:style w:type="character" w:customStyle="1" w:styleId="WW8Num42z3">
    <w:name w:val="WW8Num42z3"/>
    <w:rsid w:val="002D0671"/>
  </w:style>
  <w:style w:type="character" w:customStyle="1" w:styleId="WW8Num42z4">
    <w:name w:val="WW8Num42z4"/>
    <w:rsid w:val="002D0671"/>
  </w:style>
  <w:style w:type="character" w:customStyle="1" w:styleId="WW8Num42z5">
    <w:name w:val="WW8Num42z5"/>
    <w:rsid w:val="002D0671"/>
  </w:style>
  <w:style w:type="character" w:customStyle="1" w:styleId="WW8Num42z6">
    <w:name w:val="WW8Num42z6"/>
    <w:rsid w:val="002D0671"/>
  </w:style>
  <w:style w:type="character" w:customStyle="1" w:styleId="WW8Num42z7">
    <w:name w:val="WW8Num42z7"/>
    <w:rsid w:val="002D0671"/>
  </w:style>
  <w:style w:type="character" w:customStyle="1" w:styleId="WW8Num42z8">
    <w:name w:val="WW8Num42z8"/>
    <w:rsid w:val="002D0671"/>
  </w:style>
  <w:style w:type="character" w:customStyle="1" w:styleId="WW8Num43z0">
    <w:name w:val="WW8Num43z0"/>
    <w:rsid w:val="002D0671"/>
    <w:rPr>
      <w:rFonts w:cs="Times New Roman"/>
    </w:rPr>
  </w:style>
  <w:style w:type="character" w:customStyle="1" w:styleId="WW8Num44z0">
    <w:name w:val="WW8Num44z0"/>
    <w:rsid w:val="002D0671"/>
    <w:rPr>
      <w:rFonts w:ascii="Cambria" w:eastAsia="Times-Roman" w:hAnsi="Cambria" w:cs="Arial"/>
      <w:b w:val="0"/>
      <w:sz w:val="20"/>
      <w:szCs w:val="20"/>
    </w:rPr>
  </w:style>
  <w:style w:type="character" w:customStyle="1" w:styleId="WW8Num44z1">
    <w:name w:val="WW8Num44z1"/>
    <w:rsid w:val="002D0671"/>
  </w:style>
  <w:style w:type="character" w:customStyle="1" w:styleId="WW8Num44z2">
    <w:name w:val="WW8Num44z2"/>
    <w:rsid w:val="002D0671"/>
  </w:style>
  <w:style w:type="character" w:customStyle="1" w:styleId="WW8Num44z3">
    <w:name w:val="WW8Num44z3"/>
    <w:rsid w:val="002D0671"/>
  </w:style>
  <w:style w:type="character" w:customStyle="1" w:styleId="WW8Num44z4">
    <w:name w:val="WW8Num44z4"/>
    <w:rsid w:val="002D0671"/>
  </w:style>
  <w:style w:type="character" w:customStyle="1" w:styleId="WW8Num44z5">
    <w:name w:val="WW8Num44z5"/>
    <w:rsid w:val="002D0671"/>
  </w:style>
  <w:style w:type="character" w:customStyle="1" w:styleId="WW8Num44z6">
    <w:name w:val="WW8Num44z6"/>
    <w:rsid w:val="002D0671"/>
  </w:style>
  <w:style w:type="character" w:customStyle="1" w:styleId="WW8Num44z7">
    <w:name w:val="WW8Num44z7"/>
    <w:rsid w:val="002D0671"/>
  </w:style>
  <w:style w:type="character" w:customStyle="1" w:styleId="WW8Num44z8">
    <w:name w:val="WW8Num44z8"/>
    <w:rsid w:val="002D0671"/>
  </w:style>
  <w:style w:type="character" w:customStyle="1" w:styleId="WW8Num45z0">
    <w:name w:val="WW8Num45z0"/>
    <w:rsid w:val="002D0671"/>
    <w:rPr>
      <w:rFonts w:ascii="Cambria" w:eastAsia="Times New Roman" w:hAnsi="Cambria" w:cs="Arial"/>
      <w:bCs/>
      <w:sz w:val="20"/>
      <w:szCs w:val="20"/>
    </w:rPr>
  </w:style>
  <w:style w:type="character" w:customStyle="1" w:styleId="WW8Num45z1">
    <w:name w:val="WW8Num45z1"/>
    <w:rsid w:val="002D0671"/>
  </w:style>
  <w:style w:type="character" w:customStyle="1" w:styleId="WW8Num45z2">
    <w:name w:val="WW8Num45z2"/>
    <w:rsid w:val="002D0671"/>
  </w:style>
  <w:style w:type="character" w:customStyle="1" w:styleId="WW8Num45z3">
    <w:name w:val="WW8Num45z3"/>
    <w:rsid w:val="002D0671"/>
  </w:style>
  <w:style w:type="character" w:customStyle="1" w:styleId="WW8Num45z4">
    <w:name w:val="WW8Num45z4"/>
    <w:rsid w:val="002D0671"/>
  </w:style>
  <w:style w:type="character" w:customStyle="1" w:styleId="WW8Num45z5">
    <w:name w:val="WW8Num45z5"/>
    <w:rsid w:val="002D0671"/>
  </w:style>
  <w:style w:type="character" w:customStyle="1" w:styleId="WW8Num45z6">
    <w:name w:val="WW8Num45z6"/>
    <w:rsid w:val="002D0671"/>
  </w:style>
  <w:style w:type="character" w:customStyle="1" w:styleId="WW8Num45z7">
    <w:name w:val="WW8Num45z7"/>
    <w:rsid w:val="002D0671"/>
  </w:style>
  <w:style w:type="character" w:customStyle="1" w:styleId="WW8Num45z8">
    <w:name w:val="WW8Num45z8"/>
    <w:rsid w:val="002D0671"/>
  </w:style>
  <w:style w:type="character" w:customStyle="1" w:styleId="WW8Num46z0">
    <w:name w:val="WW8Num46z0"/>
    <w:rsid w:val="002D0671"/>
    <w:rPr>
      <w:rFonts w:ascii="Symbol" w:hAnsi="Symbol" w:cs="Symbol" w:hint="default"/>
    </w:rPr>
  </w:style>
  <w:style w:type="character" w:customStyle="1" w:styleId="WW8Num46z1">
    <w:name w:val="WW8Num46z1"/>
    <w:rsid w:val="002D0671"/>
    <w:rPr>
      <w:rFonts w:ascii="Courier New" w:hAnsi="Courier New" w:cs="Courier New" w:hint="default"/>
    </w:rPr>
  </w:style>
  <w:style w:type="character" w:customStyle="1" w:styleId="WW8Num46z2">
    <w:name w:val="WW8Num46z2"/>
    <w:rsid w:val="002D0671"/>
    <w:rPr>
      <w:rFonts w:ascii="Wingdings" w:hAnsi="Wingdings" w:cs="Wingdings" w:hint="default"/>
    </w:rPr>
  </w:style>
  <w:style w:type="character" w:customStyle="1" w:styleId="WW8Num47z0">
    <w:name w:val="WW8Num47z0"/>
    <w:rsid w:val="002D0671"/>
  </w:style>
  <w:style w:type="character" w:customStyle="1" w:styleId="WW8Num47z1">
    <w:name w:val="WW8Num47z1"/>
    <w:rsid w:val="002D0671"/>
  </w:style>
  <w:style w:type="character" w:customStyle="1" w:styleId="WW8Num47z2">
    <w:name w:val="WW8Num47z2"/>
    <w:rsid w:val="002D0671"/>
  </w:style>
  <w:style w:type="character" w:customStyle="1" w:styleId="WW8Num47z3">
    <w:name w:val="WW8Num47z3"/>
    <w:rsid w:val="002D0671"/>
  </w:style>
  <w:style w:type="character" w:customStyle="1" w:styleId="WW8Num47z4">
    <w:name w:val="WW8Num47z4"/>
    <w:rsid w:val="002D0671"/>
  </w:style>
  <w:style w:type="character" w:customStyle="1" w:styleId="WW8Num47z5">
    <w:name w:val="WW8Num47z5"/>
    <w:rsid w:val="002D0671"/>
  </w:style>
  <w:style w:type="character" w:customStyle="1" w:styleId="WW8Num47z6">
    <w:name w:val="WW8Num47z6"/>
    <w:rsid w:val="002D0671"/>
  </w:style>
  <w:style w:type="character" w:customStyle="1" w:styleId="WW8Num47z7">
    <w:name w:val="WW8Num47z7"/>
    <w:rsid w:val="002D0671"/>
  </w:style>
  <w:style w:type="character" w:customStyle="1" w:styleId="WW8Num47z8">
    <w:name w:val="WW8Num47z8"/>
    <w:rsid w:val="002D0671"/>
  </w:style>
  <w:style w:type="character" w:customStyle="1" w:styleId="WW8Num48z0">
    <w:name w:val="WW8Num48z0"/>
    <w:rsid w:val="002D0671"/>
  </w:style>
  <w:style w:type="character" w:customStyle="1" w:styleId="WW8Num48z1">
    <w:name w:val="WW8Num48z1"/>
    <w:rsid w:val="002D0671"/>
  </w:style>
  <w:style w:type="character" w:customStyle="1" w:styleId="WW8Num48z2">
    <w:name w:val="WW8Num48z2"/>
    <w:rsid w:val="002D0671"/>
  </w:style>
  <w:style w:type="character" w:customStyle="1" w:styleId="WW8Num48z3">
    <w:name w:val="WW8Num48z3"/>
    <w:rsid w:val="002D0671"/>
  </w:style>
  <w:style w:type="character" w:customStyle="1" w:styleId="WW8Num48z4">
    <w:name w:val="WW8Num48z4"/>
    <w:rsid w:val="002D0671"/>
  </w:style>
  <w:style w:type="character" w:customStyle="1" w:styleId="WW8Num48z5">
    <w:name w:val="WW8Num48z5"/>
    <w:rsid w:val="002D0671"/>
  </w:style>
  <w:style w:type="character" w:customStyle="1" w:styleId="WW8Num48z6">
    <w:name w:val="WW8Num48z6"/>
    <w:rsid w:val="002D0671"/>
  </w:style>
  <w:style w:type="character" w:customStyle="1" w:styleId="WW8Num48z7">
    <w:name w:val="WW8Num48z7"/>
    <w:rsid w:val="002D0671"/>
  </w:style>
  <w:style w:type="character" w:customStyle="1" w:styleId="WW8Num48z8">
    <w:name w:val="WW8Num48z8"/>
    <w:rsid w:val="002D0671"/>
  </w:style>
  <w:style w:type="character" w:customStyle="1" w:styleId="WW8Num49z0">
    <w:name w:val="WW8Num49z0"/>
    <w:rsid w:val="002D0671"/>
    <w:rPr>
      <w:rFonts w:ascii="Cambria" w:hAnsi="Cambria" w:cs="Arial"/>
      <w:sz w:val="20"/>
      <w:szCs w:val="20"/>
    </w:rPr>
  </w:style>
  <w:style w:type="character" w:customStyle="1" w:styleId="WW8Num49z1">
    <w:name w:val="WW8Num49z1"/>
    <w:rsid w:val="002D0671"/>
  </w:style>
  <w:style w:type="character" w:customStyle="1" w:styleId="WW8Num49z2">
    <w:name w:val="WW8Num49z2"/>
    <w:rsid w:val="002D0671"/>
  </w:style>
  <w:style w:type="character" w:customStyle="1" w:styleId="WW8Num49z3">
    <w:name w:val="WW8Num49z3"/>
    <w:rsid w:val="002D0671"/>
  </w:style>
  <w:style w:type="character" w:customStyle="1" w:styleId="WW8Num49z4">
    <w:name w:val="WW8Num49z4"/>
    <w:rsid w:val="002D0671"/>
  </w:style>
  <w:style w:type="character" w:customStyle="1" w:styleId="WW8Num49z5">
    <w:name w:val="WW8Num49z5"/>
    <w:rsid w:val="002D0671"/>
  </w:style>
  <w:style w:type="character" w:customStyle="1" w:styleId="WW8Num49z6">
    <w:name w:val="WW8Num49z6"/>
    <w:rsid w:val="002D0671"/>
  </w:style>
  <w:style w:type="character" w:customStyle="1" w:styleId="WW8Num49z7">
    <w:name w:val="WW8Num49z7"/>
    <w:rsid w:val="002D0671"/>
  </w:style>
  <w:style w:type="character" w:customStyle="1" w:styleId="WW8Num49z8">
    <w:name w:val="WW8Num49z8"/>
    <w:rsid w:val="002D0671"/>
  </w:style>
  <w:style w:type="character" w:customStyle="1" w:styleId="WW8Num50z0">
    <w:name w:val="WW8Num50z0"/>
    <w:rsid w:val="002D0671"/>
    <w:rPr>
      <w:rFonts w:ascii="Cambria" w:hAnsi="Cambria" w:cs="Cambria"/>
      <w:sz w:val="20"/>
      <w:szCs w:val="20"/>
    </w:rPr>
  </w:style>
  <w:style w:type="character" w:customStyle="1" w:styleId="WW8Num50z1">
    <w:name w:val="WW8Num50z1"/>
    <w:rsid w:val="002D0671"/>
  </w:style>
  <w:style w:type="character" w:customStyle="1" w:styleId="WW8Num50z2">
    <w:name w:val="WW8Num50z2"/>
    <w:rsid w:val="002D0671"/>
  </w:style>
  <w:style w:type="character" w:customStyle="1" w:styleId="WW8Num50z3">
    <w:name w:val="WW8Num50z3"/>
    <w:rsid w:val="002D0671"/>
  </w:style>
  <w:style w:type="character" w:customStyle="1" w:styleId="WW8Num50z4">
    <w:name w:val="WW8Num50z4"/>
    <w:rsid w:val="002D0671"/>
  </w:style>
  <w:style w:type="character" w:customStyle="1" w:styleId="WW8Num50z5">
    <w:name w:val="WW8Num50z5"/>
    <w:rsid w:val="002D0671"/>
  </w:style>
  <w:style w:type="character" w:customStyle="1" w:styleId="WW8Num50z6">
    <w:name w:val="WW8Num50z6"/>
    <w:rsid w:val="002D0671"/>
  </w:style>
  <w:style w:type="character" w:customStyle="1" w:styleId="WW8Num50z7">
    <w:name w:val="WW8Num50z7"/>
    <w:rsid w:val="002D0671"/>
  </w:style>
  <w:style w:type="character" w:customStyle="1" w:styleId="WW8Num50z8">
    <w:name w:val="WW8Num50z8"/>
    <w:rsid w:val="002D0671"/>
  </w:style>
  <w:style w:type="character" w:customStyle="1" w:styleId="Domylnaczcionkaakapitu1">
    <w:name w:val="Domyślna czcionka akapitu1"/>
    <w:rsid w:val="002D0671"/>
  </w:style>
  <w:style w:type="character" w:customStyle="1" w:styleId="Nagwek2Znak">
    <w:name w:val="Nagłówek 2 Znak"/>
    <w:rsid w:val="002D0671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rsid w:val="002D0671"/>
    <w:rPr>
      <w:color w:val="0000FF"/>
      <w:u w:val="single"/>
    </w:rPr>
  </w:style>
  <w:style w:type="character" w:customStyle="1" w:styleId="TekstkomentarzaZnak">
    <w:name w:val="Tekst komentarza Znak"/>
    <w:rsid w:val="002D067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sid w:val="002D0671"/>
    <w:rPr>
      <w:rFonts w:ascii="Times New Roman" w:eastAsia="Times New Roman" w:hAnsi="Times New Roman" w:cs="Times New Roman"/>
      <w:sz w:val="28"/>
      <w:szCs w:val="20"/>
    </w:rPr>
  </w:style>
  <w:style w:type="character" w:customStyle="1" w:styleId="PodtytuZnak">
    <w:name w:val="Podtytuł Znak"/>
    <w:rsid w:val="002D067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kapitzlistZnak">
    <w:name w:val="Akapit z listą Znak"/>
    <w:rsid w:val="002D0671"/>
  </w:style>
  <w:style w:type="character" w:customStyle="1" w:styleId="Odwoaniedokomentarza1">
    <w:name w:val="Odwołanie do komentarza1"/>
    <w:rsid w:val="002D0671"/>
    <w:rPr>
      <w:sz w:val="16"/>
      <w:szCs w:val="16"/>
    </w:rPr>
  </w:style>
  <w:style w:type="character" w:customStyle="1" w:styleId="FontStyle32">
    <w:name w:val="Font Style32"/>
    <w:rsid w:val="002D0671"/>
    <w:rPr>
      <w:rFonts w:ascii="Arial Unicode MS" w:eastAsia="Arial Unicode MS" w:hAnsi="Arial Unicode MS" w:cs="Arial Unicode MS" w:hint="default"/>
      <w:sz w:val="14"/>
    </w:rPr>
  </w:style>
  <w:style w:type="character" w:customStyle="1" w:styleId="FontStyle35">
    <w:name w:val="Font Style35"/>
    <w:rsid w:val="002D0671"/>
    <w:rPr>
      <w:rFonts w:ascii="Arial Unicode MS" w:eastAsia="Arial Unicode MS" w:hAnsi="Arial Unicode MS" w:cs="Arial Unicode MS" w:hint="default"/>
      <w:sz w:val="16"/>
    </w:rPr>
  </w:style>
  <w:style w:type="character" w:customStyle="1" w:styleId="FontStyle55">
    <w:name w:val="Font Style55"/>
    <w:rsid w:val="002D0671"/>
    <w:rPr>
      <w:rFonts w:ascii="Franklin Gothic Book" w:hAnsi="Franklin Gothic Book" w:cs="Franklin Gothic Book" w:hint="default"/>
      <w:sz w:val="22"/>
    </w:rPr>
  </w:style>
  <w:style w:type="character" w:customStyle="1" w:styleId="FontStyle40">
    <w:name w:val="Font Style40"/>
    <w:rsid w:val="002D0671"/>
    <w:rPr>
      <w:rFonts w:ascii="Franklin Gothic Book" w:hAnsi="Franklin Gothic Book" w:cs="Franklin Gothic Book" w:hint="default"/>
      <w:b/>
      <w:bCs w:val="0"/>
      <w:sz w:val="36"/>
    </w:rPr>
  </w:style>
  <w:style w:type="character" w:customStyle="1" w:styleId="FontStyle56">
    <w:name w:val="Font Style56"/>
    <w:rsid w:val="002D0671"/>
    <w:rPr>
      <w:rFonts w:ascii="Arial Unicode MS" w:eastAsia="Arial Unicode MS" w:hAnsi="Arial Unicode MS" w:cs="Arial Unicode MS" w:hint="default"/>
      <w:b/>
      <w:bCs w:val="0"/>
      <w:sz w:val="20"/>
    </w:rPr>
  </w:style>
  <w:style w:type="character" w:customStyle="1" w:styleId="TekstdymkaZnak">
    <w:name w:val="Tekst dymka Znak"/>
    <w:rsid w:val="002D0671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rsid w:val="002D06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opkaZnak">
    <w:name w:val="Stopka Znak"/>
    <w:rsid w:val="002D0671"/>
    <w:rPr>
      <w:rFonts w:ascii="Calibri" w:eastAsia="Calibri" w:hAnsi="Calibri" w:cs="Times New Roman"/>
    </w:rPr>
  </w:style>
  <w:style w:type="character" w:customStyle="1" w:styleId="NagwekZnak1">
    <w:name w:val="Nagłówek Znak1"/>
    <w:rsid w:val="002D0671"/>
    <w:rPr>
      <w:sz w:val="24"/>
      <w:szCs w:val="24"/>
    </w:rPr>
  </w:style>
  <w:style w:type="character" w:customStyle="1" w:styleId="Nagwek1Znak">
    <w:name w:val="Nagłówek 1 Znak"/>
    <w:rsid w:val="002D067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TekstpodstawowyZnak">
    <w:name w:val="Tekst podstawowy Znak"/>
    <w:rsid w:val="002D0671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sid w:val="002D06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basedOn w:val="Domylnaczcionkaakapitu1"/>
    <w:rsid w:val="002D0671"/>
  </w:style>
  <w:style w:type="character" w:customStyle="1" w:styleId="Tekstpodstawowy2Znak">
    <w:name w:val="Tekst podstawowy 2 Znak"/>
    <w:rsid w:val="002D067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2D0671"/>
    <w:rPr>
      <w:rFonts w:ascii="Calibri" w:eastAsia="Calibri" w:hAnsi="Calibri" w:cs="Times New Roman"/>
    </w:rPr>
  </w:style>
  <w:style w:type="character" w:customStyle="1" w:styleId="TytuZnak1">
    <w:name w:val="Tytuł Znak1"/>
    <w:rsid w:val="002D0671"/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character" w:customStyle="1" w:styleId="Tekstpodstawowywcity2Znak1">
    <w:name w:val="Tekst podstawowy wcięty 2 Znak1"/>
    <w:rsid w:val="002D0671"/>
    <w:rPr>
      <w:rFonts w:ascii="Calibri" w:eastAsia="Calibri" w:hAnsi="Calibri" w:cs="Times New Roman"/>
    </w:rPr>
  </w:style>
  <w:style w:type="character" w:customStyle="1" w:styleId="Tekstpodstawowy2Znak1">
    <w:name w:val="Tekst podstawowy 2 Znak1"/>
    <w:rsid w:val="002D0671"/>
    <w:rPr>
      <w:rFonts w:ascii="Calibri" w:eastAsia="Calibri" w:hAnsi="Calibri" w:cs="Times New Roman"/>
    </w:rPr>
  </w:style>
  <w:style w:type="character" w:styleId="Numerwiersza">
    <w:name w:val="line number"/>
    <w:rsid w:val="002D0671"/>
  </w:style>
  <w:style w:type="character" w:styleId="Uwydatnienie">
    <w:name w:val="Emphasis"/>
    <w:qFormat/>
    <w:rsid w:val="002D0671"/>
    <w:rPr>
      <w:i/>
      <w:iCs/>
    </w:rPr>
  </w:style>
  <w:style w:type="paragraph" w:customStyle="1" w:styleId="Nagwek10">
    <w:name w:val="Nagłówek1"/>
    <w:basedOn w:val="Normalny"/>
    <w:next w:val="Tekstpodstawowy"/>
    <w:rsid w:val="002D0671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Tekstpodstawowy">
    <w:name w:val="Body Text"/>
    <w:basedOn w:val="Normalny"/>
    <w:rsid w:val="002D0671"/>
    <w:pPr>
      <w:widowControl w:val="0"/>
      <w:overflowPunct w:val="0"/>
      <w:spacing w:after="12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2D0671"/>
    <w:rPr>
      <w:rFonts w:cs="Arial"/>
    </w:rPr>
  </w:style>
  <w:style w:type="paragraph" w:styleId="Legenda">
    <w:name w:val="caption"/>
    <w:basedOn w:val="Normalny"/>
    <w:qFormat/>
    <w:rsid w:val="002D06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D0671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rsid w:val="002D0671"/>
    <w:rPr>
      <w:rFonts w:ascii="Times New Roman" w:eastAsia="Times New Roman" w:hAnsi="Times New Roman"/>
      <w:sz w:val="20"/>
      <w:szCs w:val="20"/>
    </w:rPr>
  </w:style>
  <w:style w:type="paragraph" w:customStyle="1" w:styleId="Gwkaistopka">
    <w:name w:val="Główka i stopka"/>
    <w:basedOn w:val="Normalny"/>
    <w:rsid w:val="002D067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2D0671"/>
    <w:rPr>
      <w:rFonts w:ascii="Times New Roman" w:eastAsia="Times New Roman" w:hAnsi="Times New Roman"/>
      <w:sz w:val="28"/>
      <w:szCs w:val="20"/>
    </w:rPr>
  </w:style>
  <w:style w:type="paragraph" w:styleId="Podtytu">
    <w:name w:val="Subtitle"/>
    <w:basedOn w:val="Normalny"/>
    <w:next w:val="Tekstpodstawowy"/>
    <w:qFormat/>
    <w:rsid w:val="002D0671"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styleId="Bezodstpw">
    <w:name w:val="No Spacing"/>
    <w:qFormat/>
    <w:rsid w:val="002D067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2D0671"/>
    <w:pPr>
      <w:ind w:left="720"/>
      <w:contextualSpacing/>
    </w:pPr>
  </w:style>
  <w:style w:type="paragraph" w:customStyle="1" w:styleId="Standard">
    <w:name w:val="Standard"/>
    <w:rsid w:val="002D067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Podtytu"/>
    <w:rsid w:val="002D0671"/>
    <w:pPr>
      <w:autoSpaceDE/>
      <w:jc w:val="center"/>
    </w:pPr>
    <w:rPr>
      <w:rFonts w:ascii="Arial Narrow" w:eastAsia="WenQuanYi Zen Hei" w:hAnsi="Arial Narrow" w:cs="Arial Narrow"/>
      <w:kern w:val="2"/>
      <w:sz w:val="28"/>
      <w:lang w:bidi="hi-IN"/>
    </w:rPr>
  </w:style>
  <w:style w:type="paragraph" w:customStyle="1" w:styleId="Style5">
    <w:name w:val="Style5"/>
    <w:basedOn w:val="Standard"/>
    <w:rsid w:val="002D0671"/>
    <w:pPr>
      <w:spacing w:line="195" w:lineRule="exact"/>
      <w:jc w:val="both"/>
    </w:pPr>
    <w:rPr>
      <w:rFonts w:ascii="Arial Unicode MS" w:eastAsia="Arial Unicode MS" w:hAnsi="Arial Unicode MS" w:cs="Arial Unicode MS"/>
      <w:kern w:val="2"/>
      <w:lang w:bidi="hi-IN"/>
    </w:rPr>
  </w:style>
  <w:style w:type="paragraph" w:customStyle="1" w:styleId="Style13">
    <w:name w:val="Style13"/>
    <w:basedOn w:val="Standard"/>
    <w:rsid w:val="002D0671"/>
    <w:pPr>
      <w:jc w:val="both"/>
    </w:pPr>
    <w:rPr>
      <w:rFonts w:ascii="Arial Unicode MS" w:eastAsia="Arial Unicode MS" w:hAnsi="Arial Unicode MS" w:cs="Arial Unicode MS"/>
      <w:kern w:val="2"/>
      <w:lang w:bidi="hi-IN"/>
    </w:rPr>
  </w:style>
  <w:style w:type="paragraph" w:customStyle="1" w:styleId="Style7">
    <w:name w:val="Style7"/>
    <w:basedOn w:val="Standard"/>
    <w:rsid w:val="002D0671"/>
    <w:pPr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2"/>
      <w:lang w:bidi="hi-IN"/>
    </w:rPr>
  </w:style>
  <w:style w:type="paragraph" w:customStyle="1" w:styleId="Style15">
    <w:name w:val="Style15"/>
    <w:basedOn w:val="Standard"/>
    <w:rsid w:val="002D0671"/>
    <w:pPr>
      <w:jc w:val="both"/>
    </w:pPr>
    <w:rPr>
      <w:rFonts w:ascii="Arial Unicode MS" w:eastAsia="Arial Unicode MS" w:hAnsi="Arial Unicode MS" w:cs="Arial Unicode MS"/>
      <w:kern w:val="2"/>
      <w:lang w:bidi="hi-IN"/>
    </w:rPr>
  </w:style>
  <w:style w:type="paragraph" w:customStyle="1" w:styleId="Style18">
    <w:name w:val="Style18"/>
    <w:basedOn w:val="Standard"/>
    <w:rsid w:val="002D0671"/>
    <w:pPr>
      <w:spacing w:line="293" w:lineRule="exact"/>
      <w:ind w:hanging="245"/>
      <w:jc w:val="both"/>
    </w:pPr>
    <w:rPr>
      <w:rFonts w:ascii="Arial Unicode MS" w:eastAsia="Arial Unicode MS" w:hAnsi="Arial Unicode MS" w:cs="Arial Unicode MS"/>
      <w:kern w:val="2"/>
      <w:lang w:bidi="hi-IN"/>
    </w:rPr>
  </w:style>
  <w:style w:type="paragraph" w:customStyle="1" w:styleId="Style16">
    <w:name w:val="Style16"/>
    <w:basedOn w:val="Standard"/>
    <w:rsid w:val="002D0671"/>
    <w:rPr>
      <w:rFonts w:ascii="Arial Unicode MS" w:eastAsia="Arial Unicode MS" w:hAnsi="Arial Unicode MS" w:cs="Arial Unicode MS"/>
      <w:kern w:val="2"/>
      <w:lang w:bidi="hi-IN"/>
    </w:rPr>
  </w:style>
  <w:style w:type="paragraph" w:customStyle="1" w:styleId="Style12">
    <w:name w:val="Style12"/>
    <w:basedOn w:val="Standard"/>
    <w:rsid w:val="002D0671"/>
    <w:pPr>
      <w:jc w:val="both"/>
    </w:pPr>
    <w:rPr>
      <w:rFonts w:ascii="Franklin Gothic Book" w:hAnsi="Franklin Gothic Book" w:cs="Franklin Gothic Book"/>
      <w:kern w:val="2"/>
    </w:rPr>
  </w:style>
  <w:style w:type="paragraph" w:customStyle="1" w:styleId="Style22">
    <w:name w:val="Style22"/>
    <w:basedOn w:val="Standard"/>
    <w:rsid w:val="002D0671"/>
    <w:pPr>
      <w:spacing w:line="307" w:lineRule="exact"/>
    </w:pPr>
    <w:rPr>
      <w:rFonts w:ascii="Franklin Gothic Book" w:hAnsi="Franklin Gothic Book" w:cs="Franklin Gothic Book"/>
      <w:kern w:val="2"/>
    </w:rPr>
  </w:style>
  <w:style w:type="paragraph" w:styleId="Tekstdymka">
    <w:name w:val="Balloon Text"/>
    <w:basedOn w:val="Normalny"/>
    <w:rsid w:val="002D067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1"/>
    <w:next w:val="Tekstkomentarza1"/>
    <w:rsid w:val="002D0671"/>
    <w:rPr>
      <w:rFonts w:ascii="Calibri" w:eastAsia="Calibri" w:hAnsi="Calibri" w:cs="Calibri"/>
      <w:b/>
      <w:bCs/>
    </w:rPr>
  </w:style>
  <w:style w:type="paragraph" w:styleId="Stopka">
    <w:name w:val="footer"/>
    <w:basedOn w:val="Normalny"/>
    <w:rsid w:val="002D0671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D0671"/>
    <w:pPr>
      <w:spacing w:after="120" w:line="480" w:lineRule="auto"/>
      <w:ind w:left="283"/>
    </w:pPr>
    <w:rPr>
      <w:sz w:val="20"/>
      <w:szCs w:val="20"/>
    </w:rPr>
  </w:style>
  <w:style w:type="paragraph" w:customStyle="1" w:styleId="w2zmart">
    <w:name w:val="w2zmart"/>
    <w:basedOn w:val="Normalny"/>
    <w:rsid w:val="002D0671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w5pktart">
    <w:name w:val="w5pktart"/>
    <w:basedOn w:val="Normalny"/>
    <w:rsid w:val="002D0671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2D067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55A3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55A3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55A36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8D30-DEA4-4511-8B08-A79832BA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7112</Words>
  <Characters>42678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 Beata</dc:creator>
  <cp:lastModifiedBy>GKZ-Stan03</cp:lastModifiedBy>
  <cp:revision>6</cp:revision>
  <cp:lastPrinted>2022-04-28T06:39:00Z</cp:lastPrinted>
  <dcterms:created xsi:type="dcterms:W3CDTF">2023-03-06T08:09:00Z</dcterms:created>
  <dcterms:modified xsi:type="dcterms:W3CDTF">2023-03-10T10:03:00Z</dcterms:modified>
</cp:coreProperties>
</file>