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F7D" w14:textId="77777777" w:rsidR="00027C6F" w:rsidRPr="00C37C79" w:rsidRDefault="00027C6F" w:rsidP="00027C6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A36122" wp14:editId="0AD2195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3E52" w14:textId="77777777" w:rsidR="00027C6F" w:rsidRDefault="00027C6F" w:rsidP="00027C6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DAA80E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4F6DF9E0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917E994" w14:textId="77777777" w:rsidR="00027C6F" w:rsidRPr="002D3DCF" w:rsidRDefault="00027C6F" w:rsidP="00027C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612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8E33E52" w14:textId="77777777" w:rsidR="00027C6F" w:rsidRDefault="00027C6F" w:rsidP="00027C6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DAA80E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4F6DF9E0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917E994" w14:textId="77777777" w:rsidR="00027C6F" w:rsidRPr="002D3DCF" w:rsidRDefault="00027C6F" w:rsidP="00027C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0E86E765" w14:textId="77777777" w:rsidR="00027C6F" w:rsidRPr="00C37C79" w:rsidRDefault="00027C6F" w:rsidP="00027C6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867BE05" w14:textId="77777777" w:rsidR="00027C6F" w:rsidRPr="00C37C79" w:rsidRDefault="00027C6F" w:rsidP="00027C6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11/PN/2023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EF1A5B9" w14:textId="77777777" w:rsidR="00027C6F" w:rsidRPr="00FC6FAB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76F973A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097100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840DA2D" w14:textId="77777777" w:rsidR="00027C6F" w:rsidRPr="00C37C79" w:rsidRDefault="00027C6F" w:rsidP="00027C6F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AFECDA1" w14:textId="77777777" w:rsidR="00027C6F" w:rsidRPr="00C37C79" w:rsidRDefault="00027C6F" w:rsidP="00027C6F">
      <w:pPr>
        <w:rPr>
          <w:rFonts w:asciiTheme="minorHAnsi" w:hAnsiTheme="minorHAnsi" w:cstheme="minorHAnsi"/>
          <w:b/>
          <w:sz w:val="18"/>
          <w:szCs w:val="18"/>
        </w:rPr>
      </w:pPr>
    </w:p>
    <w:p w14:paraId="1C239F2A" w14:textId="77777777" w:rsidR="00027C6F" w:rsidRPr="00C37C79" w:rsidRDefault="00027C6F" w:rsidP="00027C6F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9DC389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86317DD" w14:textId="77777777" w:rsidR="00027C6F" w:rsidRPr="00C37C79" w:rsidRDefault="00027C6F" w:rsidP="00027C6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9762DD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6B86923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BA64E0A" w14:textId="77777777" w:rsidR="00027C6F" w:rsidRPr="00C37C79" w:rsidRDefault="00027C6F" w:rsidP="00027C6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60CA5E1" w14:textId="77777777" w:rsidR="00027C6F" w:rsidRPr="00C37C79" w:rsidRDefault="00027C6F" w:rsidP="00027C6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3E44972F" w14:textId="77777777" w:rsidR="00027C6F" w:rsidRPr="00C37C79" w:rsidRDefault="00027C6F" w:rsidP="00027C6F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868B5DF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4161703" w14:textId="77777777" w:rsidR="00027C6F" w:rsidRPr="00696070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2E7D9041" w14:textId="77777777" w:rsidR="00027C6F" w:rsidRPr="00696070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13D000" w14:textId="77777777" w:rsidR="00027C6F" w:rsidRPr="00696070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D1F674A" w14:textId="77777777" w:rsidR="00027C6F" w:rsidRPr="00C37C79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68CA732C" w14:textId="77777777" w:rsidR="00027C6F" w:rsidRPr="00C37C79" w:rsidRDefault="00027C6F" w:rsidP="00027C6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B15167" w14:textId="77777777" w:rsidR="00027C6F" w:rsidRPr="00C37C79" w:rsidRDefault="00027C6F" w:rsidP="00027C6F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28C9DE7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929DAE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EB7F23A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1D488FD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1983DA8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8823784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2698827F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3D2F6D0" w14:textId="77777777" w:rsidR="00027C6F" w:rsidRPr="00C37C79" w:rsidRDefault="00027C6F" w:rsidP="00027C6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F5357A4" w14:textId="77777777" w:rsidR="00027C6F" w:rsidRPr="00C37C79" w:rsidRDefault="00027C6F" w:rsidP="00027C6F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55EC66" w14:textId="77777777" w:rsidR="00027C6F" w:rsidRPr="00C37C79" w:rsidRDefault="00027C6F" w:rsidP="00027C6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A5AB2E8" w14:textId="77777777" w:rsidR="00027C6F" w:rsidRPr="00C37C79" w:rsidRDefault="00027C6F" w:rsidP="00027C6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48E74C8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6822D1EE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ADC76EC" w14:textId="77777777" w:rsidR="00027C6F" w:rsidRPr="00C37C79" w:rsidRDefault="00027C6F" w:rsidP="00027C6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6CAFEF3" w14:textId="77777777" w:rsidR="00027C6F" w:rsidRPr="00696070" w:rsidRDefault="00027C6F" w:rsidP="00027C6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8BD5CB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BD01" w14:textId="77777777" w:rsidR="002B54E5" w:rsidRDefault="002B54E5">
      <w:r>
        <w:separator/>
      </w:r>
    </w:p>
  </w:endnote>
  <w:endnote w:type="continuationSeparator" w:id="0">
    <w:p w14:paraId="532DC477" w14:textId="77777777" w:rsidR="002B54E5" w:rsidRDefault="002B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72F2" w14:textId="77777777" w:rsidR="002B54E5" w:rsidRDefault="002B54E5">
      <w:r>
        <w:separator/>
      </w:r>
    </w:p>
  </w:footnote>
  <w:footnote w:type="continuationSeparator" w:id="0">
    <w:p w14:paraId="2D5D271B" w14:textId="77777777" w:rsidR="002B54E5" w:rsidRDefault="002B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27C6F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4E5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2023-02-01T13:28:00Z</dcterms:created>
  <dcterms:modified xsi:type="dcterms:W3CDTF">2023-06-28T08:16:00Z</dcterms:modified>
</cp:coreProperties>
</file>