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05BEA" w14:textId="77777777" w:rsidR="003A789A" w:rsidRPr="007528D9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342F08F" w14:textId="77777777" w:rsidR="003A789A" w:rsidRPr="007528D9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528D9">
        <w:rPr>
          <w:rFonts w:ascii="Arial" w:hAnsi="Arial" w:cs="Arial"/>
          <w:b/>
          <w:bCs/>
          <w:sz w:val="20"/>
          <w:szCs w:val="20"/>
        </w:rPr>
        <w:t>Załącznik nr 5 do SWZ</w:t>
      </w:r>
    </w:p>
    <w:p w14:paraId="3A135B8A" w14:textId="77777777" w:rsidR="003A789A" w:rsidRPr="007528D9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3ABA2D1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A91E2B3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9B2BE67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>O AKTUALNOŚCI INFORMACJI ZAWARTYCH W OŚWIADCZENIU WSTĘPNYM</w:t>
      </w:r>
    </w:p>
    <w:p w14:paraId="293F32F0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7528D9">
        <w:rPr>
          <w:rFonts w:ascii="Arial" w:hAnsi="Arial" w:cs="Arial"/>
          <w:b/>
          <w:sz w:val="20"/>
          <w:szCs w:val="20"/>
        </w:rPr>
        <w:t xml:space="preserve">składane na podstawie art. 125 ust. 1 ustawy Pzp </w:t>
      </w:r>
      <w:r w:rsidRPr="007528D9">
        <w:rPr>
          <w:rFonts w:ascii="Arial" w:hAnsi="Arial" w:cs="Arial"/>
          <w:b/>
          <w:sz w:val="20"/>
          <w:szCs w:val="20"/>
          <w:lang w:eastAsia="ar-SA"/>
        </w:rPr>
        <w:t xml:space="preserve">ustawy </w:t>
      </w:r>
      <w:r w:rsidRPr="007528D9">
        <w:rPr>
          <w:rFonts w:ascii="Arial" w:hAnsi="Arial" w:cs="Arial"/>
          <w:b/>
          <w:bCs/>
          <w:sz w:val="20"/>
          <w:szCs w:val="20"/>
          <w:lang w:eastAsia="ar-SA"/>
        </w:rPr>
        <w:t xml:space="preserve">w zakresie podstaw wykluczenia </w:t>
      </w:r>
      <w:r w:rsidRPr="007528D9">
        <w:rPr>
          <w:rFonts w:ascii="Arial" w:hAnsi="Arial" w:cs="Arial"/>
          <w:b/>
          <w:bCs/>
          <w:sz w:val="20"/>
          <w:szCs w:val="20"/>
          <w:lang w:eastAsia="ar-SA"/>
        </w:rPr>
        <w:br/>
        <w:t>z postępowania wskazanych przez Zamawiającego</w:t>
      </w:r>
    </w:p>
    <w:p w14:paraId="7891D988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0E532707" w14:textId="77777777" w:rsidR="003A789A" w:rsidRPr="007528D9" w:rsidRDefault="003A789A" w:rsidP="00A43E9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70CEB52" w14:textId="77777777" w:rsidR="003A789A" w:rsidRPr="007528D9" w:rsidRDefault="003A789A" w:rsidP="00A43E9F">
      <w:pPr>
        <w:spacing w:line="360" w:lineRule="auto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35AC6FF9" w14:textId="77777777" w:rsidR="003A789A" w:rsidRPr="007528D9" w:rsidRDefault="003A789A" w:rsidP="00A43E9F"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7528D9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33506C5D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7528D9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2F59FB83" w14:textId="77777777" w:rsidR="003A789A" w:rsidRPr="007528D9" w:rsidRDefault="003A789A" w:rsidP="00A43E9F">
      <w:pPr>
        <w:spacing w:line="276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2A128E42" w14:textId="68BE81F6" w:rsidR="003A789A" w:rsidRPr="007528D9" w:rsidRDefault="003A789A" w:rsidP="00A43E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Na potrzeby</w:t>
      </w:r>
      <w:r w:rsidRPr="007528D9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 xml:space="preserve">Świadczenie indywidualnych usług prawnych na terenie województwa lubelskiego na potrzeby Uczestników projektu Polityka </w:t>
      </w:r>
      <w:r w:rsidR="00796E26">
        <w:rPr>
          <w:rFonts w:ascii="Arial" w:hAnsi="Arial" w:cs="Arial"/>
          <w:b/>
          <w:bCs/>
          <w:sz w:val="20"/>
          <w:szCs w:val="20"/>
        </w:rPr>
        <w:t>S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>enioralna EFS+ z podziałem na części</w:t>
      </w:r>
      <w:r w:rsidRPr="007528D9">
        <w:rPr>
          <w:rFonts w:ascii="Arial" w:hAnsi="Arial" w:cs="Arial"/>
          <w:b/>
          <w:bCs/>
          <w:sz w:val="20"/>
          <w:szCs w:val="20"/>
        </w:rPr>
        <w:t>,</w:t>
      </w:r>
      <w:r w:rsidRPr="007528D9">
        <w:rPr>
          <w:rFonts w:ascii="Arial" w:hAnsi="Arial" w:cs="Arial"/>
          <w:b/>
          <w:sz w:val="20"/>
          <w:szCs w:val="20"/>
        </w:rPr>
        <w:t xml:space="preserve"> </w:t>
      </w:r>
      <w:r w:rsidRPr="007528D9">
        <w:rPr>
          <w:rFonts w:ascii="Arial" w:hAnsi="Arial" w:cs="Arial"/>
          <w:sz w:val="20"/>
          <w:szCs w:val="20"/>
        </w:rPr>
        <w:t>Znak sprawy</w:t>
      </w:r>
      <w:r w:rsidRPr="007528D9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>23</w:t>
      </w:r>
      <w:r w:rsidRPr="007528D9">
        <w:rPr>
          <w:rFonts w:ascii="Arial" w:hAnsi="Arial" w:cs="Arial"/>
          <w:b/>
          <w:bCs/>
          <w:sz w:val="20"/>
          <w:szCs w:val="20"/>
        </w:rPr>
        <w:t>.202</w:t>
      </w:r>
      <w:r w:rsidR="004D5C3B" w:rsidRPr="007528D9">
        <w:rPr>
          <w:rFonts w:ascii="Arial" w:hAnsi="Arial" w:cs="Arial"/>
          <w:b/>
          <w:bCs/>
          <w:sz w:val="20"/>
          <w:szCs w:val="20"/>
        </w:rPr>
        <w:t>4</w:t>
      </w:r>
      <w:r w:rsidRPr="007528D9">
        <w:rPr>
          <w:rFonts w:ascii="Arial" w:hAnsi="Arial" w:cs="Arial"/>
          <w:b/>
          <w:bCs/>
          <w:sz w:val="20"/>
          <w:szCs w:val="20"/>
        </w:rPr>
        <w:t>,</w:t>
      </w:r>
      <w:r w:rsidRPr="007528D9">
        <w:rPr>
          <w:rFonts w:ascii="Arial" w:hAnsi="Arial" w:cs="Arial"/>
          <w:b/>
          <w:sz w:val="20"/>
          <w:szCs w:val="20"/>
        </w:rPr>
        <w:t xml:space="preserve"> </w:t>
      </w:r>
      <w:r w:rsidRPr="007528D9">
        <w:rPr>
          <w:rFonts w:ascii="Arial" w:hAnsi="Arial" w:cs="Arial"/>
          <w:sz w:val="20"/>
          <w:szCs w:val="20"/>
        </w:rPr>
        <w:t>oświadczam co następuje:</w:t>
      </w:r>
    </w:p>
    <w:p w14:paraId="24E84043" w14:textId="77777777" w:rsidR="003A789A" w:rsidRPr="007528D9" w:rsidRDefault="003A789A" w:rsidP="00A43E9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CF60C59" w14:textId="77777777" w:rsidR="003A789A" w:rsidRPr="007528D9" w:rsidRDefault="003A789A" w:rsidP="0064280D">
      <w:pPr>
        <w:numPr>
          <w:ilvl w:val="0"/>
          <w:numId w:val="6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bCs/>
          <w:i/>
          <w:sz w:val="20"/>
          <w:szCs w:val="20"/>
          <w:lang w:eastAsia="ar-SA"/>
        </w:rPr>
      </w:pPr>
      <w:r w:rsidRPr="007528D9">
        <w:rPr>
          <w:rFonts w:ascii="Arial" w:hAnsi="Arial" w:cs="Arial"/>
          <w:sz w:val="20"/>
          <w:szCs w:val="20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0644B383" w14:textId="77777777" w:rsidR="003A789A" w:rsidRPr="007528D9" w:rsidRDefault="003A789A" w:rsidP="00A43E9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4A761C3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745E4004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5ECAD2E9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260A1F6B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6D641F7D" w14:textId="77777777" w:rsidR="003A789A" w:rsidRPr="007528D9" w:rsidRDefault="003A789A" w:rsidP="00A43E9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528D9">
        <w:rPr>
          <w:rFonts w:ascii="Arial" w:hAnsi="Arial" w:cs="Arial"/>
          <w:b/>
          <w:i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3518F386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194331ED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41DF0732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2423E88D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109D2578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77B32191" w14:textId="77777777" w:rsidR="003A789A" w:rsidRPr="00C307F3" w:rsidRDefault="003A789A" w:rsidP="00A43E9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2E1BA1A0" w14:textId="77777777" w:rsidR="003A789A" w:rsidRPr="00C307F3" w:rsidRDefault="003A789A" w:rsidP="00A43E9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75144AF8" w14:textId="77777777" w:rsidR="003A789A" w:rsidRPr="00C307F3" w:rsidRDefault="003A789A" w:rsidP="00A43E9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268CEFC0" w14:textId="77777777" w:rsidR="003A789A" w:rsidRPr="00C307F3" w:rsidRDefault="003A789A" w:rsidP="00A43E9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07D662B5" w14:textId="77777777" w:rsidR="003A789A" w:rsidRPr="00C307F3" w:rsidRDefault="003A789A" w:rsidP="00A43E9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9577F2" w14:textId="77777777" w:rsidR="003A789A" w:rsidRPr="00C307F3" w:rsidRDefault="003A789A" w:rsidP="00A43E9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6F274F9C" w14:textId="77777777" w:rsidR="003A789A" w:rsidRPr="00C307F3" w:rsidRDefault="003A789A" w:rsidP="00A43E9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52260590" w14:textId="77777777" w:rsidR="003A789A" w:rsidRPr="00C307F3" w:rsidRDefault="003A789A" w:rsidP="00A43E9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7B042C0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5FFD86A1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28F040" w14:textId="77777777" w:rsidR="003A789A" w:rsidRPr="007528D9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0959BB2" w14:textId="77777777" w:rsidR="003A789A" w:rsidRPr="007528D9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528D9"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2682CA57" w14:textId="77777777" w:rsidR="003A789A" w:rsidRPr="007528D9" w:rsidRDefault="003A789A" w:rsidP="00A43E9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2993ACF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4B71CA73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677080E8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20E4109" w14:textId="77777777" w:rsidR="003A789A" w:rsidRPr="007528D9" w:rsidRDefault="003A789A" w:rsidP="00A43E9F">
      <w:pPr>
        <w:spacing w:line="360" w:lineRule="auto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57E1E0AB" w14:textId="77777777" w:rsidR="003A789A" w:rsidRPr="007528D9" w:rsidRDefault="003A789A" w:rsidP="00A43E9F"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7528D9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0F74D744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7528D9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107308B3" w14:textId="77777777" w:rsidR="003A789A" w:rsidRPr="007528D9" w:rsidRDefault="003A789A" w:rsidP="00A43E9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2168F6" w14:textId="77777777" w:rsidR="003A789A" w:rsidRPr="007528D9" w:rsidRDefault="003A789A" w:rsidP="00A43E9F">
      <w:pPr>
        <w:spacing w:line="276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24C4661B" w14:textId="03DE703A" w:rsidR="003A789A" w:rsidRPr="007528D9" w:rsidRDefault="003A789A" w:rsidP="00A43E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Na potrzeby</w:t>
      </w:r>
      <w:r w:rsidRPr="007528D9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 xml:space="preserve">Świadczenie indywidualnych usług prawnych na terenie województwa lubelskiego na potrzeby Uczestników projektu Polityka </w:t>
      </w:r>
      <w:r w:rsidR="00796E26">
        <w:rPr>
          <w:rFonts w:ascii="Arial" w:hAnsi="Arial" w:cs="Arial"/>
          <w:b/>
          <w:bCs/>
          <w:sz w:val="20"/>
          <w:szCs w:val="20"/>
        </w:rPr>
        <w:t>S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>enioralna EFS+ z podziałem na części</w:t>
      </w:r>
      <w:r w:rsidRPr="007528D9">
        <w:rPr>
          <w:rFonts w:ascii="Arial" w:hAnsi="Arial" w:cs="Arial"/>
          <w:b/>
          <w:bCs/>
          <w:sz w:val="20"/>
          <w:szCs w:val="20"/>
        </w:rPr>
        <w:t>,</w:t>
      </w:r>
      <w:r w:rsidRPr="007528D9">
        <w:rPr>
          <w:rFonts w:ascii="Arial" w:hAnsi="Arial" w:cs="Arial"/>
          <w:b/>
          <w:sz w:val="20"/>
          <w:szCs w:val="20"/>
        </w:rPr>
        <w:t xml:space="preserve"> </w:t>
      </w:r>
      <w:r w:rsidRPr="007528D9">
        <w:rPr>
          <w:rFonts w:ascii="Arial" w:hAnsi="Arial" w:cs="Arial"/>
          <w:sz w:val="20"/>
          <w:szCs w:val="20"/>
        </w:rPr>
        <w:t>Znak sprawy</w:t>
      </w:r>
      <w:r w:rsidRPr="007528D9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>23</w:t>
      </w:r>
      <w:r w:rsidRPr="007528D9">
        <w:rPr>
          <w:rFonts w:ascii="Arial" w:hAnsi="Arial" w:cs="Arial"/>
          <w:b/>
          <w:bCs/>
          <w:sz w:val="20"/>
          <w:szCs w:val="20"/>
        </w:rPr>
        <w:t>.202</w:t>
      </w:r>
      <w:r w:rsidR="006878A1" w:rsidRPr="007528D9">
        <w:rPr>
          <w:rFonts w:ascii="Arial" w:hAnsi="Arial" w:cs="Arial"/>
          <w:b/>
          <w:bCs/>
          <w:sz w:val="20"/>
          <w:szCs w:val="20"/>
        </w:rPr>
        <w:t>4</w:t>
      </w:r>
      <w:r w:rsidRPr="007528D9">
        <w:rPr>
          <w:rFonts w:ascii="Arial" w:hAnsi="Arial" w:cs="Arial"/>
          <w:b/>
          <w:bCs/>
          <w:sz w:val="20"/>
          <w:szCs w:val="20"/>
        </w:rPr>
        <w:t>,</w:t>
      </w:r>
      <w:r w:rsidRPr="007528D9">
        <w:rPr>
          <w:rFonts w:ascii="Arial" w:hAnsi="Arial" w:cs="Arial"/>
          <w:b/>
          <w:sz w:val="20"/>
          <w:szCs w:val="20"/>
        </w:rPr>
        <w:t xml:space="preserve"> </w:t>
      </w:r>
      <w:r w:rsidRPr="007528D9">
        <w:rPr>
          <w:rFonts w:ascii="Arial" w:hAnsi="Arial" w:cs="Arial"/>
          <w:sz w:val="20"/>
          <w:szCs w:val="20"/>
        </w:rPr>
        <w:t>oświadczam co następuje:</w:t>
      </w:r>
    </w:p>
    <w:p w14:paraId="1D8DF141" w14:textId="77777777" w:rsidR="003A789A" w:rsidRPr="007528D9" w:rsidRDefault="003A789A" w:rsidP="00A43E9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96CFD1D" w14:textId="77777777" w:rsidR="003A789A" w:rsidRPr="007528D9" w:rsidRDefault="003A789A" w:rsidP="00A43E9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W związku z ubieganiem się o udzielenie zamówienia publicznego w ramach ww. postępowania, niniejszym oświadczam, że</w:t>
      </w:r>
      <w:r w:rsidRPr="007528D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528D9">
        <w:rPr>
          <w:rFonts w:ascii="Arial" w:hAnsi="Arial" w:cs="Arial"/>
          <w:sz w:val="20"/>
          <w:szCs w:val="20"/>
        </w:rPr>
        <w:t>:</w:t>
      </w:r>
    </w:p>
    <w:p w14:paraId="15372BB6" w14:textId="77777777" w:rsidR="003A789A" w:rsidRPr="007528D9" w:rsidRDefault="003A789A" w:rsidP="00A43E9F">
      <w:pPr>
        <w:spacing w:line="276" w:lineRule="auto"/>
        <w:ind w:left="284" w:right="1" w:hanging="284"/>
        <w:rPr>
          <w:rFonts w:ascii="Arial" w:hAnsi="Arial" w:cs="Arial"/>
          <w:sz w:val="20"/>
          <w:szCs w:val="20"/>
        </w:rPr>
      </w:pPr>
      <w:r w:rsidRPr="007528D9">
        <w:rPr>
          <w:rFonts w:ascii="Segoe UI Symbol" w:eastAsia="MS Gothic" w:hAnsi="Segoe UI Symbol" w:cs="Segoe UI Symbol"/>
          <w:sz w:val="20"/>
          <w:szCs w:val="20"/>
        </w:rPr>
        <w:t>☐</w:t>
      </w:r>
      <w:r w:rsidRPr="007528D9">
        <w:rPr>
          <w:rFonts w:ascii="Arial" w:hAnsi="Arial" w:cs="Arial"/>
          <w:sz w:val="20"/>
          <w:szCs w:val="20"/>
        </w:rPr>
        <w:tab/>
        <w:t>Wykonawca nie należy do tej samej grupy kapitałowej co inni Wykonawcy, którzy złożyli oferty w postępowaniu.</w:t>
      </w:r>
    </w:p>
    <w:p w14:paraId="0094A75C" w14:textId="77777777" w:rsidR="003A789A" w:rsidRPr="007528D9" w:rsidRDefault="003A789A" w:rsidP="00A43E9F">
      <w:pPr>
        <w:spacing w:line="276" w:lineRule="auto"/>
        <w:ind w:left="284" w:right="1" w:hanging="284"/>
        <w:rPr>
          <w:rFonts w:ascii="Arial" w:hAnsi="Arial" w:cs="Arial"/>
          <w:sz w:val="20"/>
          <w:szCs w:val="20"/>
        </w:rPr>
      </w:pPr>
      <w:r w:rsidRPr="007528D9">
        <w:rPr>
          <w:rFonts w:ascii="Segoe UI Symbol" w:eastAsia="MS Gothic" w:hAnsi="Segoe UI Symbol" w:cs="Segoe UI Symbol"/>
          <w:sz w:val="20"/>
          <w:szCs w:val="20"/>
        </w:rPr>
        <w:t>☐</w:t>
      </w:r>
      <w:r w:rsidRPr="007528D9">
        <w:rPr>
          <w:rFonts w:ascii="Arial" w:hAnsi="Arial" w:cs="Arial"/>
          <w:sz w:val="20"/>
          <w:szCs w:val="20"/>
        </w:rPr>
        <w:tab/>
        <w:t>Wykonawca należy do grupy kapitałowej w rozumieniu ustawy z dnia 16 lutego 2007 r. o ochronie konkurencji i konsumentów (tj. Dz.U. 2021 r. poz. 275 ze zm.), o której mowa w art. 108 ust. 1 pkt 5 Ustawy Pzp, tej samej do której należy [......], tj., inny Wykonawca/inni Wykonawcy*, który/którzy* złożył/złożyli* ofertę* w postępowaniu.</w:t>
      </w:r>
    </w:p>
    <w:p w14:paraId="61E51769" w14:textId="77777777" w:rsidR="003A789A" w:rsidRPr="007528D9" w:rsidRDefault="003A789A" w:rsidP="00A43E9F">
      <w:pPr>
        <w:spacing w:line="276" w:lineRule="auto"/>
        <w:ind w:left="284" w:right="1" w:hanging="284"/>
        <w:rPr>
          <w:rFonts w:ascii="Arial" w:hAnsi="Arial" w:cs="Arial"/>
          <w:sz w:val="20"/>
          <w:szCs w:val="20"/>
        </w:rPr>
      </w:pPr>
    </w:p>
    <w:p w14:paraId="2CC010AE" w14:textId="77777777" w:rsidR="003A789A" w:rsidRPr="007528D9" w:rsidRDefault="003A789A" w:rsidP="00A43E9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5F4CB9FA" w14:textId="77777777" w:rsidR="003A789A" w:rsidRPr="007528D9" w:rsidRDefault="003A789A" w:rsidP="00A43E9F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  <w:r w:rsidRPr="007528D9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14:paraId="1D8792B3" w14:textId="77777777" w:rsidR="003A789A" w:rsidRPr="007528D9" w:rsidRDefault="003A789A" w:rsidP="00A43E9F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14:paraId="75139F90" w14:textId="77777777" w:rsidR="003A789A" w:rsidRPr="007528D9" w:rsidRDefault="003A789A" w:rsidP="00A43E9F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14:paraId="0CDD3C8B" w14:textId="77777777" w:rsidR="003A789A" w:rsidRPr="007528D9" w:rsidRDefault="003A789A" w:rsidP="00A43E9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528D9">
        <w:rPr>
          <w:rFonts w:ascii="Arial" w:hAnsi="Arial" w:cs="Arial"/>
          <w:b/>
          <w:i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1E686342" w14:textId="77777777" w:rsidR="003A789A" w:rsidRPr="007528D9" w:rsidRDefault="003A789A" w:rsidP="00A43E9F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14:paraId="25B4AEC0" w14:textId="77777777" w:rsidR="003A789A" w:rsidRPr="007528D9" w:rsidRDefault="003A789A" w:rsidP="00A43E9F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1FA0B213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72DC50D3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0915AB43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1F57DF84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09268AF2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26AD1E0A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5A661AFB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1A25F59D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3D4C4720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sectPr w:rsidR="003A789A" w:rsidRPr="00C307F3" w:rsidSect="00FF1718">
      <w:headerReference w:type="default" r:id="rId8"/>
      <w:footerReference w:type="default" r:id="rId9"/>
      <w:pgSz w:w="11906" w:h="16838"/>
      <w:pgMar w:top="1985" w:right="1134" w:bottom="2269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CBB40" w14:textId="77777777" w:rsidR="001B3FD6" w:rsidRDefault="001B3FD6" w:rsidP="007B62C0">
      <w:r>
        <w:separator/>
      </w:r>
    </w:p>
  </w:endnote>
  <w:endnote w:type="continuationSeparator" w:id="0">
    <w:p w14:paraId="1295D644" w14:textId="77777777" w:rsidR="001B3FD6" w:rsidRDefault="001B3FD6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73777923" w:displacedByCustomXml="next"/>
  <w:bookmarkStart w:id="1" w:name="_Hlk73777924" w:displacedByCustomXml="next"/>
  <w:bookmarkStart w:id="2" w:name="_Hlk73777925" w:displacedByCustomXml="next"/>
  <w:bookmarkStart w:id="3" w:name="_Hlk73777926" w:displacedByCustomXml="next"/>
  <w:bookmarkStart w:id="4" w:name="_Hlk73777927" w:displacedByCustomXml="next"/>
  <w:bookmarkStart w:id="5" w:name="_Hlk73777928" w:displacedByCustomXml="next"/>
  <w:bookmarkStart w:id="6" w:name="_Hlk73777929" w:displacedByCustomXml="next"/>
  <w:bookmarkStart w:id="7" w:name="_Hlk73777930" w:displacedByCustomXml="next"/>
  <w:bookmarkStart w:id="8" w:name="_Hlk73777962" w:displacedByCustomXml="next"/>
  <w:bookmarkStart w:id="9" w:name="_Hlk73777963" w:displacedByCustomXml="next"/>
  <w:bookmarkStart w:id="10" w:name="_Hlk73777964" w:displacedByCustomXml="next"/>
  <w:bookmarkStart w:id="11" w:name="_Hlk73777965" w:displacedByCustomXml="next"/>
  <w:bookmarkStart w:id="12" w:name="_Hlk73778025" w:displacedByCustomXml="next"/>
  <w:bookmarkStart w:id="13" w:name="_Hlk73778026" w:displacedByCustomXml="next"/>
  <w:bookmarkStart w:id="14" w:name="_Hlk73778027" w:displacedByCustomXml="next"/>
  <w:bookmarkStart w:id="15" w:name="_Hlk73778028" w:displacedByCustomXml="next"/>
  <w:bookmarkStart w:id="16" w:name="_Hlk73778055" w:displacedByCustomXml="next"/>
  <w:bookmarkStart w:id="17" w:name="_Hlk73778056" w:displacedByCustomXml="next"/>
  <w:bookmarkStart w:id="18" w:name="_Hlk73778057" w:displacedByCustomXml="next"/>
  <w:bookmarkStart w:id="19" w:name="_Hlk73778058" w:displacedByCustomXml="next"/>
  <w:bookmarkStart w:id="20" w:name="_Hlk73778108" w:displacedByCustomXml="next"/>
  <w:bookmarkStart w:id="21" w:name="_Hlk73778109" w:displacedByCustomXml="next"/>
  <w:bookmarkStart w:id="22" w:name="_Hlk73778110" w:displacedByCustomXml="next"/>
  <w:bookmarkStart w:id="23" w:name="_Hlk73778111" w:displacedByCustomXml="next"/>
  <w:bookmarkStart w:id="24" w:name="_Hlk73778112" w:displacedByCustomXml="next"/>
  <w:bookmarkStart w:id="25" w:name="_Hlk73778113" w:displacedByCustomXml="next"/>
  <w:bookmarkStart w:id="26" w:name="_Hlk73778117" w:displacedByCustomXml="next"/>
  <w:bookmarkStart w:id="27" w:name="_Hlk73778118" w:displacedByCustomXml="next"/>
  <w:bookmarkStart w:id="28" w:name="_Hlk73778119" w:displacedByCustomXml="next"/>
  <w:bookmarkStart w:id="29" w:name="_Hlk73778120" w:displacedByCustomXml="next"/>
  <w:bookmarkStart w:id="30" w:name="_Hlk73778141" w:displacedByCustomXml="next"/>
  <w:bookmarkStart w:id="31" w:name="_Hlk73778142" w:displacedByCustomXml="next"/>
  <w:bookmarkStart w:id="32" w:name="_Hlk73778143" w:displacedByCustomXml="next"/>
  <w:bookmarkStart w:id="33" w:name="_Hlk73778144" w:displacedByCustomXml="next"/>
  <w:bookmarkStart w:id="34" w:name="_Hlk73778219" w:displacedByCustomXml="next"/>
  <w:bookmarkStart w:id="35" w:name="_Hlk73778220" w:displacedByCustomXml="next"/>
  <w:bookmarkStart w:id="36" w:name="_Hlk73778221" w:displacedByCustomXml="next"/>
  <w:bookmarkStart w:id="37" w:name="_Hlk73778222" w:displacedByCustomXml="next"/>
  <w:bookmarkStart w:id="38" w:name="_Hlk73778238" w:displacedByCustomXml="next"/>
  <w:bookmarkStart w:id="39" w:name="_Hlk73778239" w:displacedByCustomXml="next"/>
  <w:bookmarkStart w:id="40" w:name="_Hlk73778240" w:displacedByCustomXml="next"/>
  <w:bookmarkStart w:id="41" w:name="_Hlk73778241" w:displacedByCustomXml="next"/>
  <w:bookmarkStart w:id="42" w:name="_Hlk73778294" w:displacedByCustomXml="next"/>
  <w:bookmarkStart w:id="43" w:name="_Hlk73778295" w:displacedByCustomXml="next"/>
  <w:bookmarkStart w:id="44" w:name="_Hlk73778296" w:displacedByCustomXml="next"/>
  <w:bookmarkStart w:id="45" w:name="_Hlk73778297" w:displacedByCustomXml="next"/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80959288"/>
          <w:docPartObj>
            <w:docPartGallery w:val="Page Numbers (Top of Page)"/>
            <w:docPartUnique/>
          </w:docPartObj>
        </w:sdtPr>
        <w:sdtEndPr/>
        <w:sdtContent>
          <w:p w14:paraId="2E5CCC8A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1A8F597A" wp14:editId="08684F87">
                  <wp:extent cx="393700" cy="444500"/>
                  <wp:effectExtent l="0" t="0" r="6350" b="0"/>
                  <wp:docPr id="1264693769" name="Obraz 1264693769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24BF95FB" wp14:editId="64E990E7">
                  <wp:extent cx="1066800" cy="412750"/>
                  <wp:effectExtent l="0" t="0" r="0" b="6350"/>
                  <wp:docPr id="383828668" name="Obraz 383828668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F9ECD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76A18CDB" w14:textId="1CC99A18" w:rsidR="00DC45B5" w:rsidRPr="00DC45B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</w:sdtContent>
      </w:sdt>
    </w:sdtContent>
  </w:sdt>
  <w:sdt>
    <w:sdtPr>
      <w:rPr>
        <w:rFonts w:ascii="Arial" w:hAnsi="Arial" w:cs="Arial"/>
        <w:sz w:val="20"/>
        <w:szCs w:val="20"/>
      </w:rPr>
      <w:id w:val="-6187556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49BC7" w14:textId="1A9C3B74" w:rsidR="00A95263" w:rsidRPr="00A95263" w:rsidRDefault="00A952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54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654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2871CA" w14:textId="77777777" w:rsidR="00A00CBD" w:rsidRPr="00B90FC5" w:rsidRDefault="00A00CBD">
    <w:pPr>
      <w:rPr>
        <w:rFonts w:ascii="Arial" w:hAnsi="Arial" w:cs="Arial"/>
        <w:sz w:val="2"/>
        <w:szCs w:val="2"/>
      </w:rPr>
    </w:pPr>
  </w:p>
  <w:bookmarkEnd w:id="45"/>
  <w:bookmarkEnd w:id="44"/>
  <w:bookmarkEnd w:id="43"/>
  <w:bookmarkEnd w:id="42"/>
  <w:bookmarkEnd w:id="41"/>
  <w:bookmarkEnd w:id="40"/>
  <w:bookmarkEnd w:id="39"/>
  <w:bookmarkEnd w:id="38"/>
  <w:bookmarkEnd w:id="37"/>
  <w:bookmarkEnd w:id="36"/>
  <w:bookmarkEnd w:id="35"/>
  <w:bookmarkEnd w:id="34"/>
  <w:bookmarkEnd w:id="33"/>
  <w:bookmarkEnd w:id="32"/>
  <w:bookmarkEnd w:id="31"/>
  <w:bookmarkEnd w:id="30"/>
  <w:bookmarkEnd w:id="29"/>
  <w:bookmarkEnd w:id="28"/>
  <w:bookmarkEnd w:id="27"/>
  <w:bookmarkEnd w:id="26"/>
  <w:bookmarkEnd w:id="25"/>
  <w:bookmarkEnd w:id="24"/>
  <w:bookmarkEnd w:id="23"/>
  <w:bookmarkEnd w:id="22"/>
  <w:bookmarkEnd w:id="21"/>
  <w:bookmarkEnd w:id="20"/>
  <w:bookmarkEnd w:id="19"/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2ACF7" w14:textId="77777777" w:rsidR="001B3FD6" w:rsidRDefault="001B3FD6" w:rsidP="007B62C0">
      <w:r>
        <w:separator/>
      </w:r>
    </w:p>
  </w:footnote>
  <w:footnote w:type="continuationSeparator" w:id="0">
    <w:p w14:paraId="68A027D7" w14:textId="77777777" w:rsidR="001B3FD6" w:rsidRDefault="001B3FD6" w:rsidP="007B62C0">
      <w:r>
        <w:continuationSeparator/>
      </w:r>
    </w:p>
  </w:footnote>
  <w:footnote w:id="1">
    <w:p w14:paraId="46455461" w14:textId="77777777" w:rsidR="003A789A" w:rsidRPr="005525C7" w:rsidRDefault="003A789A" w:rsidP="005525C7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CF51D" w14:textId="77777777" w:rsidR="00DC45B5" w:rsidRPr="00933105" w:rsidRDefault="00DC45B5" w:rsidP="00DC45B5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  <w:sz w:val="20"/>
        <w:szCs w:val="20"/>
      </w:rPr>
      <w:drawing>
        <wp:inline distT="0" distB="0" distL="0" distR="0" wp14:anchorId="0CE52DF4" wp14:editId="4F20933A">
          <wp:extent cx="5759450" cy="609398"/>
          <wp:effectExtent l="0" t="0" r="0" b="635"/>
          <wp:docPr id="1514278599" name="Obraz 1514278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41D7C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0C7C0554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00000F"/>
    <w:multiLevelType w:val="singleLevel"/>
    <w:tmpl w:val="A8148E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color w:val="000000"/>
        <w:sz w:val="18"/>
        <w:szCs w:val="18"/>
      </w:rPr>
    </w:lvl>
  </w:abstractNum>
  <w:abstractNum w:abstractNumId="1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4E96075"/>
    <w:multiLevelType w:val="hybridMultilevel"/>
    <w:tmpl w:val="35848246"/>
    <w:lvl w:ilvl="0" w:tplc="43C42C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E3F33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8F2E22"/>
    <w:multiLevelType w:val="hybridMultilevel"/>
    <w:tmpl w:val="262E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CA1303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7036CD"/>
    <w:multiLevelType w:val="hybridMultilevel"/>
    <w:tmpl w:val="40684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4D1A28"/>
    <w:multiLevelType w:val="hybridMultilevel"/>
    <w:tmpl w:val="384AC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F51F5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E018AC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A782F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5B05E0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49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AB3BAF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A54B9F"/>
    <w:multiLevelType w:val="hybridMultilevel"/>
    <w:tmpl w:val="A5727212"/>
    <w:lvl w:ilvl="0" w:tplc="BEBEFD20">
      <w:start w:val="1"/>
      <w:numFmt w:val="upperRoman"/>
      <w:lvlText w:val="%1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 w15:restartNumberingAfterBreak="0">
    <w:nsid w:val="5A262FB5"/>
    <w:multiLevelType w:val="hybridMultilevel"/>
    <w:tmpl w:val="262E2B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C0D358B"/>
    <w:multiLevelType w:val="hybridMultilevel"/>
    <w:tmpl w:val="49D4A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8153A8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8F732F"/>
    <w:multiLevelType w:val="hybridMultilevel"/>
    <w:tmpl w:val="5F72EF12"/>
    <w:lvl w:ilvl="0" w:tplc="295C21A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26571D"/>
    <w:multiLevelType w:val="hybridMultilevel"/>
    <w:tmpl w:val="262E2B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311502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0F4A66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4" w15:restartNumberingAfterBreak="0">
    <w:nsid w:val="76B25EB4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9A3776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98723">
    <w:abstractNumId w:val="48"/>
  </w:num>
  <w:num w:numId="2" w16cid:durableId="698745281">
    <w:abstractNumId w:val="98"/>
  </w:num>
  <w:num w:numId="3" w16cid:durableId="503978126">
    <w:abstractNumId w:val="31"/>
  </w:num>
  <w:num w:numId="4" w16cid:durableId="1639146799">
    <w:abstractNumId w:val="22"/>
  </w:num>
  <w:num w:numId="5" w16cid:durableId="1804276746">
    <w:abstractNumId w:val="84"/>
  </w:num>
  <w:num w:numId="6" w16cid:durableId="1170289306">
    <w:abstractNumId w:val="44"/>
  </w:num>
  <w:num w:numId="7" w16cid:durableId="523326304">
    <w:abstractNumId w:val="100"/>
  </w:num>
  <w:num w:numId="8" w16cid:durableId="594627713">
    <w:abstractNumId w:val="68"/>
  </w:num>
  <w:num w:numId="9" w16cid:durableId="1716349048">
    <w:abstractNumId w:val="17"/>
  </w:num>
  <w:num w:numId="10" w16cid:durableId="1473019568">
    <w:abstractNumId w:val="52"/>
  </w:num>
  <w:num w:numId="11" w16cid:durableId="1463575152">
    <w:abstractNumId w:val="57"/>
  </w:num>
  <w:num w:numId="12" w16cid:durableId="1206798267">
    <w:abstractNumId w:val="71"/>
  </w:num>
  <w:num w:numId="13" w16cid:durableId="923487425">
    <w:abstractNumId w:val="0"/>
  </w:num>
  <w:num w:numId="14" w16cid:durableId="1437872175">
    <w:abstractNumId w:val="28"/>
  </w:num>
  <w:num w:numId="15" w16cid:durableId="464082081">
    <w:abstractNumId w:val="50"/>
  </w:num>
  <w:num w:numId="16" w16cid:durableId="2146465543">
    <w:abstractNumId w:val="12"/>
  </w:num>
  <w:num w:numId="17" w16cid:durableId="131211602">
    <w:abstractNumId w:val="47"/>
  </w:num>
  <w:num w:numId="18" w16cid:durableId="468012925">
    <w:abstractNumId w:val="99"/>
  </w:num>
  <w:num w:numId="19" w16cid:durableId="1237280540">
    <w:abstractNumId w:val="87"/>
  </w:num>
  <w:num w:numId="20" w16cid:durableId="235868270">
    <w:abstractNumId w:val="45"/>
  </w:num>
  <w:num w:numId="21" w16cid:durableId="647128028">
    <w:abstractNumId w:val="90"/>
  </w:num>
  <w:num w:numId="22" w16cid:durableId="1697194874">
    <w:abstractNumId w:val="92"/>
  </w:num>
  <w:num w:numId="23" w16cid:durableId="1910798290">
    <w:abstractNumId w:val="75"/>
  </w:num>
  <w:num w:numId="24" w16cid:durableId="1658068012">
    <w:abstractNumId w:val="53"/>
  </w:num>
  <w:num w:numId="25" w16cid:durableId="2045130660">
    <w:abstractNumId w:val="101"/>
  </w:num>
  <w:num w:numId="26" w16cid:durableId="1507405718">
    <w:abstractNumId w:val="79"/>
  </w:num>
  <w:num w:numId="27" w16cid:durableId="2041315980">
    <w:abstractNumId w:val="69"/>
  </w:num>
  <w:num w:numId="28" w16cid:durableId="232473828">
    <w:abstractNumId w:val="103"/>
  </w:num>
  <w:num w:numId="29" w16cid:durableId="1269849762">
    <w:abstractNumId w:val="74"/>
  </w:num>
  <w:num w:numId="30" w16cid:durableId="607665391">
    <w:abstractNumId w:val="21"/>
  </w:num>
  <w:num w:numId="31" w16cid:durableId="1763605359">
    <w:abstractNumId w:val="85"/>
  </w:num>
  <w:num w:numId="32" w16cid:durableId="43336710">
    <w:abstractNumId w:val="15"/>
  </w:num>
  <w:num w:numId="33" w16cid:durableId="68626190">
    <w:abstractNumId w:val="49"/>
  </w:num>
  <w:num w:numId="34" w16cid:durableId="1942755264">
    <w:abstractNumId w:val="66"/>
  </w:num>
  <w:num w:numId="35" w16cid:durableId="1265264960">
    <w:abstractNumId w:val="58"/>
  </w:num>
  <w:num w:numId="36" w16cid:durableId="1783498187">
    <w:abstractNumId w:val="63"/>
  </w:num>
  <w:num w:numId="37" w16cid:durableId="610471986">
    <w:abstractNumId w:val="41"/>
  </w:num>
  <w:num w:numId="38" w16cid:durableId="1776050399">
    <w:abstractNumId w:val="19"/>
  </w:num>
  <w:num w:numId="39" w16cid:durableId="688289837">
    <w:abstractNumId w:val="59"/>
  </w:num>
  <w:num w:numId="40" w16cid:durableId="2027514547">
    <w:abstractNumId w:val="93"/>
  </w:num>
  <w:num w:numId="41" w16cid:durableId="1833252708">
    <w:abstractNumId w:val="72"/>
  </w:num>
  <w:num w:numId="42" w16cid:durableId="1697654290">
    <w:abstractNumId w:val="88"/>
  </w:num>
  <w:num w:numId="43" w16cid:durableId="423840300">
    <w:abstractNumId w:val="16"/>
  </w:num>
  <w:num w:numId="44" w16cid:durableId="1756706525">
    <w:abstractNumId w:val="62"/>
  </w:num>
  <w:num w:numId="45" w16cid:durableId="923802093">
    <w:abstractNumId w:val="70"/>
  </w:num>
  <w:num w:numId="46" w16cid:durableId="935744659">
    <w:abstractNumId w:val="60"/>
  </w:num>
  <w:num w:numId="47" w16cid:durableId="2015640664">
    <w:abstractNumId w:val="76"/>
  </w:num>
  <w:num w:numId="48" w16cid:durableId="1617829460">
    <w:abstractNumId w:val="77"/>
  </w:num>
  <w:num w:numId="49" w16cid:durableId="1703630628">
    <w:abstractNumId w:val="51"/>
  </w:num>
  <w:num w:numId="50" w16cid:durableId="1885479481">
    <w:abstractNumId w:val="86"/>
  </w:num>
  <w:num w:numId="51" w16cid:durableId="809126929">
    <w:abstractNumId w:val="11"/>
  </w:num>
  <w:num w:numId="52" w16cid:durableId="1573270745">
    <w:abstractNumId w:val="89"/>
  </w:num>
  <w:num w:numId="53" w16cid:durableId="267812170">
    <w:abstractNumId w:val="56"/>
  </w:num>
  <w:num w:numId="54" w16cid:durableId="691609898">
    <w:abstractNumId w:val="39"/>
  </w:num>
  <w:num w:numId="55" w16cid:durableId="521550002">
    <w:abstractNumId w:val="64"/>
  </w:num>
  <w:num w:numId="56" w16cid:durableId="1486780203">
    <w:abstractNumId w:val="34"/>
  </w:num>
  <w:num w:numId="57" w16cid:durableId="2088258784">
    <w:abstractNumId w:val="81"/>
  </w:num>
  <w:num w:numId="58" w16cid:durableId="2090618645">
    <w:abstractNumId w:val="20"/>
  </w:num>
  <w:num w:numId="59" w16cid:durableId="1386828095">
    <w:abstractNumId w:val="97"/>
  </w:num>
  <w:num w:numId="60" w16cid:durableId="756443914">
    <w:abstractNumId w:val="38"/>
  </w:num>
  <w:num w:numId="61" w16cid:durableId="1771469907">
    <w:abstractNumId w:val="43"/>
  </w:num>
  <w:num w:numId="62" w16cid:durableId="1571496184">
    <w:abstractNumId w:val="30"/>
  </w:num>
  <w:num w:numId="63" w16cid:durableId="965235640">
    <w:abstractNumId w:val="24"/>
  </w:num>
  <w:num w:numId="64" w16cid:durableId="1850563183">
    <w:abstractNumId w:val="14"/>
  </w:num>
  <w:num w:numId="65" w16cid:durableId="674384648">
    <w:abstractNumId w:val="96"/>
  </w:num>
  <w:num w:numId="66" w16cid:durableId="1220172275">
    <w:abstractNumId w:val="27"/>
  </w:num>
  <w:num w:numId="67" w16cid:durableId="1795558786">
    <w:abstractNumId w:val="83"/>
  </w:num>
  <w:num w:numId="68" w16cid:durableId="1439450963">
    <w:abstractNumId w:val="18"/>
  </w:num>
  <w:num w:numId="69" w16cid:durableId="601693786">
    <w:abstractNumId w:val="95"/>
  </w:num>
  <w:num w:numId="70" w16cid:durableId="754474248">
    <w:abstractNumId w:val="37"/>
  </w:num>
  <w:num w:numId="71" w16cid:durableId="837692663">
    <w:abstractNumId w:val="29"/>
  </w:num>
  <w:num w:numId="72" w16cid:durableId="1969358693">
    <w:abstractNumId w:val="54"/>
  </w:num>
  <w:num w:numId="73" w16cid:durableId="420874105">
    <w:abstractNumId w:val="55"/>
  </w:num>
  <w:num w:numId="74" w16cid:durableId="1951814660">
    <w:abstractNumId w:val="33"/>
  </w:num>
  <w:num w:numId="75" w16cid:durableId="905921057">
    <w:abstractNumId w:val="13"/>
  </w:num>
  <w:num w:numId="76" w16cid:durableId="938610316">
    <w:abstractNumId w:val="91"/>
  </w:num>
  <w:num w:numId="77" w16cid:durableId="464662763">
    <w:abstractNumId w:val="65"/>
  </w:num>
  <w:num w:numId="78" w16cid:durableId="227808374">
    <w:abstractNumId w:val="25"/>
  </w:num>
  <w:num w:numId="79" w16cid:durableId="1690066884">
    <w:abstractNumId w:val="67"/>
  </w:num>
  <w:num w:numId="80" w16cid:durableId="150485808">
    <w:abstractNumId w:val="73"/>
  </w:num>
  <w:num w:numId="81" w16cid:durableId="835460822">
    <w:abstractNumId w:val="80"/>
  </w:num>
  <w:num w:numId="82" w16cid:durableId="1943997914">
    <w:abstractNumId w:val="36"/>
  </w:num>
  <w:num w:numId="83" w16cid:durableId="173348926">
    <w:abstractNumId w:val="26"/>
  </w:num>
  <w:num w:numId="84" w16cid:durableId="521475774">
    <w:abstractNumId w:val="32"/>
  </w:num>
  <w:num w:numId="85" w16cid:durableId="57168141">
    <w:abstractNumId w:val="35"/>
  </w:num>
  <w:num w:numId="86" w16cid:durableId="992366311">
    <w:abstractNumId w:val="40"/>
  </w:num>
  <w:num w:numId="87" w16cid:durableId="1584412592">
    <w:abstractNumId w:val="94"/>
  </w:num>
  <w:num w:numId="88" w16cid:durableId="452334425">
    <w:abstractNumId w:val="46"/>
  </w:num>
  <w:num w:numId="89" w16cid:durableId="1652365997">
    <w:abstractNumId w:val="42"/>
  </w:num>
  <w:num w:numId="90" w16cid:durableId="1817339608">
    <w:abstractNumId w:val="102"/>
  </w:num>
  <w:num w:numId="91" w16cid:durableId="1267075147">
    <w:abstractNumId w:val="23"/>
  </w:num>
  <w:num w:numId="92" w16cid:durableId="1998536611">
    <w:abstractNumId w:val="61"/>
  </w:num>
  <w:num w:numId="93" w16cid:durableId="1945310040">
    <w:abstractNumId w:val="82"/>
  </w:num>
  <w:num w:numId="94" w16cid:durableId="1319847619">
    <w:abstractNumId w:val="7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C0"/>
    <w:rsid w:val="0000125E"/>
    <w:rsid w:val="00003A17"/>
    <w:rsid w:val="00003B2E"/>
    <w:rsid w:val="0000438A"/>
    <w:rsid w:val="000126AE"/>
    <w:rsid w:val="00021ACC"/>
    <w:rsid w:val="000225E9"/>
    <w:rsid w:val="00031571"/>
    <w:rsid w:val="0003220A"/>
    <w:rsid w:val="00032EAB"/>
    <w:rsid w:val="000347A7"/>
    <w:rsid w:val="000450A0"/>
    <w:rsid w:val="00050E86"/>
    <w:rsid w:val="00053D3F"/>
    <w:rsid w:val="000809B7"/>
    <w:rsid w:val="000820F6"/>
    <w:rsid w:val="000940A8"/>
    <w:rsid w:val="000A2BDE"/>
    <w:rsid w:val="000A7900"/>
    <w:rsid w:val="000C3529"/>
    <w:rsid w:val="000C4CE7"/>
    <w:rsid w:val="000C6943"/>
    <w:rsid w:val="000C79F7"/>
    <w:rsid w:val="000E499B"/>
    <w:rsid w:val="000E4F75"/>
    <w:rsid w:val="000F1A38"/>
    <w:rsid w:val="000F64AA"/>
    <w:rsid w:val="00104262"/>
    <w:rsid w:val="001079B6"/>
    <w:rsid w:val="00115CE3"/>
    <w:rsid w:val="001235C8"/>
    <w:rsid w:val="00137335"/>
    <w:rsid w:val="001452D4"/>
    <w:rsid w:val="001479CB"/>
    <w:rsid w:val="00150B4C"/>
    <w:rsid w:val="00150C8E"/>
    <w:rsid w:val="001615C6"/>
    <w:rsid w:val="00162650"/>
    <w:rsid w:val="00170217"/>
    <w:rsid w:val="00173A09"/>
    <w:rsid w:val="00174DC9"/>
    <w:rsid w:val="00176E96"/>
    <w:rsid w:val="001771A1"/>
    <w:rsid w:val="00190D74"/>
    <w:rsid w:val="001951DE"/>
    <w:rsid w:val="001A0D03"/>
    <w:rsid w:val="001B288D"/>
    <w:rsid w:val="001B3FD6"/>
    <w:rsid w:val="001B63BE"/>
    <w:rsid w:val="001C33DE"/>
    <w:rsid w:val="001C3825"/>
    <w:rsid w:val="001E0253"/>
    <w:rsid w:val="001E7302"/>
    <w:rsid w:val="001F2458"/>
    <w:rsid w:val="001F78AF"/>
    <w:rsid w:val="002002B8"/>
    <w:rsid w:val="00200A26"/>
    <w:rsid w:val="0020497F"/>
    <w:rsid w:val="00211F50"/>
    <w:rsid w:val="002144D9"/>
    <w:rsid w:val="00216354"/>
    <w:rsid w:val="00216684"/>
    <w:rsid w:val="00220C10"/>
    <w:rsid w:val="00222DCF"/>
    <w:rsid w:val="00225817"/>
    <w:rsid w:val="00227F66"/>
    <w:rsid w:val="002416BA"/>
    <w:rsid w:val="00246354"/>
    <w:rsid w:val="00251952"/>
    <w:rsid w:val="00255BB8"/>
    <w:rsid w:val="00261418"/>
    <w:rsid w:val="00261C23"/>
    <w:rsid w:val="0026429E"/>
    <w:rsid w:val="00265057"/>
    <w:rsid w:val="00265F34"/>
    <w:rsid w:val="00266DB6"/>
    <w:rsid w:val="00272875"/>
    <w:rsid w:val="00273C5F"/>
    <w:rsid w:val="00276C1E"/>
    <w:rsid w:val="002778D8"/>
    <w:rsid w:val="00283BD3"/>
    <w:rsid w:val="00286D74"/>
    <w:rsid w:val="00290227"/>
    <w:rsid w:val="002911FA"/>
    <w:rsid w:val="00295283"/>
    <w:rsid w:val="00297C3D"/>
    <w:rsid w:val="00297E2D"/>
    <w:rsid w:val="002A11B8"/>
    <w:rsid w:val="002A4531"/>
    <w:rsid w:val="002A6420"/>
    <w:rsid w:val="002A6667"/>
    <w:rsid w:val="002B10DA"/>
    <w:rsid w:val="002C17D8"/>
    <w:rsid w:val="002C1D39"/>
    <w:rsid w:val="002C286A"/>
    <w:rsid w:val="002C4D24"/>
    <w:rsid w:val="002C5032"/>
    <w:rsid w:val="002C5B0F"/>
    <w:rsid w:val="002D147C"/>
    <w:rsid w:val="002D6D61"/>
    <w:rsid w:val="002D76CA"/>
    <w:rsid w:val="002E2447"/>
    <w:rsid w:val="002E67AA"/>
    <w:rsid w:val="002F3B1A"/>
    <w:rsid w:val="002F4719"/>
    <w:rsid w:val="00304686"/>
    <w:rsid w:val="00307972"/>
    <w:rsid w:val="00311118"/>
    <w:rsid w:val="003147F2"/>
    <w:rsid w:val="00320CBD"/>
    <w:rsid w:val="00321AAB"/>
    <w:rsid w:val="00323C1A"/>
    <w:rsid w:val="00326233"/>
    <w:rsid w:val="00327E2B"/>
    <w:rsid w:val="003333A0"/>
    <w:rsid w:val="00333E67"/>
    <w:rsid w:val="00335CE2"/>
    <w:rsid w:val="00341C79"/>
    <w:rsid w:val="00344DF5"/>
    <w:rsid w:val="00344E17"/>
    <w:rsid w:val="00347487"/>
    <w:rsid w:val="003561CF"/>
    <w:rsid w:val="0035629B"/>
    <w:rsid w:val="003573EE"/>
    <w:rsid w:val="00360793"/>
    <w:rsid w:val="00364C65"/>
    <w:rsid w:val="003651F1"/>
    <w:rsid w:val="00367A89"/>
    <w:rsid w:val="0037258F"/>
    <w:rsid w:val="0038229F"/>
    <w:rsid w:val="00383DA6"/>
    <w:rsid w:val="0038424F"/>
    <w:rsid w:val="00385AD8"/>
    <w:rsid w:val="0039105E"/>
    <w:rsid w:val="00393D37"/>
    <w:rsid w:val="003A5F0D"/>
    <w:rsid w:val="003A6765"/>
    <w:rsid w:val="003A789A"/>
    <w:rsid w:val="003B2CDA"/>
    <w:rsid w:val="003C2C34"/>
    <w:rsid w:val="003C33E5"/>
    <w:rsid w:val="003D1C69"/>
    <w:rsid w:val="003D6AEF"/>
    <w:rsid w:val="003E3279"/>
    <w:rsid w:val="003E354A"/>
    <w:rsid w:val="003E5B70"/>
    <w:rsid w:val="003F535A"/>
    <w:rsid w:val="004132B5"/>
    <w:rsid w:val="004134F6"/>
    <w:rsid w:val="00415492"/>
    <w:rsid w:val="00416715"/>
    <w:rsid w:val="00425331"/>
    <w:rsid w:val="00426897"/>
    <w:rsid w:val="004377D0"/>
    <w:rsid w:val="004472E6"/>
    <w:rsid w:val="00450A90"/>
    <w:rsid w:val="004512B8"/>
    <w:rsid w:val="004546DB"/>
    <w:rsid w:val="00491906"/>
    <w:rsid w:val="00492E9B"/>
    <w:rsid w:val="00493E2A"/>
    <w:rsid w:val="00497B0F"/>
    <w:rsid w:val="004B029A"/>
    <w:rsid w:val="004B0A9A"/>
    <w:rsid w:val="004B2444"/>
    <w:rsid w:val="004B3E51"/>
    <w:rsid w:val="004B54CA"/>
    <w:rsid w:val="004C2D67"/>
    <w:rsid w:val="004D0B5F"/>
    <w:rsid w:val="004D2060"/>
    <w:rsid w:val="004D5C3B"/>
    <w:rsid w:val="004D7DA1"/>
    <w:rsid w:val="004F5799"/>
    <w:rsid w:val="00502A88"/>
    <w:rsid w:val="00503A5F"/>
    <w:rsid w:val="00504FCA"/>
    <w:rsid w:val="00526FFE"/>
    <w:rsid w:val="005276B8"/>
    <w:rsid w:val="00530C72"/>
    <w:rsid w:val="005328B4"/>
    <w:rsid w:val="005464B4"/>
    <w:rsid w:val="005464C9"/>
    <w:rsid w:val="00551F95"/>
    <w:rsid w:val="00552081"/>
    <w:rsid w:val="005525C7"/>
    <w:rsid w:val="00552729"/>
    <w:rsid w:val="00560BAA"/>
    <w:rsid w:val="00562607"/>
    <w:rsid w:val="00566E11"/>
    <w:rsid w:val="00575652"/>
    <w:rsid w:val="005823B6"/>
    <w:rsid w:val="0059097E"/>
    <w:rsid w:val="00591115"/>
    <w:rsid w:val="00595649"/>
    <w:rsid w:val="005A034E"/>
    <w:rsid w:val="005A20B8"/>
    <w:rsid w:val="005A27E9"/>
    <w:rsid w:val="005A396B"/>
    <w:rsid w:val="005A4148"/>
    <w:rsid w:val="005B7ADA"/>
    <w:rsid w:val="005C30A4"/>
    <w:rsid w:val="005C642B"/>
    <w:rsid w:val="005D38BD"/>
    <w:rsid w:val="005D4224"/>
    <w:rsid w:val="005D65CF"/>
    <w:rsid w:val="005D74FA"/>
    <w:rsid w:val="005E101C"/>
    <w:rsid w:val="005F342D"/>
    <w:rsid w:val="005F76A7"/>
    <w:rsid w:val="006029EE"/>
    <w:rsid w:val="00604F2A"/>
    <w:rsid w:val="0062056D"/>
    <w:rsid w:val="0062376A"/>
    <w:rsid w:val="00624FBD"/>
    <w:rsid w:val="00636452"/>
    <w:rsid w:val="00640533"/>
    <w:rsid w:val="0064280D"/>
    <w:rsid w:val="00645C56"/>
    <w:rsid w:val="00645E44"/>
    <w:rsid w:val="0065255A"/>
    <w:rsid w:val="00655D96"/>
    <w:rsid w:val="00655F73"/>
    <w:rsid w:val="006574B1"/>
    <w:rsid w:val="00662AAC"/>
    <w:rsid w:val="006746B1"/>
    <w:rsid w:val="006748F5"/>
    <w:rsid w:val="00685EB0"/>
    <w:rsid w:val="006878A1"/>
    <w:rsid w:val="006948C4"/>
    <w:rsid w:val="006A21B4"/>
    <w:rsid w:val="006A645B"/>
    <w:rsid w:val="006A6B77"/>
    <w:rsid w:val="006B20C6"/>
    <w:rsid w:val="006B465C"/>
    <w:rsid w:val="006B5FA1"/>
    <w:rsid w:val="006B7161"/>
    <w:rsid w:val="006B78E1"/>
    <w:rsid w:val="006C4E67"/>
    <w:rsid w:val="006D3186"/>
    <w:rsid w:val="006D4B3F"/>
    <w:rsid w:val="006D5C6F"/>
    <w:rsid w:val="006E08D5"/>
    <w:rsid w:val="006E1008"/>
    <w:rsid w:val="006F3557"/>
    <w:rsid w:val="00707BC0"/>
    <w:rsid w:val="007116AD"/>
    <w:rsid w:val="00715A49"/>
    <w:rsid w:val="00716C02"/>
    <w:rsid w:val="00717463"/>
    <w:rsid w:val="00720ADD"/>
    <w:rsid w:val="00720C0C"/>
    <w:rsid w:val="00721EA7"/>
    <w:rsid w:val="007233FE"/>
    <w:rsid w:val="00723F82"/>
    <w:rsid w:val="007243C9"/>
    <w:rsid w:val="00724C90"/>
    <w:rsid w:val="00726570"/>
    <w:rsid w:val="00740895"/>
    <w:rsid w:val="00740E56"/>
    <w:rsid w:val="007411F9"/>
    <w:rsid w:val="00744D69"/>
    <w:rsid w:val="00747276"/>
    <w:rsid w:val="0074730C"/>
    <w:rsid w:val="0075050D"/>
    <w:rsid w:val="007528D9"/>
    <w:rsid w:val="0075483E"/>
    <w:rsid w:val="007610A6"/>
    <w:rsid w:val="00770874"/>
    <w:rsid w:val="00773767"/>
    <w:rsid w:val="007805E8"/>
    <w:rsid w:val="00781677"/>
    <w:rsid w:val="0078280B"/>
    <w:rsid w:val="00783662"/>
    <w:rsid w:val="00791337"/>
    <w:rsid w:val="00791D55"/>
    <w:rsid w:val="00796E26"/>
    <w:rsid w:val="007972A8"/>
    <w:rsid w:val="007B53A6"/>
    <w:rsid w:val="007B62C0"/>
    <w:rsid w:val="007C1033"/>
    <w:rsid w:val="007C1FF1"/>
    <w:rsid w:val="007D2157"/>
    <w:rsid w:val="007D588C"/>
    <w:rsid w:val="007D7302"/>
    <w:rsid w:val="007E2525"/>
    <w:rsid w:val="007E54C1"/>
    <w:rsid w:val="007F3D09"/>
    <w:rsid w:val="0082580F"/>
    <w:rsid w:val="0083563A"/>
    <w:rsid w:val="00835BDC"/>
    <w:rsid w:val="00835F51"/>
    <w:rsid w:val="00850A9B"/>
    <w:rsid w:val="00852F7B"/>
    <w:rsid w:val="0085516E"/>
    <w:rsid w:val="00856331"/>
    <w:rsid w:val="008677ED"/>
    <w:rsid w:val="00870F1D"/>
    <w:rsid w:val="008710A0"/>
    <w:rsid w:val="008806FB"/>
    <w:rsid w:val="00881CFE"/>
    <w:rsid w:val="00883992"/>
    <w:rsid w:val="008962C8"/>
    <w:rsid w:val="008B0A0E"/>
    <w:rsid w:val="008B3A74"/>
    <w:rsid w:val="008B738F"/>
    <w:rsid w:val="008C0AF2"/>
    <w:rsid w:val="008C3A6A"/>
    <w:rsid w:val="008C5D61"/>
    <w:rsid w:val="008D0AF5"/>
    <w:rsid w:val="008D2A32"/>
    <w:rsid w:val="008D3DE4"/>
    <w:rsid w:val="008E0C0D"/>
    <w:rsid w:val="008E4866"/>
    <w:rsid w:val="008F1DB7"/>
    <w:rsid w:val="008F1F87"/>
    <w:rsid w:val="008F364E"/>
    <w:rsid w:val="008F4313"/>
    <w:rsid w:val="008F704B"/>
    <w:rsid w:val="009009D8"/>
    <w:rsid w:val="00900A1A"/>
    <w:rsid w:val="009039CB"/>
    <w:rsid w:val="0091269A"/>
    <w:rsid w:val="009131F7"/>
    <w:rsid w:val="00930055"/>
    <w:rsid w:val="009305E4"/>
    <w:rsid w:val="009358CA"/>
    <w:rsid w:val="00936524"/>
    <w:rsid w:val="00936C07"/>
    <w:rsid w:val="0094798C"/>
    <w:rsid w:val="009506FA"/>
    <w:rsid w:val="0095149B"/>
    <w:rsid w:val="00964044"/>
    <w:rsid w:val="00972008"/>
    <w:rsid w:val="00974C27"/>
    <w:rsid w:val="009802AA"/>
    <w:rsid w:val="009818DF"/>
    <w:rsid w:val="009963CA"/>
    <w:rsid w:val="009A5418"/>
    <w:rsid w:val="009B0141"/>
    <w:rsid w:val="009B0CE0"/>
    <w:rsid w:val="009B3A8E"/>
    <w:rsid w:val="009B526C"/>
    <w:rsid w:val="009B5A30"/>
    <w:rsid w:val="009C0CDD"/>
    <w:rsid w:val="009D0871"/>
    <w:rsid w:val="009D5310"/>
    <w:rsid w:val="009E0FDB"/>
    <w:rsid w:val="009E3431"/>
    <w:rsid w:val="009E5994"/>
    <w:rsid w:val="009F0D48"/>
    <w:rsid w:val="009F1885"/>
    <w:rsid w:val="009F1AA7"/>
    <w:rsid w:val="009F20BE"/>
    <w:rsid w:val="009F2ED5"/>
    <w:rsid w:val="009F50DB"/>
    <w:rsid w:val="00A00CBD"/>
    <w:rsid w:val="00A02C14"/>
    <w:rsid w:val="00A033B7"/>
    <w:rsid w:val="00A0678A"/>
    <w:rsid w:val="00A06839"/>
    <w:rsid w:val="00A06C6D"/>
    <w:rsid w:val="00A079C2"/>
    <w:rsid w:val="00A07ECB"/>
    <w:rsid w:val="00A11B39"/>
    <w:rsid w:val="00A1336F"/>
    <w:rsid w:val="00A2380A"/>
    <w:rsid w:val="00A25E57"/>
    <w:rsid w:val="00A30D65"/>
    <w:rsid w:val="00A33C85"/>
    <w:rsid w:val="00A34FBE"/>
    <w:rsid w:val="00A43E9F"/>
    <w:rsid w:val="00A57970"/>
    <w:rsid w:val="00A61227"/>
    <w:rsid w:val="00A62233"/>
    <w:rsid w:val="00A624B8"/>
    <w:rsid w:val="00A6640C"/>
    <w:rsid w:val="00A67544"/>
    <w:rsid w:val="00A70496"/>
    <w:rsid w:val="00A71179"/>
    <w:rsid w:val="00A749B3"/>
    <w:rsid w:val="00A80DDA"/>
    <w:rsid w:val="00A95263"/>
    <w:rsid w:val="00A9751A"/>
    <w:rsid w:val="00AA297C"/>
    <w:rsid w:val="00AA4443"/>
    <w:rsid w:val="00AA5D7D"/>
    <w:rsid w:val="00AC587D"/>
    <w:rsid w:val="00AC75F5"/>
    <w:rsid w:val="00AD1FD5"/>
    <w:rsid w:val="00AD26AA"/>
    <w:rsid w:val="00AE2F77"/>
    <w:rsid w:val="00AF725B"/>
    <w:rsid w:val="00B00AEF"/>
    <w:rsid w:val="00B0450E"/>
    <w:rsid w:val="00B062CB"/>
    <w:rsid w:val="00B06589"/>
    <w:rsid w:val="00B0675A"/>
    <w:rsid w:val="00B31132"/>
    <w:rsid w:val="00B4543B"/>
    <w:rsid w:val="00B51C51"/>
    <w:rsid w:val="00B557F9"/>
    <w:rsid w:val="00B63D21"/>
    <w:rsid w:val="00B706DB"/>
    <w:rsid w:val="00B73C22"/>
    <w:rsid w:val="00B74640"/>
    <w:rsid w:val="00B84DAC"/>
    <w:rsid w:val="00B87118"/>
    <w:rsid w:val="00B90FC5"/>
    <w:rsid w:val="00B96D8C"/>
    <w:rsid w:val="00BA0DA0"/>
    <w:rsid w:val="00BB0899"/>
    <w:rsid w:val="00BB178B"/>
    <w:rsid w:val="00BB6F59"/>
    <w:rsid w:val="00BC6EDE"/>
    <w:rsid w:val="00BE0361"/>
    <w:rsid w:val="00BE0A72"/>
    <w:rsid w:val="00BE4E03"/>
    <w:rsid w:val="00BE5E31"/>
    <w:rsid w:val="00BF040C"/>
    <w:rsid w:val="00BF2D86"/>
    <w:rsid w:val="00BF4DF0"/>
    <w:rsid w:val="00C03378"/>
    <w:rsid w:val="00C10DA9"/>
    <w:rsid w:val="00C16699"/>
    <w:rsid w:val="00C245CB"/>
    <w:rsid w:val="00C3047C"/>
    <w:rsid w:val="00C307F3"/>
    <w:rsid w:val="00C31462"/>
    <w:rsid w:val="00C336DC"/>
    <w:rsid w:val="00C36423"/>
    <w:rsid w:val="00C41CF8"/>
    <w:rsid w:val="00C4286E"/>
    <w:rsid w:val="00C4733C"/>
    <w:rsid w:val="00C62856"/>
    <w:rsid w:val="00C65682"/>
    <w:rsid w:val="00C715C5"/>
    <w:rsid w:val="00C71CD4"/>
    <w:rsid w:val="00C72BB5"/>
    <w:rsid w:val="00C72C97"/>
    <w:rsid w:val="00C90660"/>
    <w:rsid w:val="00CA0D24"/>
    <w:rsid w:val="00CA2E5D"/>
    <w:rsid w:val="00CB44C1"/>
    <w:rsid w:val="00CC2057"/>
    <w:rsid w:val="00CC2D6B"/>
    <w:rsid w:val="00CC4740"/>
    <w:rsid w:val="00CC7822"/>
    <w:rsid w:val="00CF6548"/>
    <w:rsid w:val="00D105A6"/>
    <w:rsid w:val="00D1769B"/>
    <w:rsid w:val="00D213B7"/>
    <w:rsid w:val="00D24F12"/>
    <w:rsid w:val="00D362A6"/>
    <w:rsid w:val="00D450B0"/>
    <w:rsid w:val="00D4566B"/>
    <w:rsid w:val="00D62D1A"/>
    <w:rsid w:val="00D72CB7"/>
    <w:rsid w:val="00D72E04"/>
    <w:rsid w:val="00D82F1B"/>
    <w:rsid w:val="00D83D7B"/>
    <w:rsid w:val="00D90EB7"/>
    <w:rsid w:val="00D9227A"/>
    <w:rsid w:val="00D92DD0"/>
    <w:rsid w:val="00D9372E"/>
    <w:rsid w:val="00DB0D82"/>
    <w:rsid w:val="00DB4D96"/>
    <w:rsid w:val="00DC0D22"/>
    <w:rsid w:val="00DC1CC7"/>
    <w:rsid w:val="00DC3EAF"/>
    <w:rsid w:val="00DC45B5"/>
    <w:rsid w:val="00DC4723"/>
    <w:rsid w:val="00DC51BD"/>
    <w:rsid w:val="00DD05F4"/>
    <w:rsid w:val="00DD2CF6"/>
    <w:rsid w:val="00DD6F01"/>
    <w:rsid w:val="00DD704A"/>
    <w:rsid w:val="00DE1D10"/>
    <w:rsid w:val="00DE2562"/>
    <w:rsid w:val="00DF33D1"/>
    <w:rsid w:val="00DF7A2C"/>
    <w:rsid w:val="00E0621C"/>
    <w:rsid w:val="00E15262"/>
    <w:rsid w:val="00E173FF"/>
    <w:rsid w:val="00E228D9"/>
    <w:rsid w:val="00E419B4"/>
    <w:rsid w:val="00E42BCD"/>
    <w:rsid w:val="00E42F71"/>
    <w:rsid w:val="00E46F0D"/>
    <w:rsid w:val="00E4726D"/>
    <w:rsid w:val="00E51B32"/>
    <w:rsid w:val="00E52C66"/>
    <w:rsid w:val="00E6145F"/>
    <w:rsid w:val="00E61C0B"/>
    <w:rsid w:val="00E65295"/>
    <w:rsid w:val="00E74517"/>
    <w:rsid w:val="00E768B5"/>
    <w:rsid w:val="00E84FE5"/>
    <w:rsid w:val="00E90B7F"/>
    <w:rsid w:val="00E936A3"/>
    <w:rsid w:val="00E94775"/>
    <w:rsid w:val="00E97323"/>
    <w:rsid w:val="00EB01CA"/>
    <w:rsid w:val="00EB1B41"/>
    <w:rsid w:val="00EB54EF"/>
    <w:rsid w:val="00EC38CF"/>
    <w:rsid w:val="00EC40C2"/>
    <w:rsid w:val="00EC4148"/>
    <w:rsid w:val="00EC6D61"/>
    <w:rsid w:val="00EE5393"/>
    <w:rsid w:val="00EE5DF0"/>
    <w:rsid w:val="00F04F2C"/>
    <w:rsid w:val="00F06756"/>
    <w:rsid w:val="00F13BF2"/>
    <w:rsid w:val="00F214CB"/>
    <w:rsid w:val="00F25918"/>
    <w:rsid w:val="00F26028"/>
    <w:rsid w:val="00F310B4"/>
    <w:rsid w:val="00F32082"/>
    <w:rsid w:val="00F34FE3"/>
    <w:rsid w:val="00F40FC9"/>
    <w:rsid w:val="00F623F5"/>
    <w:rsid w:val="00F6251E"/>
    <w:rsid w:val="00F64696"/>
    <w:rsid w:val="00F650C4"/>
    <w:rsid w:val="00F67551"/>
    <w:rsid w:val="00F745ED"/>
    <w:rsid w:val="00F748CE"/>
    <w:rsid w:val="00F74D28"/>
    <w:rsid w:val="00F75388"/>
    <w:rsid w:val="00F8100B"/>
    <w:rsid w:val="00F82259"/>
    <w:rsid w:val="00F84448"/>
    <w:rsid w:val="00F857FC"/>
    <w:rsid w:val="00F9221E"/>
    <w:rsid w:val="00F935EE"/>
    <w:rsid w:val="00FA6974"/>
    <w:rsid w:val="00FA721B"/>
    <w:rsid w:val="00FC2B95"/>
    <w:rsid w:val="00FD323F"/>
    <w:rsid w:val="00FE3F49"/>
    <w:rsid w:val="00FE44C4"/>
    <w:rsid w:val="00FF1718"/>
    <w:rsid w:val="00FF6E31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C5A9A"/>
  <w15:docId w15:val="{EDB8820C-EE04-481E-ACAC-6AAB90B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tabs>
        <w:tab w:val="clear" w:pos="360"/>
      </w:tabs>
      <w:spacing w:after="120"/>
      <w:ind w:left="7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1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1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6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  <w:style w:type="character" w:customStyle="1" w:styleId="Brak">
    <w:name w:val="Brak"/>
    <w:rsid w:val="00930055"/>
  </w:style>
  <w:style w:type="table" w:customStyle="1" w:styleId="Tabelasiatki1jasnaakcent11">
    <w:name w:val="Tabela siatki 1 — jasna — akcent 11"/>
    <w:basedOn w:val="Standardowy"/>
    <w:uiPriority w:val="46"/>
    <w:rsid w:val="0093005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uiPriority w:val="99"/>
    <w:semiHidden/>
    <w:unhideWhenUsed/>
    <w:rsid w:val="003A789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50A9B"/>
  </w:style>
  <w:style w:type="character" w:customStyle="1" w:styleId="cf11">
    <w:name w:val="cf11"/>
    <w:basedOn w:val="Domylnaczcionkaakapitu"/>
    <w:rsid w:val="005D65CF"/>
    <w:rPr>
      <w:rFonts w:ascii="Segoe UI" w:hAnsi="Segoe UI" w:cs="Segoe UI" w:hint="default"/>
      <w:b/>
      <w:bCs/>
      <w:sz w:val="18"/>
      <w:szCs w:val="18"/>
    </w:rPr>
  </w:style>
  <w:style w:type="paragraph" w:customStyle="1" w:styleId="Style38">
    <w:name w:val="Style38"/>
    <w:basedOn w:val="Normalny"/>
    <w:uiPriority w:val="99"/>
    <w:rsid w:val="00B51C5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11">
    <w:name w:val="Font Style111"/>
    <w:basedOn w:val="Domylnaczcionkaakapitu"/>
    <w:rsid w:val="00B51C51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5820-E47B-4EAB-B10B-CF06B8F3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 Hencner - Chmiel</cp:lastModifiedBy>
  <cp:revision>4</cp:revision>
  <cp:lastPrinted>2024-02-22T10:05:00Z</cp:lastPrinted>
  <dcterms:created xsi:type="dcterms:W3CDTF">2024-06-19T16:08:00Z</dcterms:created>
  <dcterms:modified xsi:type="dcterms:W3CDTF">2024-06-20T08:09:00Z</dcterms:modified>
</cp:coreProperties>
</file>