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695F4D1A" w:rsidR="0007234B" w:rsidRPr="00A31AB7" w:rsidRDefault="00D67AE5" w:rsidP="00A31AB7">
      <w:pPr>
        <w:pStyle w:val="tekstdokumentu"/>
      </w:pPr>
      <w:r w:rsidRPr="001C7A91">
        <w:t>RI.271</w:t>
      </w:r>
      <w:r w:rsidR="00567D61" w:rsidRPr="001C7A91">
        <w:t>.</w:t>
      </w:r>
      <w:r w:rsidR="00D61F3B">
        <w:t>7</w:t>
      </w:r>
      <w:r w:rsidR="00E77A0C" w:rsidRPr="001C7A91">
        <w:t>.2024</w:t>
      </w:r>
      <w:r w:rsidR="003558C1" w:rsidRPr="00A31AB7">
        <w:tab/>
      </w:r>
      <w:r w:rsidR="00374A69" w:rsidRPr="00A31AB7">
        <w:t xml:space="preserve">załącznik nr </w:t>
      </w:r>
      <w:r w:rsidR="00E72B9D" w:rsidRPr="00A31AB7">
        <w:t>3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</w:t>
      </w:r>
      <w:bookmarkStart w:id="0" w:name="_GoBack"/>
      <w:bookmarkEnd w:id="0"/>
      <w:r w:rsidR="0007234B" w:rsidRPr="00E72B9D">
        <w:rPr>
          <w:rFonts w:eastAsia="Arial" w:cs="Arial"/>
          <w:b/>
          <w:color w:val="auto"/>
          <w:sz w:val="24"/>
        </w:rPr>
        <w:t xml:space="preserve">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3B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A91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46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BB7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4E0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3B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77A0C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21</cp:revision>
  <cp:lastPrinted>2016-10-18T10:10:00Z</cp:lastPrinted>
  <dcterms:created xsi:type="dcterms:W3CDTF">2021-03-07T15:50:00Z</dcterms:created>
  <dcterms:modified xsi:type="dcterms:W3CDTF">2024-07-09T08:14:00Z</dcterms:modified>
</cp:coreProperties>
</file>