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41C" w14:textId="5FC13A23" w:rsidR="007734DC" w:rsidRPr="00F75F9A" w:rsidRDefault="007734DC" w:rsidP="00F75F9A">
      <w:pPr>
        <w:tabs>
          <w:tab w:val="clear" w:pos="0"/>
        </w:tabs>
        <w:spacing w:line="100" w:lineRule="atLeast"/>
        <w:jc w:val="right"/>
        <w:rPr>
          <w:b/>
          <w:sz w:val="22"/>
          <w:szCs w:val="22"/>
        </w:rPr>
      </w:pPr>
      <w:r w:rsidRPr="00F75F9A">
        <w:rPr>
          <w:b/>
          <w:bCs/>
          <w:sz w:val="22"/>
          <w:szCs w:val="22"/>
        </w:rPr>
        <w:t>Załącznik nr 1</w:t>
      </w:r>
      <w:r w:rsidR="00F75F9A" w:rsidRPr="00F75F9A">
        <w:rPr>
          <w:b/>
          <w:sz w:val="22"/>
          <w:szCs w:val="22"/>
        </w:rPr>
        <w:t xml:space="preserve"> </w:t>
      </w:r>
      <w:r w:rsidR="0056308C">
        <w:rPr>
          <w:b/>
          <w:sz w:val="22"/>
          <w:szCs w:val="22"/>
        </w:rPr>
        <w:t>C</w:t>
      </w:r>
      <w:r w:rsidR="008A02FD">
        <w:rPr>
          <w:b/>
          <w:sz w:val="22"/>
          <w:szCs w:val="22"/>
        </w:rPr>
        <w:t xml:space="preserve"> </w:t>
      </w:r>
      <w:r w:rsidR="00F75F9A" w:rsidRPr="00F75F9A">
        <w:rPr>
          <w:b/>
          <w:sz w:val="22"/>
          <w:szCs w:val="22"/>
        </w:rPr>
        <w:t>do SWZ</w:t>
      </w:r>
    </w:p>
    <w:p w14:paraId="133DDAE2" w14:textId="77777777"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4702D93B" w14:textId="77777777" w:rsidR="00CA75A1" w:rsidRDefault="00CA75A1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53549110" w14:textId="77777777" w:rsidR="007734DC" w:rsidRDefault="007734DC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6E4DEA7A" w14:textId="77777777" w:rsidR="007734DC" w:rsidRDefault="007734DC">
      <w:pPr>
        <w:jc w:val="center"/>
        <w:rPr>
          <w:b/>
          <w:bCs/>
          <w:sz w:val="22"/>
          <w:szCs w:val="22"/>
        </w:rPr>
      </w:pPr>
    </w:p>
    <w:p w14:paraId="3E293817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E59A83D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60981CDA" w14:textId="77777777" w:rsidR="007734DC" w:rsidRDefault="007734DC">
      <w:pPr>
        <w:jc w:val="center"/>
        <w:rPr>
          <w:sz w:val="22"/>
          <w:szCs w:val="22"/>
        </w:rPr>
      </w:pPr>
    </w:p>
    <w:p w14:paraId="4697B83A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5836B87" w14:textId="77777777"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14:paraId="5DC0E771" w14:textId="77777777" w:rsidR="00E915EF" w:rsidRDefault="00E915EF">
      <w:pPr>
        <w:jc w:val="center"/>
        <w:rPr>
          <w:sz w:val="22"/>
          <w:szCs w:val="22"/>
        </w:rPr>
      </w:pPr>
    </w:p>
    <w:p w14:paraId="4C7BCC3E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44573978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61448D5A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1DEFB0F4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0F6452C4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16C7DFAE" w14:textId="77777777" w:rsidR="00CA75A1" w:rsidRDefault="007734DC" w:rsidP="00CA75A1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p w14:paraId="0CDCCBB7" w14:textId="77777777" w:rsidR="00CA75A1" w:rsidRDefault="00CA75A1" w:rsidP="00CA75A1">
      <w:pPr>
        <w:rPr>
          <w:sz w:val="22"/>
          <w:szCs w:val="22"/>
        </w:rPr>
      </w:pPr>
    </w:p>
    <w:p w14:paraId="37472EED" w14:textId="77777777" w:rsidR="008A02FD" w:rsidRDefault="008A02FD" w:rsidP="00CA75A1">
      <w:pPr>
        <w:rPr>
          <w:sz w:val="22"/>
          <w:szCs w:val="22"/>
        </w:rPr>
      </w:pPr>
    </w:p>
    <w:p w14:paraId="4BBFDE8D" w14:textId="77777777" w:rsidR="008A02FD" w:rsidRDefault="008A02FD" w:rsidP="00CA75A1">
      <w:pPr>
        <w:rPr>
          <w:sz w:val="22"/>
          <w:szCs w:val="22"/>
        </w:rPr>
      </w:pPr>
    </w:p>
    <w:p w14:paraId="58BD55BE" w14:textId="4A454392" w:rsidR="008A02FD" w:rsidRDefault="008A02FD" w:rsidP="008A02FD">
      <w:pPr>
        <w:widowControl w:val="0"/>
        <w:spacing w:line="276" w:lineRule="auto"/>
        <w:ind w:firstLine="426"/>
        <w:jc w:val="center"/>
        <w:rPr>
          <w:b/>
          <w:bCs/>
        </w:rPr>
      </w:pPr>
      <w:r>
        <w:rPr>
          <w:rFonts w:eastAsia="Arial" w:cs="Arial"/>
          <w:b/>
          <w:bCs/>
        </w:rPr>
        <w:t>Część nr I</w:t>
      </w:r>
      <w:r w:rsidR="0056308C">
        <w:rPr>
          <w:rFonts w:eastAsia="Arial" w:cs="Arial"/>
          <w:b/>
          <w:bCs/>
        </w:rPr>
        <w:t>II</w:t>
      </w:r>
      <w:r>
        <w:rPr>
          <w:rFonts w:eastAsia="Arial" w:cs="Arial"/>
          <w:b/>
          <w:bCs/>
        </w:rPr>
        <w:t>:</w:t>
      </w:r>
      <w:r w:rsidR="00EB4F12" w:rsidRPr="00EB4F12">
        <w:rPr>
          <w:rFonts w:eastAsia="Arial" w:cs="Arial"/>
          <w:b/>
          <w:bCs/>
        </w:rPr>
        <w:t xml:space="preserve"> </w:t>
      </w:r>
      <w:r w:rsidR="00EB4F12">
        <w:rPr>
          <w:rFonts w:eastAsia="Arial" w:cs="Arial"/>
          <w:b/>
          <w:bCs/>
        </w:rPr>
        <w:t>Worki na śmieci</w:t>
      </w:r>
      <w:r w:rsidR="00EB4F12">
        <w:rPr>
          <w:rFonts w:eastAsia="Arial" w:cs="Arial"/>
          <w:b/>
          <w:bCs/>
        </w:rPr>
        <w:t>.</w:t>
      </w:r>
    </w:p>
    <w:p w14:paraId="14DB03C6" w14:textId="77777777" w:rsidR="008A02FD" w:rsidRDefault="008A02FD" w:rsidP="00CA75A1">
      <w:pPr>
        <w:rPr>
          <w:sz w:val="22"/>
          <w:szCs w:val="22"/>
        </w:rPr>
      </w:pPr>
    </w:p>
    <w:tbl>
      <w:tblPr>
        <w:tblW w:w="10636" w:type="dxa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771"/>
        <w:gridCol w:w="727"/>
        <w:gridCol w:w="600"/>
        <w:gridCol w:w="1110"/>
        <w:gridCol w:w="1155"/>
        <w:gridCol w:w="840"/>
        <w:gridCol w:w="1878"/>
      </w:tblGrid>
      <w:tr w:rsidR="007734DC" w14:paraId="1CBB714B" w14:textId="77777777" w:rsidTr="00926B68">
        <w:trPr>
          <w:tblHeader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FD31F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3031B" w14:textId="77777777" w:rsidR="007734DC" w:rsidRPr="00CA75A1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Przedmiot</w:t>
            </w:r>
          </w:p>
          <w:p w14:paraId="692B2183" w14:textId="77777777" w:rsidR="007734DC" w:rsidRPr="00CA75A1" w:rsidRDefault="007734DC" w:rsidP="00CA75A1">
            <w:pPr>
              <w:pStyle w:val="Nagwektabeli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zamówienia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B17E6D" w14:textId="77777777" w:rsidR="007734DC" w:rsidRDefault="00CA75A1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BDB49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28687F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003D95F9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3005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CD2235C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345BB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66B6F172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598C71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D6D7F59" w14:textId="77777777" w:rsidR="007734DC" w:rsidRDefault="007734DC" w:rsidP="00CA75A1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CA75A1" w14:paraId="636FC5CC" w14:textId="77777777" w:rsidTr="00926B68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89506" w14:textId="3F3A3F53" w:rsidR="00CA75A1" w:rsidRDefault="0056308C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9AD64" w14:textId="5F765A3F" w:rsidR="00CA75A1" w:rsidRPr="00CA75A1" w:rsidRDefault="007A29A5" w:rsidP="00CA75A1">
            <w:pPr>
              <w:rPr>
                <w:b/>
                <w:sz w:val="22"/>
                <w:szCs w:val="22"/>
              </w:rPr>
            </w:pPr>
            <w:r w:rsidRPr="007A29A5">
              <w:rPr>
                <w:b/>
                <w:sz w:val="22"/>
                <w:szCs w:val="22"/>
              </w:rPr>
              <w:t xml:space="preserve">Worki na śmieci czarne 35 l, </w:t>
            </w:r>
            <w:r>
              <w:rPr>
                <w:b/>
                <w:sz w:val="22"/>
                <w:szCs w:val="22"/>
              </w:rPr>
              <w:br/>
            </w:r>
            <w:r w:rsidRPr="007A29A5">
              <w:rPr>
                <w:b/>
                <w:sz w:val="22"/>
                <w:szCs w:val="22"/>
              </w:rPr>
              <w:t>1 rolka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BDC798" w14:textId="47B157C8" w:rsidR="00CA75A1" w:rsidRDefault="00276FA6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A75A1">
              <w:rPr>
                <w:b/>
                <w:bCs/>
                <w:sz w:val="22"/>
                <w:szCs w:val="22"/>
              </w:rPr>
              <w:t xml:space="preserve"> </w:t>
            </w:r>
            <w:r w:rsidR="007A29A5">
              <w:rPr>
                <w:b/>
                <w:bCs/>
                <w:sz w:val="22"/>
                <w:szCs w:val="22"/>
              </w:rPr>
              <w:t>2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EEC23" w14:textId="553A3D96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5ACFD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A618B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CE018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DE750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14:paraId="173C5F1A" w14:textId="77777777" w:rsidTr="00926B68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405DD" w14:textId="593AAC2B" w:rsidR="00CA75A1" w:rsidRDefault="0056308C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1D88E" w14:textId="5A711E4B" w:rsidR="00CA75A1" w:rsidRPr="00CA75A1" w:rsidRDefault="007A29A5" w:rsidP="00CA75A1">
            <w:pPr>
              <w:rPr>
                <w:b/>
                <w:sz w:val="22"/>
                <w:szCs w:val="22"/>
              </w:rPr>
            </w:pPr>
            <w:r w:rsidRPr="007A29A5">
              <w:rPr>
                <w:b/>
                <w:sz w:val="22"/>
                <w:szCs w:val="22"/>
              </w:rPr>
              <w:t xml:space="preserve">Worki na śmieci czarne 60 l, </w:t>
            </w:r>
            <w:r>
              <w:rPr>
                <w:b/>
                <w:sz w:val="22"/>
                <w:szCs w:val="22"/>
              </w:rPr>
              <w:br/>
            </w:r>
            <w:r w:rsidRPr="007A29A5">
              <w:rPr>
                <w:b/>
                <w:sz w:val="22"/>
                <w:szCs w:val="22"/>
              </w:rPr>
              <w:t>1 rolka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DC7A7" w14:textId="77777777" w:rsidR="00CA75A1" w:rsidRDefault="00276FA6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14C79" w14:textId="0B9CB89F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FB2FF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AFFD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63E19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A91FF8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14:paraId="1265A5E0" w14:textId="77777777" w:rsidTr="00926B68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916D4" w14:textId="06F01643" w:rsidR="00CA75A1" w:rsidRDefault="0056308C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D8734" w14:textId="40A4034E" w:rsidR="00CA75A1" w:rsidRPr="00CA75A1" w:rsidRDefault="007A29A5" w:rsidP="00CA75A1">
            <w:pPr>
              <w:rPr>
                <w:b/>
                <w:sz w:val="22"/>
                <w:szCs w:val="22"/>
              </w:rPr>
            </w:pPr>
            <w:r w:rsidRPr="007A29A5">
              <w:rPr>
                <w:b/>
                <w:sz w:val="22"/>
                <w:szCs w:val="22"/>
              </w:rPr>
              <w:t xml:space="preserve">Worki na śmieci czarne 120 l, </w:t>
            </w:r>
            <w:r>
              <w:rPr>
                <w:b/>
                <w:sz w:val="22"/>
                <w:szCs w:val="22"/>
              </w:rPr>
              <w:br/>
            </w:r>
            <w:r w:rsidRPr="007A29A5">
              <w:rPr>
                <w:b/>
                <w:sz w:val="22"/>
                <w:szCs w:val="22"/>
              </w:rPr>
              <w:t>1 rolka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88949C" w14:textId="46ED93C1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9F06D" w14:textId="0C1DF317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95193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5549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3A60B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5A348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14:paraId="0BBFA108" w14:textId="77777777" w:rsidTr="00926B68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93600" w14:textId="6DAF6471" w:rsidR="00CA75A1" w:rsidRDefault="0056308C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97D9B" w14:textId="63F5EE6D" w:rsidR="00CA75A1" w:rsidRPr="00CA75A1" w:rsidRDefault="007A29A5" w:rsidP="00CA75A1">
            <w:pPr>
              <w:rPr>
                <w:b/>
                <w:sz w:val="22"/>
                <w:szCs w:val="22"/>
              </w:rPr>
            </w:pPr>
            <w:r w:rsidRPr="007A29A5">
              <w:rPr>
                <w:b/>
                <w:sz w:val="22"/>
                <w:szCs w:val="22"/>
              </w:rPr>
              <w:t>Worki do segregacji niebieskie 120</w:t>
            </w:r>
            <w:r w:rsidR="00926B68">
              <w:rPr>
                <w:b/>
                <w:sz w:val="22"/>
                <w:szCs w:val="22"/>
              </w:rPr>
              <w:t xml:space="preserve"> </w:t>
            </w:r>
            <w:r w:rsidRPr="007A29A5">
              <w:rPr>
                <w:b/>
                <w:sz w:val="22"/>
                <w:szCs w:val="22"/>
              </w:rPr>
              <w:t xml:space="preserve">l, </w:t>
            </w:r>
            <w:r w:rsidR="00926B68">
              <w:rPr>
                <w:b/>
                <w:sz w:val="22"/>
                <w:szCs w:val="22"/>
              </w:rPr>
              <w:br/>
            </w:r>
            <w:r w:rsidRPr="007A29A5">
              <w:rPr>
                <w:b/>
                <w:sz w:val="22"/>
                <w:szCs w:val="22"/>
              </w:rPr>
              <w:t>1 rolka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49AD2" w14:textId="2D21B78D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43958" w14:textId="58BA7A7F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88A48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DD787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23B0C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00F82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14:paraId="59F79B02" w14:textId="77777777" w:rsidTr="00926B68"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91693A" w14:textId="1CE5F2C7" w:rsidR="00CA75A1" w:rsidRDefault="0056308C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7EC52E" w14:textId="6F1F9BED" w:rsidR="00CA75A1" w:rsidRPr="00CA75A1" w:rsidRDefault="007A29A5" w:rsidP="00CA75A1">
            <w:pPr>
              <w:rPr>
                <w:b/>
                <w:sz w:val="22"/>
                <w:szCs w:val="22"/>
              </w:rPr>
            </w:pPr>
            <w:r w:rsidRPr="007A29A5">
              <w:rPr>
                <w:b/>
                <w:sz w:val="22"/>
                <w:szCs w:val="22"/>
              </w:rPr>
              <w:t xml:space="preserve">Worki do segregacji żółte 120 l, </w:t>
            </w:r>
            <w:r>
              <w:rPr>
                <w:b/>
                <w:sz w:val="22"/>
                <w:szCs w:val="22"/>
              </w:rPr>
              <w:br/>
            </w:r>
            <w:r w:rsidRPr="007A29A5">
              <w:rPr>
                <w:b/>
                <w:sz w:val="22"/>
                <w:szCs w:val="22"/>
              </w:rPr>
              <w:t>1 rolka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F4E93" w14:textId="53901BAD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564794" w14:textId="227AE380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04BB02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6DEB8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1B0C05" w14:textId="77777777"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A8C0C1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B026EFA" w14:textId="77777777" w:rsidR="007734DC" w:rsidRDefault="007734DC" w:rsidP="008331EC"/>
    <w:p w14:paraId="776818BA" w14:textId="77777777" w:rsidR="00E915EF" w:rsidRDefault="00E915EF">
      <w:pPr>
        <w:jc w:val="center"/>
      </w:pPr>
    </w:p>
    <w:p w14:paraId="6F898257" w14:textId="77777777"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14:paraId="095A3DAB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</w:p>
    <w:p w14:paraId="65FC788C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21A9923D" w14:textId="77777777" w:rsidR="007734DC" w:rsidRDefault="007734DC">
      <w:pPr>
        <w:jc w:val="center"/>
      </w:pPr>
    </w:p>
    <w:p w14:paraId="015BFFE9" w14:textId="77777777"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14:paraId="417547A4" w14:textId="77777777" w:rsidR="007734DC" w:rsidRDefault="007734DC"/>
    <w:p w14:paraId="4B4A28AF" w14:textId="77777777" w:rsidR="007734DC" w:rsidRDefault="007734DC">
      <w:r>
        <w:t>Słownie: ..................................................................................................</w:t>
      </w:r>
    </w:p>
    <w:p w14:paraId="7707992A" w14:textId="77777777" w:rsidR="007734DC" w:rsidRDefault="007734DC"/>
    <w:p w14:paraId="798BC70E" w14:textId="77777777" w:rsidR="007734DC" w:rsidRDefault="007734DC">
      <w:r>
        <w:t>Oświadczam, iż  zamierzam / nie zamierzam*  powierzyć podwykonawcom wykonanie nw. części zamówienia....................................................</w:t>
      </w:r>
    </w:p>
    <w:p w14:paraId="02606C62" w14:textId="77777777" w:rsidR="007734DC" w:rsidRDefault="007734DC"/>
    <w:p w14:paraId="482AAEAA" w14:textId="77777777" w:rsidR="007734DC" w:rsidRDefault="007734DC">
      <w:r>
        <w:t>Oświadczam, że firma, którą reprezentuję jest mikroprzedsiębiorstwem, małym lub średnim przedsiębiorstwem*.</w:t>
      </w:r>
    </w:p>
    <w:p w14:paraId="287B790B" w14:textId="77777777" w:rsidR="007734DC" w:rsidRDefault="007734DC">
      <w:pPr>
        <w:jc w:val="right"/>
      </w:pPr>
    </w:p>
    <w:p w14:paraId="23DF57D7" w14:textId="77777777" w:rsidR="007734DC" w:rsidRDefault="007734DC">
      <w:pPr>
        <w:jc w:val="right"/>
      </w:pPr>
    </w:p>
    <w:p w14:paraId="4A399976" w14:textId="77777777" w:rsidR="007734DC" w:rsidRDefault="007734DC">
      <w:pPr>
        <w:jc w:val="right"/>
      </w:pPr>
    </w:p>
    <w:p w14:paraId="1EC13337" w14:textId="77777777" w:rsidR="007734DC" w:rsidRDefault="007734DC">
      <w:pPr>
        <w:jc w:val="right"/>
      </w:pPr>
    </w:p>
    <w:p w14:paraId="7AD179EB" w14:textId="77777777" w:rsidR="00EB4F12" w:rsidRDefault="00EB4F12" w:rsidP="00EB4F12">
      <w:pPr>
        <w:rPr>
          <w:bCs/>
        </w:rPr>
      </w:pPr>
    </w:p>
    <w:p w14:paraId="7C145DCF" w14:textId="77777777" w:rsidR="00EB4F12" w:rsidRDefault="00EB4F12">
      <w:pPr>
        <w:jc w:val="right"/>
        <w:rPr>
          <w:bCs/>
        </w:rPr>
      </w:pPr>
    </w:p>
    <w:p w14:paraId="597E42C0" w14:textId="77777777" w:rsidR="00EB4F12" w:rsidRDefault="00EB4F12">
      <w:pPr>
        <w:jc w:val="right"/>
        <w:rPr>
          <w:bCs/>
        </w:rPr>
      </w:pPr>
    </w:p>
    <w:p w14:paraId="79E52253" w14:textId="77777777" w:rsidR="007734DC" w:rsidRDefault="007734DC">
      <w:pPr>
        <w:jc w:val="right"/>
      </w:pPr>
      <w:r>
        <w:t xml:space="preserve">................................................................... </w:t>
      </w:r>
    </w:p>
    <w:p w14:paraId="6662D55E" w14:textId="77777777"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14:paraId="78A063DE" w14:textId="77777777"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3C242AFE" w14:textId="77777777" w:rsidR="007734DC" w:rsidRDefault="007734DC">
      <w:pPr>
        <w:jc w:val="right"/>
        <w:rPr>
          <w:bCs/>
        </w:rPr>
      </w:pPr>
    </w:p>
    <w:p w14:paraId="5292291D" w14:textId="77777777" w:rsidR="007734DC" w:rsidRDefault="007734DC">
      <w:pPr>
        <w:jc w:val="right"/>
        <w:rPr>
          <w:bCs/>
        </w:rPr>
      </w:pPr>
    </w:p>
    <w:p w14:paraId="4C402B61" w14:textId="77777777" w:rsidR="007734DC" w:rsidRDefault="007734DC">
      <w:pPr>
        <w:jc w:val="right"/>
      </w:pPr>
      <w:r>
        <w:t xml:space="preserve">              </w:t>
      </w:r>
    </w:p>
    <w:p w14:paraId="54CD0D04" w14:textId="77777777" w:rsidR="007734DC" w:rsidRDefault="007734DC"/>
    <w:p w14:paraId="5979380E" w14:textId="77777777" w:rsidR="007734DC" w:rsidRDefault="007734DC"/>
    <w:p w14:paraId="1A68569E" w14:textId="77777777" w:rsidR="007734DC" w:rsidRPr="00FB799C" w:rsidRDefault="00FB799C" w:rsidP="00FB799C">
      <w:pPr>
        <w:rPr>
          <w:sz w:val="20"/>
        </w:rPr>
      </w:pPr>
      <w:r w:rsidRPr="00FB799C">
        <w:rPr>
          <w:sz w:val="20"/>
        </w:rPr>
        <w:t xml:space="preserve">* </w:t>
      </w:r>
      <w:r w:rsidR="007734DC" w:rsidRPr="00FB799C">
        <w:rPr>
          <w:sz w:val="20"/>
        </w:rPr>
        <w:t>niepotrzebne skreślić</w:t>
      </w:r>
    </w:p>
    <w:p w14:paraId="2FCFA399" w14:textId="77777777" w:rsidR="007734DC" w:rsidRDefault="007734DC"/>
    <w:p w14:paraId="4BC3E0E6" w14:textId="77777777" w:rsidR="007734DC" w:rsidRDefault="007734DC"/>
    <w:p w14:paraId="3497B9DD" w14:textId="77777777" w:rsidR="007734DC" w:rsidRDefault="007734DC"/>
    <w:p w14:paraId="3BC212C0" w14:textId="77777777" w:rsidR="007734DC" w:rsidRDefault="007734DC"/>
    <w:p w14:paraId="1F5623D2" w14:textId="77777777" w:rsidR="007734DC" w:rsidRDefault="007734DC"/>
    <w:p w14:paraId="46A9017C" w14:textId="77777777" w:rsidR="007734DC" w:rsidRDefault="007734DC"/>
    <w:p w14:paraId="5CAAD5DA" w14:textId="77777777" w:rsidR="007734DC" w:rsidRDefault="007734DC"/>
    <w:p w14:paraId="20DAE3F0" w14:textId="77777777" w:rsidR="007734DC" w:rsidRDefault="007734DC"/>
    <w:p w14:paraId="08673C91" w14:textId="77777777" w:rsidR="007734DC" w:rsidRDefault="007734DC"/>
    <w:p w14:paraId="7B8B3A00" w14:textId="77777777" w:rsidR="007734DC" w:rsidRDefault="007734DC"/>
    <w:p w14:paraId="273CFC1A" w14:textId="77777777" w:rsidR="007734DC" w:rsidRDefault="007734DC"/>
    <w:p w14:paraId="69A02CB6" w14:textId="77777777" w:rsidR="007734DC" w:rsidRDefault="007734DC"/>
    <w:p w14:paraId="40E035F5" w14:textId="77777777" w:rsidR="007734DC" w:rsidRDefault="007734DC"/>
    <w:p w14:paraId="7482CACC" w14:textId="77777777" w:rsidR="007734DC" w:rsidRDefault="007734DC"/>
    <w:p w14:paraId="58AAE94C" w14:textId="77777777" w:rsidR="007734DC" w:rsidRDefault="007734DC"/>
    <w:p w14:paraId="2FC4E5BF" w14:textId="77777777" w:rsidR="007734DC" w:rsidRDefault="007734DC"/>
    <w:p w14:paraId="2FAEA1C3" w14:textId="77777777" w:rsidR="007734DC" w:rsidRDefault="007734DC"/>
    <w:p w14:paraId="5980735B" w14:textId="77777777" w:rsidR="007734DC" w:rsidRDefault="007734DC"/>
    <w:p w14:paraId="2FD648C5" w14:textId="77777777" w:rsidR="007734DC" w:rsidRDefault="007734DC"/>
    <w:p w14:paraId="4AB277D2" w14:textId="77777777" w:rsidR="007734DC" w:rsidRDefault="007734DC"/>
    <w:p w14:paraId="3BAB8D5A" w14:textId="77777777" w:rsidR="007734DC" w:rsidRDefault="007734DC"/>
    <w:p w14:paraId="3F5A9C46" w14:textId="77777777" w:rsidR="007734DC" w:rsidRDefault="007734DC"/>
    <w:p w14:paraId="1229F676" w14:textId="77777777" w:rsidR="007734DC" w:rsidRDefault="007734DC"/>
    <w:p w14:paraId="6EE0B5DA" w14:textId="77777777" w:rsidR="007734DC" w:rsidRDefault="007734DC"/>
    <w:p w14:paraId="3DAD53BF" w14:textId="77777777" w:rsidR="007734DC" w:rsidRDefault="007734DC" w:rsidP="00E915EF"/>
    <w:sectPr w:rsidR="007734DC" w:rsidSect="0092644D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06F6" w14:textId="77777777" w:rsidR="0092644D" w:rsidRDefault="0092644D">
      <w:r>
        <w:separator/>
      </w:r>
    </w:p>
  </w:endnote>
  <w:endnote w:type="continuationSeparator" w:id="0">
    <w:p w14:paraId="75265347" w14:textId="77777777" w:rsidR="0092644D" w:rsidRDefault="0092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9212" w14:textId="77777777" w:rsidR="0092644D" w:rsidRDefault="0092644D">
      <w:r>
        <w:separator/>
      </w:r>
    </w:p>
  </w:footnote>
  <w:footnote w:type="continuationSeparator" w:id="0">
    <w:p w14:paraId="7F0A755C" w14:textId="77777777" w:rsidR="0092644D" w:rsidRDefault="0092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44739">
    <w:abstractNumId w:val="0"/>
  </w:num>
  <w:num w:numId="2" w16cid:durableId="1931888242">
    <w:abstractNumId w:val="1"/>
  </w:num>
  <w:num w:numId="3" w16cid:durableId="1989088256">
    <w:abstractNumId w:val="2"/>
  </w:num>
  <w:num w:numId="4" w16cid:durableId="33386932">
    <w:abstractNumId w:val="3"/>
  </w:num>
  <w:num w:numId="5" w16cid:durableId="2061123837">
    <w:abstractNumId w:val="4"/>
  </w:num>
  <w:num w:numId="6" w16cid:durableId="1461876246">
    <w:abstractNumId w:val="5"/>
  </w:num>
  <w:num w:numId="7" w16cid:durableId="1938832446">
    <w:abstractNumId w:val="6"/>
  </w:num>
  <w:num w:numId="8" w16cid:durableId="1563758245">
    <w:abstractNumId w:val="7"/>
  </w:num>
  <w:num w:numId="9" w16cid:durableId="848299928">
    <w:abstractNumId w:val="8"/>
  </w:num>
  <w:num w:numId="10" w16cid:durableId="537860488">
    <w:abstractNumId w:val="9"/>
  </w:num>
  <w:num w:numId="11" w16cid:durableId="284897169">
    <w:abstractNumId w:val="10"/>
  </w:num>
  <w:num w:numId="12" w16cid:durableId="343554476">
    <w:abstractNumId w:val="11"/>
  </w:num>
  <w:num w:numId="13" w16cid:durableId="494222364">
    <w:abstractNumId w:val="12"/>
  </w:num>
  <w:num w:numId="14" w16cid:durableId="774517533">
    <w:abstractNumId w:val="13"/>
  </w:num>
  <w:num w:numId="15" w16cid:durableId="369765440">
    <w:abstractNumId w:val="18"/>
  </w:num>
  <w:num w:numId="16" w16cid:durableId="858273280">
    <w:abstractNumId w:val="20"/>
  </w:num>
  <w:num w:numId="17" w16cid:durableId="1231962406">
    <w:abstractNumId w:val="17"/>
  </w:num>
  <w:num w:numId="18" w16cid:durableId="1407652298">
    <w:abstractNumId w:val="14"/>
  </w:num>
  <w:num w:numId="19" w16cid:durableId="1937787994">
    <w:abstractNumId w:val="19"/>
  </w:num>
  <w:num w:numId="20" w16cid:durableId="70198660">
    <w:abstractNumId w:val="14"/>
  </w:num>
  <w:num w:numId="21" w16cid:durableId="1604217096">
    <w:abstractNumId w:val="23"/>
  </w:num>
  <w:num w:numId="22" w16cid:durableId="183255353">
    <w:abstractNumId w:val="24"/>
  </w:num>
  <w:num w:numId="23" w16cid:durableId="520243598">
    <w:abstractNumId w:val="25"/>
  </w:num>
  <w:num w:numId="24" w16cid:durableId="1050615663">
    <w:abstractNumId w:val="22"/>
  </w:num>
  <w:num w:numId="25" w16cid:durableId="879899944">
    <w:abstractNumId w:val="16"/>
  </w:num>
  <w:num w:numId="26" w16cid:durableId="1009794529">
    <w:abstractNumId w:val="21"/>
  </w:num>
  <w:num w:numId="27" w16cid:durableId="1072973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44EB4"/>
    <w:rsid w:val="00246DBE"/>
    <w:rsid w:val="00275AD3"/>
    <w:rsid w:val="00276FA6"/>
    <w:rsid w:val="002A1E28"/>
    <w:rsid w:val="002A25AD"/>
    <w:rsid w:val="002C638F"/>
    <w:rsid w:val="002D645D"/>
    <w:rsid w:val="002E6B6A"/>
    <w:rsid w:val="00325DFF"/>
    <w:rsid w:val="003505F7"/>
    <w:rsid w:val="003565F5"/>
    <w:rsid w:val="00373C98"/>
    <w:rsid w:val="00380F3E"/>
    <w:rsid w:val="003B1B00"/>
    <w:rsid w:val="003D51BB"/>
    <w:rsid w:val="003E0343"/>
    <w:rsid w:val="003F76EC"/>
    <w:rsid w:val="004003FB"/>
    <w:rsid w:val="004020ED"/>
    <w:rsid w:val="00407ED7"/>
    <w:rsid w:val="00444356"/>
    <w:rsid w:val="00450B5C"/>
    <w:rsid w:val="004A0F9F"/>
    <w:rsid w:val="004A368D"/>
    <w:rsid w:val="004B11DB"/>
    <w:rsid w:val="004D3DE0"/>
    <w:rsid w:val="004F12E2"/>
    <w:rsid w:val="004F3F10"/>
    <w:rsid w:val="0056308C"/>
    <w:rsid w:val="00586767"/>
    <w:rsid w:val="005C19D8"/>
    <w:rsid w:val="006A4B76"/>
    <w:rsid w:val="006D7747"/>
    <w:rsid w:val="006F1740"/>
    <w:rsid w:val="00705366"/>
    <w:rsid w:val="007164DB"/>
    <w:rsid w:val="007734DC"/>
    <w:rsid w:val="007A29A5"/>
    <w:rsid w:val="007A7646"/>
    <w:rsid w:val="0083031C"/>
    <w:rsid w:val="008331EC"/>
    <w:rsid w:val="008638C9"/>
    <w:rsid w:val="00867429"/>
    <w:rsid w:val="008A02FD"/>
    <w:rsid w:val="008C2E34"/>
    <w:rsid w:val="008D51F5"/>
    <w:rsid w:val="00915B8C"/>
    <w:rsid w:val="0092174A"/>
    <w:rsid w:val="0092644D"/>
    <w:rsid w:val="00926B68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B39B3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10E79"/>
    <w:rsid w:val="00C22677"/>
    <w:rsid w:val="00C41C63"/>
    <w:rsid w:val="00C51811"/>
    <w:rsid w:val="00C52DBC"/>
    <w:rsid w:val="00C92F15"/>
    <w:rsid w:val="00CA75A1"/>
    <w:rsid w:val="00CB6E15"/>
    <w:rsid w:val="00CC67D4"/>
    <w:rsid w:val="00CF7485"/>
    <w:rsid w:val="00D90E2F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B4F12"/>
    <w:rsid w:val="00EC53C7"/>
    <w:rsid w:val="00EE0558"/>
    <w:rsid w:val="00EF54F1"/>
    <w:rsid w:val="00F2054A"/>
    <w:rsid w:val="00F51176"/>
    <w:rsid w:val="00F75F9A"/>
    <w:rsid w:val="00FB0726"/>
    <w:rsid w:val="00FB799C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2F4E3"/>
  <w15:chartTrackingRefBased/>
  <w15:docId w15:val="{D58CF8C7-4803-4C8A-A2C5-B6DAB12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067B-D0D5-48D7-9949-A3B210E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Piotr Stelmach</cp:lastModifiedBy>
  <cp:revision>7</cp:revision>
  <cp:lastPrinted>2023-01-26T09:53:00Z</cp:lastPrinted>
  <dcterms:created xsi:type="dcterms:W3CDTF">2024-02-07T08:40:00Z</dcterms:created>
  <dcterms:modified xsi:type="dcterms:W3CDTF">2024-02-26T10:22:00Z</dcterms:modified>
</cp:coreProperties>
</file>