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AE" w:rsidRDefault="00AF0ED2" w:rsidP="00D008AE">
      <w:pPr>
        <w:spacing w:after="120" w:line="100" w:lineRule="atLeast"/>
        <w:contextualSpacing/>
        <w:jc w:val="center"/>
        <w:rPr>
          <w:rFonts w:cs="Times New Roman"/>
        </w:rPr>
      </w:pPr>
      <w:r w:rsidRPr="00AF0ED2">
        <w:rPr>
          <w:rFonts w:eastAsia="Times New Roman" w:cs="Times New Roman"/>
          <w:b/>
          <w:bCs/>
        </w:rPr>
        <w:t>Umowa nr ………</w:t>
      </w:r>
    </w:p>
    <w:p w:rsidR="00D008AE" w:rsidRDefault="00D008AE" w:rsidP="00D008AE">
      <w:pPr>
        <w:spacing w:after="120" w:line="100" w:lineRule="atLeast"/>
        <w:contextualSpacing/>
        <w:jc w:val="both"/>
        <w:rPr>
          <w:rFonts w:eastAsia="Times New Roman" w:cs="Times New Roman"/>
        </w:rPr>
      </w:pPr>
    </w:p>
    <w:p w:rsidR="0061238B" w:rsidRPr="00AF0ED2" w:rsidRDefault="0061238B" w:rsidP="00D008AE">
      <w:pPr>
        <w:spacing w:after="120" w:line="100" w:lineRule="atLeast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zawarta w dniu</w:t>
      </w:r>
      <w:r w:rsidRPr="00AF0ED2">
        <w:rPr>
          <w:rFonts w:eastAsia="Times New Roman" w:cs="Times New Roman"/>
          <w:bCs/>
        </w:rPr>
        <w:t xml:space="preserve"> </w:t>
      </w:r>
      <w:r w:rsidR="00AF0ED2" w:rsidRPr="00AF0ED2">
        <w:rPr>
          <w:rFonts w:eastAsia="Times New Roman" w:cs="Times New Roman"/>
          <w:bCs/>
        </w:rPr>
        <w:t xml:space="preserve">…… 2021 r., </w:t>
      </w:r>
      <w:r w:rsidRPr="00AF0ED2">
        <w:rPr>
          <w:rFonts w:eastAsia="Times New Roman" w:cs="Times New Roman"/>
        </w:rPr>
        <w:t xml:space="preserve">w </w:t>
      </w:r>
      <w:r w:rsidR="00AF0ED2" w:rsidRPr="00AF0ED2">
        <w:rPr>
          <w:rFonts w:eastAsia="Times New Roman" w:cs="Times New Roman"/>
        </w:rPr>
        <w:t xml:space="preserve">Wiskitkach, </w:t>
      </w:r>
      <w:r w:rsidRPr="00AF0ED2">
        <w:rPr>
          <w:rFonts w:eastAsia="Times New Roman" w:cs="Times New Roman"/>
        </w:rPr>
        <w:t>pomiędzy:</w:t>
      </w:r>
    </w:p>
    <w:p w:rsidR="0061238B" w:rsidRPr="00AF0ED2" w:rsidRDefault="0061238B" w:rsidP="00D008AE">
      <w:pPr>
        <w:spacing w:after="120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  <w:b/>
        </w:rPr>
        <w:t>Zamawiającym</w:t>
      </w:r>
      <w:r w:rsidRPr="00AF0ED2">
        <w:rPr>
          <w:rFonts w:cs="Times New Roman"/>
        </w:rPr>
        <w:t xml:space="preserve">: </w:t>
      </w:r>
      <w:r w:rsidR="00AF0ED2" w:rsidRPr="00AF0ED2">
        <w:rPr>
          <w:rFonts w:eastAsia="Times New Roman" w:cs="Times New Roman"/>
        </w:rPr>
        <w:t>Gmina Wiskitki, z siedzibą w Wiskitkach, przy ul. Kościuszki 1, 96-315 Wiskitki, reprezentowana przez Burmistrza Miasta i Gminy Wiskitki – Rafała Miturę, przy kontrasygnacie Skarbnika Miasta i Gminy Wiskitki – Beaty Konarskiej, NIP: 8381426466</w:t>
      </w:r>
    </w:p>
    <w:p w:rsidR="00AF0ED2" w:rsidRPr="00AF0ED2" w:rsidRDefault="00AF0ED2" w:rsidP="00D008AE">
      <w:pPr>
        <w:spacing w:after="120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a </w:t>
      </w:r>
      <w:r w:rsidRPr="00AF0ED2">
        <w:rPr>
          <w:rFonts w:eastAsia="Times New Roman" w:cs="Times New Roman"/>
          <w:b/>
        </w:rPr>
        <w:t>Wykonawcą</w:t>
      </w:r>
      <w:r w:rsidRPr="00AF0ED2">
        <w:rPr>
          <w:rFonts w:eastAsia="Times New Roman" w:cs="Times New Roman"/>
        </w:rPr>
        <w:t>: …………………………………………………………………………………</w:t>
      </w:r>
      <w:r w:rsidRPr="00AF0ED2">
        <w:rPr>
          <w:rFonts w:eastAsia="Times New Roman" w:cs="Times New Roman"/>
        </w:rPr>
        <w:br/>
        <w:t>……………………………………</w:t>
      </w:r>
      <w:r w:rsidRPr="00AF0ED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61238B" w:rsidRPr="00AF0ED2" w:rsidRDefault="0061238B" w:rsidP="00D008AE">
      <w:pPr>
        <w:spacing w:after="120" w:line="100" w:lineRule="atLeast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o następującej treści:</w:t>
      </w:r>
    </w:p>
    <w:p w:rsidR="00AF0ED2" w:rsidRPr="00AF0ED2" w:rsidRDefault="00AF0ED2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61238B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Przedmiot umowy i zasady realizacji</w:t>
      </w:r>
    </w:p>
    <w:p w:rsidR="00965E23" w:rsidRPr="00AF0ED2" w:rsidRDefault="00965E23" w:rsidP="00D56714">
      <w:pPr>
        <w:numPr>
          <w:ilvl w:val="0"/>
          <w:numId w:val="2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Przedmiotem niniejszej umowy jest wykonanie roboty budowlanej dla Zamawiającego</w:t>
      </w:r>
      <w:r w:rsidR="00AF0ED2">
        <w:rPr>
          <w:rFonts w:eastAsia="Times New Roman" w:cs="Times New Roman"/>
        </w:rPr>
        <w:t xml:space="preserve"> zgodnie z dokumentacją zamówienia publicznego nr IZRK.271.</w:t>
      </w:r>
      <w:r w:rsidR="00D56714">
        <w:rPr>
          <w:rFonts w:eastAsia="Times New Roman" w:cs="Times New Roman"/>
        </w:rPr>
        <w:t>2</w:t>
      </w:r>
      <w:r w:rsidR="00AF0ED2">
        <w:rPr>
          <w:rFonts w:eastAsia="Times New Roman" w:cs="Times New Roman"/>
        </w:rPr>
        <w:t>.2021 (stanowiąca załącznik do niniejszej umowy) oraz w związku z realizacją zadania inwestycyjnego Gminy Wiskitki pn.: „</w:t>
      </w:r>
      <w:r w:rsidR="00D56714" w:rsidRPr="00D56714">
        <w:rPr>
          <w:rFonts w:eastAsia="Times New Roman" w:cs="Times New Roman"/>
          <w:i/>
        </w:rPr>
        <w:t>Wykonanie trybun wraz z oświetleniem boiska przy Szkole Podstawowej w Guzowie</w:t>
      </w:r>
      <w:r w:rsidR="00AF0ED2">
        <w:rPr>
          <w:rFonts w:eastAsia="Times New Roman" w:cs="Times New Roman"/>
        </w:rPr>
        <w:t>”</w:t>
      </w:r>
      <w:r w:rsidRPr="00AF0ED2">
        <w:rPr>
          <w:rFonts w:eastAsia="Times New Roman" w:cs="Times New Roman"/>
        </w:rPr>
        <w:t>.</w:t>
      </w:r>
    </w:p>
    <w:p w:rsidR="00965E23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Przedmiot zamówienia będzie realizowany zgodnie z ofertą Wykonawcy. </w:t>
      </w:r>
    </w:p>
    <w:p w:rsidR="00965E23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Oferta Wykonawcy stanowi </w:t>
      </w:r>
      <w:r w:rsidR="00743473">
        <w:rPr>
          <w:rFonts w:eastAsia="Times New Roman" w:cs="Times New Roman"/>
        </w:rPr>
        <w:t xml:space="preserve">integralny </w:t>
      </w:r>
      <w:r w:rsidRPr="00AF0ED2">
        <w:rPr>
          <w:rFonts w:eastAsia="Times New Roman" w:cs="Times New Roman"/>
        </w:rPr>
        <w:t xml:space="preserve">załącznik </w:t>
      </w:r>
      <w:r w:rsidR="00AF0ED2">
        <w:rPr>
          <w:rFonts w:eastAsia="Times New Roman" w:cs="Times New Roman"/>
        </w:rPr>
        <w:t>do niniejszej umowy</w:t>
      </w:r>
      <w:r w:rsidRPr="00AF0ED2">
        <w:rPr>
          <w:rFonts w:eastAsia="Times New Roman" w:cs="Times New Roman"/>
        </w:rPr>
        <w:t>.</w:t>
      </w:r>
    </w:p>
    <w:p w:rsidR="0061238B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Dodatkowo zakres rzeczowy przedmiotu niniejszej umowy określają obowiązujące w postępowaniu zapisy specyfikacji warunków zamówienia (SWZ) w tym dokumentacja </w:t>
      </w:r>
      <w:r w:rsidR="00AF0ED2" w:rsidRPr="00AF0ED2">
        <w:rPr>
          <w:rFonts w:eastAsia="Times New Roman" w:cs="Times New Roman"/>
        </w:rPr>
        <w:t>projektowa</w:t>
      </w:r>
      <w:r w:rsidR="0061238B" w:rsidRPr="00AF0ED2">
        <w:rPr>
          <w:rFonts w:eastAsia="Times New Roman" w:cs="Times New Roman"/>
        </w:rPr>
        <w:t>.</w:t>
      </w:r>
    </w:p>
    <w:p w:rsidR="00965E23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Wykonawca zobowiązuje się do realizacji niniejszej umowy zgodnie z zasadami wiedzy technicznej i obowiązującymi w Rzeczypospolitej Polskiej przepisami prawa powszechnie obowiązującego.</w:t>
      </w:r>
    </w:p>
    <w:p w:rsidR="00965E23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:rsidR="00D008AE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61238B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2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Obowiązki Wykonawcy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1.</w:t>
      </w:r>
      <w:r w:rsidR="0061238B" w:rsidRPr="00AF0ED2">
        <w:rPr>
          <w:rFonts w:eastAsia="Times New Roman" w:cs="Times New Roman"/>
        </w:rPr>
        <w:tab/>
      </w:r>
      <w:r w:rsidR="00362D1F">
        <w:rPr>
          <w:rFonts w:eastAsia="Times New Roman" w:cs="Times New Roman"/>
        </w:rPr>
        <w:t xml:space="preserve">Wykonawca rozpocznie realizację </w:t>
      </w:r>
      <w:r w:rsidRPr="00AF0ED2">
        <w:rPr>
          <w:rFonts w:eastAsia="Times New Roman" w:cs="Times New Roman"/>
        </w:rPr>
        <w:t>robót budowlanych po protokolarnym przejęciu terenu budowy.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2.</w:t>
      </w:r>
      <w:r w:rsidR="0061238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Roboty budowlane będą realizowane w </w:t>
      </w:r>
      <w:r w:rsidR="00362D1F">
        <w:rPr>
          <w:rFonts w:eastAsia="Times New Roman" w:cs="Times New Roman"/>
        </w:rPr>
        <w:t xml:space="preserve">dniach i w </w:t>
      </w:r>
      <w:r w:rsidRPr="00AF0ED2">
        <w:rPr>
          <w:rFonts w:eastAsia="Times New Roman" w:cs="Times New Roman"/>
        </w:rPr>
        <w:t>godzinach</w:t>
      </w:r>
      <w:r w:rsidR="00547C76">
        <w:rPr>
          <w:rFonts w:eastAsia="Times New Roman" w:cs="Times New Roman"/>
        </w:rPr>
        <w:t xml:space="preserve"> ustalanych na bieżąco z zarządcą obiektu</w:t>
      </w:r>
      <w:r w:rsidR="00362D1F">
        <w:rPr>
          <w:rFonts w:eastAsia="Times New Roman" w:cs="Times New Roman"/>
        </w:rPr>
        <w:t>.</w:t>
      </w:r>
    </w:p>
    <w:p w:rsidR="00965E23" w:rsidRDefault="00362D1F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  <w:r w:rsidR="00965E23" w:rsidRPr="00AF0ED2">
        <w:rPr>
          <w:rFonts w:eastAsia="Times New Roman" w:cs="Times New Roman"/>
        </w:rPr>
        <w:t>.</w:t>
      </w:r>
      <w:r w:rsidR="0061238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 xml:space="preserve">Wykonawca zobowiązuje się w terminie obwiązywania gwarancji, to jest w terminie </w:t>
      </w:r>
      <w:r w:rsidR="00D008AE">
        <w:rPr>
          <w:rFonts w:eastAsia="Times New Roman" w:cs="Times New Roman"/>
        </w:rPr>
        <w:t>……</w:t>
      </w:r>
      <w:r w:rsidR="00063D17" w:rsidRPr="00AF0ED2">
        <w:rPr>
          <w:rFonts w:eastAsia="Times New Roman" w:cs="Times New Roman"/>
        </w:rPr>
        <w:t xml:space="preserve"> </w:t>
      </w:r>
      <w:r w:rsidR="00965E23" w:rsidRPr="00AF0ED2">
        <w:rPr>
          <w:rFonts w:eastAsia="Times New Roman" w:cs="Times New Roman"/>
        </w:rPr>
        <w:t xml:space="preserve">miesięcy od dnia odbioru końcowego, usunąć wszystkie ujawnione </w:t>
      </w:r>
      <w:r w:rsidR="00082627">
        <w:rPr>
          <w:rFonts w:eastAsia="Times New Roman" w:cs="Times New Roman"/>
        </w:rPr>
        <w:t>w</w:t>
      </w:r>
      <w:r w:rsidR="00965E23" w:rsidRPr="00AF0ED2">
        <w:rPr>
          <w:rFonts w:eastAsia="Times New Roman" w:cs="Times New Roman"/>
        </w:rPr>
        <w:t>ady dotyczą</w:t>
      </w:r>
      <w:r>
        <w:rPr>
          <w:rFonts w:eastAsia="Times New Roman" w:cs="Times New Roman"/>
        </w:rPr>
        <w:t>ce realizacji przedmiotu Umowy.</w:t>
      </w:r>
    </w:p>
    <w:p w:rsidR="00362D1F" w:rsidRDefault="00362D1F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</w:t>
      </w:r>
      <w:r>
        <w:rPr>
          <w:rFonts w:eastAsia="Times New Roman" w:cs="Times New Roman"/>
        </w:rPr>
        <w:tab/>
        <w:t xml:space="preserve">Wykonawca zrealizuje roboty w terminie wskazanym w </w:t>
      </w:r>
      <w:r w:rsidRPr="00362D1F">
        <w:rPr>
          <w:rFonts w:eastAsia="Times New Roman" w:cs="Times New Roman"/>
        </w:rPr>
        <w:t>§</w:t>
      </w:r>
      <w:r>
        <w:rPr>
          <w:rFonts w:eastAsia="Times New Roman" w:cs="Times New Roman"/>
        </w:rPr>
        <w:t xml:space="preserve"> 4 niniejszej Umowy, przy czym najpóźniej tego dnia zgłosi gotowość do odbioru robót.</w:t>
      </w:r>
    </w:p>
    <w:p w:rsidR="00EA2FD5" w:rsidRPr="00AF0ED2" w:rsidRDefault="00EA2FD5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</w:t>
      </w:r>
      <w:r>
        <w:rPr>
          <w:rFonts w:eastAsia="Times New Roman" w:cs="Times New Roman"/>
        </w:rPr>
        <w:tab/>
        <w:t>Wykonawca po zakończeniu robót, wraz z podpisaniem protokołu odbioru robót przekaże Zamawiającemu certyfikaty lub inne podobne dokumenty poświadczające jakość materiałów zużytych do realizacji robót.</w:t>
      </w:r>
    </w:p>
    <w:p w:rsidR="00D008AE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3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Obowiązki Zamawiającego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Zamawiający przekaże Wykonawcy teren budowy w całości </w:t>
      </w:r>
      <w:r w:rsidR="00362D1F">
        <w:rPr>
          <w:rFonts w:eastAsia="Times New Roman" w:cs="Times New Roman"/>
        </w:rPr>
        <w:t>dla realizacji przedmiotu umowy</w:t>
      </w:r>
      <w:r w:rsidRPr="00AF0ED2">
        <w:rPr>
          <w:rFonts w:eastAsia="Times New Roman" w:cs="Times New Roman"/>
        </w:rPr>
        <w:t xml:space="preserve"> oraz Dziennik budowy w terminie </w:t>
      </w:r>
      <w:r w:rsidR="00362D1F">
        <w:rPr>
          <w:rFonts w:eastAsia="Times New Roman" w:cs="Times New Roman"/>
        </w:rPr>
        <w:t xml:space="preserve">14 </w:t>
      </w:r>
      <w:r w:rsidRPr="00AF0ED2">
        <w:rPr>
          <w:rFonts w:eastAsia="Times New Roman" w:cs="Times New Roman"/>
        </w:rPr>
        <w:t xml:space="preserve">dni </w:t>
      </w:r>
      <w:r w:rsidR="00362D1F">
        <w:rPr>
          <w:rFonts w:eastAsia="Times New Roman" w:cs="Times New Roman"/>
        </w:rPr>
        <w:t>kalendarzowych</w:t>
      </w:r>
      <w:r w:rsidRPr="00AF0ED2">
        <w:rPr>
          <w:rFonts w:eastAsia="Times New Roman" w:cs="Times New Roman"/>
        </w:rPr>
        <w:t xml:space="preserve"> od dnia zawarcia umowy.</w:t>
      </w:r>
    </w:p>
    <w:p w:rsidR="00063D17" w:rsidRDefault="00063D17" w:rsidP="00D008AE">
      <w:pPr>
        <w:spacing w:after="120" w:line="100" w:lineRule="atLeast"/>
        <w:ind w:left="425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</w:t>
      </w:r>
      <w:r w:rsidR="00362D1F">
        <w:rPr>
          <w:rFonts w:eastAsia="Times New Roman" w:cs="Times New Roman"/>
        </w:rPr>
        <w:t>.</w:t>
      </w:r>
      <w:r w:rsidR="00362D1F">
        <w:rPr>
          <w:rFonts w:eastAsia="Times New Roman" w:cs="Times New Roman"/>
        </w:rPr>
        <w:tab/>
        <w:t xml:space="preserve">Zamawiający zobowiązuje się do odbioru robót w terminie 14 dni </w:t>
      </w:r>
      <w:r w:rsidR="00743473">
        <w:rPr>
          <w:rFonts w:eastAsia="Times New Roman" w:cs="Times New Roman"/>
        </w:rPr>
        <w:t xml:space="preserve">kalendarzowych </w:t>
      </w:r>
      <w:r w:rsidR="00362D1F">
        <w:rPr>
          <w:rFonts w:eastAsia="Times New Roman" w:cs="Times New Roman"/>
        </w:rPr>
        <w:t xml:space="preserve">od dnia </w:t>
      </w:r>
      <w:r w:rsidR="00362D1F">
        <w:rPr>
          <w:rFonts w:eastAsia="Times New Roman" w:cs="Times New Roman"/>
        </w:rPr>
        <w:lastRenderedPageBreak/>
        <w:t>przekazania przez Wykonawcę zawiadomienia o gotowości odbioru.</w:t>
      </w:r>
    </w:p>
    <w:p w:rsidR="00362D1F" w:rsidRPr="00AF0ED2" w:rsidRDefault="00362D1F" w:rsidP="00D008AE">
      <w:pPr>
        <w:spacing w:after="120" w:line="100" w:lineRule="atLeast"/>
        <w:ind w:left="425" w:hanging="425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</w:t>
      </w:r>
      <w:r>
        <w:rPr>
          <w:rFonts w:eastAsia="Times New Roman" w:cs="Times New Roman"/>
        </w:rPr>
        <w:tab/>
        <w:t>Zamawiający zobowiązuje się do terminowego przekazania Wykonawcy wynagrodzenia z tytułu zrealizowanych robót.</w:t>
      </w:r>
    </w:p>
    <w:p w:rsidR="00D008AE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4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Czas trwania umowy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Termin zakończenia robót ustala się na</w:t>
      </w:r>
      <w:r w:rsidR="00082627">
        <w:rPr>
          <w:rFonts w:eastAsia="Times New Roman" w:cs="Times New Roman"/>
        </w:rPr>
        <w:t xml:space="preserve"> dzień 3</w:t>
      </w:r>
      <w:r w:rsidR="00D56714">
        <w:rPr>
          <w:rFonts w:eastAsia="Times New Roman" w:cs="Times New Roman"/>
        </w:rPr>
        <w:t>1</w:t>
      </w:r>
      <w:r w:rsidR="00082627">
        <w:rPr>
          <w:rFonts w:eastAsia="Times New Roman" w:cs="Times New Roman"/>
        </w:rPr>
        <w:t xml:space="preserve"> </w:t>
      </w:r>
      <w:r w:rsidR="00D56714">
        <w:rPr>
          <w:rFonts w:eastAsia="Times New Roman" w:cs="Times New Roman"/>
        </w:rPr>
        <w:t xml:space="preserve">sierpnia </w:t>
      </w:r>
      <w:r w:rsidR="00082627">
        <w:rPr>
          <w:rFonts w:eastAsia="Times New Roman" w:cs="Times New Roman"/>
        </w:rPr>
        <w:t>2021 roku</w:t>
      </w:r>
      <w:r w:rsidRPr="00AF0ED2">
        <w:rPr>
          <w:rFonts w:eastAsia="Times New Roman" w:cs="Times New Roman"/>
        </w:rPr>
        <w:t xml:space="preserve">. </w:t>
      </w:r>
    </w:p>
    <w:p w:rsidR="00D008AE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5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Osoby upoważnione do realizacji umowy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W sprawach związanych z realizacją niniejszej umowy Zamawiającego reprezentować będzie: </w:t>
      </w:r>
    </w:p>
    <w:p w:rsidR="00082627" w:rsidRPr="00AF0ED2" w:rsidRDefault="0008262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Konrad Gruza, p.o. Dyrektora Wydziału Inwestycji, Rozwoju i Klimatu, </w:t>
      </w:r>
      <w:r w:rsidRPr="00AF0ED2">
        <w:rPr>
          <w:rFonts w:eastAsia="Times New Roman" w:cs="Times New Roman"/>
        </w:rPr>
        <w:t xml:space="preserve">telefon do kontaktu: </w:t>
      </w:r>
      <w:r>
        <w:rPr>
          <w:rFonts w:eastAsia="Times New Roman" w:cs="Times New Roman"/>
        </w:rPr>
        <w:t xml:space="preserve">46 854 50 37, </w:t>
      </w:r>
      <w:r w:rsidRPr="00AF0ED2">
        <w:rPr>
          <w:rFonts w:eastAsia="Times New Roman" w:cs="Times New Roman"/>
        </w:rPr>
        <w:t xml:space="preserve">e-mail: </w:t>
      </w:r>
      <w:r>
        <w:rPr>
          <w:rFonts w:eastAsia="Times New Roman" w:cs="Times New Roman"/>
        </w:rPr>
        <w:t>konrad.gruza@wiskitki.pl</w:t>
      </w:r>
      <w:r w:rsidRPr="00AF0ED2">
        <w:rPr>
          <w:rFonts w:eastAsia="Times New Roman" w:cs="Times New Roman"/>
        </w:rPr>
        <w:t xml:space="preserve"> </w:t>
      </w:r>
    </w:p>
    <w:p w:rsidR="00082627" w:rsidRPr="00AF0ED2" w:rsidRDefault="0008262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Agnieszka Dębska-Puta, inspektor w Wydziale Inwestycji, Rozwoju i Klimatu, </w:t>
      </w:r>
      <w:r w:rsidRPr="00AF0ED2">
        <w:rPr>
          <w:rFonts w:eastAsia="Times New Roman" w:cs="Times New Roman"/>
        </w:rPr>
        <w:t xml:space="preserve">telefon do kontaktu: </w:t>
      </w:r>
      <w:r>
        <w:rPr>
          <w:rFonts w:eastAsia="Times New Roman" w:cs="Times New Roman"/>
        </w:rPr>
        <w:t xml:space="preserve">46 854 50 37, </w:t>
      </w:r>
      <w:r w:rsidRPr="00AF0ED2">
        <w:rPr>
          <w:rFonts w:eastAsia="Times New Roman" w:cs="Times New Roman"/>
        </w:rPr>
        <w:t xml:space="preserve">e-mail: </w:t>
      </w:r>
      <w:r>
        <w:rPr>
          <w:rFonts w:eastAsia="Times New Roman" w:cs="Times New Roman"/>
        </w:rPr>
        <w:t>agnieszka.debska-puta@wiskitki.pl</w:t>
      </w:r>
      <w:r w:rsidRPr="00AF0ED2">
        <w:rPr>
          <w:rFonts w:eastAsia="Times New Roman" w:cs="Times New Roman"/>
        </w:rPr>
        <w:t xml:space="preserve"> </w:t>
      </w:r>
    </w:p>
    <w:p w:rsidR="00082627" w:rsidRPr="00AF0ED2" w:rsidRDefault="0008262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</w:r>
      <w:r w:rsidR="00D56714">
        <w:rPr>
          <w:rFonts w:eastAsia="Times New Roman" w:cs="Times New Roman"/>
        </w:rPr>
        <w:t>Piotr Ciechomski</w:t>
      </w:r>
      <w:r>
        <w:rPr>
          <w:rFonts w:eastAsia="Times New Roman" w:cs="Times New Roman"/>
        </w:rPr>
        <w:t>, inspektor nadzoru inwestorskiego działający na podstawie odrębnej umowy</w:t>
      </w:r>
      <w:r w:rsidRPr="00AF0ED2">
        <w:rPr>
          <w:rFonts w:eastAsia="Times New Roman" w:cs="Times New Roman"/>
        </w:rPr>
        <w:t xml:space="preserve"> </w:t>
      </w:r>
    </w:p>
    <w:p w:rsidR="00063D17" w:rsidRPr="00AF0ED2" w:rsidRDefault="00063D17" w:rsidP="00D008AE">
      <w:pPr>
        <w:spacing w:after="120"/>
        <w:ind w:left="70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Wykonawcę reprezentować będzie:</w:t>
      </w:r>
    </w:p>
    <w:p w:rsidR="00063D17" w:rsidRPr="00AF0ED2" w:rsidRDefault="00063D1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  <w:t>................................................... (dane osoby)</w:t>
      </w:r>
    </w:p>
    <w:p w:rsidR="00063D17" w:rsidRPr="00AF0ED2" w:rsidRDefault="00063D17" w:rsidP="00D008AE">
      <w:pPr>
        <w:spacing w:after="120"/>
        <w:ind w:left="70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 xml:space="preserve">telefon do kontaktu: ................................................... </w:t>
      </w:r>
    </w:p>
    <w:p w:rsidR="00063D17" w:rsidRPr="00AF0ED2" w:rsidRDefault="00063D17" w:rsidP="00D008AE">
      <w:pPr>
        <w:spacing w:after="120"/>
        <w:ind w:left="70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 xml:space="preserve">e-mail: </w:t>
      </w:r>
      <w:r w:rsidRPr="00AF0ED2">
        <w:rPr>
          <w:rFonts w:eastAsia="Times New Roman" w:cs="Times New Roman"/>
        </w:rPr>
        <w:t xml:space="preserve">................................................... </w:t>
      </w:r>
    </w:p>
    <w:p w:rsidR="00D008AE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6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Wartość umowy</w:t>
      </w:r>
    </w:p>
    <w:p w:rsidR="00965E23" w:rsidRPr="00AF0ED2" w:rsidRDefault="002D45DA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</w:t>
      </w:r>
      <w:r w:rsidR="00B75F39" w:rsidRPr="00AF0ED2">
        <w:rPr>
          <w:rFonts w:eastAsia="Times New Roman" w:cs="Times New Roman"/>
        </w:rPr>
        <w:t>.</w:t>
      </w:r>
      <w:r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 xml:space="preserve">Wartość umowy zostaje określona na </w:t>
      </w:r>
      <w:r w:rsidR="00082627">
        <w:rPr>
          <w:rFonts w:eastAsia="Times New Roman" w:cs="Times New Roman"/>
        </w:rPr>
        <w:t>……</w:t>
      </w:r>
      <w:r w:rsidR="00063D17" w:rsidRPr="00AF0ED2">
        <w:rPr>
          <w:rFonts w:eastAsia="Times New Roman" w:cs="Times New Roman"/>
        </w:rPr>
        <w:t xml:space="preserve"> </w:t>
      </w:r>
      <w:r w:rsidR="00965E23" w:rsidRPr="00AF0ED2">
        <w:rPr>
          <w:rFonts w:eastAsia="Times New Roman" w:cs="Times New Roman"/>
        </w:rPr>
        <w:t>PLN brutto (słownie</w:t>
      </w:r>
      <w:r w:rsidR="00082627">
        <w:rPr>
          <w:rFonts w:eastAsia="Times New Roman" w:cs="Times New Roman"/>
        </w:rPr>
        <w:t>:</w:t>
      </w:r>
      <w:r w:rsidR="00965E23" w:rsidRPr="00AF0ED2">
        <w:rPr>
          <w:rFonts w:eastAsia="Times New Roman" w:cs="Times New Roman"/>
        </w:rPr>
        <w:t xml:space="preserve"> </w:t>
      </w:r>
      <w:r w:rsidR="00082627">
        <w:rPr>
          <w:rFonts w:eastAsia="Times New Roman" w:cs="Times New Roman"/>
        </w:rPr>
        <w:t>……</w:t>
      </w:r>
      <w:r w:rsidR="00965E23" w:rsidRPr="00AF0ED2">
        <w:rPr>
          <w:rFonts w:eastAsia="Times New Roman" w:cs="Times New Roman"/>
        </w:rPr>
        <w:t xml:space="preserve">) i zawiera wszystkie składniki </w:t>
      </w:r>
      <w:r w:rsidR="00082627">
        <w:rPr>
          <w:rFonts w:eastAsia="Times New Roman" w:cs="Times New Roman"/>
        </w:rPr>
        <w:t>wpływające na realizację zamówienia</w:t>
      </w:r>
      <w:r w:rsidR="00965E23" w:rsidRPr="00AF0ED2">
        <w:rPr>
          <w:rFonts w:eastAsia="Times New Roman" w:cs="Times New Roman"/>
        </w:rPr>
        <w:t>.</w:t>
      </w:r>
      <w:r w:rsidR="00082627">
        <w:rPr>
          <w:rFonts w:eastAsia="Times New Roman" w:cs="Times New Roman"/>
        </w:rPr>
        <w:t xml:space="preserve"> Jest to całkowita kwota przysługująca Wykonawcy za realizację przedmiotu umowy.</w:t>
      </w:r>
      <w:r w:rsidR="00D008AE">
        <w:rPr>
          <w:rFonts w:eastAsia="Times New Roman" w:cs="Times New Roman"/>
        </w:rPr>
        <w:t xml:space="preserve"> Wynagrodzenie zostanie przekazane Wykonawcy na podstawie jednorazowej faktury, tzn. bez płatności częściowych.</w:t>
      </w:r>
    </w:p>
    <w:p w:rsidR="00965E23" w:rsidRPr="00AF0ED2" w:rsidRDefault="002D45DA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2</w:t>
      </w:r>
      <w:r w:rsidR="00B75F39" w:rsidRPr="00AF0ED2">
        <w:rPr>
          <w:rFonts w:cs="Times New Roman"/>
        </w:rPr>
        <w:t>.</w:t>
      </w:r>
      <w:r w:rsidRPr="00AF0ED2">
        <w:rPr>
          <w:rFonts w:cs="Times New Roman"/>
        </w:rPr>
        <w:tab/>
      </w:r>
      <w:r w:rsidR="00965E23" w:rsidRPr="00AF0ED2">
        <w:rPr>
          <w:rFonts w:cs="Times New Roman"/>
        </w:rPr>
        <w:t xml:space="preserve">Wartość </w:t>
      </w:r>
      <w:r w:rsidR="00965E23" w:rsidRPr="00AF0ED2">
        <w:rPr>
          <w:rFonts w:eastAsia="Times New Roman" w:cs="Times New Roman"/>
        </w:rPr>
        <w:t>umowy</w:t>
      </w:r>
      <w:r w:rsidR="00965E23" w:rsidRPr="00AF0ED2">
        <w:rPr>
          <w:rFonts w:cs="Times New Roman"/>
        </w:rPr>
        <w:t xml:space="preserve"> określona w ust. 1 jest wartością maksymalną zamówienia. </w:t>
      </w:r>
    </w:p>
    <w:p w:rsidR="00965E23" w:rsidRDefault="002D45DA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3.</w:t>
      </w:r>
      <w:r w:rsidRPr="00AF0ED2">
        <w:rPr>
          <w:rFonts w:eastAsia="Times New Roman" w:cs="Times New Roman"/>
        </w:rPr>
        <w:tab/>
      </w:r>
      <w:r w:rsidR="00082627">
        <w:rPr>
          <w:rFonts w:eastAsia="Times New Roman" w:cs="Times New Roman"/>
        </w:rPr>
        <w:t>Wynagrodzenie zostanie przekazane Wykonawcy na rachunek bankowy wskazany przez Wykonawcę na fakturze, w terminie 30 dni od dnia dostarczenia do siedziby Zamawiającego prawidłowo wystawionej faktury, zgodnie ze wzorem:</w:t>
      </w:r>
    </w:p>
    <w:p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  <w:b/>
        </w:rPr>
        <w:t xml:space="preserve">Nabywca:   </w:t>
      </w:r>
      <w:r w:rsidRPr="00082627">
        <w:rPr>
          <w:rFonts w:eastAsia="Times New Roman" w:cs="Times New Roman"/>
          <w:b/>
        </w:rPr>
        <w:tab/>
        <w:t>Gmina Wiskitki</w:t>
      </w:r>
    </w:p>
    <w:p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</w:rPr>
        <w:t>ul. Kościuszki 1</w:t>
      </w:r>
    </w:p>
    <w:p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</w:rPr>
        <w:t>96-315 Wiskitki</w:t>
      </w:r>
    </w:p>
    <w:p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</w:t>
      </w:r>
      <w:r>
        <w:rPr>
          <w:rFonts w:eastAsia="Times New Roman" w:cs="Times New Roman"/>
        </w:rPr>
        <w:t xml:space="preserve">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NIP 838-14-26-466</w:t>
      </w:r>
    </w:p>
    <w:p w:rsidR="00082627" w:rsidRPr="00082627" w:rsidRDefault="00082627" w:rsidP="00D008AE">
      <w:pPr>
        <w:spacing w:after="120" w:line="100" w:lineRule="atLeast"/>
        <w:ind w:left="426"/>
        <w:contextualSpacing/>
        <w:jc w:val="both"/>
        <w:rPr>
          <w:rFonts w:eastAsia="Times New Roman" w:cs="Times New Roman"/>
          <w:b/>
        </w:rPr>
      </w:pPr>
      <w:r w:rsidRPr="00082627">
        <w:rPr>
          <w:rFonts w:eastAsia="Times New Roman" w:cs="Times New Roman"/>
          <w:b/>
        </w:rPr>
        <w:t xml:space="preserve">Odbiorca:  </w:t>
      </w:r>
      <w:r w:rsidRPr="00082627">
        <w:rPr>
          <w:rFonts w:eastAsia="Times New Roman" w:cs="Times New Roman"/>
          <w:b/>
        </w:rPr>
        <w:tab/>
        <w:t>Urząd Miasta i Gminy Wiskitki</w:t>
      </w:r>
    </w:p>
    <w:p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</w:rPr>
        <w:t>ul. Kościuszki 1</w:t>
      </w:r>
    </w:p>
    <w:p w:rsid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</w:rPr>
        <w:t>96-315 Wiskitki</w:t>
      </w:r>
    </w:p>
    <w:p w:rsid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</w:t>
      </w:r>
      <w:r>
        <w:rPr>
          <w:rFonts w:eastAsia="Times New Roman" w:cs="Times New Roman"/>
        </w:rPr>
        <w:tab/>
        <w:t>Podstawą do wystawienia faktury jest sporządzony i podpisany przez obydwie strony protokołu końcowego odbioru robót.</w:t>
      </w:r>
    </w:p>
    <w:p w:rsidR="00D008AE" w:rsidRPr="00D008AE" w:rsidRDefault="00D008AE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>
        <w:rPr>
          <w:rFonts w:cs="Times New Roman"/>
        </w:rPr>
        <w:t>5.</w:t>
      </w:r>
      <w:r>
        <w:rPr>
          <w:rFonts w:cs="Times New Roman"/>
        </w:rPr>
        <w:tab/>
      </w:r>
      <w:r w:rsidRPr="00D008AE">
        <w:rPr>
          <w:rFonts w:cs="Times New Roman"/>
        </w:rPr>
        <w:t xml:space="preserve">Wprowadza się następujące zasady dotyczące płatności wynagrodzenia należnego dla Wykonawcy z tytułu realizacji Umowy z zastosowaniem mechanizmu podzielonej płatności: </w:t>
      </w:r>
    </w:p>
    <w:p w:rsidR="00D008AE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>
        <w:rPr>
          <w:rFonts w:cs="Times New Roman"/>
        </w:rPr>
        <w:t>1)</w:t>
      </w:r>
      <w:r>
        <w:rPr>
          <w:rFonts w:cs="Times New Roman"/>
        </w:rPr>
        <w:tab/>
      </w:r>
      <w:r w:rsidRPr="00D008AE">
        <w:rPr>
          <w:rFonts w:cs="Times New Roman"/>
        </w:rPr>
        <w:t>Zamawiający zastrzega sobie prawo rozliczenia płatności wynikających z umowy za pośrednictw</w:t>
      </w:r>
      <w:r>
        <w:rPr>
          <w:rFonts w:cs="Times New Roman"/>
        </w:rPr>
        <w:t>em metody podzielonej płatności</w:t>
      </w:r>
      <w:r w:rsidRPr="00D008AE">
        <w:rPr>
          <w:rFonts w:cs="Times New Roman"/>
        </w:rPr>
        <w:t xml:space="preserve"> przewidziane</w:t>
      </w:r>
      <w:r>
        <w:rPr>
          <w:rFonts w:cs="Times New Roman"/>
        </w:rPr>
        <w:t>j</w:t>
      </w:r>
      <w:r w:rsidRPr="00D008AE">
        <w:rPr>
          <w:rFonts w:cs="Times New Roman"/>
        </w:rPr>
        <w:t xml:space="preserve"> w przepisach ustaw</w:t>
      </w:r>
      <w:r>
        <w:rPr>
          <w:rFonts w:cs="Times New Roman"/>
        </w:rPr>
        <w:t>y o podatku od towarów i usług.</w:t>
      </w:r>
    </w:p>
    <w:p w:rsidR="00D008AE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D008AE">
        <w:rPr>
          <w:rFonts w:cs="Times New Roman"/>
        </w:rPr>
        <w:t>2)</w:t>
      </w:r>
      <w:r>
        <w:rPr>
          <w:rFonts w:cs="Times New Roman"/>
        </w:rPr>
        <w:tab/>
      </w:r>
      <w:r w:rsidRPr="00D008AE">
        <w:rPr>
          <w:rFonts w:cs="Times New Roman"/>
        </w:rPr>
        <w:t>Wykonawca oświadcza, że rachu</w:t>
      </w:r>
      <w:r>
        <w:rPr>
          <w:rFonts w:cs="Times New Roman"/>
        </w:rPr>
        <w:t>nek bankowy wskazany w Umowie:</w:t>
      </w:r>
    </w:p>
    <w:p w:rsidR="00D008AE" w:rsidRDefault="00D008AE" w:rsidP="00D008AE">
      <w:pPr>
        <w:spacing w:after="120" w:line="100" w:lineRule="atLeast"/>
        <w:ind w:left="1134" w:hanging="425"/>
        <w:contextualSpacing/>
        <w:jc w:val="both"/>
        <w:rPr>
          <w:rFonts w:cs="Times New Roman"/>
        </w:rPr>
      </w:pPr>
      <w:r>
        <w:rPr>
          <w:rFonts w:cs="Times New Roman"/>
        </w:rPr>
        <w:t>a)</w:t>
      </w:r>
      <w:r>
        <w:rPr>
          <w:rFonts w:cs="Times New Roman"/>
        </w:rPr>
        <w:tab/>
      </w:r>
      <w:r w:rsidRPr="00D008AE">
        <w:rPr>
          <w:rFonts w:cs="Times New Roman"/>
        </w:rPr>
        <w:t>jest rachunkiem umożliwiającym płatność w ramach mechanizmu podzielonej pł</w:t>
      </w:r>
      <w:r>
        <w:rPr>
          <w:rFonts w:cs="Times New Roman"/>
        </w:rPr>
        <w:t>atności, o którym mowa powyżej,</w:t>
      </w:r>
    </w:p>
    <w:p w:rsidR="00D008AE" w:rsidRDefault="00D008AE" w:rsidP="00D008AE">
      <w:pPr>
        <w:spacing w:after="120" w:line="100" w:lineRule="atLeast"/>
        <w:ind w:left="1134" w:hanging="425"/>
        <w:contextualSpacing/>
        <w:jc w:val="both"/>
        <w:rPr>
          <w:rFonts w:cs="Times New Roman"/>
        </w:rPr>
      </w:pPr>
      <w:r>
        <w:rPr>
          <w:rFonts w:cs="Times New Roman"/>
        </w:rPr>
        <w:t>b)</w:t>
      </w:r>
      <w:r>
        <w:rPr>
          <w:rFonts w:cs="Times New Roman"/>
        </w:rPr>
        <w:tab/>
      </w:r>
      <w:r w:rsidRPr="00D008AE">
        <w:rPr>
          <w:rFonts w:cs="Times New Roman"/>
        </w:rPr>
        <w:t xml:space="preserve">jest rachunkiem znajdującym się w elektronicznym wykazie podmiotów prowadzonym od 1 września 2019 r. przez Szefa Krajowej Administracji Skarbowej, o którym mowa </w:t>
      </w:r>
      <w:r w:rsidRPr="00D008AE">
        <w:rPr>
          <w:rFonts w:cs="Times New Roman"/>
        </w:rPr>
        <w:lastRenderedPageBreak/>
        <w:t>w ustawie o podatku od</w:t>
      </w:r>
      <w:r>
        <w:rPr>
          <w:rFonts w:cs="Times New Roman"/>
        </w:rPr>
        <w:t xml:space="preserve"> towarów i usług.</w:t>
      </w:r>
    </w:p>
    <w:p w:rsidR="00D008AE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>
        <w:rPr>
          <w:rFonts w:cs="Times New Roman"/>
        </w:rPr>
        <w:t>3)</w:t>
      </w:r>
      <w:r>
        <w:rPr>
          <w:rFonts w:cs="Times New Roman"/>
        </w:rPr>
        <w:tab/>
      </w:r>
      <w:r w:rsidRPr="00D008AE">
        <w:rPr>
          <w:rFonts w:cs="Times New Roman"/>
        </w:rPr>
        <w:t xml:space="preserve">W przypadku gdy rachunek bankowy wykonawcy nie spełnia warunków określonych w ust. </w:t>
      </w:r>
      <w:r>
        <w:rPr>
          <w:rFonts w:cs="Times New Roman"/>
        </w:rPr>
        <w:t>5</w:t>
      </w:r>
      <w:r w:rsidRPr="00D008AE">
        <w:rPr>
          <w:rFonts w:cs="Times New Roman"/>
        </w:rPr>
        <w:t xml:space="preserve">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</w:t>
      </w:r>
      <w:r>
        <w:rPr>
          <w:rFonts w:cs="Times New Roman"/>
        </w:rPr>
        <w:t>ieterminowej płatności.</w:t>
      </w:r>
    </w:p>
    <w:p w:rsidR="00D008AE" w:rsidRPr="00AF0ED2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D008AE">
        <w:rPr>
          <w:rFonts w:cs="Times New Roman"/>
        </w:rPr>
        <w:t>4)</w:t>
      </w:r>
      <w:r>
        <w:rPr>
          <w:rFonts w:cs="Times New Roman"/>
        </w:rPr>
        <w:tab/>
      </w:r>
      <w:r w:rsidRPr="00D008AE">
        <w:rPr>
          <w:rFonts w:cs="Times New Roman"/>
        </w:rPr>
        <w:t xml:space="preserve">W przypadku zamiaru złożenia ustrukturyzowanej faktury wykonawca </w:t>
      </w:r>
      <w:r>
        <w:rPr>
          <w:rFonts w:cs="Times New Roman"/>
        </w:rPr>
        <w:t>zobowiązany</w:t>
      </w:r>
      <w:r w:rsidRPr="00D008AE">
        <w:rPr>
          <w:rFonts w:cs="Times New Roman"/>
        </w:rPr>
        <w:t xml:space="preserve"> jest </w:t>
      </w:r>
      <w:r>
        <w:rPr>
          <w:rFonts w:cs="Times New Roman"/>
        </w:rPr>
        <w:t>d</w:t>
      </w:r>
      <w:r w:rsidRPr="00D008AE">
        <w:rPr>
          <w:rFonts w:cs="Times New Roman"/>
        </w:rPr>
        <w:t>o poinformowani</w:t>
      </w:r>
      <w:r>
        <w:rPr>
          <w:rFonts w:cs="Times New Roman"/>
        </w:rPr>
        <w:t>a</w:t>
      </w:r>
      <w:r w:rsidRPr="00D008AE">
        <w:rPr>
          <w:rFonts w:cs="Times New Roman"/>
        </w:rPr>
        <w:t xml:space="preserve"> Zamawiającego o swoim zamiarze w terminie 7 dni przed terminem jej złożenia. Zamawiający niezwłocznie przekaże wykonawcy informację o numerze konta na platformie PEF</w:t>
      </w:r>
      <w:r>
        <w:rPr>
          <w:rFonts w:cs="Times New Roman"/>
        </w:rPr>
        <w:t>.</w:t>
      </w:r>
    </w:p>
    <w:p w:rsidR="00D008AE" w:rsidRDefault="00D008AE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="00D008AE">
        <w:rPr>
          <w:rFonts w:eastAsia="Times New Roman" w:cs="Times New Roman"/>
          <w:b/>
          <w:bCs/>
        </w:rPr>
        <w:t>7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Kary umowne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rPr>
          <w:rFonts w:eastAsia="Times New Roman" w:cs="Times New Roman"/>
        </w:rPr>
      </w:pPr>
      <w:r w:rsidRPr="00AF0ED2">
        <w:rPr>
          <w:rFonts w:eastAsia="Times New Roman" w:cs="Times New Roman"/>
        </w:rPr>
        <w:t>1.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Wykonawca zapłaci karę umowną w przypadku:</w:t>
      </w:r>
    </w:p>
    <w:p w:rsidR="00965E23" w:rsidRPr="00AF0ED2" w:rsidRDefault="00965E23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zwłoki w wykonaniu świadczenia w terminie w wysokości </w:t>
      </w:r>
      <w:r w:rsidR="00D008AE">
        <w:rPr>
          <w:rFonts w:eastAsia="Times New Roman" w:cs="Times New Roman"/>
        </w:rPr>
        <w:t>0,1</w:t>
      </w:r>
      <w:r w:rsidRPr="00AF0ED2">
        <w:rPr>
          <w:rFonts w:eastAsia="Times New Roman" w:cs="Times New Roman"/>
        </w:rPr>
        <w:t xml:space="preserve">% wartości </w:t>
      </w:r>
      <w:r w:rsidR="00D008AE">
        <w:rPr>
          <w:rFonts w:eastAsia="Times New Roman" w:cs="Times New Roman"/>
        </w:rPr>
        <w:t xml:space="preserve">brutto </w:t>
      </w:r>
      <w:r w:rsidRPr="00AF0ED2">
        <w:rPr>
          <w:rFonts w:eastAsia="Times New Roman" w:cs="Times New Roman"/>
        </w:rPr>
        <w:t xml:space="preserve">zamówienia za każdy dzień zwłoki, </w:t>
      </w:r>
    </w:p>
    <w:p w:rsidR="00965E23" w:rsidRPr="00AF0ED2" w:rsidRDefault="00D008AE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</w:t>
      </w:r>
      <w:r w:rsidR="00965E23" w:rsidRPr="00AF0ED2">
        <w:rPr>
          <w:rFonts w:eastAsia="Times New Roman" w:cs="Times New Roman"/>
        </w:rPr>
        <w:t>)</w:t>
      </w:r>
      <w:r w:rsidR="002D45DA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 tytułu odstąpienia od umowy przez Zamawiającego z powodu okoliczności, o których mowa w § 1</w:t>
      </w:r>
      <w:r w:rsidR="00E54CD5">
        <w:rPr>
          <w:rFonts w:eastAsia="Times New Roman" w:cs="Times New Roman"/>
        </w:rPr>
        <w:t>2</w:t>
      </w:r>
      <w:r w:rsidR="00965E23" w:rsidRPr="00AF0ED2">
        <w:rPr>
          <w:rFonts w:eastAsia="Times New Roman" w:cs="Times New Roman"/>
        </w:rPr>
        <w:t xml:space="preserve"> lub rozwiązania umowy z przyczyn leżących po stronie Wykonawcy (niezależnych od Zamawiającego), w wysokości </w:t>
      </w:r>
      <w:r>
        <w:rPr>
          <w:rFonts w:eastAsia="Times New Roman" w:cs="Times New Roman"/>
        </w:rPr>
        <w:t>10</w:t>
      </w:r>
      <w:r w:rsidR="00965E23" w:rsidRPr="00AF0ED2">
        <w:rPr>
          <w:rFonts w:eastAsia="Times New Roman" w:cs="Times New Roman"/>
        </w:rPr>
        <w:t xml:space="preserve">% wynagrodzenia umownego </w:t>
      </w:r>
      <w:r>
        <w:rPr>
          <w:rFonts w:eastAsia="Times New Roman" w:cs="Times New Roman"/>
        </w:rPr>
        <w:t xml:space="preserve">brutto </w:t>
      </w:r>
      <w:r w:rsidR="00965E23" w:rsidRPr="00AF0ED2">
        <w:rPr>
          <w:rFonts w:eastAsia="Times New Roman" w:cs="Times New Roman"/>
        </w:rPr>
        <w:t>określonego w § 6 ust. 1,</w:t>
      </w:r>
    </w:p>
    <w:p w:rsidR="00965E23" w:rsidRPr="00AF0ED2" w:rsidRDefault="00D008AE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</w:t>
      </w:r>
      <w:r w:rsidR="00965E23" w:rsidRPr="00AF0ED2">
        <w:rPr>
          <w:rFonts w:eastAsia="Times New Roman" w:cs="Times New Roman"/>
        </w:rPr>
        <w:t>)</w:t>
      </w:r>
      <w:r w:rsidR="002D45DA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 xml:space="preserve">w przypadku odstąpienia od umowy przez Wykonawcę z przyczyn niezależnych od Zamawiającego, w wysokości </w:t>
      </w:r>
      <w:r>
        <w:rPr>
          <w:rFonts w:eastAsia="Times New Roman" w:cs="Times New Roman"/>
        </w:rPr>
        <w:t>10</w:t>
      </w:r>
      <w:r w:rsidR="00965E23" w:rsidRPr="00AF0ED2">
        <w:rPr>
          <w:rFonts w:eastAsia="Times New Roman" w:cs="Times New Roman"/>
        </w:rPr>
        <w:t>% wynagrodzenia umownego brutto określonego w § 6 ust. 1.</w:t>
      </w:r>
    </w:p>
    <w:p w:rsidR="00965E23" w:rsidRPr="00AF0ED2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Zamawiający zastrzega sobie prawo do żądania odszkodowania uzupełniającego, gdyby wysokość poniesionej szkody przewyższała wysokość kar umownych.</w:t>
      </w:r>
    </w:p>
    <w:p w:rsidR="00965E23" w:rsidRPr="00AF0ED2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3.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W razie naliczenia kar umownych</w:t>
      </w:r>
      <w:r w:rsidR="00E54CD5">
        <w:rPr>
          <w:rFonts w:eastAsia="Times New Roman" w:cs="Times New Roman"/>
        </w:rPr>
        <w:t xml:space="preserve"> opisanych w niniejszej umowie</w:t>
      </w:r>
      <w:r w:rsidRPr="00AF0ED2">
        <w:rPr>
          <w:rFonts w:eastAsia="Times New Roman" w:cs="Times New Roman"/>
        </w:rPr>
        <w:t xml:space="preserve"> Zamawiający będzie upoważniony do potrącenia ich kwoty z faktury Wykonawcy.</w:t>
      </w:r>
    </w:p>
    <w:p w:rsidR="00965E23" w:rsidRPr="00AF0ED2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4.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Łączna maksymalna wysokość kar umownych, których mogą dochodzić strony wynosi </w:t>
      </w:r>
      <w:r w:rsidR="00D008AE">
        <w:rPr>
          <w:rFonts w:eastAsia="Times New Roman" w:cs="Times New Roman"/>
        </w:rPr>
        <w:t>50% kwoty umownego wynagrodzenia brutto</w:t>
      </w:r>
      <w:r w:rsidR="00323616" w:rsidRPr="00AF0ED2">
        <w:rPr>
          <w:rFonts w:eastAsia="Times New Roman" w:cs="Times New Roman"/>
        </w:rPr>
        <w:t>.</w:t>
      </w:r>
    </w:p>
    <w:p w:rsidR="00D008AE" w:rsidRDefault="00D008AE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500F92" w:rsidRPr="00AF0ED2">
        <w:rPr>
          <w:rFonts w:eastAsia="Times New Roman" w:cs="Times New Roman"/>
          <w:b/>
          <w:bCs/>
        </w:rPr>
        <w:t> </w:t>
      </w:r>
      <w:r w:rsidR="00D008AE">
        <w:rPr>
          <w:rFonts w:eastAsia="Times New Roman" w:cs="Times New Roman"/>
          <w:b/>
          <w:bCs/>
        </w:rPr>
        <w:t>8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 xml:space="preserve">Zabezpieczenie należytego wykonania umowy </w:t>
      </w:r>
    </w:p>
    <w:p w:rsidR="00965E23" w:rsidRPr="00AF0ED2" w:rsidRDefault="00965E23" w:rsidP="00D008AE">
      <w:pPr>
        <w:numPr>
          <w:ilvl w:val="0"/>
          <w:numId w:val="4"/>
        </w:numPr>
        <w:tabs>
          <w:tab w:val="left" w:pos="851"/>
        </w:tabs>
        <w:spacing w:after="120" w:line="100" w:lineRule="atLeast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Wykonawca wnosi zabezpieczenie należytego wykonania umowy w wysokości </w:t>
      </w:r>
      <w:r w:rsidR="00D008AE">
        <w:rPr>
          <w:rFonts w:eastAsia="Times New Roman" w:cs="Times New Roman"/>
        </w:rPr>
        <w:t>5</w:t>
      </w:r>
      <w:r w:rsidRPr="00AF0ED2">
        <w:rPr>
          <w:rFonts w:eastAsia="Times New Roman" w:cs="Times New Roman"/>
        </w:rPr>
        <w:t xml:space="preserve">% ceny całkowitej podanej w ofercie, co stanowi kwotę </w:t>
      </w:r>
      <w:r w:rsidR="00D008AE">
        <w:rPr>
          <w:rFonts w:eastAsia="Times New Roman" w:cs="Times New Roman"/>
        </w:rPr>
        <w:t>……</w:t>
      </w:r>
      <w:r w:rsidR="00323616" w:rsidRPr="00AF0ED2">
        <w:rPr>
          <w:rFonts w:eastAsia="Times New Roman" w:cs="Times New Roman"/>
        </w:rPr>
        <w:t xml:space="preserve"> </w:t>
      </w:r>
      <w:r w:rsidRPr="00AF0ED2">
        <w:rPr>
          <w:rFonts w:eastAsia="Times New Roman" w:cs="Times New Roman"/>
        </w:rPr>
        <w:t xml:space="preserve">PLN, słownie: </w:t>
      </w:r>
      <w:r w:rsidR="00D008AE">
        <w:rPr>
          <w:rFonts w:eastAsia="Times New Roman" w:cs="Times New Roman"/>
        </w:rPr>
        <w:t>……</w:t>
      </w:r>
      <w:r w:rsidR="00323616" w:rsidRPr="00AF0ED2">
        <w:rPr>
          <w:rFonts w:eastAsia="Times New Roman" w:cs="Times New Roman"/>
        </w:rPr>
        <w:t xml:space="preserve"> </w:t>
      </w:r>
      <w:r w:rsidRPr="00AF0ED2">
        <w:rPr>
          <w:rFonts w:eastAsia="Times New Roman" w:cs="Times New Roman"/>
        </w:rPr>
        <w:t>złotych</w:t>
      </w:r>
      <w:r w:rsidR="00D008AE">
        <w:rPr>
          <w:rFonts w:eastAsia="Times New Roman" w:cs="Times New Roman"/>
        </w:rPr>
        <w:t xml:space="preserve"> w formie ……</w:t>
      </w:r>
      <w:r w:rsidRPr="00AF0ED2">
        <w:rPr>
          <w:rFonts w:eastAsia="Times New Roman" w:cs="Times New Roman"/>
        </w:rPr>
        <w:t>.</w:t>
      </w:r>
      <w:r w:rsidR="00D008AE">
        <w:rPr>
          <w:rFonts w:eastAsia="Times New Roman" w:cs="Times New Roman"/>
        </w:rPr>
        <w:t>.</w:t>
      </w:r>
    </w:p>
    <w:p w:rsidR="00965E23" w:rsidRPr="00AF0ED2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Zabezpieczenie gwarantujące zgodnie z umową wykonanie przedmiotu zamówienia zostanie zwrócone w ciągu 30 dni od dnia wykonania zamówienia i uznania przez Zamawiającego za należycie wykonane. </w:t>
      </w:r>
    </w:p>
    <w:p w:rsidR="00965E23" w:rsidRPr="00AF0ED2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 xml:space="preserve">Zamawiający pozostawia na zabezpieczenie roszczeń z tytułu rękojmi za wady lub gwarancji kwotę </w:t>
      </w:r>
      <w:r w:rsidR="00D008AE">
        <w:rPr>
          <w:rFonts w:eastAsia="Times New Roman" w:cs="Times New Roman"/>
        </w:rPr>
        <w:t>……</w:t>
      </w:r>
      <w:r w:rsidR="00323616" w:rsidRPr="00AF0ED2">
        <w:rPr>
          <w:rFonts w:eastAsia="Times New Roman" w:cs="Times New Roman"/>
        </w:rPr>
        <w:t xml:space="preserve"> </w:t>
      </w:r>
      <w:r w:rsidRPr="00AF0ED2">
        <w:rPr>
          <w:rFonts w:eastAsia="Times New Roman" w:cs="Times New Roman"/>
        </w:rPr>
        <w:t xml:space="preserve">(nie przekraczającą 30% zabezpieczenia). Kwota ta jest zwracana nie później niż w 15 - tym dniu po upływie okresu rękojmi za wady lub gwarancji. </w:t>
      </w:r>
    </w:p>
    <w:p w:rsidR="00D008AE" w:rsidRDefault="00D008AE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1956CB" w:rsidRPr="00AF0ED2">
        <w:rPr>
          <w:rFonts w:eastAsia="Times New Roman" w:cs="Times New Roman"/>
          <w:b/>
          <w:bCs/>
        </w:rPr>
        <w:t> </w:t>
      </w:r>
      <w:r w:rsidR="00D008AE">
        <w:rPr>
          <w:rFonts w:eastAsia="Times New Roman" w:cs="Times New Roman"/>
          <w:b/>
          <w:bCs/>
        </w:rPr>
        <w:t>9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 xml:space="preserve">Zmiany umowy </w:t>
      </w:r>
    </w:p>
    <w:p w:rsidR="0084647A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</w:t>
      </w:r>
      <w:r>
        <w:rPr>
          <w:rFonts w:eastAsia="Times New Roman" w:cs="Times New Roman"/>
        </w:rPr>
        <w:tab/>
        <w:t>Zmiany niniejszej umowy mogą nastąpić zgodnie z art. 454 oraz art. 455 ustawy Prawo zamówień publicznych oraz zgodnie z niniejszą umową.</w:t>
      </w:r>
    </w:p>
    <w:p w:rsidR="00965E23" w:rsidRPr="00AF0ED2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 w:rsidR="00965E23" w:rsidRPr="00AF0ED2">
        <w:rPr>
          <w:rFonts w:eastAsia="Times New Roman" w:cs="Times New Roman"/>
        </w:rPr>
        <w:t>.</w:t>
      </w:r>
      <w:r w:rsidR="001956C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Zmiana niniejszej umowy jest możliwa</w:t>
      </w:r>
      <w:r w:rsidR="00D008AE">
        <w:rPr>
          <w:rFonts w:eastAsia="Times New Roman" w:cs="Times New Roman"/>
        </w:rPr>
        <w:t xml:space="preserve"> w zakresie</w:t>
      </w:r>
      <w:r w:rsidR="00965E23" w:rsidRPr="00AF0ED2">
        <w:rPr>
          <w:rFonts w:eastAsia="Times New Roman" w:cs="Times New Roman"/>
        </w:rPr>
        <w:t xml:space="preserve">: </w:t>
      </w:r>
    </w:p>
    <w:p w:rsidR="00965E23" w:rsidRPr="00AF0ED2" w:rsidRDefault="00965E23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a)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>zmiany terminu wykonania zamówienia z przyczyn niezależnych od Wykonawcy,</w:t>
      </w:r>
    </w:p>
    <w:p w:rsidR="00965E23" w:rsidRPr="00AF0ED2" w:rsidRDefault="00965E23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</w:rPr>
        <w:lastRenderedPageBreak/>
        <w:t>b)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>ustawowej zmiany stawki podatku VAT.</w:t>
      </w:r>
    </w:p>
    <w:p w:rsidR="00965E23" w:rsidRPr="00AF0ED2" w:rsidRDefault="00965E23" w:rsidP="00D008AE">
      <w:pPr>
        <w:spacing w:after="120"/>
        <w:ind w:left="851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zmiany osób upoważnionych do realizacji umowy wskazanych w § 5.</w:t>
      </w:r>
    </w:p>
    <w:p w:rsidR="00A170BE" w:rsidRPr="00AF0ED2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  <w:r w:rsidR="00965E23" w:rsidRPr="00AF0ED2">
        <w:rPr>
          <w:rFonts w:eastAsia="Times New Roman" w:cs="Times New Roman"/>
        </w:rPr>
        <w:t>.</w:t>
      </w:r>
      <w:r w:rsidR="001956C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Zmiana niniejszej umowy jest możliwa</w:t>
      </w:r>
      <w:r w:rsidR="00D008AE">
        <w:rPr>
          <w:rFonts w:eastAsia="Times New Roman" w:cs="Times New Roman"/>
        </w:rPr>
        <w:t xml:space="preserve"> także w przypadku konieczności zrealizowania robót dodatkowych lub robót zamiennych, o ile ich</w:t>
      </w:r>
      <w:r w:rsidR="00906DB5">
        <w:rPr>
          <w:rFonts w:eastAsia="Times New Roman" w:cs="Times New Roman"/>
        </w:rPr>
        <w:t xml:space="preserve"> wykonanie stało się konieczne oraz o ile ich</w:t>
      </w:r>
      <w:r w:rsidR="00D008AE">
        <w:rPr>
          <w:rFonts w:eastAsia="Times New Roman" w:cs="Times New Roman"/>
        </w:rPr>
        <w:t xml:space="preserve"> realizacji nie dało się przewidzieć w dniu zawierania umowy.</w:t>
      </w:r>
    </w:p>
    <w:p w:rsidR="00965E23" w:rsidRPr="00AF0ED2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</w:t>
      </w:r>
      <w:r w:rsidR="00965E23" w:rsidRPr="00AF0ED2">
        <w:rPr>
          <w:rFonts w:eastAsia="Times New Roman" w:cs="Times New Roman"/>
        </w:rPr>
        <w:t>.</w:t>
      </w:r>
      <w:r w:rsidR="001956C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Zmiana niniejszej umowy jest możliwa jeżeli łączna wartość zmian jest mniejsza niż progi unijne oraz jest niższa niż 15% wartości pierwotnej umowy</w:t>
      </w:r>
      <w:r w:rsidR="00906DB5">
        <w:rPr>
          <w:rFonts w:eastAsia="Times New Roman" w:cs="Times New Roman"/>
        </w:rPr>
        <w:t xml:space="preserve">, a także jeśli </w:t>
      </w:r>
      <w:r w:rsidR="00906DB5" w:rsidRPr="00906DB5">
        <w:rPr>
          <w:rFonts w:eastAsia="Times New Roman" w:cs="Times New Roman"/>
        </w:rPr>
        <w:t>zmiany te nie powodują zmiany ogólnego charakteru umowy</w:t>
      </w:r>
      <w:r w:rsidR="00965E23" w:rsidRPr="00AF0ED2">
        <w:rPr>
          <w:rFonts w:eastAsia="Times New Roman" w:cs="Times New Roman"/>
        </w:rPr>
        <w:t>.</w:t>
      </w:r>
    </w:p>
    <w:p w:rsidR="00965E23" w:rsidRPr="00AF0ED2" w:rsidRDefault="0084647A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>
        <w:rPr>
          <w:rFonts w:eastAsia="Times New Roman" w:cs="Times New Roman"/>
        </w:rPr>
        <w:t>5</w:t>
      </w:r>
      <w:r w:rsidR="00965E23" w:rsidRPr="00AF0ED2">
        <w:rPr>
          <w:rFonts w:eastAsia="Times New Roman" w:cs="Times New Roman"/>
        </w:rPr>
        <w:t>.</w:t>
      </w:r>
      <w:r w:rsidR="001956C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Zmiana niniejszej umowy wymaga formy pisemnej pod rygorem nieważności.</w:t>
      </w:r>
    </w:p>
    <w:p w:rsidR="0084647A" w:rsidRDefault="0084647A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1956CB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  <w:r w:rsidR="00D008AE">
        <w:rPr>
          <w:rFonts w:eastAsia="Times New Roman" w:cs="Times New Roman"/>
          <w:b/>
          <w:bCs/>
        </w:rPr>
        <w:t>0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Zatrudnienie na podstawie umowy o pracę</w:t>
      </w:r>
    </w:p>
    <w:p w:rsidR="00A170BE" w:rsidRPr="00AF0ED2" w:rsidRDefault="00965E23" w:rsidP="00906DB5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</w:rPr>
        <w:t>1.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>Dokumentowanie zatrudnienia przez Wykonawcę lub podwykonawcę wymagań dotyczących zatrudnienia na podsta</w:t>
      </w:r>
      <w:r w:rsidR="00906DB5">
        <w:rPr>
          <w:rFonts w:cs="Times New Roman"/>
        </w:rPr>
        <w:t>wie umowy o pracę odbywać się będ</w:t>
      </w:r>
      <w:r w:rsidRPr="00AF0ED2">
        <w:rPr>
          <w:rFonts w:cs="Times New Roman"/>
        </w:rPr>
        <w:t>zie w następujący sposób</w:t>
      </w:r>
      <w:r w:rsidR="00906DB5">
        <w:rPr>
          <w:rFonts w:eastAsia="Times New Roman" w:cs="Times New Roman"/>
        </w:rPr>
        <w:t xml:space="preserve"> zapewniający ochronę danych osobowych: Zamawiający może zażądać od Wykonawcy w</w:t>
      </w:r>
      <w:r w:rsidR="00906DB5" w:rsidRPr="00906DB5">
        <w:rPr>
          <w:rFonts w:eastAsia="Times New Roman" w:cs="Times New Roman"/>
        </w:rPr>
        <w:t xml:space="preserve"> celu weryfikacji zatrudniania, przez Wykonawcę lub podwykonawcę, na podstawie umowy o pracę,  osób  wykonujących  wskazane  przez  Zamawiającego  czynności  w  zakresie  realizacji zamówienia,  </w:t>
      </w:r>
      <w:r w:rsidR="00906DB5">
        <w:rPr>
          <w:rFonts w:eastAsia="Times New Roman" w:cs="Times New Roman"/>
        </w:rPr>
        <w:t xml:space="preserve">w </w:t>
      </w:r>
      <w:r w:rsidR="00906DB5" w:rsidRPr="00906DB5">
        <w:rPr>
          <w:rFonts w:eastAsia="Times New Roman" w:cs="Times New Roman"/>
        </w:rPr>
        <w:t>szczególności:  oświadczenia  zatrudnionego  pracownika,  oświadczenia  Wykonawcy  lub  podwykonawcy  o zatrudnieniu pracownika na podstawie umowy o pracę,</w:t>
      </w:r>
      <w:r w:rsidR="00906DB5">
        <w:rPr>
          <w:rFonts w:eastAsia="Times New Roman" w:cs="Times New Roman"/>
        </w:rPr>
        <w:t xml:space="preserve"> </w:t>
      </w:r>
      <w:r w:rsidR="00906DB5" w:rsidRPr="00906DB5">
        <w:rPr>
          <w:rFonts w:eastAsia="Times New Roman" w:cs="Times New Roman"/>
        </w:rPr>
        <w:t>poświadczonej za zgodność z oryginałem kopii umowy o pracę zatrudnionego pracownika,</w:t>
      </w:r>
      <w:r w:rsidR="00906DB5">
        <w:rPr>
          <w:rFonts w:eastAsia="Times New Roman" w:cs="Times New Roman"/>
        </w:rPr>
        <w:t xml:space="preserve"> </w:t>
      </w:r>
      <w:r w:rsidR="00906DB5" w:rsidRPr="00906DB5">
        <w:rPr>
          <w:rFonts w:eastAsia="Times New Roman" w:cs="Times New Roman"/>
        </w:rPr>
        <w:t>innych dokumentów  −  zawierających  informacje,  w  tym  dane  osobowe,  niezbędne  do  weryfikacji  zatrudnienia  na podstawie  umowy  o  pracę,  w  szczególności  imię  i  nazwisko  zatrudnionego  pracownika,  datę zawarcia umowy o pracę, rodzaj umowy o pracę i zakres obowiązków pracownika</w:t>
      </w:r>
      <w:r w:rsidR="00A170BE" w:rsidRPr="00AF0ED2">
        <w:rPr>
          <w:rFonts w:eastAsia="Times New Roman" w:cs="Times New Roman"/>
        </w:rPr>
        <w:t>.</w:t>
      </w:r>
      <w:r w:rsidR="00906DB5">
        <w:rPr>
          <w:rFonts w:eastAsia="Times New Roman" w:cs="Times New Roman"/>
        </w:rPr>
        <w:t xml:space="preserve"> </w:t>
      </w:r>
    </w:p>
    <w:p w:rsidR="00A170BE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2.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>Dokumentowanie kontroli spełniania przez Wykonawcę lub podwykonawcę wymagań dotyczących zatrudnienia na podstawie umowy o pracę odbywać się będzie w następujący sposób</w:t>
      </w:r>
      <w:r w:rsidR="00906DB5">
        <w:rPr>
          <w:rFonts w:cs="Times New Roman"/>
        </w:rPr>
        <w:t>: dokumentacja przekazana przez Wykonawcę po zbadaniu zostanie zamknięta w kopercie oznaczonej jako „dane osobowe przekazane przez Wykonawcę”.</w:t>
      </w:r>
    </w:p>
    <w:p w:rsidR="00965E23" w:rsidRPr="00AF0ED2" w:rsidRDefault="00965E23" w:rsidP="00E54CD5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3.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 xml:space="preserve">Ustala się następujące sankcje z tytułu niespełnienia wymagań określonych w art. 95 ust. 1 </w:t>
      </w:r>
      <w:proofErr w:type="spellStart"/>
      <w:r w:rsidRPr="00AF0ED2">
        <w:rPr>
          <w:rFonts w:cs="Times New Roman"/>
        </w:rPr>
        <w:t>p.z.p</w:t>
      </w:r>
      <w:proofErr w:type="spellEnd"/>
      <w:r w:rsidRPr="00AF0ED2">
        <w:rPr>
          <w:rFonts w:cs="Times New Roman"/>
        </w:rPr>
        <w:t>.</w:t>
      </w:r>
      <w:r w:rsidR="00E54CD5">
        <w:rPr>
          <w:rFonts w:cs="Times New Roman"/>
        </w:rPr>
        <w:t>: w przypadku braku zawartej umowy o pracę Wykonawca zapłaci Zamawiającemu karę umowną w wysokości 0,1% wartości brutto umowy za każdy dzień od dnia zawarcia niniejszej umowy, kiedy umowa o pracę nie została zawarta</w:t>
      </w:r>
      <w:r w:rsidRPr="00AF0ED2">
        <w:rPr>
          <w:rFonts w:cs="Times New Roman"/>
        </w:rPr>
        <w:t>.</w:t>
      </w:r>
    </w:p>
    <w:p w:rsidR="00906DB5" w:rsidRDefault="00906DB5" w:rsidP="00E54CD5">
      <w:pPr>
        <w:tabs>
          <w:tab w:val="left" w:pos="359"/>
        </w:tabs>
        <w:spacing w:after="120" w:line="100" w:lineRule="atLeast"/>
        <w:contextualSpacing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tabs>
          <w:tab w:val="left" w:pos="359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1956CB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  <w:r w:rsidR="00E54CD5">
        <w:rPr>
          <w:rFonts w:eastAsia="Times New Roman" w:cs="Times New Roman"/>
          <w:b/>
          <w:bCs/>
        </w:rPr>
        <w:t>1</w:t>
      </w:r>
    </w:p>
    <w:p w:rsidR="00965E23" w:rsidRPr="00AF0ED2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Regulacje związane z podwykonawstwem</w:t>
      </w:r>
    </w:p>
    <w:p w:rsidR="001956CB" w:rsidRPr="00AF0ED2" w:rsidRDefault="001956CB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1.</w:t>
      </w:r>
      <w:r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W związku z podwykonawstwem Wykonawca ma obowiązek:</w:t>
      </w:r>
    </w:p>
    <w:p w:rsidR="001956CB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przedkładania Zamawiającemu projektu umowy o podwykonawstwo, a także projektu jej zmiany, oraz poświadczonej za zgodność z oryginałem kopii zawartej umowy o podwykonawstwo, i jej zmian; </w:t>
      </w:r>
    </w:p>
    <w:p w:rsidR="001956CB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b)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wskazania terminu na zgłoszenie przez Zamawiającego zastrzeżeń do projektu umowy o podwykonawstwo, i do projektu jej zmiany lub sprzeciwu do umowy o podwykonawstwo, i do jej zmian; </w:t>
      </w:r>
    </w:p>
    <w:p w:rsidR="001956CB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przedkładania Zamawiającemu poświadczonej za zgodność z oryginałem kopii zawartych umów o podwykonawstwo, których przedmiotem są dostawy lub usługi, oraz ich zmian; </w:t>
      </w:r>
    </w:p>
    <w:p w:rsidR="001956CB" w:rsidRPr="00AF0ED2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2.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Ustala się następujące zasady zapłaty wynagrodzenia Wykonawcy, uwarunkowane przedstawieniem przez niego dowodów potwierdzających zapłatę wymagalnego wynagrodzenia podwykonawcom lub dalszym podwykonawcom: </w:t>
      </w:r>
    </w:p>
    <w:p w:rsidR="00823C89" w:rsidRPr="00AF0ED2" w:rsidRDefault="008A5632" w:rsidP="008A5632">
      <w:pPr>
        <w:spacing w:after="120"/>
        <w:ind w:left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Wykonawca wraz z fakturą przekaże Zamawiającemu kopię faktur wystawionych przez podwykonawców lub dalszych Wykonawców wraz z potwierdzeniem zapłaty tych faktur na rzecz podwykonawców lub dalszych podwykonawców.</w:t>
      </w:r>
    </w:p>
    <w:p w:rsidR="001956CB" w:rsidRPr="00AF0ED2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lastRenderedPageBreak/>
        <w:t>3.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Termin zapłaty wynagrodzenia podwykonawcom lub dalszym podwykonawcom zostaje ustalony w następujący sposób:</w:t>
      </w:r>
    </w:p>
    <w:p w:rsidR="00823C89" w:rsidRPr="00AF0ED2" w:rsidRDefault="008A5632" w:rsidP="008A5632">
      <w:pPr>
        <w:spacing w:after="120"/>
        <w:ind w:left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Wykonawca zapłaci podwykonawcom lub dalszym podwykonawcom wynagrodzenie na podstawie faktury w terminie do 21 dni kalendarzowych od dnia otrzymania prawidłowo wystawionej faktury do zapłaty.</w:t>
      </w:r>
    </w:p>
    <w:p w:rsidR="00500F92" w:rsidRPr="00AF0ED2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4.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Ustala się następujące zasady zawierania umów o podwykonawstwo z dalszymi podwykonawcami: </w:t>
      </w:r>
    </w:p>
    <w:p w:rsidR="00823C89" w:rsidRPr="00AF0ED2" w:rsidRDefault="00B32EBB" w:rsidP="00B32EBB">
      <w:pPr>
        <w:spacing w:after="120"/>
        <w:ind w:left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Przed zawarciem umowy z dalszym podwykonawcą umowa taka powinna posiadać pisemną akceptację Zamawiającego oraz Wykonawcy w formie pieczęci z adnotacją o akceptacji. Poświadczona za zgodność z oryginałem kopia umowy lub zmiany umowy powinna zostać dostarczona do siedziby Zamawiającego w terminie 14 dni kalendarzowych od dnia zawarcia takiej umowy.</w:t>
      </w:r>
    </w:p>
    <w:p w:rsidR="00500F92" w:rsidRPr="00AF0ED2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5.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Ustala się wysokości kar umownych, z tytułu: </w:t>
      </w:r>
    </w:p>
    <w:p w:rsidR="00500F92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braku zapłaty lub nieterminowej zapłaty wynagrodzenia należnego podwykonawcom lub dalszym podwykonawcom - </w:t>
      </w:r>
      <w:r w:rsidR="00B32EBB">
        <w:rPr>
          <w:rFonts w:cs="Times New Roman"/>
        </w:rPr>
        <w:t>0,1% wartości brutto niniejszej umowy za każdy dzień zwłoki w płatności wynagrodzenia;</w:t>
      </w:r>
    </w:p>
    <w:p w:rsidR="00500F92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b)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nieprzedłożenia do zaakceptowania projektu umowy o podwykonawstwo, której przedmiotem są roboty budowlane, lub projektu jej zmiany </w:t>
      </w:r>
      <w:r w:rsidR="00B32EBB">
        <w:rPr>
          <w:rFonts w:eastAsia="Times New Roman" w:cs="Times New Roman"/>
        </w:rPr>
        <w:t>– 1% wartości brutto niniejszej umowy za każdorazowe uchybienie;</w:t>
      </w:r>
    </w:p>
    <w:p w:rsidR="00500F92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nieprzedłożenia poświadczonej za zgodność z oryginałem kopii umowy o podwykonawstwo lub jej zmiany:</w:t>
      </w:r>
      <w:r w:rsidR="00B32EBB">
        <w:rPr>
          <w:rFonts w:eastAsia="Times New Roman" w:cs="Times New Roman"/>
        </w:rPr>
        <w:t xml:space="preserve"> </w:t>
      </w:r>
      <w:r w:rsidR="00B32EBB">
        <w:rPr>
          <w:rFonts w:cs="Times New Roman"/>
        </w:rPr>
        <w:t>0,1% wartości brutto niniejszej umowy za każdy dzień zwłoki w dostarczenia takiej umowy lub jej zmiany;</w:t>
      </w:r>
    </w:p>
    <w:p w:rsidR="00965E23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d)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braku zmiany umowy o podwykonawstwo w zakresie terminu zapłaty:</w:t>
      </w:r>
      <w:r w:rsidR="00B32EBB">
        <w:rPr>
          <w:rFonts w:eastAsia="Times New Roman" w:cs="Times New Roman"/>
        </w:rPr>
        <w:t xml:space="preserve"> 0,1% wartości brutto niniejszej umowy za każdorazowe uchybienie. </w:t>
      </w:r>
    </w:p>
    <w:p w:rsidR="00906DB5" w:rsidRDefault="00906DB5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500F92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  <w:r w:rsidR="00E54CD5">
        <w:rPr>
          <w:rFonts w:eastAsia="Times New Roman" w:cs="Times New Roman"/>
          <w:b/>
          <w:bCs/>
        </w:rPr>
        <w:t>2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 xml:space="preserve">Odstąpienie od umowy </w:t>
      </w:r>
    </w:p>
    <w:p w:rsidR="00500F92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Zamawiający może odstąpić od umowy: </w:t>
      </w:r>
    </w:p>
    <w:p w:rsidR="00965E23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:rsidR="00500F92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jeżeli zachodzi co najmniej jedna z następujących okoliczności: </w:t>
      </w:r>
    </w:p>
    <w:p w:rsidR="00500F92" w:rsidRPr="00AF0ED2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dokonano zmiany umowy z naruszeniem art. 454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 i art. 455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., </w:t>
      </w:r>
    </w:p>
    <w:p w:rsidR="00500F92" w:rsidRPr="00AF0ED2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b)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Wykonawca w chwili zawarcia umowy podlegał wykluczeniu na podstawie art. 108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., </w:t>
      </w:r>
    </w:p>
    <w:p w:rsidR="00500F92" w:rsidRPr="00AF0ED2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:rsidR="00500F92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 przypadku odstąpienia z powodu dokonania dokonano zmiany umowy z naruszeniem art. 454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 i art. 455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., Zamawiający odstępuje od umowy w części, której zmiana dotyczy. 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3.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 przypadku odstąpienia przez Zamawiającego od umowy Wykonawca może żądać wyłącznie wynagrodzenia należnego z tytułu wykonania części umowy. </w:t>
      </w:r>
    </w:p>
    <w:p w:rsidR="00906DB5" w:rsidRDefault="00906DB5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500F92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  <w:r w:rsidR="00E54CD5">
        <w:rPr>
          <w:rFonts w:eastAsia="Times New Roman" w:cs="Times New Roman"/>
          <w:b/>
          <w:bCs/>
        </w:rPr>
        <w:t>3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 xml:space="preserve">Postanowienia końcowe 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lastRenderedPageBreak/>
        <w:t>1.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cs="Times New Roman"/>
        </w:rPr>
        <w:t xml:space="preserve">Wszelkie spory wynikające z niniejszej umowy będzie rozstrzygał sąd właściwy </w:t>
      </w:r>
      <w:r w:rsidR="00B32EBB">
        <w:rPr>
          <w:rFonts w:cs="Times New Roman"/>
        </w:rPr>
        <w:t>miejscowo</w:t>
      </w:r>
      <w:r w:rsidRPr="00AF0ED2">
        <w:rPr>
          <w:rFonts w:cs="Times New Roman"/>
        </w:rPr>
        <w:t xml:space="preserve"> dla siedziby Zamawiającego. 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2.</w:t>
      </w:r>
      <w:r w:rsidR="00500F92" w:rsidRPr="00AF0ED2">
        <w:rPr>
          <w:rFonts w:cs="Times New Roman"/>
        </w:rPr>
        <w:tab/>
      </w:r>
      <w:r w:rsidRPr="00AF0ED2">
        <w:rPr>
          <w:rFonts w:cs="Times New Roman"/>
        </w:rPr>
        <w:t>Wykonawca jest zobowiązany do informowania Zamawiającego o zmianie formy prawnej prowadzonej działalności, o wszczęciu postępowania układowego lub upadłościowego oraz zmianie jego sytuacji ekonomicznej mogącej m</w:t>
      </w:r>
      <w:bookmarkStart w:id="0" w:name="_GoBack"/>
      <w:bookmarkEnd w:id="0"/>
      <w:r w:rsidRPr="00AF0ED2">
        <w:rPr>
          <w:rFonts w:cs="Times New Roman"/>
        </w:rPr>
        <w:t xml:space="preserve">ieć wpływ na realizację umowy oraz o zmianie siedziby firmy pod rygorem skutków prawnych wynikających z zaniechania, w tym do uznania za doręczoną korespondencję skierowaną na ostatni adres podany przez Wykonawcę. </w:t>
      </w:r>
    </w:p>
    <w:p w:rsidR="00965E23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3.</w:t>
      </w:r>
      <w:r w:rsidR="00500F92" w:rsidRPr="00AF0ED2">
        <w:rPr>
          <w:rFonts w:cs="Times New Roman"/>
        </w:rPr>
        <w:tab/>
      </w:r>
      <w:r w:rsidRPr="00AF0ED2">
        <w:rPr>
          <w:rFonts w:cs="Times New Roman"/>
        </w:rPr>
        <w:t xml:space="preserve">W sprawach nieuregulowanych postanowieniami niniejszej umowy mają zastosowanie przepisy Ustawy z dnia 23 kwietnia 1964 r. </w:t>
      </w:r>
      <w:r w:rsidR="00B75F39" w:rsidRPr="00AF0ED2">
        <w:rPr>
          <w:rFonts w:cs="Times New Roman"/>
        </w:rPr>
        <w:t xml:space="preserve">- </w:t>
      </w:r>
      <w:r w:rsidRPr="00AF0ED2">
        <w:rPr>
          <w:rFonts w:cs="Times New Roman"/>
        </w:rPr>
        <w:t>Kodeks cywilny (</w:t>
      </w:r>
      <w:proofErr w:type="spellStart"/>
      <w:r w:rsidRPr="00AF0ED2">
        <w:rPr>
          <w:rFonts w:cs="Times New Roman"/>
        </w:rPr>
        <w:t>t.j</w:t>
      </w:r>
      <w:proofErr w:type="spellEnd"/>
      <w:r w:rsidRPr="00AF0ED2">
        <w:rPr>
          <w:rFonts w:cs="Times New Roman"/>
        </w:rPr>
        <w:t>. Dz. U. z 2020 r. poz. 1740), ustawy z dnia 11 września 2019</w:t>
      </w:r>
      <w:r w:rsidR="00B75F39" w:rsidRPr="00AF0ED2">
        <w:rPr>
          <w:rFonts w:cs="Times New Roman"/>
        </w:rPr>
        <w:t xml:space="preserve"> </w:t>
      </w:r>
      <w:r w:rsidRPr="00AF0ED2">
        <w:rPr>
          <w:rFonts w:cs="Times New Roman"/>
        </w:rPr>
        <w:t xml:space="preserve">r. </w:t>
      </w:r>
      <w:r w:rsidR="00B75F39" w:rsidRPr="00AF0ED2">
        <w:rPr>
          <w:rFonts w:cs="Times New Roman"/>
        </w:rPr>
        <w:t xml:space="preserve">- </w:t>
      </w:r>
      <w:r w:rsidRPr="00AF0ED2">
        <w:rPr>
          <w:rFonts w:cs="Times New Roman"/>
        </w:rPr>
        <w:t xml:space="preserve">Prawo Zamówień Publicznych (Dz. U. poz. 2019, z 2020 r. poz. 288, 875, 1492, 1517). </w:t>
      </w:r>
    </w:p>
    <w:p w:rsidR="00B32EBB" w:rsidRPr="00AF0ED2" w:rsidRDefault="00B32EBB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cs="Times New Roman"/>
        </w:rPr>
        <w:t>4.</w:t>
      </w:r>
      <w:r>
        <w:rPr>
          <w:rFonts w:cs="Times New Roman"/>
        </w:rPr>
        <w:tab/>
        <w:t>Jeśli którekolwiek z postanowień niniejszej umowy okażą się nieważne – nie wpływa to na jej ważność w pozostałym zakresie.</w:t>
      </w:r>
    </w:p>
    <w:p w:rsidR="00965E23" w:rsidRPr="00AF0ED2" w:rsidRDefault="00965E23" w:rsidP="00D008AE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4.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Niniejszą umowę sporządzono w dwóch jednobrzmiących egzemplarzach jeden dla Zamawiającego jeden dla Wykonawcy. </w:t>
      </w: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500F92" w:rsidRPr="00AF0ED2" w:rsidRDefault="00500F92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...........................................</w:t>
      </w:r>
      <w:r w:rsidRPr="00AF0ED2">
        <w:rPr>
          <w:rFonts w:eastAsia="Times New Roman" w:cs="Times New Roman"/>
        </w:rPr>
        <w:tab/>
        <w:t>.........................................</w:t>
      </w:r>
    </w:p>
    <w:p w:rsidR="00500F92" w:rsidRPr="00AF0ED2" w:rsidRDefault="00500F92" w:rsidP="00D008AE">
      <w:pPr>
        <w:tabs>
          <w:tab w:val="left" w:pos="7230"/>
        </w:tabs>
        <w:spacing w:after="120" w:line="100" w:lineRule="atLeast"/>
        <w:ind w:left="1246"/>
        <w:contextualSpacing/>
        <w:jc w:val="both"/>
        <w:rPr>
          <w:rFonts w:eastAsia="Times New Roman" w:cs="Times New Roman"/>
          <w:color w:val="000080"/>
        </w:rPr>
      </w:pPr>
      <w:r w:rsidRPr="00AF0ED2">
        <w:rPr>
          <w:rFonts w:eastAsia="Times New Roman" w:cs="Times New Roman"/>
        </w:rPr>
        <w:t>(Wykonawca)</w:t>
      </w:r>
      <w:r w:rsidRPr="00AF0ED2">
        <w:rPr>
          <w:rFonts w:eastAsia="Times New Roman" w:cs="Times New Roman"/>
        </w:rPr>
        <w:tab/>
        <w:t>(Zamawiający)</w:t>
      </w:r>
    </w:p>
    <w:sectPr w:rsidR="00500F92" w:rsidRPr="00AF0ED2">
      <w:footerReference w:type="default" r:id="rId8"/>
      <w:pgSz w:w="11906" w:h="16838"/>
      <w:pgMar w:top="1134" w:right="1134" w:bottom="1693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86" w:rsidRDefault="009D0F86">
      <w:r>
        <w:separator/>
      </w:r>
    </w:p>
  </w:endnote>
  <w:endnote w:type="continuationSeparator" w:id="0">
    <w:p w:rsidR="009D0F86" w:rsidRDefault="009D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23" w:rsidRPr="00D008AE" w:rsidRDefault="00D008AE" w:rsidP="00D008AE">
    <w:pPr>
      <w:pStyle w:val="Stopka"/>
      <w:jc w:val="right"/>
      <w:rPr>
        <w:sz w:val="16"/>
      </w:rPr>
    </w:pPr>
    <w:r w:rsidRPr="00D008AE">
      <w:rPr>
        <w:sz w:val="16"/>
      </w:rPr>
      <w:t xml:space="preserve">Strona </w:t>
    </w:r>
    <w:r w:rsidR="00965E23" w:rsidRPr="00D008AE">
      <w:rPr>
        <w:sz w:val="16"/>
      </w:rPr>
      <w:fldChar w:fldCharType="begin"/>
    </w:r>
    <w:r w:rsidR="00965E23" w:rsidRPr="00D008AE">
      <w:rPr>
        <w:sz w:val="16"/>
      </w:rPr>
      <w:instrText xml:space="preserve"> PAGE </w:instrText>
    </w:r>
    <w:r w:rsidR="00965E23" w:rsidRPr="00D008AE">
      <w:rPr>
        <w:sz w:val="16"/>
      </w:rPr>
      <w:fldChar w:fldCharType="separate"/>
    </w:r>
    <w:r w:rsidR="00D56714">
      <w:rPr>
        <w:noProof/>
        <w:sz w:val="16"/>
      </w:rPr>
      <w:t>5</w:t>
    </w:r>
    <w:r w:rsidR="00965E23" w:rsidRPr="00D008A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86" w:rsidRDefault="009D0F86">
      <w:r>
        <w:separator/>
      </w:r>
    </w:p>
  </w:footnote>
  <w:footnote w:type="continuationSeparator" w:id="0">
    <w:p w:rsidR="009D0F86" w:rsidRDefault="009D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5B"/>
    <w:rsid w:val="00063D17"/>
    <w:rsid w:val="00082627"/>
    <w:rsid w:val="001956CB"/>
    <w:rsid w:val="002A412F"/>
    <w:rsid w:val="002D45DA"/>
    <w:rsid w:val="00323616"/>
    <w:rsid w:val="003561A6"/>
    <w:rsid w:val="00362D1F"/>
    <w:rsid w:val="003F5BE7"/>
    <w:rsid w:val="00500F92"/>
    <w:rsid w:val="00547C76"/>
    <w:rsid w:val="0061238B"/>
    <w:rsid w:val="00633FAD"/>
    <w:rsid w:val="006730EE"/>
    <w:rsid w:val="00743473"/>
    <w:rsid w:val="00786916"/>
    <w:rsid w:val="00823C89"/>
    <w:rsid w:val="0084647A"/>
    <w:rsid w:val="008A0196"/>
    <w:rsid w:val="008A5632"/>
    <w:rsid w:val="00906DB5"/>
    <w:rsid w:val="00927E13"/>
    <w:rsid w:val="00965E23"/>
    <w:rsid w:val="009D0F86"/>
    <w:rsid w:val="00A170BE"/>
    <w:rsid w:val="00AC7C5B"/>
    <w:rsid w:val="00AF0ED2"/>
    <w:rsid w:val="00B148D6"/>
    <w:rsid w:val="00B20FE3"/>
    <w:rsid w:val="00B32EBB"/>
    <w:rsid w:val="00B75F39"/>
    <w:rsid w:val="00D008AE"/>
    <w:rsid w:val="00D56714"/>
    <w:rsid w:val="00DD3F0C"/>
    <w:rsid w:val="00DF74F2"/>
    <w:rsid w:val="00E54CD5"/>
    <w:rsid w:val="00EA2FD5"/>
    <w:rsid w:val="00E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2063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Konrad Gruza</cp:lastModifiedBy>
  <cp:revision>5</cp:revision>
  <cp:lastPrinted>2021-02-03T14:03:00Z</cp:lastPrinted>
  <dcterms:created xsi:type="dcterms:W3CDTF">2021-03-31T10:30:00Z</dcterms:created>
  <dcterms:modified xsi:type="dcterms:W3CDTF">2021-04-20T14:21:00Z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16:06:24</vt:lpwstr>
  </property>
  <property fmtid="{D5CDD505-2E9C-101B-9397-08002B2CF9AE}" pid="4" name="wk_stat:znaki:liczba">
    <vt:lpwstr>21451</vt:lpwstr>
  </property>
  <property fmtid="{D5CDD505-2E9C-101B-9397-08002B2CF9AE}" pid="5" name="ZNAKI:">
    <vt:lpwstr>21451</vt:lpwstr>
  </property>
  <property fmtid="{D5CDD505-2E9C-101B-9397-08002B2CF9AE}" pid="6" name="wk_stat:linki:liczba">
    <vt:lpwstr>0</vt:lpwstr>
  </property>
</Properties>
</file>