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D7B3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67</w:t>
      </w:r>
      <w:bookmarkStart w:id="0" w:name="_GoBack"/>
      <w:bookmarkEnd w:id="0"/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C70A7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27" w:rsidRDefault="00794027" w:rsidP="00C63813">
      <w:r>
        <w:separator/>
      </w:r>
    </w:p>
  </w:endnote>
  <w:endnote w:type="continuationSeparator" w:id="0">
    <w:p w:rsidR="00794027" w:rsidRDefault="0079402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27" w:rsidRDefault="00794027" w:rsidP="00C63813">
      <w:r>
        <w:separator/>
      </w:r>
    </w:p>
  </w:footnote>
  <w:footnote w:type="continuationSeparator" w:id="0">
    <w:p w:rsidR="00794027" w:rsidRDefault="0079402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087A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47872"/>
    <w:rsid w:val="0075001A"/>
    <w:rsid w:val="00752417"/>
    <w:rsid w:val="00755491"/>
    <w:rsid w:val="007720D5"/>
    <w:rsid w:val="00783C12"/>
    <w:rsid w:val="00784533"/>
    <w:rsid w:val="00787C00"/>
    <w:rsid w:val="00792463"/>
    <w:rsid w:val="00794027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0A72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D7B39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32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30</cp:revision>
  <cp:lastPrinted>2023-11-13T13:41:00Z</cp:lastPrinted>
  <dcterms:created xsi:type="dcterms:W3CDTF">2022-02-10T09:09:00Z</dcterms:created>
  <dcterms:modified xsi:type="dcterms:W3CDTF">2023-11-13T13:41:00Z</dcterms:modified>
</cp:coreProperties>
</file>