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BD6F" w14:textId="77777777" w:rsidR="00677944" w:rsidRPr="00A52DCD" w:rsidRDefault="00677944" w:rsidP="0067794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71E712" wp14:editId="4FBA8EF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062E" w14:textId="77777777" w:rsidR="00677944" w:rsidRPr="0008178A" w:rsidRDefault="00677944" w:rsidP="006779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EBF6AB" w14:textId="77777777" w:rsidR="00677944" w:rsidRPr="00583FDA" w:rsidRDefault="00677944" w:rsidP="0067794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 prawidłowości i aktualności podmiotowych środków dowodowych, które Zamawiający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E71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E9A062E" w14:textId="77777777" w:rsidR="00677944" w:rsidRPr="0008178A" w:rsidRDefault="00677944" w:rsidP="006779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EBF6AB" w14:textId="77777777" w:rsidR="00677944" w:rsidRPr="00583FDA" w:rsidRDefault="00677944" w:rsidP="0067794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 prawidłowości i aktualności podmiotowych środków dowodowych, które Zamawiający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2DC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0F0A37D3" w14:textId="77777777" w:rsidR="00677944" w:rsidRPr="007A4752" w:rsidRDefault="00677944" w:rsidP="00677944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60C4DBB" w14:textId="77777777" w:rsidR="00677944" w:rsidRPr="007A4752" w:rsidRDefault="00677944" w:rsidP="0067794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10EBB9F" w14:textId="77777777" w:rsidR="00677944" w:rsidRPr="0080265B" w:rsidRDefault="00677944" w:rsidP="00677944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5D40C7E8" w14:textId="77777777" w:rsidR="00677944" w:rsidRPr="0004178D" w:rsidRDefault="00677944" w:rsidP="006779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94206F2" w14:textId="77777777" w:rsidR="00677944" w:rsidRPr="0004178D" w:rsidRDefault="00677944" w:rsidP="006779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5112877" w14:textId="77777777" w:rsidR="00677944" w:rsidRPr="00A52DCD" w:rsidRDefault="00677944" w:rsidP="00677944">
      <w:pPr>
        <w:rPr>
          <w:rFonts w:asciiTheme="minorHAnsi" w:hAnsiTheme="minorHAnsi" w:cstheme="minorHAnsi"/>
          <w:b/>
          <w:sz w:val="18"/>
          <w:szCs w:val="18"/>
        </w:rPr>
      </w:pPr>
      <w:r w:rsidRPr="00A52DC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E4A19B2" w14:textId="77777777" w:rsidR="00677944" w:rsidRPr="00A52DCD" w:rsidRDefault="00677944" w:rsidP="00677944">
      <w:pPr>
        <w:rPr>
          <w:rFonts w:asciiTheme="minorHAnsi" w:hAnsiTheme="minorHAnsi" w:cstheme="minorHAnsi"/>
          <w:b/>
          <w:sz w:val="18"/>
          <w:szCs w:val="18"/>
        </w:rPr>
      </w:pPr>
    </w:p>
    <w:p w14:paraId="0BC8B1E9" w14:textId="77777777" w:rsidR="00677944" w:rsidRPr="00A52DCD" w:rsidRDefault="00677944" w:rsidP="00677944">
      <w:pPr>
        <w:rPr>
          <w:rFonts w:asciiTheme="minorHAnsi" w:hAnsiTheme="minorHAnsi" w:cstheme="minorHAnsi"/>
          <w:bCs/>
          <w:sz w:val="18"/>
          <w:szCs w:val="18"/>
        </w:rPr>
      </w:pPr>
      <w:r w:rsidRPr="00A52DC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D5DEEDE" w14:textId="77777777" w:rsidR="00677944" w:rsidRPr="00A52DCD" w:rsidRDefault="00677944" w:rsidP="0067794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7A18F79" w14:textId="77777777" w:rsidR="00677944" w:rsidRPr="00A52DCD" w:rsidRDefault="00677944" w:rsidP="006779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09B9BF" w14:textId="77777777" w:rsidR="00677944" w:rsidRPr="00A52DCD" w:rsidRDefault="00677944" w:rsidP="006779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7C27B557" w14:textId="77777777" w:rsidR="00677944" w:rsidRPr="00A52DCD" w:rsidRDefault="00677944" w:rsidP="006779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A64CC75" w14:textId="77777777" w:rsidR="00677944" w:rsidRPr="00A52DCD" w:rsidRDefault="00677944" w:rsidP="006779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2804761A" w14:textId="77777777" w:rsidR="00677944" w:rsidRPr="00A52DCD" w:rsidRDefault="00677944" w:rsidP="006779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4E3395DE" w14:textId="77777777" w:rsidR="00677944" w:rsidRPr="00A52DCD" w:rsidRDefault="00677944" w:rsidP="006779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2C0937FF" w14:textId="77777777" w:rsidR="00677944" w:rsidRPr="00A52DCD" w:rsidRDefault="00677944" w:rsidP="006779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8B5FD03" w14:textId="77777777" w:rsidR="00677944" w:rsidRPr="00A52DCD" w:rsidRDefault="00677944" w:rsidP="006779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8B851F3" w14:textId="77777777" w:rsidR="00677944" w:rsidRPr="00A52DCD" w:rsidRDefault="00677944" w:rsidP="0067794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A52DCD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22CCCD7" w14:textId="77777777" w:rsidR="00677944" w:rsidRPr="00A52DCD" w:rsidRDefault="00677944" w:rsidP="00677944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BBB2DCC" w14:textId="77777777" w:rsidR="00677944" w:rsidRPr="00A52DCD" w:rsidRDefault="00677944" w:rsidP="006779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6D8AED7" w14:textId="77777777" w:rsidR="00677944" w:rsidRPr="00A52DCD" w:rsidRDefault="00677944" w:rsidP="006779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1B87619" w14:textId="77777777" w:rsidR="00677944" w:rsidRPr="00A52DCD" w:rsidRDefault="00677944" w:rsidP="006779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C9790FF" w14:textId="77777777" w:rsidR="00677944" w:rsidRPr="00A52DCD" w:rsidRDefault="00677944" w:rsidP="006779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DA26079" w14:textId="77777777" w:rsidR="00677944" w:rsidRPr="00A52DCD" w:rsidRDefault="00677944" w:rsidP="00677944">
      <w:pPr>
        <w:ind w:left="720"/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95BF9FF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28925ED1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124C2DBA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0F82FC16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2F0D7E5B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33B542E6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4BD4433A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2923E176" w14:textId="77777777" w:rsidR="00677944" w:rsidRPr="00A52DCD" w:rsidRDefault="00677944" w:rsidP="00677944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08D3A17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24FA7679" w14:textId="77777777" w:rsidR="00677944" w:rsidRPr="00A52DCD" w:rsidRDefault="00677944" w:rsidP="00677944">
      <w:pPr>
        <w:rPr>
          <w:rFonts w:asciiTheme="minorHAnsi" w:hAnsiTheme="minorHAnsi" w:cstheme="minorHAnsi"/>
          <w:sz w:val="16"/>
          <w:szCs w:val="16"/>
        </w:rPr>
      </w:pPr>
    </w:p>
    <w:p w14:paraId="379FCBEF" w14:textId="77777777" w:rsidR="00677944" w:rsidRPr="00A52DCD" w:rsidRDefault="00677944" w:rsidP="00677944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A52DC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85F70B6" w14:textId="77777777" w:rsidR="00677944" w:rsidRPr="00A52DCD" w:rsidRDefault="00677944" w:rsidP="006779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073A446" w14:textId="77777777" w:rsidR="00677944" w:rsidRPr="00A52DCD" w:rsidRDefault="00677944" w:rsidP="0067794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1DDD" w14:textId="77777777" w:rsidR="007C6A77" w:rsidRDefault="007C6A77">
      <w:r>
        <w:separator/>
      </w:r>
    </w:p>
  </w:endnote>
  <w:endnote w:type="continuationSeparator" w:id="0">
    <w:p w14:paraId="7B688292" w14:textId="77777777" w:rsidR="007C6A77" w:rsidRDefault="007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D475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D475D" w:rsidRDefault="000D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A8F3" w14:textId="77777777" w:rsidR="007C6A77" w:rsidRDefault="007C6A77">
      <w:r>
        <w:separator/>
      </w:r>
    </w:p>
  </w:footnote>
  <w:footnote w:type="continuationSeparator" w:id="0">
    <w:p w14:paraId="5BDAF1AF" w14:textId="77777777" w:rsidR="007C6A77" w:rsidRDefault="007C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75D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4F32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77944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A77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6AA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905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11</cp:revision>
  <cp:lastPrinted>2022-05-12T08:01:00Z</cp:lastPrinted>
  <dcterms:created xsi:type="dcterms:W3CDTF">2023-02-08T07:45:00Z</dcterms:created>
  <dcterms:modified xsi:type="dcterms:W3CDTF">2023-08-30T09:26:00Z</dcterms:modified>
</cp:coreProperties>
</file>