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81337" w14:textId="77777777" w:rsidR="00F37C45" w:rsidRPr="00D16339" w:rsidRDefault="00F37C45" w:rsidP="00F37C45">
      <w:pPr>
        <w:jc w:val="right"/>
        <w:rPr>
          <w:rFonts w:ascii="Arial Narrow" w:hAnsi="Arial Narrow"/>
        </w:rPr>
      </w:pPr>
      <w:bookmarkStart w:id="0" w:name="_Hlk536011371"/>
      <w:r w:rsidRPr="00D16339">
        <w:rPr>
          <w:rFonts w:ascii="Arial Narrow" w:hAnsi="Arial Narrow" w:cs="Calibri"/>
          <w:i/>
          <w:iCs/>
        </w:rPr>
        <w:t>Załącznik nr  1 do zapytania ofertowego</w:t>
      </w:r>
    </w:p>
    <w:p w14:paraId="4218EE84" w14:textId="2DDD1498" w:rsidR="0025214F" w:rsidRDefault="0025214F" w:rsidP="00F37C45">
      <w:pPr>
        <w:rPr>
          <w:rFonts w:ascii="Arial Narrow" w:hAnsi="Arial Narrow" w:cs="Calibri"/>
        </w:rPr>
      </w:pPr>
    </w:p>
    <w:p w14:paraId="518315EB" w14:textId="77777777" w:rsidR="00F37C45" w:rsidRPr="00D16339" w:rsidRDefault="00F37C45" w:rsidP="00F37C45">
      <w:pPr>
        <w:rPr>
          <w:rFonts w:ascii="Arial Narrow" w:hAnsi="Arial Narrow"/>
        </w:rPr>
      </w:pPr>
      <w:r w:rsidRPr="00D16339">
        <w:rPr>
          <w:rFonts w:ascii="Arial Narrow" w:hAnsi="Arial Narrow" w:cs="Calibri"/>
        </w:rPr>
        <w:t>.......................................</w:t>
      </w:r>
    </w:p>
    <w:p w14:paraId="2CECBBA7" w14:textId="77777777" w:rsidR="00F37C45" w:rsidRPr="00D16339" w:rsidRDefault="00F37C45" w:rsidP="00F37C45">
      <w:pPr>
        <w:rPr>
          <w:rFonts w:ascii="Arial Narrow" w:hAnsi="Arial Narrow"/>
        </w:rPr>
      </w:pPr>
      <w:r w:rsidRPr="00D16339">
        <w:rPr>
          <w:rFonts w:ascii="Arial Narrow" w:hAnsi="Arial Narrow" w:cs="Calibri"/>
        </w:rPr>
        <w:t xml:space="preserve">   (nazwa Wykonawcy)</w:t>
      </w:r>
    </w:p>
    <w:p w14:paraId="10E7C2FF" w14:textId="77777777" w:rsidR="00F37C45" w:rsidRPr="00D16339" w:rsidRDefault="00F37C45" w:rsidP="00F37C45">
      <w:pPr>
        <w:rPr>
          <w:rFonts w:ascii="Arial Narrow" w:hAnsi="Arial Narrow" w:cs="Calibri"/>
        </w:rPr>
      </w:pPr>
    </w:p>
    <w:p w14:paraId="2630757F" w14:textId="73A075ED" w:rsidR="00BC7772" w:rsidRPr="00AF5D13" w:rsidRDefault="00F37C45" w:rsidP="00AF5D13">
      <w:pPr>
        <w:jc w:val="center"/>
        <w:rPr>
          <w:rFonts w:ascii="Arial Narrow" w:hAnsi="Arial Narrow" w:cs="Calibri"/>
          <w:b/>
          <w:bCs/>
        </w:rPr>
      </w:pPr>
      <w:r w:rsidRPr="00D16339">
        <w:rPr>
          <w:rFonts w:ascii="Arial Narrow" w:hAnsi="Arial Narrow" w:cs="Calibri"/>
        </w:rPr>
        <w:t xml:space="preserve">Dotyczy zamówienia: </w:t>
      </w:r>
      <w:r w:rsidR="00AF5D13" w:rsidRPr="00AF5D13">
        <w:rPr>
          <w:rFonts w:ascii="Arial Narrow" w:hAnsi="Arial Narrow" w:cs="Calibri"/>
          <w:b/>
          <w:bCs/>
        </w:rPr>
        <w:t xml:space="preserve">Opracowanie dokumentacji projektowo – kosztorysowej w ramach zadania pn. „Budowa </w:t>
      </w:r>
      <w:r w:rsidR="00476BAC">
        <w:rPr>
          <w:rFonts w:ascii="Arial Narrow" w:hAnsi="Arial Narrow" w:cs="Calibri"/>
          <w:b/>
          <w:bCs/>
        </w:rPr>
        <w:t>chodnika w miejscowości Pińczata</w:t>
      </w:r>
      <w:r w:rsidR="00AF5D13" w:rsidRPr="00AF5D13">
        <w:rPr>
          <w:rFonts w:ascii="Arial Narrow" w:hAnsi="Arial Narrow" w:cs="Calibri"/>
          <w:b/>
          <w:bCs/>
        </w:rPr>
        <w:t>”</w:t>
      </w:r>
    </w:p>
    <w:p w14:paraId="47109225" w14:textId="77777777" w:rsidR="00F82790" w:rsidRPr="00BC7772" w:rsidRDefault="00F82790" w:rsidP="00BC7772">
      <w:pPr>
        <w:jc w:val="center"/>
        <w:rPr>
          <w:rFonts w:ascii="Arial Narrow" w:hAnsi="Arial Narrow"/>
          <w:b/>
        </w:rPr>
      </w:pPr>
    </w:p>
    <w:p w14:paraId="61C382E9" w14:textId="77777777" w:rsidR="00F37C45" w:rsidRPr="00D16339" w:rsidRDefault="00F37C45" w:rsidP="00F37C45">
      <w:pPr>
        <w:rPr>
          <w:rFonts w:ascii="Arial Narrow" w:hAnsi="Arial Narrow" w:cs="Calibri"/>
          <w:b/>
          <w:bCs/>
        </w:rPr>
      </w:pPr>
    </w:p>
    <w:p w14:paraId="24820CF2" w14:textId="77777777" w:rsidR="00F37C45" w:rsidRPr="00D16339" w:rsidRDefault="00F37C45" w:rsidP="00F37C45">
      <w:pPr>
        <w:jc w:val="center"/>
        <w:rPr>
          <w:rFonts w:ascii="Arial Narrow" w:hAnsi="Arial Narrow"/>
        </w:rPr>
      </w:pPr>
      <w:r w:rsidRPr="00D16339">
        <w:rPr>
          <w:rFonts w:ascii="Arial Narrow" w:hAnsi="Arial Narrow" w:cs="Calibri"/>
          <w:b/>
          <w:bCs/>
        </w:rPr>
        <w:t>OFERTA</w:t>
      </w:r>
    </w:p>
    <w:p w14:paraId="2C3773C3" w14:textId="77777777" w:rsidR="00A34BBB" w:rsidRPr="00A34BBB" w:rsidRDefault="00F37C45" w:rsidP="00A34BBB">
      <w:pPr>
        <w:spacing w:line="360" w:lineRule="auto"/>
        <w:ind w:right="1"/>
        <w:jc w:val="both"/>
        <w:rPr>
          <w:rFonts w:ascii="Arial Narrow" w:hAnsi="Arial Narrow"/>
          <w:i/>
          <w:iCs/>
        </w:rPr>
      </w:pPr>
      <w:r w:rsidRPr="00A34BBB">
        <w:rPr>
          <w:rFonts w:ascii="Arial Narrow" w:hAnsi="Arial Narrow" w:cs="Calibri"/>
        </w:rPr>
        <w:t xml:space="preserve">W odpowiedzi na zapytanie ofertowe dotyczące zamówienia publicznego realizowanego </w:t>
      </w:r>
      <w:r w:rsidR="00D16339" w:rsidRPr="00A34BBB">
        <w:rPr>
          <w:rFonts w:ascii="Arial Narrow" w:hAnsi="Arial Narrow"/>
        </w:rPr>
        <w:t xml:space="preserve">na podstawie </w:t>
      </w:r>
      <w:r w:rsidR="00A34BBB" w:rsidRPr="00A34BBB">
        <w:rPr>
          <w:rFonts w:ascii="Arial Narrow" w:hAnsi="Arial Narrow"/>
          <w:iCs/>
        </w:rPr>
        <w:t>Regulaminu udzielania zamówień klasycznych o wartości nie przekraczającej kwoty 130 000 złotych zawartego w Zarządzeniu Nr 6 Wójta Gminy Włocławek z dnia 02 lutego 2022 roku w sprawie Regulaminu udzielania zamówień klasycznych o wartości nieprzekraczającej kwoty 130 000 złotych ze zmianami</w:t>
      </w:r>
    </w:p>
    <w:p w14:paraId="6660BD21" w14:textId="77777777" w:rsidR="00F37C45" w:rsidRPr="00D17E35" w:rsidRDefault="00F37C45" w:rsidP="00D16339">
      <w:pPr>
        <w:spacing w:line="360" w:lineRule="auto"/>
        <w:ind w:right="1"/>
        <w:jc w:val="both"/>
        <w:rPr>
          <w:rFonts w:ascii="Arial Narrow" w:hAnsi="Arial Narrow"/>
          <w:i/>
          <w:iCs/>
        </w:rPr>
      </w:pPr>
    </w:p>
    <w:p w14:paraId="28448B28" w14:textId="77777777" w:rsidR="00F37C45" w:rsidRPr="00D16339" w:rsidRDefault="00F37C45" w:rsidP="00F37C45">
      <w:pPr>
        <w:ind w:right="-317"/>
        <w:jc w:val="both"/>
        <w:rPr>
          <w:rFonts w:ascii="Arial Narrow" w:hAnsi="Arial Narrow" w:cs="Calibri"/>
          <w:b/>
          <w:bCs/>
          <w:i/>
          <w:iCs/>
        </w:rPr>
      </w:pPr>
    </w:p>
    <w:p w14:paraId="689B5425" w14:textId="77777777" w:rsidR="00F37C45" w:rsidRPr="00D16339" w:rsidRDefault="00F37C45" w:rsidP="00F37C45">
      <w:pPr>
        <w:spacing w:line="276" w:lineRule="auto"/>
        <w:ind w:left="-360" w:right="-137"/>
        <w:jc w:val="both"/>
        <w:rPr>
          <w:rFonts w:ascii="Arial Narrow" w:hAnsi="Arial Narrow"/>
        </w:rPr>
      </w:pPr>
      <w:r w:rsidRPr="00D16339">
        <w:rPr>
          <w:rFonts w:ascii="Arial Narrow" w:hAnsi="Arial Narrow" w:cs="Calibri"/>
        </w:rPr>
        <w:t>1.  Oferuje</w:t>
      </w:r>
      <w:r w:rsidR="008F0F6D" w:rsidRPr="00D16339">
        <w:rPr>
          <w:rFonts w:ascii="Arial Narrow" w:hAnsi="Arial Narrow" w:cs="Calibri"/>
        </w:rPr>
        <w:t>my wykonanie opracowania</w:t>
      </w:r>
      <w:r w:rsidR="00B41213" w:rsidRPr="00D16339">
        <w:rPr>
          <w:rFonts w:ascii="Arial Narrow" w:hAnsi="Arial Narrow" w:cs="Calibri"/>
        </w:rPr>
        <w:t xml:space="preserve"> przedmiotu zamówienia</w:t>
      </w:r>
      <w:r w:rsidRPr="00D16339">
        <w:rPr>
          <w:rFonts w:ascii="Arial Narrow" w:hAnsi="Arial Narrow" w:cs="Calibri"/>
        </w:rPr>
        <w:t xml:space="preserve"> za następującą cenę:</w:t>
      </w:r>
    </w:p>
    <w:p w14:paraId="05DA79F6" w14:textId="7D3A1486" w:rsidR="00F37C45" w:rsidRDefault="00F37C45" w:rsidP="00F37C45">
      <w:pPr>
        <w:ind w:left="-284" w:hanging="76"/>
        <w:rPr>
          <w:rFonts w:ascii="Arial Narrow" w:hAnsi="Arial Narrow" w:cs="Calibri"/>
        </w:rPr>
      </w:pPr>
    </w:p>
    <w:tbl>
      <w:tblPr>
        <w:tblStyle w:val="Tabela-Siatka"/>
        <w:tblW w:w="0" w:type="auto"/>
        <w:tblInd w:w="-284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F5D13" w14:paraId="37793874" w14:textId="77777777" w:rsidTr="00AF5D13">
        <w:tc>
          <w:tcPr>
            <w:tcW w:w="3070" w:type="dxa"/>
            <w:shd w:val="clear" w:color="auto" w:fill="D9D9D9" w:themeFill="background1" w:themeFillShade="D9"/>
          </w:tcPr>
          <w:p w14:paraId="7C5C43EF" w14:textId="7A5E146B" w:rsidR="00AF5D13" w:rsidRPr="00AF5D13" w:rsidRDefault="00AF5D13" w:rsidP="00AF5D13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AF5D13">
              <w:rPr>
                <w:rFonts w:ascii="Arial Narrow" w:hAnsi="Arial Narrow" w:cs="Calibri"/>
                <w:b/>
                <w:bCs/>
              </w:rPr>
              <w:t>Cena netto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7AA712BF" w14:textId="58E4AC8E" w:rsidR="00AF5D13" w:rsidRPr="00AF5D13" w:rsidRDefault="00AF5D13" w:rsidP="00AF5D13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AF5D13">
              <w:rPr>
                <w:rFonts w:ascii="Arial Narrow" w:hAnsi="Arial Narrow" w:cs="Calibri"/>
                <w:b/>
                <w:bCs/>
              </w:rPr>
              <w:t>Kwota podatku VAT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7FD423DD" w14:textId="77777777" w:rsidR="00AF5D13" w:rsidRDefault="00AF5D13" w:rsidP="00AF5D13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AF5D13">
              <w:rPr>
                <w:rFonts w:ascii="Arial Narrow" w:hAnsi="Arial Narrow" w:cs="Calibri"/>
                <w:b/>
                <w:bCs/>
              </w:rPr>
              <w:t>Cena brutto</w:t>
            </w:r>
          </w:p>
          <w:p w14:paraId="7687168E" w14:textId="52C8E3B3" w:rsidR="00AF5D13" w:rsidRPr="00AF5D13" w:rsidRDefault="00AF5D13" w:rsidP="00AF5D13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AF5D13" w14:paraId="2B211F23" w14:textId="77777777" w:rsidTr="00AF5D13">
        <w:tc>
          <w:tcPr>
            <w:tcW w:w="3070" w:type="dxa"/>
          </w:tcPr>
          <w:p w14:paraId="40777F26" w14:textId="77777777" w:rsidR="00AF5D13" w:rsidRDefault="00AF5D13" w:rsidP="00F37C45">
            <w:pPr>
              <w:rPr>
                <w:rFonts w:ascii="Arial Narrow" w:hAnsi="Arial Narrow" w:cs="Calibri"/>
              </w:rPr>
            </w:pPr>
          </w:p>
        </w:tc>
        <w:tc>
          <w:tcPr>
            <w:tcW w:w="3071" w:type="dxa"/>
          </w:tcPr>
          <w:p w14:paraId="4355B9CF" w14:textId="77777777" w:rsidR="00AF5D13" w:rsidRDefault="00AF5D13" w:rsidP="00F37C45">
            <w:pPr>
              <w:rPr>
                <w:rFonts w:ascii="Arial Narrow" w:hAnsi="Arial Narrow" w:cs="Calibri"/>
              </w:rPr>
            </w:pPr>
          </w:p>
        </w:tc>
        <w:tc>
          <w:tcPr>
            <w:tcW w:w="3071" w:type="dxa"/>
          </w:tcPr>
          <w:p w14:paraId="6A819C53" w14:textId="77777777" w:rsidR="00AF5D13" w:rsidRDefault="00AF5D13" w:rsidP="00F37C45">
            <w:pPr>
              <w:rPr>
                <w:rFonts w:ascii="Arial Narrow" w:hAnsi="Arial Narrow" w:cs="Calibri"/>
              </w:rPr>
            </w:pPr>
          </w:p>
          <w:p w14:paraId="6E40BCB8" w14:textId="77777777" w:rsidR="00AF5D13" w:rsidRDefault="00AF5D13" w:rsidP="00F37C45">
            <w:pPr>
              <w:rPr>
                <w:rFonts w:ascii="Arial Narrow" w:hAnsi="Arial Narrow" w:cs="Calibri"/>
              </w:rPr>
            </w:pPr>
          </w:p>
          <w:p w14:paraId="1C4697AA" w14:textId="77777777" w:rsidR="00AF5D13" w:rsidRDefault="00AF5D13" w:rsidP="00F37C45">
            <w:pPr>
              <w:rPr>
                <w:rFonts w:ascii="Arial Narrow" w:hAnsi="Arial Narrow" w:cs="Calibri"/>
              </w:rPr>
            </w:pPr>
          </w:p>
          <w:p w14:paraId="4AC60E58" w14:textId="4494D1EF" w:rsidR="00AF5D13" w:rsidRDefault="00AF5D13" w:rsidP="00F37C45">
            <w:pPr>
              <w:rPr>
                <w:rFonts w:ascii="Arial Narrow" w:hAnsi="Arial Narrow" w:cs="Calibri"/>
              </w:rPr>
            </w:pPr>
          </w:p>
        </w:tc>
      </w:tr>
    </w:tbl>
    <w:p w14:paraId="383248D9" w14:textId="77777777" w:rsidR="00AF5D13" w:rsidRPr="00D16339" w:rsidRDefault="00AF5D13" w:rsidP="00F37C45">
      <w:pPr>
        <w:ind w:left="-284" w:hanging="76"/>
        <w:rPr>
          <w:rFonts w:ascii="Arial Narrow" w:hAnsi="Arial Narrow" w:cs="Calibri"/>
        </w:rPr>
      </w:pPr>
    </w:p>
    <w:p w14:paraId="25FFB41F" w14:textId="30311BA9" w:rsidR="00476BAC" w:rsidRDefault="00F37C45" w:rsidP="00F37C45">
      <w:pPr>
        <w:ind w:hanging="357"/>
        <w:rPr>
          <w:rFonts w:ascii="Arial Narrow" w:hAnsi="Arial Narrow" w:cs="Calibri"/>
        </w:rPr>
      </w:pPr>
      <w:r w:rsidRPr="00D16339">
        <w:rPr>
          <w:rFonts w:ascii="Arial Narrow" w:hAnsi="Arial Narrow" w:cs="Calibri"/>
        </w:rPr>
        <w:t>2.  </w:t>
      </w:r>
      <w:r w:rsidR="00476BAC" w:rsidRPr="00476BAC">
        <w:rPr>
          <w:rFonts w:ascii="Arial Narrow" w:hAnsi="Arial Narrow" w:cs="Calibri"/>
        </w:rPr>
        <w:t>Oferujemy …………………… pobytów</w:t>
      </w:r>
      <w:r w:rsidR="00476BAC">
        <w:rPr>
          <w:rStyle w:val="Odwoanieprzypisudolnego"/>
          <w:rFonts w:ascii="Arial Narrow" w:hAnsi="Arial Narrow" w:cs="Calibri"/>
        </w:rPr>
        <w:footnoteReference w:id="1"/>
      </w:r>
      <w:r w:rsidR="00476BAC" w:rsidRPr="00476BAC">
        <w:rPr>
          <w:rFonts w:ascii="Arial Narrow" w:hAnsi="Arial Narrow" w:cs="Calibri"/>
        </w:rPr>
        <w:t xml:space="preserve">  na placu budowy lub w siedzibie Zamawiającego w ramac</w:t>
      </w:r>
      <w:r w:rsidR="00476BAC">
        <w:rPr>
          <w:rFonts w:ascii="Arial Narrow" w:hAnsi="Arial Narrow" w:cs="Calibri"/>
        </w:rPr>
        <w:t xml:space="preserve">h </w:t>
      </w:r>
    </w:p>
    <w:p w14:paraId="7EEBB127" w14:textId="3BFE4DE9" w:rsidR="00476BAC" w:rsidRDefault="00476BAC" w:rsidP="00F37C45">
      <w:pPr>
        <w:ind w:hanging="357"/>
        <w:rPr>
          <w:rFonts w:ascii="Arial Narrow" w:hAnsi="Arial Narrow" w:cs="Calibri"/>
        </w:rPr>
      </w:pPr>
      <w:r w:rsidRPr="00476BAC">
        <w:rPr>
          <w:rFonts w:ascii="Arial Narrow" w:hAnsi="Arial Narrow" w:cs="Calibri"/>
        </w:rPr>
        <w:t>nadzoru autorskiego.</w:t>
      </w:r>
    </w:p>
    <w:p w14:paraId="3860EF61" w14:textId="77777777" w:rsidR="00476BAC" w:rsidRDefault="00476BAC" w:rsidP="00476BAC">
      <w:pPr>
        <w:ind w:hanging="357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3. </w:t>
      </w:r>
      <w:r w:rsidR="00F37C45" w:rsidRPr="00D16339">
        <w:rPr>
          <w:rFonts w:ascii="Arial Narrow" w:hAnsi="Arial Narrow" w:cs="Calibri"/>
        </w:rPr>
        <w:t>Przyjmujemy do realizacji postawione przez Zamawiającego w zapytaniu ofertowym warunki</w:t>
      </w:r>
    </w:p>
    <w:p w14:paraId="104919B7" w14:textId="77777777" w:rsidR="00476BAC" w:rsidRDefault="00476BAC" w:rsidP="00476BAC">
      <w:pPr>
        <w:ind w:hanging="357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4. </w:t>
      </w:r>
      <w:r w:rsidR="00F37C45" w:rsidRPr="00D16339">
        <w:rPr>
          <w:rFonts w:ascii="Arial Narrow" w:hAnsi="Arial Narrow" w:cs="Calibri"/>
        </w:rPr>
        <w:t xml:space="preserve">Akceptujemy terminy płatności </w:t>
      </w:r>
      <w:r w:rsidR="00F37C45" w:rsidRPr="00D16339">
        <w:rPr>
          <w:rFonts w:ascii="Arial Narrow" w:hAnsi="Arial Narrow" w:cs="Calibri"/>
          <w:b/>
          <w:bCs/>
        </w:rPr>
        <w:t>wynagrodzenia w</w:t>
      </w:r>
      <w:r w:rsidR="008C7FA6" w:rsidRPr="00D16339">
        <w:rPr>
          <w:rFonts w:ascii="Arial Narrow" w:hAnsi="Arial Narrow" w:cs="Calibri"/>
          <w:b/>
          <w:bCs/>
        </w:rPr>
        <w:t xml:space="preserve">skazane we wzorze umowy </w:t>
      </w:r>
      <w:r w:rsidR="00F82790">
        <w:rPr>
          <w:rFonts w:ascii="Arial Narrow" w:hAnsi="Arial Narrow" w:cs="Calibri"/>
          <w:b/>
          <w:bCs/>
        </w:rPr>
        <w:t xml:space="preserve"> </w:t>
      </w:r>
      <w:r w:rsidR="008C7FA6" w:rsidRPr="00D16339">
        <w:rPr>
          <w:rFonts w:ascii="Arial Narrow" w:hAnsi="Arial Narrow" w:cs="Calibri"/>
          <w:b/>
          <w:bCs/>
        </w:rPr>
        <w:t xml:space="preserve">– </w:t>
      </w:r>
      <w:r w:rsidR="00F82790">
        <w:rPr>
          <w:rFonts w:ascii="Arial Narrow" w:hAnsi="Arial Narrow" w:cs="Calibri"/>
          <w:b/>
          <w:bCs/>
        </w:rPr>
        <w:t xml:space="preserve"> </w:t>
      </w:r>
      <w:r w:rsidR="008C7FA6" w:rsidRPr="00D16339">
        <w:rPr>
          <w:rFonts w:ascii="Arial Narrow" w:hAnsi="Arial Narrow" w:cs="Calibri"/>
          <w:b/>
          <w:bCs/>
        </w:rPr>
        <w:t xml:space="preserve">zał. </w:t>
      </w:r>
      <w:r w:rsidR="00F82790">
        <w:rPr>
          <w:rFonts w:ascii="Arial Narrow" w:hAnsi="Arial Narrow" w:cs="Calibri"/>
          <w:b/>
          <w:bCs/>
        </w:rPr>
        <w:t xml:space="preserve"> </w:t>
      </w:r>
      <w:r w:rsidR="008C7FA6" w:rsidRPr="00D16339">
        <w:rPr>
          <w:rFonts w:ascii="Arial Narrow" w:hAnsi="Arial Narrow" w:cs="Calibri"/>
          <w:b/>
          <w:bCs/>
        </w:rPr>
        <w:t>4</w:t>
      </w:r>
      <w:r w:rsidR="00F37C45" w:rsidRPr="00D16339">
        <w:rPr>
          <w:rFonts w:ascii="Arial Narrow" w:hAnsi="Arial Narrow" w:cs="Calibri"/>
          <w:b/>
          <w:bCs/>
        </w:rPr>
        <w:t>.</w:t>
      </w:r>
      <w:r w:rsidR="00F37C45" w:rsidRPr="00D16339">
        <w:rPr>
          <w:rFonts w:ascii="Arial Narrow" w:hAnsi="Arial Narrow" w:cs="Calibri"/>
        </w:rPr>
        <w:t xml:space="preserve"> </w:t>
      </w:r>
    </w:p>
    <w:p w14:paraId="0127AFC2" w14:textId="0635607A" w:rsidR="00F37C45" w:rsidRPr="00476BAC" w:rsidRDefault="00476BAC" w:rsidP="00476BAC">
      <w:pPr>
        <w:ind w:hanging="357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5. </w:t>
      </w:r>
      <w:r w:rsidR="00F37C45" w:rsidRPr="00D16339">
        <w:rPr>
          <w:rFonts w:ascii="Arial Narrow" w:hAnsi="Arial Narrow" w:cs="Calibri"/>
        </w:rPr>
        <w:t xml:space="preserve">Oświadczam/y/ że: </w:t>
      </w:r>
    </w:p>
    <w:p w14:paraId="6A8E5DD2" w14:textId="77777777" w:rsidR="00F37C45" w:rsidRPr="00D16339" w:rsidRDefault="00F37C45" w:rsidP="00F37C45">
      <w:pPr>
        <w:numPr>
          <w:ilvl w:val="0"/>
          <w:numId w:val="3"/>
        </w:numPr>
        <w:spacing w:before="60" w:after="60"/>
        <w:ind w:hanging="357"/>
        <w:jc w:val="both"/>
        <w:rPr>
          <w:rFonts w:ascii="Arial Narrow" w:hAnsi="Arial Narrow"/>
        </w:rPr>
      </w:pPr>
      <w:r w:rsidRPr="00D16339">
        <w:rPr>
          <w:rFonts w:ascii="Arial Narrow" w:hAnsi="Arial Narrow" w:cs="Calibri"/>
        </w:rPr>
        <w:t>posiadam/y/ uprawnienia do wykonywania określonej działalności lub czynności, jeżeli ustawy nakładają obowiązek posiadania takich uprawnień,</w:t>
      </w:r>
    </w:p>
    <w:p w14:paraId="72B231E8" w14:textId="77777777" w:rsidR="00F37C45" w:rsidRPr="00D16339" w:rsidRDefault="00F37C45" w:rsidP="00F37C45">
      <w:pPr>
        <w:numPr>
          <w:ilvl w:val="0"/>
          <w:numId w:val="2"/>
        </w:numPr>
        <w:spacing w:before="60" w:after="60"/>
        <w:ind w:hanging="357"/>
        <w:jc w:val="both"/>
        <w:rPr>
          <w:rFonts w:ascii="Arial Narrow" w:hAnsi="Arial Narrow"/>
        </w:rPr>
      </w:pPr>
      <w:r w:rsidRPr="00D16339">
        <w:rPr>
          <w:rFonts w:ascii="Arial Narrow" w:hAnsi="Arial Narrow" w:cs="Calibri"/>
        </w:rPr>
        <w:t>posiadam/y/ niezbędną wiedzę i doświadczenie oraz dysponuję potencjałem technicznym i osobami zdolnymi do wykonania zamówienia,</w:t>
      </w:r>
    </w:p>
    <w:p w14:paraId="393176CF" w14:textId="77777777" w:rsidR="00F37C45" w:rsidRPr="00D16339" w:rsidRDefault="00F37C45" w:rsidP="00F37C45">
      <w:pPr>
        <w:numPr>
          <w:ilvl w:val="0"/>
          <w:numId w:val="3"/>
        </w:numPr>
        <w:spacing w:before="60" w:after="60"/>
        <w:ind w:hanging="357"/>
        <w:jc w:val="both"/>
        <w:rPr>
          <w:rFonts w:ascii="Arial Narrow" w:hAnsi="Arial Narrow"/>
        </w:rPr>
      </w:pPr>
      <w:r w:rsidRPr="00D16339">
        <w:rPr>
          <w:rFonts w:ascii="Arial Narrow" w:hAnsi="Arial Narrow" w:cs="Calibri"/>
        </w:rPr>
        <w:t>znajduję/my/ się w sytuacji ekonomicznej i finansowej zapewniającej wykonanie zamówienia,</w:t>
      </w:r>
    </w:p>
    <w:p w14:paraId="39A7C1D6" w14:textId="77777777" w:rsidR="00F37C45" w:rsidRPr="00D16339" w:rsidRDefault="00F37C45" w:rsidP="00F37C45">
      <w:pPr>
        <w:numPr>
          <w:ilvl w:val="0"/>
          <w:numId w:val="3"/>
        </w:numPr>
        <w:spacing w:before="60" w:after="60"/>
        <w:ind w:hanging="357"/>
        <w:jc w:val="both"/>
        <w:rPr>
          <w:rFonts w:ascii="Arial Narrow" w:hAnsi="Arial Narrow"/>
        </w:rPr>
      </w:pPr>
      <w:r w:rsidRPr="00D16339">
        <w:rPr>
          <w:rFonts w:ascii="Arial Narrow" w:hAnsi="Arial Narrow" w:cs="Calibri"/>
        </w:rPr>
        <w:t xml:space="preserve">akceptujemy warunki umowy zawarte we wzorze umowy. </w:t>
      </w:r>
    </w:p>
    <w:p w14:paraId="73C3F206" w14:textId="77777777" w:rsidR="00F37C45" w:rsidRPr="00D16339" w:rsidRDefault="00F37C45" w:rsidP="00F37C45">
      <w:pPr>
        <w:spacing w:before="60" w:after="60" w:line="276" w:lineRule="auto"/>
        <w:ind w:left="556"/>
        <w:jc w:val="both"/>
        <w:rPr>
          <w:rFonts w:ascii="Arial Narrow" w:hAnsi="Arial Narrow" w:cs="Calibri"/>
        </w:rPr>
      </w:pPr>
    </w:p>
    <w:p w14:paraId="3F28D4BA" w14:textId="77777777" w:rsidR="00F37C45" w:rsidRPr="00D16339" w:rsidRDefault="00F37C45" w:rsidP="00F37C45">
      <w:pPr>
        <w:spacing w:before="60" w:after="60" w:line="276" w:lineRule="auto"/>
        <w:ind w:left="556"/>
        <w:jc w:val="both"/>
        <w:rPr>
          <w:rFonts w:ascii="Arial Narrow" w:hAnsi="Arial Narrow" w:cs="Calibri"/>
        </w:rPr>
      </w:pPr>
    </w:p>
    <w:p w14:paraId="1C75C9DA" w14:textId="77777777" w:rsidR="00F37C45" w:rsidRPr="00D16339" w:rsidRDefault="00F37C45" w:rsidP="00F37C45">
      <w:pPr>
        <w:spacing w:before="60" w:after="60" w:line="276" w:lineRule="auto"/>
        <w:ind w:left="556"/>
        <w:jc w:val="both"/>
        <w:rPr>
          <w:rFonts w:ascii="Arial Narrow" w:hAnsi="Arial Narrow" w:cs="Calibri"/>
        </w:rPr>
      </w:pPr>
    </w:p>
    <w:p w14:paraId="6DCD6159" w14:textId="77777777" w:rsidR="00F37C45" w:rsidRPr="00D16339" w:rsidRDefault="00F37C45" w:rsidP="00F37C45">
      <w:pPr>
        <w:spacing w:before="60" w:after="60" w:line="276" w:lineRule="auto"/>
        <w:ind w:left="556"/>
        <w:jc w:val="both"/>
        <w:rPr>
          <w:rFonts w:ascii="Arial Narrow" w:hAnsi="Arial Narrow" w:cs="Calibri"/>
        </w:rPr>
      </w:pPr>
    </w:p>
    <w:p w14:paraId="7B1C7329" w14:textId="77777777" w:rsidR="00F37C45" w:rsidRPr="00D16339" w:rsidRDefault="00F37C45" w:rsidP="00822176">
      <w:pPr>
        <w:jc w:val="right"/>
        <w:rPr>
          <w:rFonts w:ascii="Arial Narrow" w:hAnsi="Arial Narrow"/>
        </w:rPr>
      </w:pPr>
      <w:r w:rsidRPr="00D16339">
        <w:rPr>
          <w:rFonts w:ascii="Arial Narrow" w:hAnsi="Arial Narrow" w:cs="Calibri"/>
        </w:rPr>
        <w:t xml:space="preserve">……………………..…………………………………… </w:t>
      </w:r>
    </w:p>
    <w:p w14:paraId="0D7AF863" w14:textId="77777777" w:rsidR="00F37C45" w:rsidRPr="00D16339" w:rsidRDefault="00E42661" w:rsidP="00822176">
      <w:pPr>
        <w:jc w:val="right"/>
        <w:rPr>
          <w:rFonts w:ascii="Arial Narrow" w:hAnsi="Arial Narrow"/>
        </w:rPr>
      </w:pPr>
      <w:r>
        <w:rPr>
          <w:rFonts w:ascii="Arial Narrow" w:hAnsi="Arial Narrow" w:cs="Calibri"/>
        </w:rPr>
        <w:tab/>
      </w:r>
      <w:r w:rsidR="00F37C45" w:rsidRPr="00D16339">
        <w:rPr>
          <w:rFonts w:ascii="Arial Narrow" w:hAnsi="Arial Narrow" w:cs="Calibri"/>
        </w:rPr>
        <w:t>(data i podpis osoby upoważnionej)</w:t>
      </w:r>
    </w:p>
    <w:bookmarkEnd w:id="0"/>
    <w:p w14:paraId="57AF781E" w14:textId="77777777" w:rsidR="00822176" w:rsidRDefault="00822176" w:rsidP="00D17E35">
      <w:pPr>
        <w:rPr>
          <w:rFonts w:ascii="Arial Narrow" w:hAnsi="Arial Narrow" w:cs="Calibri"/>
          <w:i/>
          <w:iCs/>
        </w:rPr>
      </w:pPr>
    </w:p>
    <w:p w14:paraId="01A00CB1" w14:textId="77777777" w:rsidR="00F37C45" w:rsidRPr="00D16339" w:rsidRDefault="00F37C45" w:rsidP="00F37C45">
      <w:pPr>
        <w:jc w:val="right"/>
        <w:rPr>
          <w:rFonts w:ascii="Arial Narrow" w:hAnsi="Arial Narrow"/>
        </w:rPr>
      </w:pPr>
      <w:r w:rsidRPr="00D16339">
        <w:rPr>
          <w:rFonts w:ascii="Arial Narrow" w:hAnsi="Arial Narrow" w:cs="Calibri"/>
          <w:i/>
          <w:iCs/>
        </w:rPr>
        <w:lastRenderedPageBreak/>
        <w:t xml:space="preserve">Załącznik nr 2 do zapytania ofertowego </w:t>
      </w:r>
    </w:p>
    <w:p w14:paraId="74138417" w14:textId="77777777" w:rsidR="00F37C45" w:rsidRPr="00D16339" w:rsidRDefault="00F37C45" w:rsidP="00F37C45">
      <w:pPr>
        <w:rPr>
          <w:rFonts w:ascii="Arial Narrow" w:hAnsi="Arial Narrow" w:cs="Calibri"/>
        </w:rPr>
      </w:pPr>
    </w:p>
    <w:p w14:paraId="2BBF637D" w14:textId="77777777" w:rsidR="00F37C45" w:rsidRPr="00D16339" w:rsidRDefault="00F37C45" w:rsidP="00F37C45">
      <w:pPr>
        <w:ind w:left="4140"/>
        <w:jc w:val="center"/>
        <w:rPr>
          <w:rFonts w:ascii="Arial Narrow" w:hAnsi="Arial Narrow" w:cs="Calibri"/>
        </w:rPr>
      </w:pPr>
    </w:p>
    <w:tbl>
      <w:tblPr>
        <w:tblW w:w="0" w:type="auto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3"/>
      </w:tblGrid>
      <w:tr w:rsidR="00F37C45" w:rsidRPr="00D16339" w14:paraId="4760538A" w14:textId="77777777" w:rsidTr="00AF5D13">
        <w:trPr>
          <w:trHeight w:val="1575"/>
        </w:trPr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7E76" w14:textId="77777777" w:rsidR="00F37C45" w:rsidRPr="00D16339" w:rsidRDefault="00F37C45" w:rsidP="004136B0">
            <w:pPr>
              <w:snapToGrid w:val="0"/>
              <w:rPr>
                <w:rFonts w:ascii="Arial Narrow" w:hAnsi="Arial Narrow" w:cs="Calibri"/>
                <w:i/>
                <w:iCs/>
                <w:spacing w:val="-3"/>
                <w:lang w:eastAsia="ar-SA"/>
              </w:rPr>
            </w:pPr>
          </w:p>
          <w:p w14:paraId="25F85CB8" w14:textId="167E58DB" w:rsidR="00F37C45" w:rsidRDefault="00AF5D13" w:rsidP="00AF5D13">
            <w:pPr>
              <w:keepNext/>
              <w:tabs>
                <w:tab w:val="left" w:pos="360"/>
                <w:tab w:val="left" w:leader="dot" w:pos="9356"/>
              </w:tabs>
              <w:spacing w:before="120" w:after="120"/>
              <w:ind w:left="76" w:firstLine="284"/>
              <w:rPr>
                <w:rFonts w:ascii="Arial Narrow" w:hAnsi="Arial Narrow" w:cs="Calibri"/>
                <w:i/>
                <w:iCs/>
                <w:lang w:eastAsia="ar-SA"/>
              </w:rPr>
            </w:pPr>
            <w:r>
              <w:rPr>
                <w:rFonts w:ascii="Arial Narrow" w:hAnsi="Arial Narrow" w:cs="Calibri"/>
                <w:i/>
                <w:iCs/>
                <w:spacing w:val="-3"/>
                <w:lang w:eastAsia="ar-SA"/>
              </w:rPr>
              <w:t xml:space="preserve">              </w:t>
            </w:r>
            <w:r w:rsidR="00F37C45" w:rsidRPr="00D16339">
              <w:rPr>
                <w:rFonts w:ascii="Arial Narrow" w:hAnsi="Arial Narrow" w:cs="Calibri"/>
                <w:i/>
                <w:iCs/>
                <w:spacing w:val="-3"/>
                <w:lang w:eastAsia="ar-SA"/>
              </w:rPr>
              <w:t>n</w:t>
            </w:r>
            <w:r w:rsidR="00F37C45" w:rsidRPr="00D16339">
              <w:rPr>
                <w:rFonts w:ascii="Arial Narrow" w:hAnsi="Arial Narrow" w:cs="Calibri"/>
                <w:i/>
                <w:iCs/>
                <w:lang w:eastAsia="ar-SA"/>
              </w:rPr>
              <w:t>azwa wykonawcy</w:t>
            </w:r>
          </w:p>
          <w:p w14:paraId="5A5E44AB" w14:textId="6D7D3DFE" w:rsidR="00AF5D13" w:rsidRDefault="00AF5D13" w:rsidP="004136B0">
            <w:pPr>
              <w:keepNext/>
              <w:tabs>
                <w:tab w:val="left" w:pos="360"/>
                <w:tab w:val="left" w:leader="dot" w:pos="9356"/>
              </w:tabs>
              <w:spacing w:before="120" w:after="120"/>
              <w:ind w:left="76" w:firstLine="284"/>
              <w:rPr>
                <w:rFonts w:ascii="Arial Narrow" w:hAnsi="Arial Narrow" w:cs="Calibri"/>
                <w:i/>
                <w:iCs/>
                <w:lang w:eastAsia="ar-SA"/>
              </w:rPr>
            </w:pPr>
          </w:p>
          <w:p w14:paraId="78C02C5C" w14:textId="77777777" w:rsidR="00AF5D13" w:rsidRPr="00D16339" w:rsidRDefault="00AF5D13" w:rsidP="004136B0">
            <w:pPr>
              <w:keepNext/>
              <w:tabs>
                <w:tab w:val="left" w:pos="360"/>
                <w:tab w:val="left" w:leader="dot" w:pos="9356"/>
              </w:tabs>
              <w:spacing w:before="120" w:after="120"/>
              <w:ind w:left="76" w:firstLine="284"/>
              <w:rPr>
                <w:rFonts w:ascii="Arial Narrow" w:hAnsi="Arial Narrow"/>
              </w:rPr>
            </w:pPr>
          </w:p>
          <w:p w14:paraId="4409CF3E" w14:textId="77777777" w:rsidR="00F37C45" w:rsidRPr="00D16339" w:rsidRDefault="00F37C45" w:rsidP="004136B0">
            <w:pPr>
              <w:rPr>
                <w:rFonts w:ascii="Arial Narrow" w:hAnsi="Arial Narrow" w:cs="Calibri"/>
                <w:i/>
                <w:iCs/>
                <w:lang w:eastAsia="ar-SA"/>
              </w:rPr>
            </w:pPr>
          </w:p>
        </w:tc>
      </w:tr>
    </w:tbl>
    <w:p w14:paraId="0854B579" w14:textId="77777777" w:rsidR="00F37C45" w:rsidRPr="00D16339" w:rsidRDefault="00F37C45" w:rsidP="00F37C45">
      <w:pPr>
        <w:rPr>
          <w:rFonts w:ascii="Arial Narrow" w:hAnsi="Arial Narrow" w:cs="Calibri"/>
        </w:rPr>
      </w:pPr>
    </w:p>
    <w:p w14:paraId="6C4BF932" w14:textId="77777777" w:rsidR="00AF5D13" w:rsidRPr="00AF5D13" w:rsidRDefault="00D16339" w:rsidP="00AF5D13">
      <w:pPr>
        <w:pStyle w:val="Akapitzlist2"/>
        <w:ind w:left="-360" w:right="-317"/>
        <w:jc w:val="center"/>
        <w:rPr>
          <w:rFonts w:ascii="Arial Narrow" w:hAnsi="Arial Narrow" w:cs="Calibri"/>
          <w:b/>
          <w:bCs/>
        </w:rPr>
      </w:pPr>
      <w:r w:rsidRPr="00D16339">
        <w:rPr>
          <w:rFonts w:ascii="Arial Narrow" w:hAnsi="Arial Narrow" w:cs="Calibri"/>
        </w:rPr>
        <w:t>Dotyczy zamówienia</w:t>
      </w:r>
      <w:r w:rsidRPr="00275039">
        <w:rPr>
          <w:rFonts w:ascii="Arial Narrow" w:hAnsi="Arial Narrow" w:cs="Calibri"/>
        </w:rPr>
        <w:t xml:space="preserve">: </w:t>
      </w:r>
      <w:r w:rsidR="00AF5D13" w:rsidRPr="00AF5D13">
        <w:rPr>
          <w:rFonts w:ascii="Arial Narrow" w:hAnsi="Arial Narrow" w:cs="Calibri"/>
          <w:b/>
          <w:bCs/>
        </w:rPr>
        <w:t>Opracowanie dokumentacji projektowo – kosztorysowej w ramach zadania pn.</w:t>
      </w:r>
    </w:p>
    <w:p w14:paraId="6565D873" w14:textId="02019B44" w:rsidR="00A34BBB" w:rsidRPr="00AF5D13" w:rsidRDefault="00AF5D13" w:rsidP="00AF5D13">
      <w:pPr>
        <w:pStyle w:val="Akapitzlist2"/>
        <w:ind w:left="-360" w:right="-317"/>
        <w:jc w:val="center"/>
        <w:rPr>
          <w:rFonts w:ascii="Arial Narrow" w:eastAsia="Times New Roman" w:hAnsi="Arial Narrow"/>
          <w:b/>
          <w:bCs/>
          <w:i/>
          <w:iCs/>
          <w:color w:val="FF0000"/>
          <w:kern w:val="0"/>
          <w:lang w:eastAsia="pl-PL"/>
        </w:rPr>
      </w:pPr>
      <w:r w:rsidRPr="00AF5D13">
        <w:rPr>
          <w:rFonts w:ascii="Arial Narrow" w:hAnsi="Arial Narrow" w:cs="Calibri"/>
          <w:b/>
          <w:bCs/>
        </w:rPr>
        <w:t xml:space="preserve"> „Budowa</w:t>
      </w:r>
      <w:r w:rsidR="00476BAC">
        <w:rPr>
          <w:rFonts w:ascii="Arial Narrow" w:hAnsi="Arial Narrow" w:cs="Calibri"/>
          <w:b/>
          <w:bCs/>
        </w:rPr>
        <w:t xml:space="preserve"> chodnika w miejscowości Pińczata</w:t>
      </w:r>
      <w:r w:rsidRPr="00AF5D13">
        <w:rPr>
          <w:rFonts w:ascii="Arial Narrow" w:hAnsi="Arial Narrow" w:cs="Calibri"/>
          <w:b/>
          <w:bCs/>
        </w:rPr>
        <w:t>”</w:t>
      </w:r>
    </w:p>
    <w:p w14:paraId="0F2D97F6" w14:textId="77777777" w:rsidR="00F37C45" w:rsidRDefault="00F37C45" w:rsidP="00A34BBB">
      <w:pPr>
        <w:ind w:right="-317"/>
        <w:jc w:val="center"/>
        <w:rPr>
          <w:rFonts w:ascii="Arial Narrow" w:hAnsi="Arial Narrow"/>
          <w:bCs/>
        </w:rPr>
      </w:pPr>
    </w:p>
    <w:p w14:paraId="632B6639" w14:textId="77777777" w:rsidR="004C5997" w:rsidRPr="00F7055B" w:rsidRDefault="004C5997" w:rsidP="00F7055B">
      <w:pPr>
        <w:spacing w:line="360" w:lineRule="auto"/>
        <w:jc w:val="center"/>
        <w:rPr>
          <w:rFonts w:ascii="Arial Narrow" w:hAnsi="Arial Narrow" w:cs="Calibri"/>
          <w:bCs/>
        </w:rPr>
      </w:pPr>
    </w:p>
    <w:p w14:paraId="12FD78D8" w14:textId="77777777" w:rsidR="00F37C45" w:rsidRPr="00D16339" w:rsidRDefault="00F37C45" w:rsidP="00F37C45">
      <w:pPr>
        <w:jc w:val="center"/>
        <w:rPr>
          <w:rFonts w:ascii="Arial Narrow" w:hAnsi="Arial Narrow"/>
        </w:rPr>
      </w:pPr>
      <w:r w:rsidRPr="00D16339">
        <w:rPr>
          <w:rFonts w:ascii="Arial Narrow" w:hAnsi="Arial Narrow" w:cs="Calibri"/>
        </w:rPr>
        <w:t>............................................................................................................................</w:t>
      </w:r>
    </w:p>
    <w:p w14:paraId="2111ABAC" w14:textId="77777777" w:rsidR="00F37C45" w:rsidRPr="00D16339" w:rsidRDefault="00F37C45" w:rsidP="00F37C45">
      <w:pPr>
        <w:jc w:val="center"/>
        <w:rPr>
          <w:rFonts w:ascii="Arial Narrow" w:hAnsi="Arial Narrow"/>
        </w:rPr>
      </w:pPr>
      <w:r w:rsidRPr="00D16339">
        <w:rPr>
          <w:rFonts w:ascii="Arial Narrow" w:hAnsi="Arial Narrow" w:cs="Calibri"/>
        </w:rPr>
        <w:t>(adres wykonawcy)</w:t>
      </w:r>
    </w:p>
    <w:p w14:paraId="3DF3979D" w14:textId="77777777" w:rsidR="00F37C45" w:rsidRPr="00D16339" w:rsidRDefault="00F37C45" w:rsidP="00F37C45">
      <w:pPr>
        <w:jc w:val="center"/>
        <w:rPr>
          <w:rFonts w:ascii="Arial Narrow" w:hAnsi="Arial Narrow"/>
        </w:rPr>
      </w:pPr>
      <w:r w:rsidRPr="00D16339">
        <w:rPr>
          <w:rFonts w:ascii="Arial Narrow" w:hAnsi="Arial Narrow" w:cs="Calibri"/>
        </w:rPr>
        <w:t>.............................................................................................................................</w:t>
      </w:r>
    </w:p>
    <w:p w14:paraId="450C295E" w14:textId="77777777" w:rsidR="00F37C45" w:rsidRPr="00D16339" w:rsidRDefault="00F37C45" w:rsidP="00F37C45">
      <w:pPr>
        <w:jc w:val="right"/>
        <w:rPr>
          <w:rFonts w:ascii="Arial Narrow" w:hAnsi="Arial Narrow" w:cs="Calibri"/>
          <w:b/>
          <w:bCs/>
          <w:i/>
        </w:rPr>
      </w:pPr>
    </w:p>
    <w:p w14:paraId="7E9BD1FD" w14:textId="77777777" w:rsidR="00F37C45" w:rsidRPr="00D16339" w:rsidRDefault="00F37C45" w:rsidP="00F37C45">
      <w:pPr>
        <w:keepNext/>
        <w:spacing w:before="240" w:after="60"/>
        <w:jc w:val="center"/>
        <w:rPr>
          <w:rFonts w:ascii="Arial Narrow" w:hAnsi="Arial Narrow"/>
        </w:rPr>
      </w:pPr>
      <w:r w:rsidRPr="00D16339">
        <w:rPr>
          <w:rFonts w:ascii="Arial Narrow" w:eastAsia="Times New Roman" w:hAnsi="Arial Narrow" w:cs="Calibri"/>
          <w:b/>
          <w:bCs/>
          <w:color w:val="000000"/>
        </w:rPr>
        <w:t xml:space="preserve">OŚWIADCZENIE </w:t>
      </w:r>
      <w:r w:rsidR="00822176">
        <w:rPr>
          <w:rFonts w:ascii="Arial Narrow" w:eastAsia="Times New Roman" w:hAnsi="Arial Narrow" w:cs="Calibri"/>
          <w:b/>
          <w:bCs/>
          <w:color w:val="000000"/>
        </w:rPr>
        <w:t xml:space="preserve">WYKONAWCY </w:t>
      </w:r>
      <w:r w:rsidRPr="00D16339">
        <w:rPr>
          <w:rFonts w:ascii="Arial Narrow" w:eastAsia="Times New Roman" w:hAnsi="Arial Narrow" w:cs="Calibri"/>
          <w:b/>
          <w:bCs/>
          <w:color w:val="000000"/>
        </w:rPr>
        <w:t>O NIEPODLEGANIU WYKLUCZENIU  Z POSTĘPOWANIA</w:t>
      </w:r>
    </w:p>
    <w:p w14:paraId="5F21358D" w14:textId="77777777" w:rsidR="00AF5D13" w:rsidRDefault="00AF5D13" w:rsidP="00D16339">
      <w:pPr>
        <w:spacing w:line="360" w:lineRule="auto"/>
        <w:ind w:right="1"/>
        <w:jc w:val="both"/>
        <w:rPr>
          <w:rFonts w:ascii="Arial Narrow" w:eastAsia="Times New Roman" w:hAnsi="Arial Narrow" w:cs="Calibri"/>
          <w:b/>
          <w:bCs/>
          <w:color w:val="000000"/>
        </w:rPr>
      </w:pPr>
    </w:p>
    <w:p w14:paraId="723E442B" w14:textId="46972D0A" w:rsidR="00F37C45" w:rsidRPr="00AF5D13" w:rsidRDefault="00F37C45" w:rsidP="00AF5D13">
      <w:pPr>
        <w:spacing w:line="360" w:lineRule="auto"/>
        <w:ind w:right="1"/>
        <w:jc w:val="both"/>
        <w:rPr>
          <w:rFonts w:ascii="Arial Narrow" w:hAnsi="Arial Narrow"/>
          <w:i/>
          <w:iCs/>
        </w:rPr>
      </w:pPr>
      <w:r w:rsidRPr="00D16339">
        <w:rPr>
          <w:rFonts w:ascii="Arial Narrow" w:hAnsi="Arial Narrow" w:cs="Calibri"/>
          <w:color w:val="000000"/>
        </w:rPr>
        <w:t xml:space="preserve">Uczestnicząc w niniejszym postępowaniu o udzielenie </w:t>
      </w:r>
      <w:r w:rsidRPr="00D17E35">
        <w:rPr>
          <w:rFonts w:ascii="Arial Narrow" w:hAnsi="Arial Narrow" w:cs="Calibri"/>
          <w:color w:val="000000"/>
        </w:rPr>
        <w:t xml:space="preserve">zamówienia </w:t>
      </w:r>
      <w:r w:rsidR="00D16339" w:rsidRPr="00D17E35">
        <w:rPr>
          <w:rFonts w:ascii="Arial Narrow" w:hAnsi="Arial Narrow"/>
          <w:iCs/>
        </w:rPr>
        <w:t>na podstawie</w:t>
      </w:r>
      <w:r w:rsidR="00D16339" w:rsidRPr="00D16339">
        <w:rPr>
          <w:rFonts w:ascii="Arial Narrow" w:hAnsi="Arial Narrow"/>
          <w:i/>
          <w:iCs/>
        </w:rPr>
        <w:t xml:space="preserve"> </w:t>
      </w:r>
      <w:r w:rsidR="00A34BBB" w:rsidRPr="00A34BBB">
        <w:rPr>
          <w:rFonts w:ascii="Arial Narrow" w:hAnsi="Arial Narrow"/>
          <w:iCs/>
        </w:rPr>
        <w:t>Regulaminu udzielania zamówień klasycznych o wartości nie przekraczającej kwoty 130 000 złotych zawartego w Zarządzeniu Nr 6 Wójta Gminy Włocławek z dnia 02 lutego 2022 roku w sprawie Regulaminu udzielania zamówień klasycznych o wartości nieprzekraczającej kwoty 130 000 złotych ze zmianami</w:t>
      </w:r>
      <w:r w:rsidR="00AF5D13">
        <w:rPr>
          <w:rFonts w:ascii="Arial Narrow" w:hAnsi="Arial Narrow"/>
          <w:i/>
          <w:iCs/>
        </w:rPr>
        <w:t xml:space="preserve"> </w:t>
      </w:r>
      <w:r w:rsidRPr="00D16339">
        <w:rPr>
          <w:rFonts w:ascii="Arial Narrow" w:hAnsi="Arial Narrow" w:cs="Calibri"/>
          <w:color w:val="000000"/>
        </w:rPr>
        <w:t>oświadczam,</w:t>
      </w:r>
      <w:r w:rsidRPr="00D16339">
        <w:rPr>
          <w:rFonts w:ascii="Arial Narrow" w:eastAsia="Batang" w:hAnsi="Arial Narrow" w:cs="Calibri"/>
          <w:color w:val="000000"/>
        </w:rPr>
        <w:t xml:space="preserve"> że: </w:t>
      </w:r>
    </w:p>
    <w:p w14:paraId="0D4B7FCE" w14:textId="77777777" w:rsidR="00AF5D13" w:rsidRDefault="00F37C45" w:rsidP="00AF5D13">
      <w:pPr>
        <w:spacing w:after="240"/>
        <w:ind w:left="284" w:hanging="142"/>
        <w:jc w:val="both"/>
        <w:rPr>
          <w:rFonts w:ascii="Arial Narrow" w:hAnsi="Arial Narrow"/>
        </w:rPr>
      </w:pPr>
      <w:r w:rsidRPr="00D16339">
        <w:rPr>
          <w:rFonts w:ascii="Arial Narrow" w:eastAsia="Batang" w:hAnsi="Arial Narrow" w:cs="Calibri"/>
          <w:color w:val="000000"/>
        </w:rPr>
        <w:t>1) nie w</w:t>
      </w:r>
      <w:r w:rsidRPr="00D16339">
        <w:rPr>
          <w:rFonts w:ascii="Arial Narrow" w:hAnsi="Arial Narrow" w:cs="Calibri"/>
          <w:color w:val="000000"/>
        </w:rPr>
        <w:t>szczęto/ wszczęto* wobec mnie postępowania upadłościowego, nie jestem postawiony w stan likwidacji lub nie ogłoszono mojej upadłości;</w:t>
      </w:r>
    </w:p>
    <w:p w14:paraId="3B9E1B73" w14:textId="54EC6E2C" w:rsidR="00F37C45" w:rsidRPr="00D16339" w:rsidRDefault="00F37C45" w:rsidP="00AF5D13">
      <w:pPr>
        <w:spacing w:after="240"/>
        <w:ind w:left="284" w:hanging="142"/>
        <w:jc w:val="both"/>
        <w:rPr>
          <w:rFonts w:ascii="Arial Narrow" w:hAnsi="Arial Narrow"/>
        </w:rPr>
      </w:pPr>
      <w:r w:rsidRPr="00D16339">
        <w:rPr>
          <w:rFonts w:ascii="Arial Narrow" w:hAnsi="Arial Narrow" w:cs="Calibri"/>
          <w:color w:val="000000"/>
        </w:rPr>
        <w:t>2) w ciągu 3 lat przed wszczęciem przedmiotowego postępowania nie wyrządziłem/ wyrządziłem* Zamawiającemu szkody;</w:t>
      </w:r>
    </w:p>
    <w:p w14:paraId="370B42F8" w14:textId="77777777" w:rsidR="00AF5D13" w:rsidRDefault="00F37C45" w:rsidP="00AF5D13">
      <w:pPr>
        <w:spacing w:before="280" w:after="240"/>
        <w:ind w:firstLine="142"/>
        <w:jc w:val="both"/>
        <w:rPr>
          <w:rFonts w:ascii="Arial Narrow" w:hAnsi="Arial Narrow"/>
        </w:rPr>
      </w:pPr>
      <w:r w:rsidRPr="00D16339">
        <w:rPr>
          <w:rFonts w:ascii="Arial Narrow" w:hAnsi="Arial Narrow" w:cs="Calibri"/>
          <w:color w:val="000000"/>
        </w:rPr>
        <w:t>3) nie pozostaje z Zamawiającym w sporze,</w:t>
      </w:r>
    </w:p>
    <w:p w14:paraId="1B92A3F1" w14:textId="1AEDFCE3" w:rsidR="00F37C45" w:rsidRPr="00D16339" w:rsidRDefault="00F37C45" w:rsidP="00AF5D13">
      <w:pPr>
        <w:spacing w:before="280" w:after="240"/>
        <w:ind w:firstLine="142"/>
        <w:jc w:val="both"/>
        <w:rPr>
          <w:rFonts w:ascii="Arial Narrow" w:hAnsi="Arial Narrow"/>
        </w:rPr>
      </w:pPr>
      <w:r w:rsidRPr="00D16339">
        <w:rPr>
          <w:rFonts w:ascii="Arial Narrow" w:hAnsi="Arial Narrow" w:cs="Calibri"/>
          <w:color w:val="000000"/>
        </w:rPr>
        <w:t>4) nie znajduję się w sytuacji ekonomicznej uniemożliwiającej wykonanie zamówienia.</w:t>
      </w:r>
    </w:p>
    <w:p w14:paraId="42B2CA69" w14:textId="77777777" w:rsidR="00F37C45" w:rsidRDefault="00F37C45" w:rsidP="00F37C45">
      <w:pPr>
        <w:rPr>
          <w:rFonts w:ascii="Arial Narrow" w:hAnsi="Arial Narrow" w:cs="Calibri"/>
          <w:color w:val="000000"/>
        </w:rPr>
      </w:pPr>
    </w:p>
    <w:p w14:paraId="600BF3DC" w14:textId="77777777" w:rsidR="00822176" w:rsidRDefault="00822176" w:rsidP="00F37C45">
      <w:pPr>
        <w:rPr>
          <w:rFonts w:ascii="Arial Narrow" w:hAnsi="Arial Narrow" w:cs="Calibri"/>
          <w:color w:val="000000"/>
        </w:rPr>
      </w:pPr>
    </w:p>
    <w:p w14:paraId="45973755" w14:textId="77777777" w:rsidR="00822176" w:rsidRPr="00D16339" w:rsidRDefault="00822176" w:rsidP="00F37C45">
      <w:pPr>
        <w:rPr>
          <w:rFonts w:ascii="Arial Narrow" w:hAnsi="Arial Narrow" w:cs="Calibri"/>
          <w:color w:val="000000"/>
        </w:rPr>
      </w:pPr>
    </w:p>
    <w:p w14:paraId="55328DBF" w14:textId="77777777" w:rsidR="00F37C45" w:rsidRPr="00E42661" w:rsidRDefault="00F37C45" w:rsidP="00E42661">
      <w:pPr>
        <w:ind w:left="5664"/>
        <w:jc w:val="center"/>
        <w:rPr>
          <w:rFonts w:ascii="Arial Narrow" w:hAnsi="Arial Narrow"/>
        </w:rPr>
      </w:pPr>
      <w:r w:rsidRPr="00D16339">
        <w:rPr>
          <w:rFonts w:ascii="Arial Narrow" w:eastAsia="Times New Roman" w:hAnsi="Arial Narrow" w:cs="Calibri"/>
          <w:color w:val="000000"/>
          <w:spacing w:val="-3"/>
          <w:sz w:val="22"/>
          <w:szCs w:val="22"/>
          <w:lang w:eastAsia="ar-SA"/>
        </w:rPr>
        <w:t>Podpis i pieczęć Wykonawcy lub osoby upoważnionej do składania oświadczeń woli w imieniu Wykonawcy</w:t>
      </w:r>
    </w:p>
    <w:p w14:paraId="0F74B860" w14:textId="51538370" w:rsidR="00F37C45" w:rsidRDefault="00F37C45" w:rsidP="00F37C45">
      <w:pPr>
        <w:rPr>
          <w:rFonts w:ascii="Arial Narrow" w:eastAsia="Times New Roman" w:hAnsi="Arial Narrow" w:cs="Calibri"/>
          <w:color w:val="000000"/>
          <w:spacing w:val="-3"/>
          <w:lang w:eastAsia="ar-SA"/>
        </w:rPr>
      </w:pPr>
      <w:r w:rsidRPr="00D16339">
        <w:rPr>
          <w:rFonts w:ascii="Arial Narrow" w:eastAsia="Times New Roman" w:hAnsi="Arial Narrow" w:cs="Calibri"/>
          <w:color w:val="000000"/>
          <w:spacing w:val="-3"/>
          <w:lang w:eastAsia="ar-SA"/>
        </w:rPr>
        <w:t>…...........................................</w:t>
      </w:r>
    </w:p>
    <w:p w14:paraId="0BE6406C" w14:textId="77777777" w:rsidR="00AF5D13" w:rsidRPr="00D16339" w:rsidRDefault="00AF5D13" w:rsidP="00F37C45">
      <w:pPr>
        <w:rPr>
          <w:rFonts w:ascii="Arial Narrow" w:hAnsi="Arial Narrow"/>
        </w:rPr>
      </w:pPr>
    </w:p>
    <w:p w14:paraId="53DB39DE" w14:textId="30A7A968" w:rsidR="00AF5D13" w:rsidRDefault="00F37C45" w:rsidP="00E42661">
      <w:pPr>
        <w:rPr>
          <w:rFonts w:ascii="Arial Narrow" w:eastAsia="Times New Roman" w:hAnsi="Arial Narrow" w:cs="Calibri"/>
          <w:color w:val="000000"/>
          <w:spacing w:val="-3"/>
          <w:lang w:eastAsia="ar-SA"/>
        </w:rPr>
      </w:pPr>
      <w:r w:rsidRPr="00D16339">
        <w:rPr>
          <w:rFonts w:ascii="Arial Narrow" w:eastAsia="Times New Roman" w:hAnsi="Arial Narrow" w:cs="Calibri"/>
          <w:color w:val="000000"/>
          <w:spacing w:val="-3"/>
          <w:lang w:eastAsia="ar-SA"/>
        </w:rPr>
        <w:tab/>
        <w:t xml:space="preserve">   Data</w:t>
      </w:r>
    </w:p>
    <w:p w14:paraId="2B1ACD47" w14:textId="77777777" w:rsidR="00AF5D13" w:rsidRPr="00AF5D13" w:rsidRDefault="00AF5D13" w:rsidP="00E42661">
      <w:pPr>
        <w:rPr>
          <w:rFonts w:ascii="Arial Narrow" w:eastAsia="Times New Roman" w:hAnsi="Arial Narrow" w:cs="Calibri"/>
          <w:color w:val="000000"/>
          <w:spacing w:val="-3"/>
          <w:lang w:eastAsia="ar-SA"/>
        </w:rPr>
      </w:pPr>
    </w:p>
    <w:p w14:paraId="7AF1B75B" w14:textId="77777777" w:rsidR="0025214F" w:rsidRPr="00E42661" w:rsidRDefault="005978C9" w:rsidP="00E42661">
      <w:pPr>
        <w:rPr>
          <w:rFonts w:ascii="Arial Narrow" w:eastAsia="Times New Roman" w:hAnsi="Arial Narrow" w:cs="Calibri"/>
          <w:b/>
          <w:bCs/>
          <w:color w:val="000000"/>
          <w:spacing w:val="-3"/>
          <w:lang w:eastAsia="ar-SA"/>
        </w:rPr>
      </w:pPr>
      <w:r w:rsidRPr="00D16339">
        <w:rPr>
          <w:rFonts w:ascii="Arial Narrow" w:eastAsia="Times New Roman" w:hAnsi="Arial Narrow" w:cs="Calibri"/>
          <w:b/>
          <w:bCs/>
          <w:color w:val="000000"/>
          <w:spacing w:val="-3"/>
          <w:lang w:eastAsia="ar-SA"/>
        </w:rPr>
        <w:t>* niepotrzebne skreślić</w:t>
      </w:r>
    </w:p>
    <w:p w14:paraId="2614224F" w14:textId="77777777" w:rsidR="0025214F" w:rsidRDefault="0025214F" w:rsidP="00F37C45">
      <w:pPr>
        <w:spacing w:before="240" w:after="60"/>
        <w:jc w:val="right"/>
        <w:rPr>
          <w:rFonts w:ascii="Arial Narrow" w:hAnsi="Arial Narrow" w:cs="Calibri"/>
          <w:i/>
          <w:iCs/>
          <w:color w:val="000000"/>
        </w:rPr>
      </w:pPr>
      <w:r>
        <w:rPr>
          <w:rFonts w:ascii="Arial Narrow" w:hAnsi="Arial Narrow" w:cs="Calibri"/>
          <w:i/>
          <w:iCs/>
        </w:rPr>
        <w:lastRenderedPageBreak/>
        <w:t>Załącznik nr 3</w:t>
      </w:r>
      <w:r w:rsidRPr="00D16339">
        <w:rPr>
          <w:rFonts w:ascii="Arial Narrow" w:hAnsi="Arial Narrow" w:cs="Calibri"/>
          <w:i/>
          <w:iCs/>
        </w:rPr>
        <w:t xml:space="preserve"> do zapytania ofertowego</w:t>
      </w:r>
    </w:p>
    <w:p w14:paraId="6D74FB1A" w14:textId="77777777" w:rsidR="00F37C45" w:rsidRDefault="00F37C45" w:rsidP="00F37C45">
      <w:pPr>
        <w:rPr>
          <w:rFonts w:ascii="Arial Narrow" w:hAnsi="Arial Narrow" w:cs="Calibri"/>
          <w:i/>
          <w:iCs/>
          <w:color w:val="000000"/>
        </w:rPr>
      </w:pPr>
    </w:p>
    <w:p w14:paraId="3BD1FC72" w14:textId="77777777" w:rsidR="00822176" w:rsidRPr="00D16339" w:rsidRDefault="00822176" w:rsidP="00F37C45">
      <w:pPr>
        <w:rPr>
          <w:rFonts w:ascii="Arial Narrow" w:hAnsi="Arial Narrow" w:cs="Calibri"/>
          <w:color w:val="000000"/>
        </w:rPr>
      </w:pPr>
    </w:p>
    <w:p w14:paraId="01CE7FC1" w14:textId="77777777" w:rsidR="00F37C45" w:rsidRPr="00D16339" w:rsidRDefault="00F37C45" w:rsidP="00F37C45">
      <w:pPr>
        <w:rPr>
          <w:rFonts w:ascii="Arial Narrow" w:hAnsi="Arial Narrow"/>
        </w:rPr>
      </w:pPr>
      <w:r w:rsidRPr="00D16339">
        <w:rPr>
          <w:rFonts w:ascii="Arial Narrow" w:hAnsi="Arial Narrow" w:cs="Calibri"/>
          <w:color w:val="000000"/>
        </w:rPr>
        <w:t>..............................................</w:t>
      </w:r>
    </w:p>
    <w:p w14:paraId="6A07B686" w14:textId="77777777" w:rsidR="00F37C45" w:rsidRPr="00D16339" w:rsidRDefault="00D17E35" w:rsidP="00F37C45">
      <w:pPr>
        <w:rPr>
          <w:rFonts w:ascii="Arial Narrow" w:hAnsi="Arial Narrow"/>
        </w:rPr>
      </w:pPr>
      <w:r>
        <w:rPr>
          <w:rFonts w:ascii="Arial Narrow" w:hAnsi="Arial Narrow" w:cs="Calibri"/>
          <w:color w:val="000000"/>
        </w:rPr>
        <w:t>(nazwa</w:t>
      </w:r>
      <w:r w:rsidR="00F37C45" w:rsidRPr="00D16339">
        <w:rPr>
          <w:rFonts w:ascii="Arial Narrow" w:hAnsi="Arial Narrow" w:cs="Calibri"/>
          <w:color w:val="000000"/>
        </w:rPr>
        <w:t xml:space="preserve">  Wykonawcy</w:t>
      </w:r>
      <w:r>
        <w:rPr>
          <w:rFonts w:ascii="Arial Narrow" w:hAnsi="Arial Narrow" w:cs="Calibri"/>
          <w:color w:val="000000"/>
        </w:rPr>
        <w:t>)</w:t>
      </w:r>
    </w:p>
    <w:p w14:paraId="44F2215A" w14:textId="77777777" w:rsidR="00F37C45" w:rsidRPr="00D16339" w:rsidRDefault="00F37C45" w:rsidP="00F37C45">
      <w:pPr>
        <w:ind w:left="113" w:firstLine="709"/>
        <w:rPr>
          <w:rFonts w:ascii="Arial Narrow" w:hAnsi="Arial Narrow" w:cs="Calibri"/>
          <w:b/>
          <w:color w:val="000000"/>
        </w:rPr>
      </w:pPr>
    </w:p>
    <w:p w14:paraId="17F64F0B" w14:textId="0C1CAC63" w:rsidR="00A34BBB" w:rsidRPr="00AF5D13" w:rsidRDefault="00822176" w:rsidP="00476BAC">
      <w:pPr>
        <w:jc w:val="center"/>
        <w:rPr>
          <w:rFonts w:ascii="Arial Narrow" w:hAnsi="Arial Narrow" w:cs="Calibri"/>
          <w:b/>
          <w:bCs/>
        </w:rPr>
      </w:pPr>
      <w:r w:rsidRPr="00D16339">
        <w:rPr>
          <w:rFonts w:ascii="Arial Narrow" w:hAnsi="Arial Narrow" w:cs="Calibri"/>
        </w:rPr>
        <w:t>Dotyczy zamówienia</w:t>
      </w:r>
      <w:r w:rsidRPr="00275039">
        <w:rPr>
          <w:rFonts w:ascii="Arial Narrow" w:hAnsi="Arial Narrow" w:cs="Calibri"/>
        </w:rPr>
        <w:t xml:space="preserve">: </w:t>
      </w:r>
      <w:r w:rsidR="00AF5D13" w:rsidRPr="00AF5D13">
        <w:rPr>
          <w:rFonts w:ascii="Arial Narrow" w:hAnsi="Arial Narrow" w:cs="Calibri"/>
          <w:b/>
          <w:bCs/>
        </w:rPr>
        <w:t xml:space="preserve">Opracowanie dokumentacji projektowo – kosztorysowej w ramach zadania pn. „Budowa </w:t>
      </w:r>
      <w:r w:rsidR="00476BAC">
        <w:rPr>
          <w:rFonts w:ascii="Arial Narrow" w:hAnsi="Arial Narrow" w:cs="Calibri"/>
          <w:b/>
          <w:bCs/>
        </w:rPr>
        <w:t>chodnika w miejscowości Pińczata</w:t>
      </w:r>
      <w:r w:rsidR="00AF5D13" w:rsidRPr="00AF5D13">
        <w:rPr>
          <w:rFonts w:ascii="Arial Narrow" w:hAnsi="Arial Narrow" w:cs="Calibri"/>
          <w:b/>
          <w:bCs/>
        </w:rPr>
        <w:t>”</w:t>
      </w:r>
    </w:p>
    <w:p w14:paraId="5F430833" w14:textId="77777777" w:rsidR="00A34BBB" w:rsidRPr="00AF5D13" w:rsidRDefault="00A34BBB" w:rsidP="00D17E35">
      <w:pPr>
        <w:jc w:val="center"/>
        <w:rPr>
          <w:rFonts w:ascii="Arial Narrow" w:hAnsi="Arial Narrow" w:cs="Calibri"/>
          <w:b/>
          <w:bCs/>
        </w:rPr>
      </w:pPr>
    </w:p>
    <w:p w14:paraId="6010775B" w14:textId="77777777" w:rsidR="00A34BBB" w:rsidRDefault="00A34BBB" w:rsidP="00A34BBB">
      <w:pPr>
        <w:rPr>
          <w:rFonts w:ascii="Arial Narrow" w:hAnsi="Arial Narrow" w:cs="Calibri"/>
        </w:rPr>
      </w:pPr>
    </w:p>
    <w:p w14:paraId="72BFC741" w14:textId="77777777" w:rsidR="00F37C45" w:rsidRPr="00D16339" w:rsidRDefault="00F37C45" w:rsidP="00F37C45">
      <w:pPr>
        <w:jc w:val="center"/>
        <w:rPr>
          <w:rFonts w:ascii="Arial Narrow" w:hAnsi="Arial Narrow" w:cs="Calibri"/>
          <w:b/>
          <w:color w:val="000000"/>
        </w:rPr>
      </w:pPr>
    </w:p>
    <w:p w14:paraId="424C09B7" w14:textId="77777777" w:rsidR="00D17E35" w:rsidRDefault="00D17E35" w:rsidP="00F37C45">
      <w:pPr>
        <w:jc w:val="center"/>
        <w:rPr>
          <w:rFonts w:ascii="Arial Narrow" w:hAnsi="Arial Narrow" w:cs="Calibri"/>
          <w:b/>
          <w:color w:val="000000"/>
        </w:rPr>
      </w:pPr>
    </w:p>
    <w:p w14:paraId="7A1D8A1E" w14:textId="77777777" w:rsidR="00F37C45" w:rsidRPr="00D16339" w:rsidRDefault="00F37C45" w:rsidP="00F37C45">
      <w:pPr>
        <w:jc w:val="center"/>
        <w:rPr>
          <w:rFonts w:ascii="Arial Narrow" w:hAnsi="Arial Narrow"/>
        </w:rPr>
      </w:pPr>
      <w:r w:rsidRPr="00D16339">
        <w:rPr>
          <w:rFonts w:ascii="Arial Narrow" w:hAnsi="Arial Narrow" w:cs="Calibri"/>
          <w:b/>
          <w:color w:val="000000"/>
        </w:rPr>
        <w:t xml:space="preserve">OŚWIADCZENIE </w:t>
      </w:r>
      <w:r w:rsidR="00822176">
        <w:rPr>
          <w:rFonts w:ascii="Arial Narrow" w:hAnsi="Arial Narrow" w:cs="Calibri"/>
          <w:b/>
          <w:color w:val="000000"/>
        </w:rPr>
        <w:t>WYKONAWCY O SPEŁNIANIU WARUNKÓW UDZIAŁU W POSTĘPOWANIU</w:t>
      </w:r>
    </w:p>
    <w:p w14:paraId="5A489C87" w14:textId="77777777" w:rsidR="00F37C45" w:rsidRPr="00D16339" w:rsidRDefault="00F37C45" w:rsidP="00F37C45">
      <w:pPr>
        <w:spacing w:after="120"/>
        <w:jc w:val="both"/>
        <w:rPr>
          <w:rFonts w:ascii="Arial Narrow" w:eastAsia="Times New Roman" w:hAnsi="Arial Narrow" w:cs="Calibri"/>
          <w:b/>
          <w:color w:val="000000"/>
        </w:rPr>
      </w:pPr>
    </w:p>
    <w:p w14:paraId="2EA9DC28" w14:textId="77777777" w:rsidR="00F37C45" w:rsidRPr="00D16339" w:rsidRDefault="00F37C45" w:rsidP="00F37C45">
      <w:pPr>
        <w:spacing w:after="120"/>
        <w:jc w:val="both"/>
        <w:rPr>
          <w:rFonts w:ascii="Arial Narrow" w:hAnsi="Arial Narrow"/>
        </w:rPr>
      </w:pPr>
      <w:r w:rsidRPr="00D16339">
        <w:rPr>
          <w:rFonts w:ascii="Arial Narrow" w:eastAsia="Times New Roman" w:hAnsi="Arial Narrow" w:cs="Calibri"/>
          <w:b/>
          <w:color w:val="000000"/>
        </w:rPr>
        <w:t>Niniejszym oświadczam(my), że spełniamy wszystkie warunki udziału w postępowaniu, dotyczące:</w:t>
      </w:r>
    </w:p>
    <w:p w14:paraId="456FC0B3" w14:textId="77777777" w:rsidR="00F37C45" w:rsidRPr="00D16339" w:rsidRDefault="00F37C45" w:rsidP="00F37C45">
      <w:pPr>
        <w:spacing w:after="120"/>
        <w:jc w:val="both"/>
        <w:rPr>
          <w:rFonts w:ascii="Arial Narrow" w:eastAsia="Times New Roman" w:hAnsi="Arial Narrow" w:cs="Calibri"/>
          <w:b/>
          <w:color w:val="000000"/>
        </w:rPr>
      </w:pPr>
    </w:p>
    <w:p w14:paraId="6B406885" w14:textId="77777777" w:rsidR="00F37C45" w:rsidRPr="00D16339" w:rsidRDefault="00F37C45" w:rsidP="00F37C45">
      <w:pPr>
        <w:numPr>
          <w:ilvl w:val="0"/>
          <w:numId w:val="1"/>
        </w:numPr>
        <w:tabs>
          <w:tab w:val="left" w:pos="-5940"/>
          <w:tab w:val="left" w:pos="284"/>
        </w:tabs>
        <w:ind w:left="284" w:hanging="284"/>
        <w:jc w:val="both"/>
        <w:rPr>
          <w:rFonts w:ascii="Arial Narrow" w:hAnsi="Arial Narrow"/>
        </w:rPr>
      </w:pPr>
      <w:r w:rsidRPr="00D16339">
        <w:rPr>
          <w:rFonts w:ascii="Arial Narrow" w:hAnsi="Arial Narrow" w:cs="Calibri"/>
          <w:color w:val="000000"/>
        </w:rPr>
        <w:t>posiadania uprawnień do wykonywania określonej działalności lub czynności, jeżeli przepisy prawa nakładają obowiązek ich posiadania;</w:t>
      </w:r>
    </w:p>
    <w:p w14:paraId="20F699D3" w14:textId="77777777" w:rsidR="00F37C45" w:rsidRPr="00D16339" w:rsidRDefault="00F37C45" w:rsidP="00F37C45">
      <w:pPr>
        <w:numPr>
          <w:ilvl w:val="0"/>
          <w:numId w:val="1"/>
        </w:numPr>
        <w:tabs>
          <w:tab w:val="left" w:pos="-5940"/>
          <w:tab w:val="left" w:pos="284"/>
        </w:tabs>
        <w:ind w:left="284" w:hanging="284"/>
        <w:jc w:val="both"/>
        <w:rPr>
          <w:rFonts w:ascii="Arial Narrow" w:hAnsi="Arial Narrow"/>
        </w:rPr>
      </w:pPr>
      <w:r w:rsidRPr="00D16339">
        <w:rPr>
          <w:rFonts w:ascii="Arial Narrow" w:hAnsi="Arial Narrow" w:cs="Calibri"/>
          <w:color w:val="000000"/>
        </w:rPr>
        <w:t xml:space="preserve"> posiadania wiedzy i doświadczenia;</w:t>
      </w:r>
    </w:p>
    <w:p w14:paraId="2F77EF85" w14:textId="77777777" w:rsidR="00F37C45" w:rsidRPr="00D16339" w:rsidRDefault="00F37C45" w:rsidP="00F37C45">
      <w:pPr>
        <w:numPr>
          <w:ilvl w:val="0"/>
          <w:numId w:val="1"/>
        </w:numPr>
        <w:tabs>
          <w:tab w:val="left" w:pos="-5940"/>
          <w:tab w:val="left" w:pos="284"/>
        </w:tabs>
        <w:ind w:left="284" w:hanging="284"/>
        <w:jc w:val="both"/>
        <w:rPr>
          <w:rFonts w:ascii="Arial Narrow" w:hAnsi="Arial Narrow"/>
        </w:rPr>
      </w:pPr>
      <w:r w:rsidRPr="00D16339">
        <w:rPr>
          <w:rFonts w:ascii="Arial Narrow" w:hAnsi="Arial Narrow" w:cs="Calibri"/>
          <w:color w:val="000000"/>
        </w:rPr>
        <w:t>dysponowania odpowiednim potencjałem technicznym oraz osobami zdolnymi do wykonania zamówienia;</w:t>
      </w:r>
    </w:p>
    <w:p w14:paraId="272CA02D" w14:textId="77777777" w:rsidR="00F37C45" w:rsidRPr="00D16339" w:rsidRDefault="00F37C45" w:rsidP="00F37C45">
      <w:pPr>
        <w:numPr>
          <w:ilvl w:val="0"/>
          <w:numId w:val="1"/>
        </w:numPr>
        <w:tabs>
          <w:tab w:val="left" w:pos="-5940"/>
          <w:tab w:val="left" w:pos="284"/>
        </w:tabs>
        <w:ind w:left="284" w:hanging="284"/>
        <w:jc w:val="both"/>
        <w:rPr>
          <w:rFonts w:ascii="Arial Narrow" w:hAnsi="Arial Narrow"/>
        </w:rPr>
      </w:pPr>
      <w:r w:rsidRPr="00D16339">
        <w:rPr>
          <w:rFonts w:ascii="Arial Narrow" w:hAnsi="Arial Narrow" w:cs="Calibri"/>
          <w:color w:val="000000"/>
        </w:rPr>
        <w:t>sytuacji ekonomicznej i finansowej.</w:t>
      </w:r>
    </w:p>
    <w:p w14:paraId="7609B689" w14:textId="77777777" w:rsidR="00F37C45" w:rsidRPr="00D16339" w:rsidRDefault="00F37C45" w:rsidP="00F37C45">
      <w:pPr>
        <w:spacing w:after="120"/>
        <w:jc w:val="both"/>
        <w:rPr>
          <w:rFonts w:ascii="Arial Narrow" w:eastAsia="Times New Roman" w:hAnsi="Arial Narrow" w:cs="Calibri"/>
          <w:b/>
          <w:color w:val="000000"/>
        </w:rPr>
      </w:pPr>
    </w:p>
    <w:p w14:paraId="6DAC9DF4" w14:textId="77777777" w:rsidR="00F37C45" w:rsidRPr="00D16339" w:rsidRDefault="00F37C45" w:rsidP="00F37C45">
      <w:pPr>
        <w:spacing w:after="120" w:line="480" w:lineRule="auto"/>
        <w:jc w:val="both"/>
        <w:rPr>
          <w:rFonts w:ascii="Arial Narrow" w:hAnsi="Arial Narrow"/>
        </w:rPr>
      </w:pPr>
      <w:r w:rsidRPr="00D16339">
        <w:rPr>
          <w:rFonts w:ascii="Arial Narrow" w:hAnsi="Arial Narrow" w:cs="Calibri"/>
          <w:b/>
          <w:color w:val="000000"/>
        </w:rPr>
        <w:t>Jednocześnie stwierdzamy, iż świadomi jesteśmy odpowiedzialności karnej związanej ze składaniem fałszywych oświadczeń w postępowaniu o udzielenie zamówienia publicznego.</w:t>
      </w:r>
    </w:p>
    <w:p w14:paraId="123480F8" w14:textId="77777777" w:rsidR="00F37C45" w:rsidRPr="00D16339" w:rsidRDefault="00F37C45" w:rsidP="00F37C45">
      <w:pPr>
        <w:ind w:left="113" w:firstLine="709"/>
        <w:jc w:val="both"/>
        <w:rPr>
          <w:rFonts w:ascii="Arial Narrow" w:hAnsi="Arial Narrow" w:cs="Calibri"/>
          <w:b/>
          <w:color w:val="000000"/>
        </w:rPr>
      </w:pPr>
    </w:p>
    <w:p w14:paraId="03447028" w14:textId="77777777" w:rsidR="00F37C45" w:rsidRPr="00D16339" w:rsidRDefault="00F37C45" w:rsidP="00A34BBB">
      <w:pPr>
        <w:rPr>
          <w:rFonts w:ascii="Arial Narrow" w:hAnsi="Arial Narrow" w:cs="Calibri"/>
          <w:b/>
          <w:color w:val="000000"/>
        </w:rPr>
      </w:pPr>
    </w:p>
    <w:p w14:paraId="738F5BA3" w14:textId="77777777" w:rsidR="00F37C45" w:rsidRPr="00D16339" w:rsidRDefault="00F37C45" w:rsidP="00F37C45">
      <w:pPr>
        <w:jc w:val="both"/>
        <w:rPr>
          <w:rFonts w:ascii="Arial Narrow" w:hAnsi="Arial Narrow"/>
        </w:rPr>
      </w:pPr>
      <w:r w:rsidRPr="00D16339">
        <w:rPr>
          <w:rFonts w:ascii="Arial Narrow" w:eastAsia="Times New Roman" w:hAnsi="Arial Narrow" w:cs="Calibri"/>
          <w:color w:val="000000"/>
        </w:rPr>
        <w:t>...............................................</w:t>
      </w:r>
    </w:p>
    <w:p w14:paraId="5DBB6364" w14:textId="77777777" w:rsidR="00F37C45" w:rsidRPr="00D16339" w:rsidRDefault="00F37C45" w:rsidP="00F37C45">
      <w:pPr>
        <w:ind w:right="282"/>
        <w:rPr>
          <w:rFonts w:ascii="Arial Narrow" w:hAnsi="Arial Narrow"/>
        </w:rPr>
      </w:pPr>
      <w:r w:rsidRPr="00D16339">
        <w:rPr>
          <w:rFonts w:ascii="Arial Narrow" w:eastAsia="Times New Roman" w:hAnsi="Arial Narrow" w:cs="Calibri"/>
          <w:color w:val="000000"/>
        </w:rPr>
        <w:t xml:space="preserve">miejscowość, data    </w:t>
      </w:r>
    </w:p>
    <w:p w14:paraId="78E0E8BD" w14:textId="77777777" w:rsidR="00F37C45" w:rsidRPr="00D16339" w:rsidRDefault="00F37C45" w:rsidP="00F37C45">
      <w:pPr>
        <w:ind w:left="113" w:right="282" w:firstLine="709"/>
        <w:rPr>
          <w:rFonts w:ascii="Arial Narrow" w:eastAsia="Times New Roman" w:hAnsi="Arial Narrow" w:cs="Calibri"/>
          <w:color w:val="000000"/>
        </w:rPr>
      </w:pPr>
    </w:p>
    <w:p w14:paraId="674D8CB3" w14:textId="77777777" w:rsidR="00F37C45" w:rsidRPr="00D16339" w:rsidRDefault="00F37C45" w:rsidP="00F37C45">
      <w:pPr>
        <w:ind w:right="282"/>
        <w:jc w:val="both"/>
        <w:rPr>
          <w:rFonts w:ascii="Arial Narrow" w:eastAsia="Times New Roman" w:hAnsi="Arial Narrow" w:cs="Calibri"/>
          <w:b/>
          <w:color w:val="000000"/>
        </w:rPr>
      </w:pPr>
    </w:p>
    <w:p w14:paraId="251B9A8D" w14:textId="77777777" w:rsidR="00F37C45" w:rsidRPr="00D16339" w:rsidRDefault="00F37C45" w:rsidP="00F37C45">
      <w:pPr>
        <w:ind w:right="282"/>
        <w:jc w:val="both"/>
        <w:rPr>
          <w:rFonts w:ascii="Arial Narrow" w:hAnsi="Arial Narrow"/>
        </w:rPr>
      </w:pPr>
      <w:r w:rsidRPr="00D16339">
        <w:rPr>
          <w:rFonts w:ascii="Arial Narrow" w:eastAsia="Times New Roman" w:hAnsi="Arial Narrow" w:cs="Calibri"/>
          <w:b/>
          <w:color w:val="000000"/>
        </w:rPr>
        <w:t>Pieczęć i podpisy osób upoważnionych  do składania oświadczeń woli w imieniu Wykonawcy:</w:t>
      </w:r>
    </w:p>
    <w:p w14:paraId="2F04DFCD" w14:textId="77777777" w:rsidR="00F37C45" w:rsidRPr="00D16339" w:rsidRDefault="00F37C45" w:rsidP="00F37C45">
      <w:pPr>
        <w:tabs>
          <w:tab w:val="left" w:pos="0"/>
        </w:tabs>
        <w:ind w:left="113" w:firstLine="709"/>
        <w:rPr>
          <w:rFonts w:ascii="Arial Narrow" w:eastAsia="Times New Roman" w:hAnsi="Arial Narrow" w:cs="Calibri"/>
          <w:b/>
          <w:color w:val="000000"/>
        </w:rPr>
      </w:pPr>
    </w:p>
    <w:p w14:paraId="690A875F" w14:textId="77777777" w:rsidR="00F37C45" w:rsidRPr="00D16339" w:rsidRDefault="00F37C45" w:rsidP="00F37C45">
      <w:pPr>
        <w:ind w:left="113" w:firstLine="709"/>
        <w:rPr>
          <w:rFonts w:ascii="Arial Narrow" w:eastAsia="Times New Roman" w:hAnsi="Arial Narrow" w:cs="Calibri"/>
          <w:b/>
          <w:color w:val="000000"/>
        </w:rPr>
      </w:pPr>
    </w:p>
    <w:p w14:paraId="53F847CA" w14:textId="77777777" w:rsidR="00F37C45" w:rsidRPr="00D16339" w:rsidRDefault="00F37C45" w:rsidP="00A34BBB">
      <w:pPr>
        <w:rPr>
          <w:rFonts w:ascii="Arial Narrow" w:eastAsia="Times New Roman" w:hAnsi="Arial Narrow" w:cs="Calibri"/>
          <w:b/>
          <w:color w:val="000000"/>
        </w:rPr>
      </w:pPr>
    </w:p>
    <w:p w14:paraId="76E6E905" w14:textId="77777777" w:rsidR="00F37C45" w:rsidRPr="00D16339" w:rsidRDefault="00F37C45" w:rsidP="00F37C45">
      <w:pPr>
        <w:jc w:val="right"/>
        <w:rPr>
          <w:rFonts w:ascii="Arial Narrow" w:hAnsi="Arial Narrow"/>
        </w:rPr>
      </w:pPr>
      <w:r w:rsidRPr="00D16339">
        <w:rPr>
          <w:rFonts w:ascii="Arial Narrow" w:hAnsi="Arial Narrow" w:cs="Calibri"/>
          <w:color w:val="000000"/>
        </w:rPr>
        <w:t>……………..……………………….</w:t>
      </w:r>
    </w:p>
    <w:p w14:paraId="13866073" w14:textId="77777777" w:rsidR="00F37C45" w:rsidRPr="00D16339" w:rsidRDefault="00F37C45" w:rsidP="00F37C45">
      <w:pPr>
        <w:ind w:left="113" w:firstLine="709"/>
        <w:rPr>
          <w:rFonts w:ascii="Arial Narrow" w:hAnsi="Arial Narrow" w:cs="Calibri"/>
          <w:color w:val="000000"/>
        </w:rPr>
      </w:pPr>
    </w:p>
    <w:p w14:paraId="252EEA87" w14:textId="77777777" w:rsidR="000A71F0" w:rsidRPr="00D16339" w:rsidRDefault="00F37C45" w:rsidP="00A34BBB">
      <w:pPr>
        <w:jc w:val="both"/>
        <w:rPr>
          <w:rFonts w:ascii="Arial Narrow" w:hAnsi="Arial Narrow"/>
        </w:rPr>
      </w:pPr>
      <w:r w:rsidRPr="00D16339">
        <w:rPr>
          <w:rFonts w:ascii="Arial Narrow" w:hAnsi="Arial Narrow" w:cs="Calibri"/>
          <w:b/>
          <w:color w:val="000000"/>
        </w:rPr>
        <w:t>Uwaga:</w:t>
      </w:r>
      <w:r w:rsidRPr="00D16339">
        <w:rPr>
          <w:rFonts w:ascii="Arial Narrow" w:hAnsi="Arial Narrow" w:cs="Calibri"/>
          <w:color w:val="000000"/>
        </w:rPr>
        <w:t xml:space="preserve"> prosimy o nie zmienianie formy oświadczenia.</w:t>
      </w:r>
    </w:p>
    <w:sectPr w:rsidR="000A71F0" w:rsidRPr="00D16339" w:rsidSect="00E91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E87AD" w14:textId="77777777" w:rsidR="00F74A14" w:rsidRDefault="00F74A14" w:rsidP="00476BAC">
      <w:r>
        <w:separator/>
      </w:r>
    </w:p>
  </w:endnote>
  <w:endnote w:type="continuationSeparator" w:id="0">
    <w:p w14:paraId="4F714924" w14:textId="77777777" w:rsidR="00F74A14" w:rsidRDefault="00F74A14" w:rsidP="0047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BC803" w14:textId="77777777" w:rsidR="00F74A14" w:rsidRDefault="00F74A14" w:rsidP="00476BAC">
      <w:r>
        <w:separator/>
      </w:r>
    </w:p>
  </w:footnote>
  <w:footnote w:type="continuationSeparator" w:id="0">
    <w:p w14:paraId="6122E826" w14:textId="77777777" w:rsidR="00F74A14" w:rsidRDefault="00F74A14" w:rsidP="00476BAC">
      <w:r>
        <w:continuationSeparator/>
      </w:r>
    </w:p>
  </w:footnote>
  <w:footnote w:id="1">
    <w:p w14:paraId="66FEE082" w14:textId="5154F307" w:rsidR="00476BAC" w:rsidRDefault="00476BA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76BAC">
        <w:t>Należy podać ilość pobytów, zgodnie z pkt. 5 Zapytania ofertowego.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sz w:val="24"/>
        <w:szCs w:val="22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916" w:hanging="360"/>
      </w:pPr>
      <w:rPr>
        <w:rFonts w:cs="Times New Roman"/>
        <w:sz w:val="22"/>
        <w:szCs w:val="22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08"/>
        </w:tabs>
        <w:ind w:left="916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sz w:val="22"/>
        <w:szCs w:val="22"/>
      </w:rPr>
    </w:lvl>
  </w:abstractNum>
  <w:num w:numId="1" w16cid:durableId="360976264">
    <w:abstractNumId w:val="0"/>
  </w:num>
  <w:num w:numId="2" w16cid:durableId="775104404">
    <w:abstractNumId w:val="1"/>
  </w:num>
  <w:num w:numId="3" w16cid:durableId="1844666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52E"/>
    <w:rsid w:val="0006708D"/>
    <w:rsid w:val="000A71F0"/>
    <w:rsid w:val="000B6C01"/>
    <w:rsid w:val="001A252E"/>
    <w:rsid w:val="0025214F"/>
    <w:rsid w:val="00275039"/>
    <w:rsid w:val="002B0049"/>
    <w:rsid w:val="00306533"/>
    <w:rsid w:val="00322DC2"/>
    <w:rsid w:val="00394D93"/>
    <w:rsid w:val="003C78DF"/>
    <w:rsid w:val="003E76AD"/>
    <w:rsid w:val="004314E7"/>
    <w:rsid w:val="004514CE"/>
    <w:rsid w:val="00476BAC"/>
    <w:rsid w:val="00481C7C"/>
    <w:rsid w:val="004C5997"/>
    <w:rsid w:val="004D6D48"/>
    <w:rsid w:val="005978C9"/>
    <w:rsid w:val="006249A0"/>
    <w:rsid w:val="00625FE3"/>
    <w:rsid w:val="00683BDD"/>
    <w:rsid w:val="006B4643"/>
    <w:rsid w:val="007255C3"/>
    <w:rsid w:val="007C2AE1"/>
    <w:rsid w:val="00822176"/>
    <w:rsid w:val="008626BE"/>
    <w:rsid w:val="008C7FA6"/>
    <w:rsid w:val="008D7012"/>
    <w:rsid w:val="008F0F6D"/>
    <w:rsid w:val="009E2204"/>
    <w:rsid w:val="00A34BBB"/>
    <w:rsid w:val="00A51D2C"/>
    <w:rsid w:val="00AE0905"/>
    <w:rsid w:val="00AF5D13"/>
    <w:rsid w:val="00B16E37"/>
    <w:rsid w:val="00B25B81"/>
    <w:rsid w:val="00B41213"/>
    <w:rsid w:val="00BC7772"/>
    <w:rsid w:val="00D16339"/>
    <w:rsid w:val="00D17E35"/>
    <w:rsid w:val="00D41298"/>
    <w:rsid w:val="00D434FB"/>
    <w:rsid w:val="00E42661"/>
    <w:rsid w:val="00E915E1"/>
    <w:rsid w:val="00ED392E"/>
    <w:rsid w:val="00F37C45"/>
    <w:rsid w:val="00F7055B"/>
    <w:rsid w:val="00F74A14"/>
    <w:rsid w:val="00F82790"/>
    <w:rsid w:val="00FB5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0E414"/>
  <w15:docId w15:val="{1551AE67-718C-4478-94FB-AA8FB79D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7C4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37C4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7F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FA6"/>
    <w:rPr>
      <w:rFonts w:ascii="Tahoma" w:eastAsia="Calibri" w:hAnsi="Tahoma" w:cs="Tahoma"/>
      <w:sz w:val="16"/>
      <w:szCs w:val="16"/>
      <w:lang w:eastAsia="zh-CN"/>
    </w:rPr>
  </w:style>
  <w:style w:type="paragraph" w:customStyle="1" w:styleId="Akapitzlist2">
    <w:name w:val="Akapit z listą2"/>
    <w:basedOn w:val="Normalny"/>
    <w:rsid w:val="00A34BBB"/>
    <w:pPr>
      <w:ind w:left="720"/>
    </w:pPr>
    <w:rPr>
      <w:kern w:val="2"/>
    </w:rPr>
  </w:style>
  <w:style w:type="table" w:styleId="Tabela-Siatka">
    <w:name w:val="Table Grid"/>
    <w:basedOn w:val="Standardowy"/>
    <w:uiPriority w:val="59"/>
    <w:unhideWhenUsed/>
    <w:rsid w:val="00AF5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6BA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6BAC"/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6BA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BA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BAC"/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6B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35B9A-D167-4779-AB4A-E86CCAAF2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Adrianna Pańka</dc:creator>
  <cp:lastModifiedBy>Zofia Baranowska</cp:lastModifiedBy>
  <cp:revision>2</cp:revision>
  <cp:lastPrinted>2021-05-14T05:25:00Z</cp:lastPrinted>
  <dcterms:created xsi:type="dcterms:W3CDTF">2022-07-15T05:41:00Z</dcterms:created>
  <dcterms:modified xsi:type="dcterms:W3CDTF">2022-07-15T05:41:00Z</dcterms:modified>
</cp:coreProperties>
</file>