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2B" w:rsidRPr="006826C8" w:rsidRDefault="003F41DE" w:rsidP="006826C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2"/>
          <w:szCs w:val="22"/>
        </w:rPr>
        <w:t>Zał</w:t>
      </w:r>
      <w:r w:rsidR="006826C8" w:rsidRPr="00A413A5">
        <w:rPr>
          <w:rFonts w:ascii="Times New Roman" w:hAnsi="Times New Roman" w:cs="Times New Roman"/>
          <w:iCs/>
          <w:sz w:val="22"/>
          <w:szCs w:val="22"/>
        </w:rPr>
        <w:t>ącznik numer 1 do SWZ</w:t>
      </w:r>
    </w:p>
    <w:p w:rsidR="0031391A" w:rsidRDefault="0031391A" w:rsidP="006826C8">
      <w:pPr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31391A" w:rsidRDefault="0031391A" w:rsidP="00A413A5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761"/>
        <w:gridCol w:w="1020"/>
        <w:gridCol w:w="992"/>
      </w:tblGrid>
      <w:tr w:rsidR="00C228BC" w:rsidRPr="00C228BC" w:rsidTr="0061335B">
        <w:trPr>
          <w:trHeight w:val="37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FORMULARZ OFERTY</w:t>
            </w:r>
          </w:p>
        </w:tc>
      </w:tr>
      <w:tr w:rsidR="00C228BC" w:rsidRPr="00C228BC" w:rsidTr="0061335B">
        <w:trPr>
          <w:trHeight w:val="416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ZAMAWIAJĄCY: Gmina Mikołajki, 11-730 Mikołajki ul. Kolejowa 7</w:t>
            </w:r>
          </w:p>
        </w:tc>
      </w:tr>
      <w:tr w:rsidR="00C228BC" w:rsidRPr="00C228BC" w:rsidTr="0061335B">
        <w:trPr>
          <w:trHeight w:val="1147"/>
        </w:trPr>
        <w:tc>
          <w:tcPr>
            <w:tcW w:w="10031" w:type="dxa"/>
            <w:gridSpan w:val="4"/>
            <w:shd w:val="clear" w:color="auto" w:fill="auto"/>
          </w:tcPr>
          <w:p w:rsidR="00C228BC" w:rsidRDefault="00C228BC" w:rsidP="00ED6F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</w:rPr>
              <w:t>postępowanie o udzielenie zamówienia publicznego prowadzone w trybie podstawowym na podstawie art. 275 pkt 1, zgodnie z ustawą z dnia 11 września  2019 r. Prawo zamówień publicznych na zadanie p.n.:</w:t>
            </w:r>
            <w:r w:rsidRPr="00C228BC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ED6F7E">
              <w:rPr>
                <w:rFonts w:ascii="Times New Roman" w:hAnsi="Times New Roman" w:cs="Times New Roman"/>
                <w:b/>
                <w:lang w:eastAsia="zh-CN"/>
              </w:rPr>
              <w:t>„</w:t>
            </w:r>
            <w:r w:rsidR="00ED6F7E" w:rsidRPr="00ED6F7E">
              <w:rPr>
                <w:rFonts w:ascii="Times New Roman" w:hAnsi="Times New Roman" w:cs="Times New Roman"/>
                <w:b/>
              </w:rPr>
              <w:t>Dowóz dzieci do szkół na terenie Gminy Mikołajki na podstawie zakupionych biletów miesięcznych wraz ze sprawowaniem opieki w czasie przewozu w roku szkolnym 2022/2023”</w:t>
            </w:r>
          </w:p>
          <w:p w:rsidR="00390B6C" w:rsidRPr="00390B6C" w:rsidRDefault="00390B6C" w:rsidP="00390B6C">
            <w:pPr>
              <w:suppressAutoHyphens w:val="0"/>
              <w:jc w:val="center"/>
              <w:rPr>
                <w:rFonts w:ascii="Times New Roman" w:hAnsi="Times New Roman" w:cs="Times New Roman"/>
                <w:bCs w:val="0"/>
                <w:color w:val="FF0000"/>
                <w:lang w:eastAsia="pl-PL"/>
              </w:rPr>
            </w:pPr>
            <w:r w:rsidRPr="00390B6C">
              <w:rPr>
                <w:rFonts w:ascii="Times New Roman" w:hAnsi="Times New Roman" w:cs="Times New Roman"/>
                <w:b/>
                <w:bCs w:val="0"/>
                <w:sz w:val="28"/>
                <w:szCs w:val="28"/>
                <w:lang w:eastAsia="pl-PL"/>
              </w:rPr>
              <w:t xml:space="preserve">Część nr ………….. </w:t>
            </w:r>
            <w:r w:rsidRPr="00390B6C">
              <w:rPr>
                <w:rFonts w:ascii="Times New Roman" w:hAnsi="Times New Roman" w:cs="Times New Roman"/>
                <w:bCs w:val="0"/>
                <w:color w:val="FF0000"/>
                <w:lang w:eastAsia="pl-PL"/>
              </w:rPr>
              <w:t>(wykonawca uzupełnia samodzielnie)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1.PEŁNA NAZWA WYKONAWCY(ÓW)…………………………………………………………………………………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2.ADRES WYKONAWCY(ÓW)………………………………….....…………………….....................................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13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3.NIP/REGON WYKONAWCY………………………………………………………....................................................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4. DANE KONTAKTOWE: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TELEFON …………………………………………………………………………………………………………………………………………………………..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E-MAIL………………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5. Osoba upoważniona do reprezentacji wykonawcy(ów) i podpisująca ofertę: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….......………………………………………………………………………………………………………………………………………………………………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6. Osoba odpowiedzialna za kontakty z Zamawiającym: </w:t>
            </w:r>
          </w:p>
          <w:p w:rsidR="00C228BC" w:rsidRPr="00C228BC" w:rsidRDefault="00C228BC" w:rsidP="00C228BC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………………………………...................................................................................................................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 xml:space="preserve">CENA OFERTOWA 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(całkowite wynagrodzenie Wykonawcy, uwzględniające wszystkie koszty związane z realizacją przedmiotu zamówienia, zgodnie z niniejszą SWZ)</w:t>
            </w:r>
          </w:p>
        </w:tc>
      </w:tr>
      <w:tr w:rsidR="00C228BC" w:rsidRPr="00C228BC" w:rsidTr="0061335B">
        <w:trPr>
          <w:trHeight w:val="808"/>
        </w:trPr>
        <w:tc>
          <w:tcPr>
            <w:tcW w:w="10031" w:type="dxa"/>
            <w:gridSpan w:val="4"/>
            <w:shd w:val="clear" w:color="auto" w:fill="auto"/>
          </w:tcPr>
          <w:p w:rsidR="004C5B18" w:rsidRDefault="00C228BC" w:rsidP="004C5B18">
            <w:pPr>
              <w:suppressAutoHyphens w:val="0"/>
              <w:ind w:left="426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Przystępując do postępowania w sprawie udzielenia zamówienia oferuję(</w:t>
            </w:r>
            <w:proofErr w:type="spellStart"/>
            <w:r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Pr="00C228BC">
              <w:rPr>
                <w:rFonts w:ascii="Times New Roman" w:hAnsi="Times New Roman" w:cs="Times New Roman"/>
              </w:rPr>
              <w:t>) jego realizację za następującą cenę obliczoną zgodnie z wymogami Specyfikacji Warunków Zamówienia, to jest :</w:t>
            </w:r>
          </w:p>
          <w:p w:rsidR="004C5B18" w:rsidRDefault="004C5B18" w:rsidP="004C5B18">
            <w:pPr>
              <w:suppressAutoHyphens w:val="0"/>
              <w:ind w:left="426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D54D26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</w:t>
            </w:r>
          </w:p>
          <w:p w:rsidR="004C5B18" w:rsidRPr="00D54D26" w:rsidRDefault="004C5B18" w:rsidP="004C5B18">
            <w:pPr>
              <w:suppressAutoHyphens w:val="0"/>
              <w:ind w:left="426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 w:rsidRPr="00D54D26">
              <w:rPr>
                <w:rFonts w:ascii="Times New Roman" w:eastAsiaTheme="minorHAnsi" w:hAnsi="Times New Roman" w:cs="Times New Roman"/>
                <w:bCs w:val="0"/>
                <w:lang w:eastAsia="en-US"/>
              </w:rPr>
              <w:t>Miesięcznie:  ………………………………………………..</w:t>
            </w: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zł brutto</w:t>
            </w:r>
          </w:p>
          <w:p w:rsidR="004C5B18" w:rsidRPr="004C5B18" w:rsidRDefault="004C5B18" w:rsidP="004C5B1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  <w:r w:rsidRPr="00D54D26"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 </w:t>
            </w:r>
          </w:p>
          <w:p w:rsidR="004C5B18" w:rsidRDefault="000F44F4" w:rsidP="004C5B18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 w:val="0"/>
                <w:lang w:eastAsia="en-US"/>
              </w:rPr>
              <w:t xml:space="preserve">       </w:t>
            </w:r>
            <w:r w:rsidR="004C5B18" w:rsidRPr="00D54D26">
              <w:rPr>
                <w:rFonts w:ascii="Times New Roman" w:eastAsiaTheme="minorHAnsi" w:hAnsi="Times New Roman" w:cs="Times New Roman"/>
                <w:bCs w:val="0"/>
                <w:lang w:eastAsia="en-US"/>
              </w:rPr>
              <w:t>(słownie: ………………………………………………………………………….……) zł</w:t>
            </w:r>
          </w:p>
          <w:p w:rsidR="0066447C" w:rsidRPr="0066447C" w:rsidRDefault="0066447C" w:rsidP="004C5B18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8BC" w:rsidRPr="00C228BC" w:rsidRDefault="000F44F4" w:rsidP="00613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tj. za cały okres realizacji umowy: ............................................. zł brutto (cena z 1 miesiąc x 10)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040B27" w:rsidP="006205A2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Wiek taboru</w:t>
            </w:r>
          </w:p>
          <w:p w:rsidR="006205A2" w:rsidRDefault="006205A2" w:rsidP="006205A2">
            <w:pPr>
              <w:tabs>
                <w:tab w:val="left" w:pos="709"/>
                <w:tab w:val="right" w:pos="3649"/>
                <w:tab w:val="center" w:pos="4536"/>
                <w:tab w:val="right" w:pos="9072"/>
              </w:tabs>
              <w:suppressAutoHyphens w:val="0"/>
              <w:ind w:left="360"/>
              <w:rPr>
                <w:rFonts w:ascii="Times New Roman" w:hAnsi="Times New Roman" w:cs="Times New Roman"/>
                <w:bCs w:val="0"/>
                <w:lang w:eastAsia="pl-PL"/>
              </w:rPr>
            </w:pPr>
            <w:r w:rsidRPr="006205A2">
              <w:rPr>
                <w:rFonts w:ascii="Times New Roman" w:hAnsi="Times New Roman" w:cs="Times New Roman"/>
              </w:rPr>
              <w:t xml:space="preserve">W odniesieniu do rozdziału XIX pkt. 2.2 </w:t>
            </w:r>
            <w:proofErr w:type="spellStart"/>
            <w:r w:rsidRPr="006205A2">
              <w:rPr>
                <w:rFonts w:ascii="Times New Roman" w:hAnsi="Times New Roman" w:cs="Times New Roman"/>
              </w:rPr>
              <w:t>swz</w:t>
            </w:r>
            <w:proofErr w:type="spellEnd"/>
            <w:r w:rsidRPr="006205A2">
              <w:rPr>
                <w:rFonts w:ascii="Times New Roman" w:hAnsi="Times New Roman" w:cs="Times New Roman"/>
              </w:rPr>
              <w:t>,  oświadczamy, że</w:t>
            </w:r>
            <w:r w:rsidRPr="006205A2">
              <w:rPr>
                <w:rFonts w:ascii="Times New Roman" w:hAnsi="Times New Roman" w:cs="Times New Roman"/>
                <w:b/>
                <w:bCs w:val="0"/>
                <w:lang w:eastAsia="pl-PL"/>
              </w:rPr>
              <w:t xml:space="preserve"> </w:t>
            </w:r>
            <w:r w:rsidRPr="006205A2">
              <w:rPr>
                <w:rFonts w:ascii="Times New Roman" w:hAnsi="Times New Roman" w:cs="Times New Roman"/>
                <w:bCs w:val="0"/>
                <w:lang w:eastAsia="pl-PL"/>
              </w:rPr>
              <w:t xml:space="preserve">wiek taboru wykonującego zamówienie jest następujący: </w:t>
            </w:r>
          </w:p>
          <w:p w:rsidR="001F4A69" w:rsidRPr="006205A2" w:rsidRDefault="001F4A69" w:rsidP="006205A2">
            <w:pPr>
              <w:tabs>
                <w:tab w:val="left" w:pos="709"/>
                <w:tab w:val="right" w:pos="3649"/>
                <w:tab w:val="center" w:pos="4536"/>
                <w:tab w:val="right" w:pos="9072"/>
              </w:tabs>
              <w:suppressAutoHyphens w:val="0"/>
              <w:ind w:left="360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p w:rsidR="006205A2" w:rsidRPr="00171E70" w:rsidRDefault="006205A2" w:rsidP="006205A2">
            <w:pPr>
              <w:tabs>
                <w:tab w:val="left" w:pos="709"/>
                <w:tab w:val="right" w:pos="3649"/>
                <w:tab w:val="center" w:pos="4536"/>
                <w:tab w:val="right" w:pos="9072"/>
              </w:tabs>
              <w:suppressAutoHyphens w:val="0"/>
              <w:jc w:val="both"/>
              <w:rPr>
                <w:rFonts w:ascii="Times New Roman" w:hAnsi="Times New Roman" w:cs="Times New Roman"/>
                <w:bCs w:val="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2163"/>
              <w:gridCol w:w="1523"/>
              <w:gridCol w:w="1618"/>
              <w:gridCol w:w="2126"/>
            </w:tblGrid>
            <w:tr w:rsidR="006205A2" w:rsidRPr="00171E70" w:rsidTr="00844329">
              <w:tc>
                <w:tcPr>
                  <w:tcW w:w="645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Marka pojazdu</w:t>
                  </w:r>
                </w:p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i nr rejestracyjny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Ilość miejsc siedzących</w:t>
                  </w:r>
                </w:p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Rok produkcji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center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Wiek pojazdu w latach</w:t>
                  </w:r>
                </w:p>
              </w:tc>
            </w:tr>
            <w:tr w:rsidR="006205A2" w:rsidRPr="00171E70" w:rsidTr="00844329">
              <w:tc>
                <w:tcPr>
                  <w:tcW w:w="645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1.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</w:tr>
            <w:tr w:rsidR="006205A2" w:rsidRPr="00171E70" w:rsidTr="00844329">
              <w:tc>
                <w:tcPr>
                  <w:tcW w:w="645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2.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</w:tr>
            <w:tr w:rsidR="006205A2" w:rsidRPr="00171E70" w:rsidTr="00844329">
              <w:tc>
                <w:tcPr>
                  <w:tcW w:w="645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  <w:r w:rsidRPr="00171E70">
                    <w:rPr>
                      <w:rFonts w:ascii="Times New Roman" w:hAnsi="Times New Roman" w:cs="Times New Roman"/>
                      <w:bCs w:val="0"/>
                      <w:lang w:eastAsia="pl-PL"/>
                    </w:rPr>
                    <w:t>3.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205A2" w:rsidRPr="00171E70" w:rsidRDefault="006205A2" w:rsidP="006205A2">
                  <w:pPr>
                    <w:tabs>
                      <w:tab w:val="left" w:pos="709"/>
                      <w:tab w:val="right" w:pos="3649"/>
                      <w:tab w:val="center" w:pos="4536"/>
                      <w:tab w:val="right" w:pos="9072"/>
                    </w:tabs>
                    <w:suppressAutoHyphens w:val="0"/>
                    <w:jc w:val="both"/>
                    <w:rPr>
                      <w:rFonts w:ascii="Times New Roman" w:hAnsi="Times New Roman" w:cs="Times New Roman"/>
                      <w:bCs w:val="0"/>
                      <w:lang w:eastAsia="pl-PL"/>
                    </w:rPr>
                  </w:pPr>
                </w:p>
              </w:tc>
            </w:tr>
          </w:tbl>
          <w:p w:rsidR="00C228BC" w:rsidRPr="00C228BC" w:rsidRDefault="00C228BC" w:rsidP="00E73B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040B27" w:rsidP="00040B27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Podstawienie pojazdu zastępczego</w:t>
            </w:r>
          </w:p>
          <w:p w:rsidR="00040B27" w:rsidRPr="00171E70" w:rsidRDefault="00040B27" w:rsidP="00040B27">
            <w:pPr>
              <w:spacing w:line="100" w:lineRule="atLeast"/>
              <w:ind w:left="36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171E70">
              <w:rPr>
                <w:rFonts w:ascii="Times New Roman" w:hAnsi="Times New Roman" w:cs="Times New Roman"/>
                <w:sz w:val="22"/>
                <w:szCs w:val="22"/>
                <w:lang w:val="x-none"/>
              </w:rPr>
              <w:t xml:space="preserve">Zobowiązujemy się </w:t>
            </w:r>
            <w:r w:rsidRPr="00171E70">
              <w:rPr>
                <w:rFonts w:ascii="Times New Roman" w:hAnsi="Times New Roman" w:cs="Times New Roman"/>
                <w:lang w:val="x-none"/>
              </w:rPr>
              <w:t xml:space="preserve">do </w:t>
            </w:r>
            <w:r w:rsidRPr="00171E70">
              <w:rPr>
                <w:rFonts w:ascii="Times New Roman" w:hAnsi="Times New Roman" w:cs="Times New Roman"/>
              </w:rPr>
              <w:t xml:space="preserve">podstawienia pojazdu zastępczego w </w:t>
            </w:r>
            <w:r w:rsidRPr="00171E70">
              <w:rPr>
                <w:rFonts w:ascii="Times New Roman" w:hAnsi="Times New Roman" w:cs="Times New Roman"/>
                <w:lang w:val="x-none"/>
              </w:rPr>
              <w:t>ciągu.......................</w:t>
            </w:r>
            <w:r w:rsidRPr="00171E70">
              <w:rPr>
                <w:rFonts w:ascii="Times New Roman" w:hAnsi="Times New Roman" w:cs="Times New Roman"/>
              </w:rPr>
              <w:t>minut</w:t>
            </w:r>
            <w:r w:rsidRPr="00171E70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171E70">
              <w:rPr>
                <w:rFonts w:ascii="Times New Roman" w:hAnsi="Times New Roman" w:cs="Times New Roman"/>
              </w:rPr>
              <w:t>w przypadku awarii pojazdu głównego</w:t>
            </w:r>
            <w:r w:rsidRPr="00171E70">
              <w:rPr>
                <w:rFonts w:ascii="Times New Roman" w:hAnsi="Times New Roman" w:cs="Times New Roman"/>
                <w:lang w:val="x-none"/>
              </w:rPr>
              <w:t xml:space="preserve"> (</w:t>
            </w:r>
            <w:r w:rsidRPr="00171E70">
              <w:rPr>
                <w:rFonts w:ascii="Times New Roman" w:hAnsi="Times New Roman" w:cs="Times New Roman"/>
              </w:rPr>
              <w:t>należy podać zgodnie z zapisami rozdziału XI</w:t>
            </w:r>
            <w:r>
              <w:rPr>
                <w:rFonts w:ascii="Times New Roman" w:hAnsi="Times New Roman" w:cs="Times New Roman"/>
              </w:rPr>
              <w:t>X</w:t>
            </w:r>
            <w:r w:rsidRPr="00171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70">
              <w:rPr>
                <w:rFonts w:ascii="Times New Roman" w:hAnsi="Times New Roman" w:cs="Times New Roman"/>
              </w:rPr>
              <w:t>swz</w:t>
            </w:r>
            <w:proofErr w:type="spellEnd"/>
            <w:r w:rsidRPr="00171E70">
              <w:rPr>
                <w:rFonts w:ascii="Times New Roman" w:hAnsi="Times New Roman" w:cs="Times New Roman"/>
              </w:rPr>
              <w:t xml:space="preserve"> pkt 2.3</w:t>
            </w:r>
            <w:r w:rsidRPr="00171E70">
              <w:rPr>
                <w:rFonts w:ascii="Times New Roman" w:hAnsi="Times New Roman" w:cs="Times New Roman"/>
                <w:lang w:val="x-none"/>
              </w:rPr>
              <w:t>).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OŚWIADCZENIA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Ja, (my) niżej podpisany(i) oświadczam(y), że :</w:t>
            </w:r>
          </w:p>
        </w:tc>
      </w:tr>
      <w:tr w:rsidR="00C228BC" w:rsidRPr="00C228BC" w:rsidTr="0061335B">
        <w:tc>
          <w:tcPr>
            <w:tcW w:w="10031" w:type="dxa"/>
            <w:gridSpan w:val="4"/>
            <w:shd w:val="clear" w:color="auto" w:fill="auto"/>
          </w:tcPr>
          <w:p w:rsidR="00C228BC" w:rsidRPr="00C228BC" w:rsidRDefault="006205A2" w:rsidP="00040B27">
            <w:pPr>
              <w:numPr>
                <w:ilvl w:val="0"/>
                <w:numId w:val="12"/>
              </w:numPr>
              <w:suppressAutoHyphens w:val="0"/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228BC" w:rsidRPr="00C228BC">
              <w:rPr>
                <w:rFonts w:ascii="Times New Roman" w:hAnsi="Times New Roman" w:cs="Times New Roman"/>
              </w:rPr>
              <w:t>apoznałem(liśmy) się z treścią SWZ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C228BC" w:rsidRPr="00C228BC" w:rsidRDefault="006205A2" w:rsidP="00040B27">
            <w:pPr>
              <w:numPr>
                <w:ilvl w:val="0"/>
                <w:numId w:val="12"/>
              </w:numPr>
              <w:suppressAutoHyphens w:val="0"/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228BC" w:rsidRPr="00C228BC">
              <w:rPr>
                <w:rFonts w:ascii="Times New Roman" w:hAnsi="Times New Roman" w:cs="Times New Roman"/>
              </w:rPr>
              <w:t>warantuję(</w:t>
            </w:r>
            <w:proofErr w:type="spellStart"/>
            <w:r w:rsidR="00C228BC"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="00C228BC" w:rsidRPr="00C228BC">
              <w:rPr>
                <w:rFonts w:ascii="Times New Roman" w:hAnsi="Times New Roman" w:cs="Times New Roman"/>
              </w:rPr>
              <w:t>) wykonanie całości niniejszego zamówienia zgodnie z treścią: SWZ, wyjaśnień do SWZ oraz jej zmian;</w:t>
            </w:r>
          </w:p>
          <w:p w:rsidR="00C228BC" w:rsidRPr="00C228BC" w:rsidRDefault="006205A2" w:rsidP="00040B27">
            <w:pPr>
              <w:numPr>
                <w:ilvl w:val="0"/>
                <w:numId w:val="12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28BC" w:rsidRPr="00C228BC">
              <w:rPr>
                <w:rFonts w:ascii="Times New Roman" w:hAnsi="Times New Roman" w:cs="Times New Roman"/>
              </w:rPr>
              <w:t xml:space="preserve">świadczamy, że jest nam znany, sprawdzony i przyjęty zakres </w:t>
            </w:r>
            <w:r w:rsidR="00040B27">
              <w:rPr>
                <w:rFonts w:ascii="Times New Roman" w:hAnsi="Times New Roman" w:cs="Times New Roman"/>
              </w:rPr>
              <w:t>usług</w:t>
            </w:r>
            <w:r w:rsidR="00C228BC" w:rsidRPr="00C228BC">
              <w:rPr>
                <w:rFonts w:ascii="Times New Roman" w:hAnsi="Times New Roman" w:cs="Times New Roman"/>
              </w:rPr>
              <w:t xml:space="preserve"> objęty</w:t>
            </w:r>
            <w:r w:rsidR="00040B27">
              <w:rPr>
                <w:rFonts w:ascii="Times New Roman" w:hAnsi="Times New Roman" w:cs="Times New Roman"/>
              </w:rPr>
              <w:t>ch</w:t>
            </w:r>
            <w:r w:rsidR="00C228BC" w:rsidRPr="00C228BC">
              <w:rPr>
                <w:rFonts w:ascii="Times New Roman" w:hAnsi="Times New Roman" w:cs="Times New Roman"/>
              </w:rPr>
              <w:t xml:space="preserve"> zamówieniem;</w:t>
            </w:r>
          </w:p>
          <w:p w:rsidR="00C228BC" w:rsidRPr="00C228BC" w:rsidRDefault="006205A2" w:rsidP="00040B27">
            <w:pPr>
              <w:numPr>
                <w:ilvl w:val="0"/>
                <w:numId w:val="12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228BC" w:rsidRPr="00C228BC">
              <w:rPr>
                <w:rFonts w:ascii="Times New Roman" w:hAnsi="Times New Roman" w:cs="Times New Roman"/>
              </w:rPr>
              <w:t>iniejsza oferta jest ważna przez 30 dni od dnia składania ofert,  zgodnie z SWZ;</w:t>
            </w:r>
          </w:p>
          <w:p w:rsidR="00C228BC" w:rsidRPr="00C228BC" w:rsidRDefault="006205A2" w:rsidP="00040B27">
            <w:pPr>
              <w:numPr>
                <w:ilvl w:val="0"/>
                <w:numId w:val="12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228BC" w:rsidRPr="00C228BC">
              <w:rPr>
                <w:rFonts w:ascii="Times New Roman" w:hAnsi="Times New Roman" w:cs="Times New Roman"/>
              </w:rPr>
              <w:t>kceptuję(</w:t>
            </w:r>
            <w:proofErr w:type="spellStart"/>
            <w:r w:rsidR="00C228BC" w:rsidRPr="00C228BC">
              <w:rPr>
                <w:rFonts w:ascii="Times New Roman" w:hAnsi="Times New Roman" w:cs="Times New Roman"/>
              </w:rPr>
              <w:t>emy</w:t>
            </w:r>
            <w:proofErr w:type="spellEnd"/>
            <w:r w:rsidR="00C228BC" w:rsidRPr="00C228BC">
              <w:rPr>
                <w:rFonts w:ascii="Times New Roman" w:hAnsi="Times New Roman" w:cs="Times New Roman"/>
              </w:rPr>
              <w:t>)  wzór umowy przedstawiony w SWZ i zobowiązujemy się  w przypadku wyboru naszej oferty do zawarcia umowy w miejscu i terminie wyznaczonym przez Zamawiającego;</w:t>
            </w:r>
          </w:p>
          <w:p w:rsidR="00C228BC" w:rsidRPr="0061335B" w:rsidRDefault="00C228BC" w:rsidP="00040B27">
            <w:pPr>
              <w:numPr>
                <w:ilvl w:val="0"/>
                <w:numId w:val="12"/>
              </w:numPr>
              <w:suppressAutoHyphens w:val="0"/>
              <w:spacing w:before="100"/>
              <w:rPr>
                <w:rFonts w:ascii="Times New Roman" w:hAnsi="Times New Roman" w:cs="Times New Roman"/>
              </w:rPr>
            </w:pPr>
            <w:r w:rsidRPr="0061335B">
              <w:rPr>
                <w:rFonts w:ascii="Times New Roman" w:hAnsi="Times New Roman" w:cs="Times New Roman"/>
              </w:rPr>
              <w:t>Informuję(</w:t>
            </w:r>
            <w:proofErr w:type="spellStart"/>
            <w:r w:rsidRPr="0061335B">
              <w:rPr>
                <w:rFonts w:ascii="Times New Roman" w:hAnsi="Times New Roman" w:cs="Times New Roman"/>
              </w:rPr>
              <w:t>emy</w:t>
            </w:r>
            <w:proofErr w:type="spellEnd"/>
            <w:r w:rsidRPr="0061335B">
              <w:rPr>
                <w:rFonts w:ascii="Times New Roman" w:hAnsi="Times New Roman" w:cs="Times New Roman"/>
              </w:rPr>
              <w:t>) o wniesieniu wadium w formie: …………………</w:t>
            </w:r>
            <w:r w:rsidR="000C3991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Pr="0061335B">
              <w:rPr>
                <w:rFonts w:ascii="Times New Roman" w:hAnsi="Times New Roman" w:cs="Times New Roman"/>
              </w:rPr>
              <w:t xml:space="preserve">Wadium wniesione w pieniądzu należy zwrócić na </w:t>
            </w:r>
            <w:r w:rsidR="006205A2">
              <w:rPr>
                <w:rFonts w:ascii="Times New Roman" w:hAnsi="Times New Roman" w:cs="Times New Roman"/>
              </w:rPr>
              <w:t xml:space="preserve">rachunek bankowy </w:t>
            </w:r>
            <w:r w:rsidRPr="0061335B">
              <w:rPr>
                <w:rFonts w:ascii="Times New Roman" w:hAnsi="Times New Roman" w:cs="Times New Roman"/>
              </w:rPr>
              <w:t>nr………………………………………………………………………………..………………</w:t>
            </w:r>
          </w:p>
          <w:p w:rsidR="00C228BC" w:rsidRPr="00C228BC" w:rsidRDefault="00C228BC" w:rsidP="0061335B">
            <w:pPr>
              <w:ind w:left="710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 xml:space="preserve">w banku ………………………………………………………………………………………………… </w:t>
            </w:r>
          </w:p>
          <w:p w:rsidR="00040B27" w:rsidRPr="00171E70" w:rsidRDefault="00040B27" w:rsidP="00040B27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171E70">
              <w:rPr>
                <w:rFonts w:ascii="Times New Roman" w:hAnsi="Times New Roman" w:cs="Times New Roman"/>
              </w:rPr>
              <w:t>Zobowiązujemy się do wykonania przedmiotu zamówienia w terminie do końca roku szkolnego w czerwcu 202</w:t>
            </w:r>
            <w:r>
              <w:rPr>
                <w:rFonts w:ascii="Times New Roman" w:hAnsi="Times New Roman" w:cs="Times New Roman"/>
              </w:rPr>
              <w:t>3</w:t>
            </w:r>
            <w:r w:rsidRPr="00171E70">
              <w:rPr>
                <w:rFonts w:ascii="Times New Roman" w:hAnsi="Times New Roman" w:cs="Times New Roman"/>
              </w:rPr>
              <w:t>r.</w:t>
            </w:r>
            <w:r w:rsidRPr="00171E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16EA" w:rsidRDefault="00C228BC" w:rsidP="00040B27">
            <w:pPr>
              <w:numPr>
                <w:ilvl w:val="0"/>
                <w:numId w:val="12"/>
              </w:numPr>
              <w:suppressAutoHyphens w:val="0"/>
              <w:spacing w:before="100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</w:rPr>
              <w:t xml:space="preserve">składam(y) niniejszą ofertę </w:t>
            </w:r>
            <w:r w:rsidRPr="00C228BC">
              <w:rPr>
                <w:rFonts w:ascii="Times New Roman" w:hAnsi="Times New Roman" w:cs="Times New Roman"/>
                <w:i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 w:rsidR="008716EA">
              <w:rPr>
                <w:rFonts w:ascii="Times New Roman" w:hAnsi="Times New Roman" w:cs="Times New Roman"/>
                <w:i/>
              </w:rPr>
              <w:t>*</w:t>
            </w:r>
          </w:p>
          <w:p w:rsidR="00C228BC" w:rsidRPr="008716EA" w:rsidRDefault="008716EA" w:rsidP="008716EA">
            <w:pPr>
              <w:suppressAutoHyphens w:val="0"/>
              <w:spacing w:before="100"/>
              <w:ind w:left="42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716EA">
              <w:rPr>
                <w:rFonts w:ascii="Times New Roman" w:hAnsi="Times New Roman" w:cs="Times New Roman"/>
                <w:b/>
                <w:i/>
              </w:rPr>
              <w:t>*niewłaściwe skreślić</w:t>
            </w:r>
          </w:p>
          <w:p w:rsidR="00C228BC" w:rsidRPr="00C228BC" w:rsidRDefault="00C228BC" w:rsidP="00040B27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color w:val="000000"/>
              </w:rPr>
              <w:t>Oświadczam, że wypełniłem obowiązki informacyjne przewidziane w art. 13 lub art. 14 RODO</w:t>
            </w:r>
            <w:r w:rsidRPr="00C228BC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wobec osób fizycznych, </w:t>
            </w:r>
            <w:r w:rsidRPr="00C228BC">
              <w:rPr>
                <w:rFonts w:ascii="Times New Roman" w:hAnsi="Times New Roman" w:cs="Times New Roman"/>
              </w:rPr>
              <w:t>od których dane osobowe bezpośrednio lub pośrednio pozyskałem</w:t>
            </w:r>
            <w:r w:rsidRPr="00C228BC">
              <w:rPr>
                <w:rFonts w:ascii="Times New Roman" w:hAnsi="Times New Roman" w:cs="Times New Roman"/>
                <w:color w:val="000000"/>
              </w:rPr>
              <w:t xml:space="preserve"> w celu ubiegania się o udzielenie zamówienia publicznego w niniejszym postępowaniu</w:t>
            </w:r>
            <w:r w:rsidRPr="00C228BC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vertAlign w:val="superscript"/>
              </w:rPr>
              <w:footnoteRef/>
            </w:r>
            <w:r w:rsidRPr="00C228BC">
              <w:rPr>
                <w:rFonts w:ascii="Times New Roman" w:hAnsi="Times New Roman" w:cs="Times New Roman"/>
                <w:vertAlign w:val="superscript"/>
              </w:rPr>
              <w:t>)</w:t>
            </w:r>
            <w:r w:rsidRPr="00C228BC">
              <w:rPr>
                <w:rFonts w:ascii="Times New Roman" w:hAnsi="Times New Roman" w:cs="Times New Roman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C228BC" w:rsidRPr="00C228BC" w:rsidRDefault="00C228BC" w:rsidP="0061335B">
            <w:pPr>
              <w:ind w:left="426" w:hanging="284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*w przypadku gdy wykonawca nie przekazuje danych osobowych innych niż bezpośrednio jego dotyczących lub zachodzi wyłączenie stosowania obowiązku informacyjnego, stosownie do art. 13ust 4 lub art. 14 ust 5 RODO treści oświadczenia Wykonawcy nie składa</w:t>
            </w:r>
            <w:r w:rsidR="00911155">
              <w:rPr>
                <w:rFonts w:ascii="Times New Roman" w:hAnsi="Times New Roman" w:cs="Times New Roman"/>
              </w:rPr>
              <w:t xml:space="preserve"> </w:t>
            </w:r>
            <w:r w:rsidRPr="00C228BC">
              <w:rPr>
                <w:rFonts w:ascii="Times New Roman" w:hAnsi="Times New Roman" w:cs="Times New Roman"/>
              </w:rPr>
              <w:t>(usunięcie treści oświadczenia pn. przez jego wykreślenie)</w:t>
            </w:r>
          </w:p>
        </w:tc>
      </w:tr>
      <w:tr w:rsidR="00C228BC" w:rsidRPr="00C228BC" w:rsidTr="0061335B">
        <w:trPr>
          <w:trHeight w:val="10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TAJEMNICA PRZEDSIĘBIORSTWA</w:t>
            </w:r>
          </w:p>
          <w:p w:rsidR="00C228BC" w:rsidRPr="00C228BC" w:rsidRDefault="00C228BC" w:rsidP="0061335B">
            <w:pPr>
              <w:jc w:val="both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C228BC" w:rsidRPr="00C228BC" w:rsidTr="0061335B">
        <w:trPr>
          <w:trHeight w:val="393"/>
        </w:trPr>
        <w:tc>
          <w:tcPr>
            <w:tcW w:w="1258" w:type="dxa"/>
            <w:vMerge w:val="restart"/>
            <w:shd w:val="clear" w:color="auto" w:fill="auto"/>
          </w:tcPr>
          <w:p w:rsidR="00C228BC" w:rsidRPr="00C228BC" w:rsidRDefault="00C228BC" w:rsidP="0061335B">
            <w:pPr>
              <w:jc w:val="center"/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Strony w ofercie (wyrażone cyfrą)</w:t>
            </w:r>
          </w:p>
        </w:tc>
      </w:tr>
      <w:tr w:rsidR="00C228BC" w:rsidRPr="00C228BC" w:rsidTr="0061335B">
        <w:trPr>
          <w:trHeight w:val="89"/>
        </w:trPr>
        <w:tc>
          <w:tcPr>
            <w:tcW w:w="1258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do</w:t>
            </w:r>
          </w:p>
        </w:tc>
      </w:tr>
      <w:tr w:rsidR="00C228BC" w:rsidRPr="00C228BC" w:rsidTr="0061335B">
        <w:trPr>
          <w:trHeight w:val="353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55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361"/>
        </w:trPr>
        <w:tc>
          <w:tcPr>
            <w:tcW w:w="1258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PODWYKONAWCY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niniejszego zamówienia zamierzam(y) powierzyć podwykonawcom (jeżeli jest wiadome, należy podać również nazwy (firm) proponowanych podwykonawców)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228BC" w:rsidRPr="00C228BC" w:rsidTr="0061335B">
        <w:trPr>
          <w:trHeight w:val="98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Następujące części  niniejszego zamówienia zamierzam(y) powierzyć podwykonawcom  ( podać nazwy (firm) podwykonawców) na których zasoby  powołujemy się na  zasadach określonych w art. 118 ustawy PZP.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2)…………………………………………………………………………………………................................................................................</w:t>
            </w:r>
            <w:r w:rsidR="0061335B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228BC" w:rsidRPr="00C228BC" w:rsidTr="0061335B">
        <w:trPr>
          <w:trHeight w:val="174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OBOWIĄZEK PODATKOWY ( ART. 225 UST 1 USTAWY PZP)</w:t>
            </w:r>
          </w:p>
        </w:tc>
      </w:tr>
      <w:tr w:rsidR="00C228BC" w:rsidRPr="00C228BC" w:rsidTr="0061335B">
        <w:trPr>
          <w:trHeight w:val="560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Zgodnie art. 225 ust. 1 i 2  ustawy z dnia 11 września  2019r. Prawo Zamówień Publicznych informuję(</w:t>
            </w:r>
            <w:proofErr w:type="spellStart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emy</w:t>
            </w:r>
            <w:proofErr w:type="spellEnd"/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) że wybór naszej oferty </w:t>
            </w:r>
            <w:r w:rsidRPr="00C228BC">
              <w:rPr>
                <w:rFonts w:ascii="Times New Roman" w:eastAsia="Lucida Sans Unicode" w:hAnsi="Times New Roman" w:cs="Times New Roman"/>
                <w:b/>
                <w:bCs w:val="0"/>
                <w:color w:val="000000"/>
                <w:kern w:val="1"/>
                <w:lang w:eastAsia="hi-IN" w:bidi="hi-IN"/>
              </w:rPr>
              <w:t>będzie/nie będzie</w:t>
            </w:r>
            <w:r w:rsidRPr="00C228BC">
              <w:rPr>
                <w:rFonts w:ascii="Times New Roman" w:eastAsia="Lucida Sans Unicode" w:hAnsi="Times New Roman" w:cs="Times New Roman"/>
                <w:bCs w:val="0"/>
                <w:color w:val="000000"/>
                <w:kern w:val="1"/>
                <w:lang w:eastAsia="hi-IN" w:bidi="hi-IN"/>
              </w:rPr>
              <w:t xml:space="preserve">* </w:t>
            </w: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C228BC" w:rsidRPr="00C228BC" w:rsidRDefault="00C228BC" w:rsidP="0061335B">
            <w:pPr>
              <w:ind w:left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(Jeśli będzie to należy wymienić jakich towarów i/lub usług dotyczy …………………………………………………………………………………………………………………………………………………………………) 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Wartość towarów / usług  powodująca obowiązek podatkowy u Zamawiającego to …………………………zł netto.  Stawka podatku od towarów i usług , która będzie miała zastosowanie  ……….</w:t>
            </w:r>
          </w:p>
          <w:p w:rsidR="00C228BC" w:rsidRPr="00C228BC" w:rsidRDefault="00C228BC" w:rsidP="00E07F7A">
            <w:pPr>
              <w:numPr>
                <w:ilvl w:val="0"/>
                <w:numId w:val="15"/>
              </w:numPr>
              <w:suppressAutoHyphens w:val="0"/>
              <w:spacing w:before="100"/>
              <w:ind w:left="284" w:hanging="284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C228BC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>Oświadczam, że nie wypełnienie oferty w zakresie pkt X oznacza, że jej złożenie nie prowadzi do powstania obowiązku podatkowego po stronie zamawiającego.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*</w:t>
            </w:r>
            <w:r w:rsidRPr="00C228BC">
              <w:rPr>
                <w:rFonts w:ascii="Times New Roman" w:hAnsi="Times New Roman" w:cs="Times New Roman"/>
                <w:b/>
                <w:i/>
              </w:rPr>
              <w:t>niewłaściwe skreślić</w:t>
            </w:r>
          </w:p>
        </w:tc>
      </w:tr>
      <w:tr w:rsidR="00C228BC" w:rsidRPr="00C228BC" w:rsidTr="0061335B">
        <w:trPr>
          <w:trHeight w:val="172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t>STATUS PRZEDSIĘBIORCY</w:t>
            </w:r>
          </w:p>
        </w:tc>
      </w:tr>
      <w:tr w:rsidR="00C228BC" w:rsidRPr="00C228BC" w:rsidTr="0061335B">
        <w:trPr>
          <w:trHeight w:val="1493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Oświadczam, że Firma w imieniu której składam ofertę posiada status: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Mikro przedsiębiorcy*,   ( zatrudnienie do 10 osób obrót do 2mln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Małego przedsiębiorcy*, ( zatrudnienie do 50 osób obrót do 10 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Średniego przedsiębiorcy* (zatrudnienie do 250 osób obrót do 50mln euro)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b/>
                <w:i/>
              </w:rPr>
            </w:pPr>
            <w:r w:rsidRPr="00C228BC">
              <w:rPr>
                <w:rFonts w:ascii="Times New Roman" w:hAnsi="Times New Roman" w:cs="Times New Roman"/>
                <w:b/>
                <w:i/>
              </w:rPr>
              <w:t>*niepotrzebne skreślić</w:t>
            </w:r>
          </w:p>
        </w:tc>
      </w:tr>
      <w:tr w:rsidR="00C228BC" w:rsidRPr="00C228BC" w:rsidTr="0061335B">
        <w:trPr>
          <w:trHeight w:val="19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E07F7A">
            <w:pPr>
              <w:numPr>
                <w:ilvl w:val="0"/>
                <w:numId w:val="13"/>
              </w:numPr>
              <w:suppressAutoHyphens w:val="0"/>
              <w:spacing w:before="100"/>
              <w:rPr>
                <w:rFonts w:ascii="Times New Roman" w:hAnsi="Times New Roman" w:cs="Times New Roman"/>
                <w:b/>
              </w:rPr>
            </w:pPr>
            <w:r w:rsidRPr="00C228BC">
              <w:rPr>
                <w:rFonts w:ascii="Times New Roman" w:hAnsi="Times New Roman" w:cs="Times New Roman"/>
                <w:b/>
              </w:rPr>
              <w:lastRenderedPageBreak/>
              <w:t>ZAŁĄCZNIKI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  <w:i/>
              </w:rPr>
            </w:pPr>
            <w:r w:rsidRPr="00C228BC">
              <w:rPr>
                <w:rFonts w:ascii="Times New Roman" w:hAnsi="Times New Roman" w:cs="Times New Roman"/>
                <w:i/>
              </w:rPr>
              <w:t>Integralną cześć oferty stanowią następujące oświadczenia i dokumenty: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1.)………………………………………………………………………………………………………</w:t>
            </w:r>
            <w:r w:rsidR="0061335B">
              <w:rPr>
                <w:rFonts w:ascii="Times New Roman" w:hAnsi="Times New Roman" w:cs="Times New Roman"/>
              </w:rPr>
              <w:t>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2)…………………………………………………………………………………………........................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3)…………………………………………………………………………………………………………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4)…………………………………………………………………………………………………………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5) 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6)…………………………………………………………………………………………........................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</w:rPr>
              <w:t>7)…………………………………………………………………………………………………………</w:t>
            </w:r>
          </w:p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Pr="00C228BC" w:rsidRDefault="00C228BC" w:rsidP="0061335B">
            <w:pPr>
              <w:rPr>
                <w:rFonts w:ascii="Times New Roman" w:hAnsi="Times New Roman" w:cs="Times New Roman"/>
              </w:rPr>
            </w:pPr>
            <w:r w:rsidRPr="00C228BC">
              <w:rPr>
                <w:rFonts w:ascii="Times New Roman" w:hAnsi="Times New Roman" w:cs="Times New Roman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C228BC" w:rsidRPr="00C228BC" w:rsidTr="0061335B">
        <w:trPr>
          <w:trHeight w:val="495"/>
        </w:trPr>
        <w:tc>
          <w:tcPr>
            <w:tcW w:w="10031" w:type="dxa"/>
            <w:gridSpan w:val="4"/>
            <w:shd w:val="clear" w:color="auto" w:fill="auto"/>
          </w:tcPr>
          <w:p w:rsid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Informacje dodatkowe:</w:t>
            </w: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  <w:p w:rsidR="004034E4" w:rsidRPr="00C228BC" w:rsidRDefault="004034E4" w:rsidP="0061335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228BC" w:rsidRPr="00C228BC" w:rsidRDefault="00C228BC" w:rsidP="00C228BC">
      <w:pPr>
        <w:ind w:right="-2"/>
        <w:rPr>
          <w:rFonts w:ascii="Times New Roman" w:hAnsi="Times New Roman" w:cs="Times New Roman"/>
          <w:b/>
          <w:i/>
        </w:rPr>
      </w:pPr>
    </w:p>
    <w:p w:rsidR="00602C59" w:rsidRPr="00055ADB" w:rsidRDefault="00602C59" w:rsidP="00602C59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E4804" w:rsidRPr="00ED6F7E" w:rsidRDefault="00C228BC" w:rsidP="00FA4D8A">
      <w:pPr>
        <w:rPr>
          <w:rFonts w:ascii="Times New Roman" w:hAnsi="Times New Roman" w:cs="Times New Roman"/>
          <w:iCs/>
        </w:rPr>
      </w:pPr>
      <w:r w:rsidRPr="00C228BC">
        <w:rPr>
          <w:rFonts w:ascii="Times New Roman" w:hAnsi="Times New Roman" w:cs="Times New Roman"/>
          <w:b/>
          <w:i/>
        </w:rPr>
        <w:br w:type="page"/>
      </w:r>
    </w:p>
    <w:p w:rsidR="00D13BDB" w:rsidRPr="00D706C3" w:rsidRDefault="00D13BDB" w:rsidP="00D13B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 do SWZ</w:t>
      </w:r>
    </w:p>
    <w:p w:rsidR="000E4804" w:rsidRPr="00F92E75" w:rsidRDefault="000E4804" w:rsidP="00FA4D8A">
      <w:pPr>
        <w:rPr>
          <w:rFonts w:ascii="Times New Roman" w:hAnsi="Times New Roman" w:cs="Times New Roman"/>
          <w:b/>
          <w:sz w:val="16"/>
          <w:szCs w:val="16"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E4804" w:rsidRPr="00F92E75" w:rsidRDefault="000E4804" w:rsidP="00FA4D8A">
      <w:pPr>
        <w:rPr>
          <w:rFonts w:ascii="Times New Roman" w:hAnsi="Times New Roman" w:cs="Times New Roman"/>
          <w:b/>
          <w:sz w:val="16"/>
          <w:szCs w:val="16"/>
        </w:rPr>
      </w:pP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ykonawcy </w:t>
      </w:r>
    </w:p>
    <w:p w:rsidR="000E4804" w:rsidRPr="00955CEA" w:rsidRDefault="000E4804" w:rsidP="000E4804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1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0E4804" w:rsidRPr="00955CEA" w:rsidRDefault="000E4804" w:rsidP="000E4804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0E4804" w:rsidRDefault="000E4804" w:rsidP="000E480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bookmarkStart w:id="0" w:name="_Hlk65587959"/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0E4804" w:rsidRPr="00955CEA" w:rsidRDefault="000E4804" w:rsidP="0066049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bookmarkEnd w:id="0"/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ED6F7E" w:rsidRDefault="000E4804" w:rsidP="00ED6F7E">
      <w:pPr>
        <w:suppressAutoHyphens w:val="0"/>
        <w:rPr>
          <w:rFonts w:ascii="Times New Roman" w:hAnsi="Times New Roman" w:cs="Times New Roman"/>
        </w:rPr>
      </w:pPr>
      <w:bookmarkStart w:id="1" w:name="_Hlk65587806"/>
      <w:r>
        <w:rPr>
          <w:rFonts w:ascii="Times New Roman" w:hAnsi="Times New Roman" w:cs="Times New Roman"/>
        </w:rPr>
        <w:t>Na potrzeby postępowania o udzielenie zamówienia publicznego pn</w:t>
      </w:r>
      <w:r w:rsidR="00ED6F7E">
        <w:rPr>
          <w:rFonts w:ascii="Times New Roman" w:hAnsi="Times New Roman" w:cs="Times New Roman"/>
        </w:rPr>
        <w:t xml:space="preserve">.: </w:t>
      </w:r>
    </w:p>
    <w:p w:rsidR="00ED6F7E" w:rsidRDefault="00ED6F7E" w:rsidP="00ED6F7E">
      <w:pPr>
        <w:suppressAutoHyphens w:val="0"/>
        <w:rPr>
          <w:rFonts w:ascii="Times New Roman" w:hAnsi="Times New Roman" w:cs="Times New Roman"/>
        </w:rPr>
      </w:pPr>
      <w:r w:rsidRPr="00171E70">
        <w:rPr>
          <w:rFonts w:ascii="Times New Roman" w:hAnsi="Times New Roman" w:cs="Times New Roman"/>
          <w:b/>
        </w:rPr>
        <w:t>„</w:t>
      </w:r>
      <w:r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>
        <w:rPr>
          <w:rFonts w:ascii="Times New Roman" w:hAnsi="Times New Roman"/>
          <w:b/>
        </w:rPr>
        <w:t>2</w:t>
      </w:r>
      <w:r w:rsidRPr="00171E7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 </w:t>
      </w: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  <w:r>
        <w:rPr>
          <w:rFonts w:ascii="Times New Roman" w:hAnsi="Times New Roman" w:cs="Times New Roman"/>
          <w:bCs w:val="0"/>
          <w:color w:val="FF0000"/>
          <w:lang w:eastAsia="pl-PL"/>
        </w:rPr>
        <w:t xml:space="preserve">, </w:t>
      </w:r>
      <w:r w:rsidR="000E4804">
        <w:rPr>
          <w:rFonts w:ascii="Times New Roman" w:hAnsi="Times New Roman" w:cs="Times New Roman"/>
        </w:rPr>
        <w:t xml:space="preserve">prowadzonego przez </w:t>
      </w:r>
      <w:r w:rsidR="00D076E4">
        <w:rPr>
          <w:rFonts w:ascii="Times New Roman" w:hAnsi="Times New Roman" w:cs="Times New Roman"/>
        </w:rPr>
        <w:t xml:space="preserve">Gminę Mikołajki, </w:t>
      </w:r>
      <w:bookmarkEnd w:id="1"/>
    </w:p>
    <w:p w:rsidR="006877EC" w:rsidRDefault="006877EC" w:rsidP="006877EC">
      <w:pPr>
        <w:ind w:right="-4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6877EC" w:rsidRPr="00ED6F7E" w:rsidRDefault="006877EC" w:rsidP="006877EC">
      <w:pPr>
        <w:rPr>
          <w:rFonts w:ascii="Times New Roman" w:hAnsi="Times New Roman" w:cs="Times New Roman"/>
          <w:sz w:val="16"/>
          <w:szCs w:val="16"/>
        </w:rPr>
      </w:pPr>
    </w:p>
    <w:p w:rsidR="006877EC" w:rsidRPr="0014223C" w:rsidRDefault="006877EC" w:rsidP="006877EC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6877EC" w:rsidRPr="00F92E75" w:rsidRDefault="006877EC" w:rsidP="006877EC">
      <w:pPr>
        <w:rPr>
          <w:rFonts w:ascii="Times New Roman" w:hAnsi="Times New Roman" w:cs="Times New Roman"/>
          <w:sz w:val="16"/>
          <w:szCs w:val="16"/>
        </w:rPr>
      </w:pPr>
    </w:p>
    <w:p w:rsidR="006877EC" w:rsidRPr="0001360B" w:rsidRDefault="006877EC" w:rsidP="006877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64608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0E4804" w:rsidRPr="00660493" w:rsidRDefault="000E4804" w:rsidP="000E4804">
      <w:pPr>
        <w:rPr>
          <w:rFonts w:ascii="Times New Roman" w:hAnsi="Times New Roman" w:cs="Times New Roman"/>
          <w:sz w:val="16"/>
          <w:szCs w:val="16"/>
        </w:rPr>
      </w:pPr>
    </w:p>
    <w:p w:rsidR="00ED6F7E" w:rsidRDefault="000E4804" w:rsidP="00ED6F7E">
      <w:pPr>
        <w:suppressAutoHyphens w:val="0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 w:rsidR="00D076E4">
        <w:rPr>
          <w:rFonts w:ascii="Times New Roman" w:hAnsi="Times New Roman" w:cs="Times New Roman"/>
        </w:rPr>
        <w:t xml:space="preserve">. </w:t>
      </w:r>
    </w:p>
    <w:p w:rsidR="00ED6F7E" w:rsidRDefault="00ED6F7E" w:rsidP="00ED6F7E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171E70">
        <w:rPr>
          <w:rFonts w:ascii="Times New Roman" w:hAnsi="Times New Roman" w:cs="Times New Roman"/>
          <w:b/>
        </w:rPr>
        <w:t>„</w:t>
      </w:r>
      <w:r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>
        <w:rPr>
          <w:rFonts w:ascii="Times New Roman" w:hAnsi="Times New Roman"/>
          <w:b/>
        </w:rPr>
        <w:t>2</w:t>
      </w:r>
      <w:r w:rsidRPr="00171E7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 </w:t>
      </w: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ED6F7E" w:rsidRDefault="00ED6F7E" w:rsidP="000E4804">
      <w:pPr>
        <w:rPr>
          <w:rFonts w:ascii="Times New Roman" w:hAnsi="Times New Roman" w:cs="Times New Roman"/>
        </w:rPr>
      </w:pPr>
    </w:p>
    <w:p w:rsidR="000E4804" w:rsidRDefault="00D076E4" w:rsidP="000E4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prowadzonego przez Gminę Mikołajki,</w:t>
      </w:r>
      <w:r w:rsidR="00D86C35">
        <w:rPr>
          <w:rFonts w:ascii="Times New Roman" w:hAnsi="Times New Roman" w:cs="Times New Roman"/>
        </w:rPr>
        <w:t xml:space="preserve"> </w:t>
      </w:r>
      <w:r w:rsidR="000E4804" w:rsidRPr="00F772C2">
        <w:rPr>
          <w:rFonts w:ascii="Times New Roman" w:hAnsi="Times New Roman" w:cs="Times New Roman"/>
        </w:rPr>
        <w:t xml:space="preserve">oświadczam, że </w:t>
      </w:r>
      <w:r w:rsidR="000E4804">
        <w:rPr>
          <w:rFonts w:ascii="Times New Roman" w:hAnsi="Times New Roman" w:cs="Times New Roman"/>
        </w:rPr>
        <w:t>spełniam warunki udziału w postępowaniu, o których mowa w sekcji V pkt. 5.4.) Ogłoszenia oraz w pkt. VIII SWZ.</w:t>
      </w:r>
    </w:p>
    <w:p w:rsidR="000E4804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0E4804" w:rsidRPr="0024406F" w:rsidRDefault="000E4804" w:rsidP="000E4804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0F2632" w:rsidRPr="00055ADB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660493" w:rsidRDefault="00660493" w:rsidP="002B659E">
      <w:pPr>
        <w:rPr>
          <w:rFonts w:ascii="Times New Roman" w:hAnsi="Times New Roman" w:cs="Times New Roman"/>
          <w:iCs/>
          <w:sz w:val="22"/>
          <w:szCs w:val="22"/>
        </w:rPr>
      </w:pPr>
    </w:p>
    <w:p w:rsidR="00911155" w:rsidRPr="00D706C3" w:rsidRDefault="00911155" w:rsidP="00911155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>Załącznik numer 2</w:t>
      </w:r>
      <w:r>
        <w:rPr>
          <w:rFonts w:ascii="Times New Roman" w:hAnsi="Times New Roman" w:cs="Times New Roman"/>
          <w:iCs/>
          <w:sz w:val="22"/>
          <w:szCs w:val="22"/>
        </w:rPr>
        <w:t>A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911155" w:rsidRPr="00296E0E" w:rsidRDefault="00911155" w:rsidP="0091115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podmiotu</w:t>
      </w:r>
      <w:r w:rsidRPr="00296E0E">
        <w:rPr>
          <w:rFonts w:ascii="Times New Roman" w:hAnsi="Times New Roman" w:cs="Times New Roman"/>
        </w:rPr>
        <w:t>)</w:t>
      </w:r>
    </w:p>
    <w:p w:rsidR="00911155" w:rsidRDefault="00911155" w:rsidP="00911155">
      <w:pPr>
        <w:rPr>
          <w:rFonts w:ascii="Times New Roman" w:hAnsi="Times New Roman" w:cs="Times New Roman"/>
          <w:b/>
        </w:rPr>
      </w:pP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Oświadczenie </w:t>
      </w:r>
      <w:r>
        <w:rPr>
          <w:rFonts w:ascii="Times New Roman" w:hAnsi="Times New Roman" w:cs="Times New Roman"/>
          <w:b/>
          <w:u w:val="single"/>
          <w:lang w:eastAsia="zh-CN"/>
        </w:rPr>
        <w:t>Podmiotu udostępniającego zasoby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składane na podstawie art. </w:t>
      </w:r>
      <w:r>
        <w:rPr>
          <w:rFonts w:ascii="Times New Roman" w:hAnsi="Times New Roman" w:cs="Times New Roman"/>
          <w:b/>
          <w:lang w:eastAsia="zh-CN"/>
        </w:rPr>
        <w:t>1</w:t>
      </w:r>
      <w:r w:rsidRPr="00955CEA">
        <w:rPr>
          <w:rFonts w:ascii="Times New Roman" w:hAnsi="Times New Roman" w:cs="Times New Roman"/>
          <w:b/>
          <w:lang w:eastAsia="zh-CN"/>
        </w:rPr>
        <w:t xml:space="preserve">25 ust. </w:t>
      </w:r>
      <w:r>
        <w:rPr>
          <w:rFonts w:ascii="Times New Roman" w:hAnsi="Times New Roman" w:cs="Times New Roman"/>
          <w:b/>
          <w:lang w:eastAsia="zh-CN"/>
        </w:rPr>
        <w:t>5</w:t>
      </w:r>
      <w:r w:rsidRPr="00955CEA">
        <w:rPr>
          <w:rFonts w:ascii="Times New Roman" w:hAnsi="Times New Roman" w:cs="Times New Roman"/>
          <w:b/>
          <w:lang w:eastAsia="zh-CN"/>
        </w:rPr>
        <w:t xml:space="preserve"> ustawy z dnia </w:t>
      </w:r>
      <w:r>
        <w:rPr>
          <w:rFonts w:ascii="Times New Roman" w:hAnsi="Times New Roman" w:cs="Times New Roman"/>
          <w:b/>
          <w:lang w:eastAsia="zh-CN"/>
        </w:rPr>
        <w:t>11</w:t>
      </w:r>
      <w:r w:rsidRPr="00955CEA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września</w:t>
      </w:r>
      <w:r w:rsidRPr="00955CEA">
        <w:rPr>
          <w:rFonts w:ascii="Times New Roman" w:hAnsi="Times New Roman" w:cs="Times New Roman"/>
          <w:b/>
          <w:lang w:eastAsia="zh-CN"/>
        </w:rPr>
        <w:t xml:space="preserve"> 20</w:t>
      </w:r>
      <w:r>
        <w:rPr>
          <w:rFonts w:ascii="Times New Roman" w:hAnsi="Times New Roman" w:cs="Times New Roman"/>
          <w:b/>
          <w:lang w:eastAsia="zh-CN"/>
        </w:rPr>
        <w:t>19</w:t>
      </w:r>
      <w:r w:rsidRPr="00955CEA">
        <w:rPr>
          <w:rFonts w:ascii="Times New Roman" w:hAnsi="Times New Roman" w:cs="Times New Roman"/>
          <w:b/>
          <w:lang w:eastAsia="zh-CN"/>
        </w:rPr>
        <w:t xml:space="preserve"> r. </w:t>
      </w:r>
    </w:p>
    <w:p w:rsidR="00911155" w:rsidRPr="00955CEA" w:rsidRDefault="00911155" w:rsidP="00911155">
      <w:pPr>
        <w:jc w:val="center"/>
        <w:rPr>
          <w:rFonts w:ascii="Times New Roman" w:hAnsi="Times New Roman" w:cs="Times New Roman"/>
          <w:b/>
          <w:lang w:eastAsia="zh-CN"/>
        </w:rPr>
      </w:pPr>
      <w:r w:rsidRPr="00955CEA">
        <w:rPr>
          <w:rFonts w:ascii="Times New Roman" w:hAnsi="Times New Roman" w:cs="Times New Roman"/>
          <w:b/>
          <w:lang w:eastAsia="zh-CN"/>
        </w:rPr>
        <w:t xml:space="preserve"> Prawo zamówień publicznych dalej jako: </w:t>
      </w:r>
      <w:proofErr w:type="spellStart"/>
      <w:r w:rsidRPr="00955CEA">
        <w:rPr>
          <w:rFonts w:ascii="Times New Roman" w:hAnsi="Times New Roman" w:cs="Times New Roman"/>
          <w:b/>
          <w:lang w:eastAsia="zh-CN"/>
        </w:rPr>
        <w:t>Pzp</w:t>
      </w:r>
      <w:proofErr w:type="spellEnd"/>
      <w:r w:rsidRPr="00955CEA">
        <w:rPr>
          <w:rFonts w:ascii="Times New Roman" w:hAnsi="Times New Roman" w:cs="Times New Roman"/>
          <w:b/>
          <w:lang w:eastAsia="zh-CN"/>
        </w:rPr>
        <w:t xml:space="preserve">), </w:t>
      </w:r>
    </w:p>
    <w:p w:rsidR="00911155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DOTYCZĄCE </w:t>
      </w:r>
      <w:r>
        <w:rPr>
          <w:rFonts w:ascii="Times New Roman" w:hAnsi="Times New Roman" w:cs="Times New Roman"/>
          <w:b/>
          <w:u w:val="single"/>
          <w:lang w:eastAsia="zh-CN"/>
        </w:rPr>
        <w:t>PODSTAW</w:t>
      </w:r>
      <w:r w:rsidRPr="00955CEA">
        <w:rPr>
          <w:rFonts w:ascii="Times New Roman" w:hAnsi="Times New Roman" w:cs="Times New Roman"/>
          <w:b/>
          <w:u w:val="single"/>
          <w:lang w:eastAsia="zh-CN"/>
        </w:rPr>
        <w:t xml:space="preserve"> WYKLUCZENIA Z POSTĘPOWANIA</w:t>
      </w:r>
      <w:r>
        <w:rPr>
          <w:rFonts w:ascii="Times New Roman" w:hAnsi="Times New Roman" w:cs="Times New Roman"/>
          <w:b/>
          <w:u w:val="single"/>
          <w:lang w:eastAsia="zh-CN"/>
        </w:rPr>
        <w:t xml:space="preserve"> </w:t>
      </w:r>
    </w:p>
    <w:p w:rsidR="00911155" w:rsidRPr="00955CEA" w:rsidRDefault="00911155" w:rsidP="00911155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  <w:lang w:eastAsia="zh-CN"/>
        </w:rPr>
      </w:pPr>
      <w:r>
        <w:rPr>
          <w:rFonts w:ascii="Times New Roman" w:hAnsi="Times New Roman" w:cs="Times New Roman"/>
          <w:b/>
          <w:u w:val="single"/>
          <w:lang w:eastAsia="zh-CN"/>
        </w:rPr>
        <w:t xml:space="preserve">ORAZ SPEŁNIENIA WARUNKÓW UDZIAŁU W POSTĘPOWANIU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DOTYCZĄCE PODSTAW WYKLUCZENIA Z POSTĘPOWANIA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ED6F7E" w:rsidRDefault="00911155" w:rsidP="00ED6F7E">
      <w:pPr>
        <w:suppressAutoHyphens w:val="0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ED6F7E" w:rsidRPr="00171E70">
        <w:rPr>
          <w:rFonts w:ascii="Times New Roman" w:hAnsi="Times New Roman" w:cs="Times New Roman"/>
          <w:b/>
        </w:rPr>
        <w:t>„</w:t>
      </w:r>
      <w:r w:rsidR="00ED6F7E"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 w:rsidR="00ED6F7E">
        <w:rPr>
          <w:rFonts w:ascii="Times New Roman" w:hAnsi="Times New Roman"/>
          <w:b/>
        </w:rPr>
        <w:t>2</w:t>
      </w:r>
      <w:r w:rsidR="00ED6F7E" w:rsidRPr="00171E70">
        <w:rPr>
          <w:rFonts w:ascii="Times New Roman" w:hAnsi="Times New Roman"/>
          <w:b/>
        </w:rPr>
        <w:t>/202</w:t>
      </w:r>
      <w:r w:rsidR="00ED6F7E">
        <w:rPr>
          <w:rFonts w:ascii="Times New Roman" w:hAnsi="Times New Roman"/>
          <w:b/>
        </w:rPr>
        <w:t>3</w:t>
      </w:r>
      <w:r w:rsidR="00ED6F7E"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 w:rsidR="00ED6F7E">
        <w:rPr>
          <w:rFonts w:ascii="Times New Roman" w:hAnsi="Times New Roman" w:cs="Times New Roman"/>
          <w:b/>
          <w:bCs w:val="0"/>
          <w:lang w:eastAsia="pl-PL"/>
        </w:rPr>
        <w:t xml:space="preserve"> </w:t>
      </w:r>
    </w:p>
    <w:p w:rsidR="00911155" w:rsidRDefault="00ED6F7E" w:rsidP="00ED6F7E">
      <w:pPr>
        <w:suppressAutoHyphens w:val="0"/>
        <w:rPr>
          <w:rFonts w:ascii="Times New Roman" w:hAnsi="Times New Roman" w:cs="Times New Roman"/>
        </w:rPr>
      </w:pP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  <w:r>
        <w:rPr>
          <w:rFonts w:ascii="Times New Roman" w:hAnsi="Times New Roman" w:cs="Times New Roman"/>
          <w:bCs w:val="0"/>
          <w:color w:val="FF0000"/>
          <w:lang w:eastAsia="pl-PL"/>
        </w:rPr>
        <w:t xml:space="preserve">, </w:t>
      </w:r>
      <w:r w:rsidR="00911155">
        <w:rPr>
          <w:rFonts w:ascii="Times New Roman" w:hAnsi="Times New Roman" w:cs="Times New Roman"/>
        </w:rPr>
        <w:t>prowadzonego przez Gminę Mikołajki:</w:t>
      </w:r>
    </w:p>
    <w:p w:rsidR="00911155" w:rsidRDefault="00911155" w:rsidP="0091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1.Oświadczam, że nie podlegam wykluczeniu z postępowania na podstawie: art. 108 ust. 1 ust oraz art. 109 ust. 1 pkt. 4 </w:t>
      </w:r>
      <w:proofErr w:type="spellStart"/>
      <w:r w:rsidRPr="000C2458">
        <w:rPr>
          <w:rFonts w:ascii="Times New Roman" w:hAnsi="Times New Roman" w:cs="Times New Roman"/>
        </w:rPr>
        <w:t>Pzp</w:t>
      </w:r>
      <w:proofErr w:type="spellEnd"/>
      <w:r w:rsidRPr="000C24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14223C" w:rsidRDefault="00911155" w:rsidP="00911155">
      <w:pPr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</w:t>
      </w:r>
      <w:r w:rsidRPr="0014223C">
        <w:rPr>
          <w:rFonts w:ascii="Times New Roman" w:hAnsi="Times New Roman" w:cs="Times New Roman"/>
        </w:rPr>
        <w:t xml:space="preserve">świadczam, że nie podlegam wykluczeniu z postępowania o udzielenie zamówienia na podstawie art. 7 ust. 1 ustawy </w:t>
      </w:r>
      <w:r w:rsidRPr="0014223C">
        <w:rPr>
          <w:rFonts w:ascii="Times New Roman" w:hAnsi="Times New Roman" w:cs="Times New Roman"/>
          <w:bCs w:val="0"/>
        </w:rPr>
        <w:t>o szczególnych rozwiązaniach w zakresie przeciwdziałania wspieraniu agresji na Ukrainę oraz służących ochronie bezpieczeństwa narodowego (Dz. U. z 2022 r. poz. 835; zwana ustawą sankcyjną).</w:t>
      </w:r>
    </w:p>
    <w:p w:rsidR="00911155" w:rsidRPr="0059403C" w:rsidRDefault="00911155" w:rsidP="00911155">
      <w:pPr>
        <w:rPr>
          <w:rFonts w:ascii="Times New Roman" w:hAnsi="Times New Roman" w:cs="Times New Roman"/>
        </w:rPr>
      </w:pPr>
    </w:p>
    <w:p w:rsidR="00911155" w:rsidRPr="0001360B" w:rsidRDefault="00911155" w:rsidP="009111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3. </w:t>
      </w:r>
      <w:r w:rsidRPr="0059403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</w:t>
      </w:r>
      <w:r w:rsidRPr="00A072EC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A072EC">
        <w:rPr>
          <w:rFonts w:ascii="Times New Roman" w:hAnsi="Times New Roman" w:cs="Times New Roman"/>
          <w:i/>
          <w:iCs/>
          <w:sz w:val="16"/>
          <w:szCs w:val="16"/>
        </w:rPr>
        <w:t>Pzp</w:t>
      </w:r>
      <w:proofErr w:type="spellEnd"/>
      <w:r w:rsidRPr="00A072EC">
        <w:rPr>
          <w:rFonts w:ascii="Times New Roman" w:hAnsi="Times New Roman" w:cs="Times New Roman"/>
          <w:i/>
          <w:iCs/>
          <w:sz w:val="16"/>
          <w:szCs w:val="16"/>
        </w:rPr>
        <w:t>).</w:t>
      </w:r>
      <w:r w:rsidRPr="0024406F">
        <w:rPr>
          <w:rFonts w:ascii="Times New Roman" w:hAnsi="Times New Roman" w:cs="Times New Roman"/>
          <w:i/>
          <w:iCs/>
        </w:rPr>
        <w:t xml:space="preserve"> </w:t>
      </w:r>
      <w:r w:rsidRPr="0059403C">
        <w:rPr>
          <w:rFonts w:ascii="Times New Roman" w:hAnsi="Times New Roman" w:cs="Times New Roman"/>
        </w:rPr>
        <w:t>Jednocześnie oświadczam, że w związku</w:t>
      </w:r>
      <w:r>
        <w:rPr>
          <w:rFonts w:ascii="Times New Roman" w:hAnsi="Times New Roman" w:cs="Times New Roman"/>
        </w:rPr>
        <w:t xml:space="preserve"> </w:t>
      </w:r>
      <w:r w:rsidRPr="0059403C">
        <w:rPr>
          <w:rFonts w:ascii="Times New Roman" w:hAnsi="Times New Roman" w:cs="Times New Roman"/>
        </w:rPr>
        <w:t xml:space="preserve">z ww. okolicznością, </w:t>
      </w:r>
      <w:r>
        <w:rPr>
          <w:rFonts w:ascii="Times New Roman" w:hAnsi="Times New Roman" w:cs="Times New Roman"/>
        </w:rPr>
        <w:t xml:space="preserve">                </w:t>
      </w:r>
      <w:r w:rsidRPr="0059403C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110</w:t>
      </w:r>
      <w:r w:rsidRPr="0059403C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59403C">
        <w:rPr>
          <w:rFonts w:ascii="Times New Roman" w:hAnsi="Times New Roman" w:cs="Times New Roman"/>
        </w:rPr>
        <w:t xml:space="preserve"> ustawy </w:t>
      </w:r>
      <w:proofErr w:type="spellStart"/>
      <w:r w:rsidRPr="0059403C">
        <w:rPr>
          <w:rFonts w:ascii="Times New Roman" w:hAnsi="Times New Roman" w:cs="Times New Roman"/>
        </w:rPr>
        <w:t>Pzp</w:t>
      </w:r>
      <w:proofErr w:type="spellEnd"/>
      <w:r w:rsidRPr="0059403C"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64608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>II.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 xml:space="preserve"> DOTYCZĄCE SPEŁNIENIA WARUNKÓW UDZIAŁU W POSTĘPOWANIU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Default="00911155" w:rsidP="00F92E75">
      <w:pPr>
        <w:ind w:right="-483"/>
        <w:jc w:val="both"/>
        <w:rPr>
          <w:rFonts w:ascii="Times New Roman" w:hAnsi="Times New Roman" w:cs="Times New Roman"/>
        </w:rPr>
      </w:pPr>
      <w:r w:rsidRPr="00F772C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 </w:t>
      </w:r>
      <w:r w:rsidR="00C425F9" w:rsidRPr="00E73BB6">
        <w:rPr>
          <w:rFonts w:ascii="Times New Roman" w:hAnsi="Times New Roman" w:cs="Times New Roman"/>
          <w:b/>
          <w:lang w:eastAsia="zh-CN"/>
        </w:rPr>
        <w:t>„</w:t>
      </w:r>
      <w:r w:rsidR="00C425F9" w:rsidRPr="00E73BB6">
        <w:rPr>
          <w:rFonts w:ascii="Times New Roman" w:hAnsi="Times New Roman" w:cs="Times New Roman"/>
          <w:b/>
        </w:rPr>
        <w:t>Rozbudowa odcinków dróg gminnych 171004N i 171005N w miejscowości Lubiewo</w:t>
      </w:r>
      <w:r w:rsidR="00C425F9" w:rsidRPr="00E73BB6">
        <w:rPr>
          <w:rFonts w:ascii="Times New Roman" w:hAnsi="Times New Roman" w:cs="Times New Roman"/>
          <w:b/>
          <w:lang w:eastAsia="zh-CN"/>
        </w:rPr>
        <w:t>”</w:t>
      </w:r>
      <w:r w:rsidR="00C42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prowadzonego przez Gminę Mikołajki, </w:t>
      </w:r>
      <w:r w:rsidRPr="00F772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postępowaniu, o których mowa w sekcji V pkt. 5.4.) Ogłoszenia oraz w pkt. VIII SWZ w zakresie: …………………………………………………………………………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  <w:b/>
          <w:bCs w:val="0"/>
        </w:rPr>
      </w:pPr>
      <w:r w:rsidRPr="0064608F">
        <w:rPr>
          <w:rFonts w:ascii="Times New Roman" w:hAnsi="Times New Roman" w:cs="Times New Roman"/>
          <w:b/>
          <w:highlight w:val="lightGray"/>
        </w:rPr>
        <w:t xml:space="preserve">III. </w:t>
      </w:r>
      <w:r>
        <w:rPr>
          <w:rFonts w:ascii="Times New Roman" w:hAnsi="Times New Roman" w:cs="Times New Roman"/>
          <w:b/>
          <w:highlight w:val="lightGray"/>
        </w:rPr>
        <w:t xml:space="preserve"> </w:t>
      </w:r>
      <w:r w:rsidRPr="0064608F">
        <w:rPr>
          <w:rFonts w:ascii="Times New Roman" w:hAnsi="Times New Roman" w:cs="Times New Roman"/>
          <w:b/>
          <w:highlight w:val="lightGray"/>
        </w:rPr>
        <w:t>OŚWIADCZENIE DOTYCZĄCE PODANYCH INFORMACJI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:rsidR="00911155" w:rsidRPr="0024406F" w:rsidRDefault="00911155" w:rsidP="00911155">
      <w:pPr>
        <w:rPr>
          <w:rFonts w:ascii="Times New Roman" w:hAnsi="Times New Roman" w:cs="Times New Roman"/>
        </w:rPr>
      </w:pPr>
      <w:r w:rsidRPr="0024406F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</w:rPr>
        <w:t>Z</w:t>
      </w:r>
      <w:r w:rsidRPr="0024406F">
        <w:rPr>
          <w:rFonts w:ascii="Times New Roman" w:hAnsi="Times New Roman" w:cs="Times New Roman"/>
        </w:rPr>
        <w:t>amawiającego w błąd przy przedstawianiu informacji.</w:t>
      </w:r>
    </w:p>
    <w:p w:rsidR="00911155" w:rsidRDefault="00911155" w:rsidP="00911155">
      <w:pPr>
        <w:rPr>
          <w:rFonts w:ascii="Times New Roman" w:hAnsi="Times New Roman" w:cs="Times New Roman"/>
        </w:rPr>
      </w:pPr>
    </w:p>
    <w:p w:rsidR="00296E0E" w:rsidRPr="00F92E75" w:rsidRDefault="00911155" w:rsidP="00F92E75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C10A1C" w:rsidRPr="00D706C3" w:rsidRDefault="00C10A1C" w:rsidP="00C10A1C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3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296E0E" w:rsidRDefault="00296E0E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B12FD3" w:rsidRDefault="00C10A1C" w:rsidP="00C10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D3">
        <w:rPr>
          <w:rFonts w:ascii="Times New Roman" w:hAnsi="Times New Roman" w:cs="Times New Roman"/>
          <w:b/>
          <w:sz w:val="28"/>
          <w:szCs w:val="28"/>
        </w:rPr>
        <w:t>Zobowiązanie podmiotu udostępniającego zasoby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 xml:space="preserve">do oddania do dyspozycji Wykonawcy niezbędnych zasobów na potrzeby realizacji zamówienia 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 zasadach określonych w art. 118 ustawy z dnia 11 września 2019 r. Prawo zamówień publicznych</w:t>
      </w:r>
    </w:p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6370"/>
      </w:tblGrid>
      <w:tr w:rsidR="00C10A1C" w:rsidRPr="00A07A9A" w:rsidTr="0061335B">
        <w:trPr>
          <w:trHeight w:val="694"/>
        </w:trPr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</w:t>
            </w:r>
            <w:r w:rsidRPr="00A07A9A">
              <w:rPr>
                <w:rFonts w:ascii="Times New Roman" w:hAnsi="Times New Roman" w:cs="Times New Roman"/>
              </w:rPr>
              <w:t xml:space="preserve"> </w:t>
            </w:r>
            <w:r w:rsidRPr="00A07A9A">
              <w:rPr>
                <w:rFonts w:ascii="Times New Roman" w:hAnsi="Times New Roman" w:cs="Times New Roman"/>
                <w:lang w:eastAsia="pl-PL"/>
              </w:rPr>
              <w:t>składającego zobowiązanie: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</w:t>
            </w:r>
          </w:p>
        </w:tc>
      </w:tr>
      <w:tr w:rsidR="00C10A1C" w:rsidRPr="00A07A9A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bookmarkStart w:id="2" w:name="_Hlk64021734"/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A07A9A" w:rsidRDefault="00644D80" w:rsidP="00644D8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………………….</w:t>
            </w:r>
            <w:r w:rsidR="00C10A1C"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</w:t>
            </w:r>
          </w:p>
        </w:tc>
      </w:tr>
      <w:tr w:rsidR="00C10A1C" w:rsidRPr="00A07A9A" w:rsidTr="0061335B">
        <w:trPr>
          <w:trHeight w:val="131"/>
        </w:trPr>
        <w:tc>
          <w:tcPr>
            <w:tcW w:w="9736" w:type="dxa"/>
            <w:gridSpan w:val="2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rzecz: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0A1C" w:rsidRPr="00A07A9A" w:rsidRDefault="00C10A1C" w:rsidP="0061335B">
            <w:pPr>
              <w:autoSpaceDE w:val="0"/>
              <w:autoSpaceDN w:val="0"/>
              <w:ind w:right="74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i/>
                <w:iCs/>
                <w:lang w:eastAsia="pl-PL"/>
              </w:rPr>
              <w:t>Podać nazwę (firmę) i adres podmiotu udostępniającego zasoby</w:t>
            </w:r>
          </w:p>
        </w:tc>
      </w:tr>
      <w:bookmarkEnd w:id="2"/>
    </w:tbl>
    <w:p w:rsidR="00C10A1C" w:rsidRPr="00A07A9A" w:rsidRDefault="00C10A1C" w:rsidP="00C10A1C">
      <w:pPr>
        <w:autoSpaceDE w:val="0"/>
        <w:autoSpaceDN w:val="0"/>
        <w:jc w:val="center"/>
        <w:rPr>
          <w:rFonts w:ascii="Times New Roman" w:hAnsi="Times New Roman" w:cs="Times New Roman"/>
          <w:b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Oświadczam(-y), że w ramach postępowania o udzielenie zamówienia pn. </w:t>
      </w:r>
    </w:p>
    <w:p w:rsidR="00ED6F7E" w:rsidRDefault="00ED6F7E" w:rsidP="00ED6F7E">
      <w:pPr>
        <w:suppressAutoHyphens w:val="0"/>
        <w:rPr>
          <w:rFonts w:ascii="Times New Roman" w:hAnsi="Times New Roman" w:cs="Times New Roman"/>
          <w:bCs w:val="0"/>
          <w:color w:val="FF0000"/>
          <w:lang w:eastAsia="pl-PL"/>
        </w:rPr>
      </w:pPr>
      <w:r w:rsidRPr="00171E70">
        <w:rPr>
          <w:rFonts w:ascii="Times New Roman" w:hAnsi="Times New Roman" w:cs="Times New Roman"/>
          <w:b/>
        </w:rPr>
        <w:t>„</w:t>
      </w:r>
      <w:r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>
        <w:rPr>
          <w:rFonts w:ascii="Times New Roman" w:hAnsi="Times New Roman"/>
          <w:b/>
        </w:rPr>
        <w:t>2</w:t>
      </w:r>
      <w:r w:rsidRPr="00171E7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 </w:t>
      </w: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9D0560" w:rsidRDefault="009D0560" w:rsidP="00ED6F7E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:rsidR="00C10A1C" w:rsidRPr="00A07A9A" w:rsidRDefault="00C10A1C" w:rsidP="009D056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na zasadach określonych w art. 118 ustawy </w:t>
      </w:r>
      <w:proofErr w:type="spellStart"/>
      <w:r w:rsidRPr="00A07A9A">
        <w:rPr>
          <w:rFonts w:ascii="Times New Roman" w:hAnsi="Times New Roman" w:cs="Times New Roman"/>
          <w:lang w:eastAsia="pl-PL"/>
        </w:rPr>
        <w:t>Pzp</w:t>
      </w:r>
      <w:proofErr w:type="spellEnd"/>
      <w:r w:rsidRPr="00A07A9A">
        <w:rPr>
          <w:rFonts w:ascii="Times New Roman" w:hAnsi="Times New Roman" w:cs="Times New Roman"/>
          <w:lang w:eastAsia="pl-PL"/>
        </w:rPr>
        <w:t xml:space="preserve">, udostępniamy Wykonawcy: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ab/>
        <w:t xml:space="preserve">        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>(nazwa i adres Wykonawcy, któremu udostępniane są zasoby)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nasze zasoby, tj.: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(należy szczegółowo określić zakres dostępnych wykonawcy zasobów podmiotu udostępniającego zasoby)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następujący sposób: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bookmarkStart w:id="3" w:name="_Hlk65758334"/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sposób udostępnienia wykonawcy i wykorzystania przez niego zasobów podmiotu udostępniającego te zasoby)</w:t>
      </w:r>
    </w:p>
    <w:bookmarkEnd w:id="3"/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>w okresie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eastAsia="pl-PL"/>
        </w:rPr>
      </w:pPr>
      <w:r w:rsidRPr="00A07A9A">
        <w:rPr>
          <w:rFonts w:ascii="Times New Roman" w:hAnsi="Times New Roman" w:cs="Times New Roman"/>
          <w:i/>
          <w:lang w:eastAsia="pl-PL"/>
        </w:rPr>
        <w:t xml:space="preserve"> (określić okres udostępnienia wykonawcy zasobów podmiotu udostępniającego)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  <w:r w:rsidRPr="00A07A9A">
        <w:rPr>
          <w:rFonts w:ascii="Times New Roman" w:hAnsi="Times New Roman" w:cs="Times New Roman"/>
          <w:b/>
          <w:iCs/>
          <w:lang w:eastAsia="pl-PL"/>
        </w:rPr>
        <w:t xml:space="preserve">w zakresie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i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  <w:r w:rsidRPr="00A07A9A">
        <w:rPr>
          <w:rFonts w:ascii="Times New Roman" w:hAnsi="Times New Roman" w:cs="Times New Roman"/>
          <w:b/>
          <w:lang w:eastAsia="pl-PL"/>
        </w:rPr>
        <w:t>Ponadto oświadczam(-), że: stosunek łączący podmiot udostępniający zasoby z Wykonawcą jest następujący: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C10A1C" w:rsidRPr="00A07A9A" w:rsidRDefault="00C10A1C" w:rsidP="00C10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eastAsia="pl-PL"/>
        </w:rPr>
      </w:pPr>
      <w:r w:rsidRPr="00A07A9A">
        <w:rPr>
          <w:rFonts w:ascii="Times New Roman" w:hAnsi="Times New Roman" w:cs="Times New Roman"/>
          <w:i/>
          <w:iCs/>
          <w:lang w:eastAsia="pl-PL"/>
        </w:rPr>
        <w:t xml:space="preserve"> (np. umowa cywilno-prawna, umowa na podwykonawstwo, umowa o współpracy itp.)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lang w:eastAsia="pl-PL"/>
        </w:rPr>
      </w:pP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A07A9A">
        <w:rPr>
          <w:rFonts w:ascii="Times New Roman" w:hAnsi="Times New Roman" w:cs="Times New Roman"/>
          <w:lang w:eastAsia="pl-PL"/>
        </w:rPr>
        <w:t xml:space="preserve">co gwarantuje rzeczywisty dostęp Wykonawcy do udostępnianych zasobów. </w:t>
      </w:r>
    </w:p>
    <w:p w:rsidR="00C10A1C" w:rsidRPr="00A07A9A" w:rsidRDefault="00C10A1C" w:rsidP="00C10A1C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055ADB" w:rsidRPr="00B12FD3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B12FD3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Pr="00A07A9A" w:rsidRDefault="00863859" w:rsidP="00FA4D8A">
      <w:pPr>
        <w:rPr>
          <w:rFonts w:ascii="Times New Roman" w:hAnsi="Times New Roman" w:cs="Times New Roman"/>
          <w:b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B12FD3" w:rsidRDefault="00B12FD3" w:rsidP="00055ADB">
      <w:pPr>
        <w:ind w:left="5664" w:firstLine="708"/>
        <w:rPr>
          <w:rFonts w:ascii="Times New Roman" w:hAnsi="Times New Roman" w:cs="Times New Roman"/>
          <w:iCs/>
          <w:sz w:val="22"/>
          <w:szCs w:val="22"/>
        </w:rPr>
      </w:pPr>
    </w:p>
    <w:p w:rsidR="00055ADB" w:rsidRPr="00D706C3" w:rsidRDefault="00055ADB" w:rsidP="00055ADB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4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p w:rsidR="003F2825" w:rsidRPr="003F2825" w:rsidRDefault="003F2825" w:rsidP="003F2825">
      <w:pPr>
        <w:autoSpaceDE w:val="0"/>
        <w:autoSpaceDN w:val="0"/>
        <w:ind w:right="71"/>
        <w:jc w:val="center"/>
        <w:rPr>
          <w:rFonts w:ascii="Times New Roman" w:hAnsi="Times New Roman" w:cs="Times New Roman"/>
          <w:b/>
          <w:bCs w:val="0"/>
          <w:lang w:eastAsia="pl-PL"/>
        </w:rPr>
      </w:pPr>
      <w:r w:rsidRPr="003F2825">
        <w:rPr>
          <w:rFonts w:ascii="Times New Roman" w:hAnsi="Times New Roman" w:cs="Times New Roman"/>
          <w:b/>
          <w:bCs w:val="0"/>
          <w:lang w:eastAsia="pl-PL"/>
        </w:rPr>
        <w:t>Oświadczenie wykonawcy o zakresie wykonania zamówienia przez wykonawców wspólnie ubiegających się o udzielenie zamówienia</w:t>
      </w:r>
    </w:p>
    <w:p w:rsidR="00C10A1C" w:rsidRDefault="00C10A1C" w:rsidP="00C10A1C">
      <w:pPr>
        <w:autoSpaceDE w:val="0"/>
        <w:autoSpaceDN w:val="0"/>
        <w:ind w:left="5670" w:right="71"/>
        <w:rPr>
          <w:rFonts w:asciiTheme="minorHAnsi" w:hAnsiTheme="minorHAnsi" w:cstheme="minorHAnsi"/>
          <w:b/>
          <w:bCs w:val="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6291"/>
      </w:tblGrid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b/>
                <w:bCs w:val="0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c>
          <w:tcPr>
            <w:tcW w:w="3539" w:type="dxa"/>
          </w:tcPr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lang w:eastAsia="pl-PL"/>
              </w:rPr>
            </w:pPr>
            <w:r w:rsidRPr="00A07A9A">
              <w:rPr>
                <w:rFonts w:ascii="Times New Roman" w:hAnsi="Times New Roman" w:cs="Times New Roman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:rsidR="00C10A1C" w:rsidRPr="00384D90" w:rsidRDefault="00C10A1C" w:rsidP="0061335B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C10A1C" w:rsidRPr="00384D90" w:rsidTr="0061335B">
        <w:trPr>
          <w:trHeight w:val="131"/>
        </w:trPr>
        <w:tc>
          <w:tcPr>
            <w:tcW w:w="9736" w:type="dxa"/>
            <w:gridSpan w:val="2"/>
          </w:tcPr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Pr="00A07A9A" w:rsidRDefault="00C10A1C" w:rsidP="0061335B">
            <w:pPr>
              <w:autoSpaceDE w:val="0"/>
              <w:autoSpaceDN w:val="0"/>
              <w:ind w:right="74"/>
              <w:rPr>
                <w:rFonts w:ascii="Times New Roman" w:hAnsi="Times New Roman" w:cs="Times New Roman"/>
                <w:b/>
                <w:bCs w:val="0"/>
                <w:i/>
                <w:iCs/>
                <w:lang w:eastAsia="pl-PL"/>
              </w:rPr>
            </w:pPr>
            <w:r w:rsidRPr="00A07A9A">
              <w:rPr>
                <w:rFonts w:ascii="Times New Roman" w:hAnsi="Times New Roman" w:cs="Times New Roman"/>
                <w:b/>
                <w:i/>
                <w:iCs/>
                <w:lang w:eastAsia="pl-PL"/>
              </w:rPr>
              <w:t>działając w imieniu i na rzecz wykonawców wspólnie ubiegających się o udzielenie zamówienia:</w:t>
            </w: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:rsidR="00C10A1C" w:rsidRDefault="00C10A1C" w:rsidP="0061335B">
            <w:pPr>
              <w:autoSpaceDE w:val="0"/>
              <w:autoSpaceDN w:val="0"/>
              <w:ind w:right="74"/>
              <w:rPr>
                <w:rFonts w:cs="Calibri"/>
                <w:b/>
                <w:bCs w:val="0"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10A1C" w:rsidRPr="00CD0EBA" w:rsidRDefault="00C10A1C" w:rsidP="0061335B">
            <w:pPr>
              <w:autoSpaceDE w:val="0"/>
              <w:autoSpaceDN w:val="0"/>
              <w:ind w:right="74"/>
              <w:jc w:val="center"/>
              <w:rPr>
                <w:rFonts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</w:tbl>
    <w:p w:rsidR="00C10A1C" w:rsidRPr="00A73474" w:rsidRDefault="00C10A1C" w:rsidP="00C10A1C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A1C" w:rsidRPr="00A07A9A" w:rsidRDefault="00C10A1C" w:rsidP="00C10A1C">
      <w:pPr>
        <w:autoSpaceDE w:val="0"/>
        <w:autoSpaceDN w:val="0"/>
        <w:ind w:right="-288" w:firstLine="708"/>
        <w:rPr>
          <w:rFonts w:ascii="Times New Roman" w:hAnsi="Times New Roman" w:cs="Times New Roman"/>
          <w:bCs w:val="0"/>
          <w:color w:val="000000"/>
        </w:rPr>
      </w:pPr>
      <w:r w:rsidRPr="00A07A9A">
        <w:rPr>
          <w:rFonts w:ascii="Times New Roman" w:hAnsi="Times New Roman" w:cs="Times New Roman"/>
          <w:color w:val="000000"/>
        </w:rPr>
        <w:t>W związku ze złożeniem</w:t>
      </w:r>
      <w:r w:rsidRPr="00A07A9A">
        <w:rPr>
          <w:rFonts w:ascii="Times New Roman" w:hAnsi="Times New Roman" w:cs="Times New Roman"/>
        </w:rPr>
        <w:t xml:space="preserve"> oferty </w:t>
      </w:r>
      <w:r w:rsidRPr="00A07A9A">
        <w:rPr>
          <w:rFonts w:ascii="Times New Roman" w:hAnsi="Times New Roman" w:cs="Times New Roman"/>
          <w:color w:val="000000"/>
        </w:rPr>
        <w:t xml:space="preserve">w postępowaniu o udzielenie zamówienia publicznego, prowadzonym w trybie </w:t>
      </w:r>
      <w:r w:rsidR="00296E0E" w:rsidRPr="00A07A9A">
        <w:rPr>
          <w:rFonts w:ascii="Times New Roman" w:hAnsi="Times New Roman" w:cs="Times New Roman"/>
          <w:color w:val="000000"/>
        </w:rPr>
        <w:t>podstawowym</w:t>
      </w:r>
      <w:r w:rsidRPr="00A07A9A">
        <w:rPr>
          <w:rFonts w:ascii="Times New Roman" w:hAnsi="Times New Roman" w:cs="Times New Roman"/>
          <w:color w:val="000000"/>
        </w:rPr>
        <w:t xml:space="preserve"> pn.: </w:t>
      </w:r>
    </w:p>
    <w:p w:rsidR="009D0560" w:rsidRDefault="009D0560" w:rsidP="009D0560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171E70">
        <w:rPr>
          <w:rFonts w:ascii="Times New Roman" w:hAnsi="Times New Roman" w:cs="Times New Roman"/>
          <w:b/>
        </w:rPr>
        <w:t>„</w:t>
      </w:r>
      <w:r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>
        <w:rPr>
          <w:rFonts w:ascii="Times New Roman" w:hAnsi="Times New Roman"/>
          <w:b/>
        </w:rPr>
        <w:t>2</w:t>
      </w:r>
      <w:r w:rsidRPr="00171E7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>
        <w:rPr>
          <w:rFonts w:ascii="Times New Roman" w:hAnsi="Times New Roman" w:cs="Times New Roman"/>
          <w:b/>
          <w:bCs w:val="0"/>
          <w:lang w:eastAsia="pl-PL"/>
        </w:rPr>
        <w:t xml:space="preserve"> </w:t>
      </w: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A07A9A" w:rsidRPr="00A73474" w:rsidRDefault="00A07A9A" w:rsidP="00C10A1C">
      <w:pPr>
        <w:autoSpaceDE w:val="0"/>
        <w:autoSpaceDN w:val="0"/>
        <w:ind w:right="-288"/>
        <w:rPr>
          <w:rFonts w:asciiTheme="minorHAnsi" w:hAnsiTheme="minorHAnsi" w:cstheme="minorHAnsi"/>
          <w:bCs w:val="0"/>
          <w:color w:val="000000"/>
          <w:sz w:val="20"/>
          <w:szCs w:val="20"/>
        </w:rPr>
      </w:pP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  <w:b/>
          <w:color w:val="000000"/>
        </w:rPr>
        <w:t>oświadczam(-my)</w:t>
      </w:r>
      <w:r w:rsidRPr="00A07A9A">
        <w:rPr>
          <w:rFonts w:ascii="Times New Roman" w:hAnsi="Times New Roman" w:cs="Times New Roman"/>
          <w:b/>
        </w:rPr>
        <w:t xml:space="preserve"> </w:t>
      </w:r>
      <w:r w:rsidRPr="00A07A9A">
        <w:rPr>
          <w:rFonts w:ascii="Times New Roman" w:hAnsi="Times New Roman" w:cs="Times New Roman"/>
          <w:b/>
          <w:color w:val="000000"/>
        </w:rPr>
        <w:t>na podstawie art. 117 ust. 4 ustawy z dnia 11 września 2019 r. – Prawo zamówień publicznych (Dz. U.  z 20</w:t>
      </w:r>
      <w:r w:rsidR="009D0560">
        <w:rPr>
          <w:rFonts w:ascii="Times New Roman" w:hAnsi="Times New Roman" w:cs="Times New Roman"/>
          <w:b/>
          <w:color w:val="000000"/>
        </w:rPr>
        <w:t>21</w:t>
      </w:r>
      <w:r w:rsidRPr="00A07A9A">
        <w:rPr>
          <w:rFonts w:ascii="Times New Roman" w:hAnsi="Times New Roman" w:cs="Times New Roman"/>
          <w:b/>
          <w:color w:val="000000"/>
        </w:rPr>
        <w:t xml:space="preserve"> r. poz. </w:t>
      </w:r>
      <w:r w:rsidR="009D0560">
        <w:rPr>
          <w:rFonts w:ascii="Times New Roman" w:hAnsi="Times New Roman" w:cs="Times New Roman"/>
          <w:b/>
          <w:color w:val="000000"/>
        </w:rPr>
        <w:t>1129</w:t>
      </w:r>
      <w:r w:rsidRPr="00A07A9A">
        <w:rPr>
          <w:rFonts w:ascii="Times New Roman" w:hAnsi="Times New Roman" w:cs="Times New Roman"/>
          <w:b/>
          <w:color w:val="000000"/>
        </w:rPr>
        <w:t xml:space="preserve"> ze zm.), </w:t>
      </w:r>
      <w:r w:rsidRPr="00A07A9A">
        <w:rPr>
          <w:rFonts w:ascii="Times New Roman" w:hAnsi="Times New Roman" w:cs="Times New Roman"/>
        </w:rPr>
        <w:t xml:space="preserve">że stosowne </w:t>
      </w:r>
      <w:r w:rsidRPr="00A07A9A">
        <w:rPr>
          <w:rFonts w:ascii="Times New Roman" w:hAnsi="Times New Roman" w:cs="Times New Roman"/>
          <w:i/>
          <w:iCs/>
        </w:rPr>
        <w:t>wykształcenie, kwalifikacje zawodowe, doświadczenie</w:t>
      </w:r>
      <w:r w:rsidRPr="00A07A9A">
        <w:rPr>
          <w:rFonts w:ascii="Times New Roman" w:hAnsi="Times New Roman" w:cs="Times New Roman"/>
        </w:rPr>
        <w:t xml:space="preserve">, posiadają niżej wymienieni Wykonawcy, którzy wykonają </w:t>
      </w:r>
      <w:r w:rsidRPr="00A07A9A">
        <w:rPr>
          <w:rFonts w:ascii="Times New Roman" w:hAnsi="Times New Roman" w:cs="Times New Roman"/>
          <w:i/>
          <w:iCs/>
        </w:rPr>
        <w:t>usługi</w:t>
      </w:r>
      <w:r w:rsidRPr="00A07A9A">
        <w:rPr>
          <w:rFonts w:ascii="Times New Roman" w:hAnsi="Times New Roman" w:cs="Times New Roman"/>
        </w:rPr>
        <w:t xml:space="preserve"> do zrealizowania których te zdolności są wymagane, w następującym zakresie:</w:t>
      </w:r>
    </w:p>
    <w:p w:rsidR="00C10A1C" w:rsidRPr="00A07A9A" w:rsidRDefault="00C10A1C" w:rsidP="00C10A1C">
      <w:pPr>
        <w:autoSpaceDE w:val="0"/>
        <w:autoSpaceDN w:val="0"/>
        <w:ind w:right="-28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10A1C" w:rsidRPr="00CF3EB4" w:rsidTr="0061335B">
        <w:tc>
          <w:tcPr>
            <w:tcW w:w="2263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:rsidR="00C10A1C" w:rsidRPr="00A07A9A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:rsidR="00C10A1C" w:rsidRPr="00A07A9A" w:rsidRDefault="00C10A1C" w:rsidP="00E0731C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Zakres </w:t>
            </w:r>
            <w:r w:rsidRPr="00A07A9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usług </w:t>
            </w:r>
            <w:r w:rsidRPr="00A07A9A">
              <w:rPr>
                <w:rFonts w:ascii="Times New Roman" w:hAnsi="Times New Roman" w:cs="Times New Roman"/>
                <w:bCs/>
                <w:sz w:val="24"/>
                <w:szCs w:val="24"/>
              </w:rPr>
              <w:t>jaki wykona Wykonawca  - do zrealizowania, których wskazane zdolności są wymagane</w:t>
            </w: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10A1C" w:rsidRPr="00CF3EB4" w:rsidTr="0061335B">
        <w:tc>
          <w:tcPr>
            <w:tcW w:w="2263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:rsidR="00C10A1C" w:rsidRPr="00CF3EB4" w:rsidRDefault="00C10A1C" w:rsidP="0061335B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10A1C" w:rsidRPr="00CF3EB4" w:rsidRDefault="00C10A1C" w:rsidP="00C10A1C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C10A1C" w:rsidRPr="00CF3EB4" w:rsidRDefault="00C10A1C" w:rsidP="00C10A1C">
      <w:pPr>
        <w:shd w:val="clear" w:color="auto" w:fill="BFBFBF"/>
        <w:jc w:val="center"/>
        <w:rPr>
          <w:rFonts w:asciiTheme="minorHAnsi" w:hAnsiTheme="minorHAnsi" w:cstheme="minorHAnsi"/>
          <w:sz w:val="20"/>
          <w:szCs w:val="20"/>
        </w:rPr>
      </w:pPr>
      <w:r w:rsidRPr="00CF3EB4">
        <w:rPr>
          <w:rFonts w:asciiTheme="minorHAnsi" w:hAnsiTheme="minorHAnsi" w:cstheme="minorHAnsi"/>
          <w:b/>
          <w:sz w:val="20"/>
          <w:szCs w:val="20"/>
        </w:rPr>
        <w:t>OŚWIADCZENIE DOTYCZĄCE PODANYCH INFORMACJI</w:t>
      </w:r>
    </w:p>
    <w:p w:rsidR="00C10A1C" w:rsidRPr="00A07A9A" w:rsidRDefault="00C10A1C" w:rsidP="00C10A1C">
      <w:pPr>
        <w:jc w:val="both"/>
        <w:rPr>
          <w:rFonts w:ascii="Times New Roman" w:hAnsi="Times New Roman" w:cs="Times New Roman"/>
        </w:rPr>
      </w:pPr>
      <w:r w:rsidRPr="00A07A9A">
        <w:rPr>
          <w:rFonts w:ascii="Times New Roman" w:hAnsi="Times New Roman" w:cs="Times New Roman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10A1C" w:rsidRDefault="00C10A1C" w:rsidP="00C10A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2D6B91" w:rsidRDefault="002D6B91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D076E4" w:rsidRDefault="00D076E4" w:rsidP="002D6B91">
      <w:pPr>
        <w:rPr>
          <w:rFonts w:ascii="Times New Roman" w:hAnsi="Times New Roman" w:cs="Times New Roman"/>
          <w:b/>
        </w:rPr>
      </w:pPr>
    </w:p>
    <w:p w:rsidR="002D6B91" w:rsidRPr="00D706C3" w:rsidRDefault="002D6B91" w:rsidP="002D6B91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5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Default="00863859" w:rsidP="00FA4D8A">
      <w:pPr>
        <w:rPr>
          <w:rFonts w:ascii="Times New Roman" w:hAnsi="Times New Roman" w:cs="Times New Roman"/>
          <w:b/>
        </w:rPr>
      </w:pPr>
    </w:p>
    <w:p w:rsidR="00863859" w:rsidRPr="00097351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51">
        <w:rPr>
          <w:rFonts w:ascii="Times New Roman" w:hAnsi="Times New Roman" w:cs="Times New Roman"/>
          <w:b/>
          <w:sz w:val="28"/>
          <w:szCs w:val="28"/>
        </w:rPr>
        <w:t>OŚWIADCZENIE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859" w:rsidRPr="000E6FC2" w:rsidRDefault="00863859" w:rsidP="0086385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108 ust. 1 pkt 5 ustawy </w:t>
      </w:r>
      <w:proofErr w:type="spellStart"/>
      <w:r w:rsidR="00D076E4">
        <w:rPr>
          <w:rFonts w:ascii="Times New Roman" w:hAnsi="Times New Roman" w:cs="Times New Roman"/>
          <w:b/>
          <w:sz w:val="24"/>
          <w:szCs w:val="24"/>
        </w:rPr>
        <w:t>P</w:t>
      </w:r>
      <w:r w:rsidRPr="000E6FC2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0E6FC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3859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863859" w:rsidRPr="00A652B2" w:rsidRDefault="00863859" w:rsidP="00863859">
      <w:pPr>
        <w:pStyle w:val="Tekstwstpniesformatowany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652B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715000" cy="0"/>
                <wp:effectExtent l="13970" t="13970" r="5080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CC86D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5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"/>
            </w:pict>
          </mc:Fallback>
        </mc:AlternateContent>
      </w:r>
    </w:p>
    <w:p w:rsidR="00E0731C" w:rsidRDefault="00863859" w:rsidP="00E0731C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0E6FC2">
        <w:rPr>
          <w:rFonts w:ascii="Times New Roman" w:hAnsi="Times New Roman" w:cs="Times New Roman"/>
        </w:rPr>
        <w:t xml:space="preserve">Przystępując do postępowania o udzielenie zamówienia publicznego, prowadzonego w trybie podstawowym bez </w:t>
      </w:r>
      <w:r w:rsidR="000E6FC2">
        <w:rPr>
          <w:rFonts w:ascii="Times New Roman" w:hAnsi="Times New Roman" w:cs="Times New Roman"/>
        </w:rPr>
        <w:t>negoc</w:t>
      </w:r>
      <w:r w:rsidR="00B924DA">
        <w:rPr>
          <w:rFonts w:ascii="Times New Roman" w:hAnsi="Times New Roman" w:cs="Times New Roman"/>
        </w:rPr>
        <w:t>j</w:t>
      </w:r>
      <w:r w:rsidR="000E6FC2">
        <w:rPr>
          <w:rFonts w:ascii="Times New Roman" w:hAnsi="Times New Roman" w:cs="Times New Roman"/>
        </w:rPr>
        <w:t>acji,</w:t>
      </w:r>
      <w:r w:rsidRPr="000E6FC2">
        <w:rPr>
          <w:rFonts w:ascii="Times New Roman" w:hAnsi="Times New Roman" w:cs="Times New Roman"/>
        </w:rPr>
        <w:t xml:space="preserve"> na potrzeby postępowania o udzielenie zamówienia publicznego pn.:</w:t>
      </w:r>
      <w:r w:rsidRPr="000E6FC2">
        <w:rPr>
          <w:rFonts w:ascii="Times New Roman" w:hAnsi="Times New Roman" w:cs="Times New Roman"/>
          <w:b/>
        </w:rPr>
        <w:t xml:space="preserve"> </w:t>
      </w:r>
      <w:r w:rsidR="00E0731C" w:rsidRPr="00171E70">
        <w:rPr>
          <w:rFonts w:ascii="Times New Roman" w:hAnsi="Times New Roman" w:cs="Times New Roman"/>
          <w:b/>
        </w:rPr>
        <w:t>„</w:t>
      </w:r>
      <w:r w:rsidR="00E0731C"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 w:rsidR="00E0731C">
        <w:rPr>
          <w:rFonts w:ascii="Times New Roman" w:hAnsi="Times New Roman"/>
          <w:b/>
        </w:rPr>
        <w:t>2</w:t>
      </w:r>
      <w:r w:rsidR="00E0731C" w:rsidRPr="00171E70">
        <w:rPr>
          <w:rFonts w:ascii="Times New Roman" w:hAnsi="Times New Roman"/>
          <w:b/>
        </w:rPr>
        <w:t>/202</w:t>
      </w:r>
      <w:r w:rsidR="00E0731C">
        <w:rPr>
          <w:rFonts w:ascii="Times New Roman" w:hAnsi="Times New Roman"/>
          <w:b/>
        </w:rPr>
        <w:t>3</w:t>
      </w:r>
      <w:r w:rsidR="00E0731C" w:rsidRPr="00171E70">
        <w:rPr>
          <w:rFonts w:ascii="Times New Roman" w:hAnsi="Times New Roman" w:cs="Times New Roman"/>
          <w:b/>
          <w:bCs w:val="0"/>
          <w:lang w:eastAsia="pl-PL"/>
        </w:rPr>
        <w:t>”</w:t>
      </w:r>
      <w:r w:rsidR="00E0731C">
        <w:rPr>
          <w:rFonts w:ascii="Times New Roman" w:hAnsi="Times New Roman" w:cs="Times New Roman"/>
          <w:b/>
          <w:bCs w:val="0"/>
          <w:lang w:eastAsia="pl-PL"/>
        </w:rPr>
        <w:t xml:space="preserve"> </w:t>
      </w:r>
      <w:r w:rsidR="00E0731C"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="00E0731C"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0E6FC2" w:rsidRPr="000E6FC2" w:rsidRDefault="000E6FC2" w:rsidP="000E6FC2">
      <w:pPr>
        <w:suppressAutoHyphens w:val="0"/>
        <w:rPr>
          <w:rFonts w:ascii="Times New Roman" w:hAnsi="Times New Roman" w:cs="Times New Roman"/>
          <w:bCs w:val="0"/>
          <w:lang w:eastAsia="pl-PL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</w:rPr>
        <w:t>oświadczam, co następuje: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160" t="11430" r="13335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4C60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="00D076E4">
        <w:rPr>
          <w:rFonts w:ascii="Times New Roman" w:hAnsi="Times New Roman" w:cs="Times New Roman"/>
          <w:b/>
        </w:rPr>
        <w:t>n  nie należę</w:t>
      </w:r>
      <w:r w:rsidRPr="000E6FC2">
        <w:rPr>
          <w:rFonts w:ascii="Times New Roman" w:hAnsi="Times New Roman" w:cs="Times New Roman"/>
          <w:b/>
        </w:rPr>
        <w:t xml:space="preserve"> do grupy kapitałowej w rozumieniu ustawy z dnia 16 lutego 2007 r. o ochronie konkurencji i konsumentów (Dz. U. z 2019 r. poz. 369), *</w:t>
      </w: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3859" w:rsidRPr="000E6FC2" w:rsidRDefault="00863859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E6FC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90805" cy="115570"/>
                <wp:effectExtent l="13970" t="825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8600" id="Prostokąt 1" o:spid="_x0000_s1026" style="position:absolute;margin-left:0;margin-top:2.0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"/>
            </w:pict>
          </mc:Fallback>
        </mc:AlternateContent>
      </w:r>
      <w:r w:rsidRPr="000E6FC2">
        <w:rPr>
          <w:rFonts w:ascii="Times New Roman" w:hAnsi="Times New Roman" w:cs="Times New Roman"/>
          <w:b/>
        </w:rPr>
        <w:t xml:space="preserve">    </w:t>
      </w:r>
      <w:r w:rsidR="004165B3" w:rsidRPr="000E6FC2">
        <w:rPr>
          <w:rFonts w:ascii="Times New Roman" w:hAnsi="Times New Roman" w:cs="Times New Roman"/>
          <w:b/>
        </w:rPr>
        <w:t>należ</w:t>
      </w:r>
      <w:r w:rsidR="004165B3">
        <w:rPr>
          <w:rFonts w:ascii="Times New Roman" w:hAnsi="Times New Roman" w:cs="Times New Roman"/>
          <w:b/>
        </w:rPr>
        <w:t>ę</w:t>
      </w:r>
      <w:r w:rsidRPr="000E6FC2">
        <w:rPr>
          <w:rFonts w:ascii="Times New Roman" w:hAnsi="Times New Roman" w:cs="Times New Roman"/>
          <w:b/>
        </w:rPr>
        <w:t xml:space="preserve"> do grupy kapitałowej</w:t>
      </w:r>
      <w:r w:rsidRPr="000E6FC2">
        <w:rPr>
          <w:rFonts w:ascii="Times New Roman" w:hAnsi="Times New Roman" w:cs="Times New Roman"/>
          <w:b/>
          <w:vertAlign w:val="superscript"/>
        </w:rPr>
        <w:t xml:space="preserve"> </w:t>
      </w:r>
      <w:r w:rsidRPr="000E6FC2">
        <w:rPr>
          <w:rFonts w:ascii="Times New Roman" w:hAnsi="Times New Roman" w:cs="Times New Roman"/>
          <w:b/>
        </w:rPr>
        <w:t>w rozumieniu</w:t>
      </w:r>
      <w:r w:rsidRPr="000E6FC2">
        <w:rPr>
          <w:rFonts w:ascii="Times New Roman" w:hAnsi="Times New Roman" w:cs="Times New Roman"/>
        </w:rPr>
        <w:t xml:space="preserve"> </w:t>
      </w:r>
      <w:r w:rsidRPr="000E6FC2">
        <w:rPr>
          <w:rFonts w:ascii="Times New Roman" w:hAnsi="Times New Roman" w:cs="Times New Roman"/>
          <w:b/>
        </w:rPr>
        <w:t>ustawy z dnia 16 lutego 2007 r. o ochronie konkurencji i konsumentów (Dz. U. z 2019 r. poz. 369), *</w:t>
      </w:r>
    </w:p>
    <w:p w:rsidR="00863859" w:rsidRPr="000E6FC2" w:rsidRDefault="00B924DA" w:rsidP="00863859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>*</w:t>
      </w:r>
      <w:r w:rsidR="00863859" w:rsidRPr="000E6FC2">
        <w:rPr>
          <w:rFonts w:ascii="Times New Roman" w:eastAsia="Calibri" w:hAnsi="Times New Roman" w:cs="Times New Roman"/>
          <w:b/>
          <w:u w:val="single"/>
          <w:lang w:eastAsia="en-US"/>
        </w:rPr>
        <w:t>właściwe zaznaczyć znakiem X</w:t>
      </w:r>
    </w:p>
    <w:p w:rsidR="00863859" w:rsidRPr="000E6FC2" w:rsidRDefault="00863859" w:rsidP="00863859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FC2">
        <w:rPr>
          <w:rFonts w:ascii="Times New Roman" w:hAnsi="Times New Roman" w:cs="Times New Roman"/>
          <w:sz w:val="24"/>
          <w:szCs w:val="24"/>
        </w:rPr>
        <w:t>Zgodnie z art. 4 pkt. 14 ustawy z dnia 16 lutego 2007 r. o ochronie konkurencji  i konsumentów  przez grupę kapitałową rozumie się wszystkich przedsiębiorców, którzy są kontrolowani w sposób bezpośredni lub pośredni przez jednego przedsiębiorcę, w tym również tego przedsiębiorcę.</w:t>
      </w:r>
    </w:p>
    <w:p w:rsidR="00863859" w:rsidRPr="000E6FC2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63859" w:rsidRPr="000E6FC2" w:rsidRDefault="00863859" w:rsidP="00B924DA">
      <w:pPr>
        <w:pStyle w:val="Tekstwstpniesformatowan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E6FC2">
        <w:rPr>
          <w:rFonts w:ascii="Times New Roman" w:hAnsi="Times New Roman" w:cs="Times New Roman"/>
          <w:b/>
          <w:sz w:val="24"/>
          <w:szCs w:val="24"/>
        </w:rPr>
        <w:t xml:space="preserve">W przypadku, jeżeli Wykonawca należy do tej samej grupy kapitałowej z innym wykonawcą, który złożył odrębną ofertę, składa oświadczenie o przynależności do tej samej grupy kapitałowej wraz z dokumentami lub informacjami potwierdzającymi przygotowanie oferty niezależnie od innego wykonawcy należącego do tej samej grupy kapitałowej.  </w:t>
      </w:r>
    </w:p>
    <w:p w:rsidR="00863859" w:rsidRPr="003D22D0" w:rsidRDefault="00863859" w:rsidP="00863859">
      <w:pPr>
        <w:pStyle w:val="Tekstwstpniesformatowany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055ADB" w:rsidRPr="00055ADB" w:rsidRDefault="00055ADB" w:rsidP="00055ADB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055ADB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863859" w:rsidRDefault="00863859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0045FF" w:rsidRPr="00D706C3" w:rsidRDefault="000045FF" w:rsidP="000045FF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 w:rsidR="00055ADB">
        <w:rPr>
          <w:rFonts w:ascii="Times New Roman" w:hAnsi="Times New Roman" w:cs="Times New Roman"/>
          <w:iCs/>
          <w:sz w:val="22"/>
          <w:szCs w:val="22"/>
        </w:rPr>
        <w:t>6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BD5C25" w:rsidRPr="00296E0E" w:rsidRDefault="00BD5C25" w:rsidP="00BD5C25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Pr="00296E0E" w:rsidRDefault="000045FF" w:rsidP="00296E0E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0731C" w:rsidRDefault="006076AB" w:rsidP="00E0731C">
      <w:pPr>
        <w:suppressAutoHyphens w:val="0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</w:rPr>
        <w:t>P</w:t>
      </w:r>
      <w:r w:rsidRPr="00C228BC">
        <w:rPr>
          <w:rFonts w:ascii="Times New Roman" w:hAnsi="Times New Roman" w:cs="Times New Roman"/>
        </w:rPr>
        <w:t>ostępowanie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E0731C" w:rsidRPr="00171E70">
        <w:rPr>
          <w:rFonts w:ascii="Times New Roman" w:hAnsi="Times New Roman" w:cs="Times New Roman"/>
          <w:b/>
        </w:rPr>
        <w:t>„</w:t>
      </w:r>
      <w:r w:rsidR="00E0731C"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 w:rsidR="00E0731C">
        <w:rPr>
          <w:rFonts w:ascii="Times New Roman" w:hAnsi="Times New Roman"/>
          <w:b/>
        </w:rPr>
        <w:t>2</w:t>
      </w:r>
      <w:r w:rsidR="00E0731C" w:rsidRPr="00171E70">
        <w:rPr>
          <w:rFonts w:ascii="Times New Roman" w:hAnsi="Times New Roman"/>
          <w:b/>
        </w:rPr>
        <w:t>/202</w:t>
      </w:r>
      <w:r w:rsidR="00E0731C">
        <w:rPr>
          <w:rFonts w:ascii="Times New Roman" w:hAnsi="Times New Roman"/>
          <w:b/>
        </w:rPr>
        <w:t>3</w:t>
      </w:r>
      <w:r w:rsidR="00E0731C" w:rsidRPr="00171E70">
        <w:rPr>
          <w:rFonts w:ascii="Times New Roman" w:hAnsi="Times New Roman" w:cs="Times New Roman"/>
          <w:b/>
          <w:bCs w:val="0"/>
          <w:lang w:eastAsia="pl-PL"/>
        </w:rPr>
        <w:t>”</w:t>
      </w:r>
    </w:p>
    <w:p w:rsidR="00E0731C" w:rsidRDefault="00E0731C" w:rsidP="00E0731C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6076AB" w:rsidRPr="006076AB" w:rsidRDefault="006076AB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E0731C" w:rsidRPr="009A0FF0" w:rsidRDefault="00E0731C" w:rsidP="00E0731C">
      <w:pPr>
        <w:ind w:right="-483"/>
        <w:jc w:val="center"/>
        <w:rPr>
          <w:rFonts w:ascii="Times New Roman" w:hAnsi="Times New Roman" w:cs="Times New Roman"/>
          <w:b/>
          <w:i/>
        </w:rPr>
      </w:pPr>
      <w:r w:rsidRPr="009A0FF0">
        <w:rPr>
          <w:rFonts w:ascii="Times New Roman" w:hAnsi="Times New Roman" w:cs="Times New Roman"/>
          <w:b/>
          <w:i/>
        </w:rPr>
        <w:t xml:space="preserve">WYKAZ TABORU NIEZBĘDNEGO DO WYKONANIA ZAMÓWIENIA </w:t>
      </w:r>
    </w:p>
    <w:p w:rsidR="00E0731C" w:rsidRPr="009A0FF0" w:rsidRDefault="00E0731C" w:rsidP="00E0731C">
      <w:pPr>
        <w:ind w:right="-483"/>
        <w:jc w:val="both"/>
        <w:rPr>
          <w:rFonts w:ascii="Times New Roman" w:hAnsi="Times New Roman" w:cs="Times New Roman"/>
          <w:b/>
          <w:i/>
        </w:rPr>
      </w:pPr>
    </w:p>
    <w:p w:rsidR="00E0731C" w:rsidRPr="009A0FF0" w:rsidRDefault="00E0731C" w:rsidP="00E0731C">
      <w:pPr>
        <w:ind w:right="-483"/>
        <w:jc w:val="both"/>
        <w:rPr>
          <w:b/>
          <w:i/>
        </w:rPr>
      </w:pPr>
    </w:p>
    <w:p w:rsidR="00E0731C" w:rsidRPr="009A0FF0" w:rsidRDefault="00E0731C" w:rsidP="00E0731C">
      <w:pPr>
        <w:ind w:right="-483"/>
        <w:jc w:val="both"/>
        <w:rPr>
          <w:b/>
          <w:i/>
        </w:rPr>
      </w:pPr>
    </w:p>
    <w:p w:rsidR="00E0731C" w:rsidRPr="009A0FF0" w:rsidRDefault="00E0731C" w:rsidP="00E0731C">
      <w:pPr>
        <w:ind w:right="-483"/>
        <w:jc w:val="both"/>
        <w:rPr>
          <w:b/>
          <w:i/>
        </w:rPr>
      </w:pPr>
    </w:p>
    <w:tbl>
      <w:tblPr>
        <w:tblW w:w="93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1701"/>
        <w:gridCol w:w="2835"/>
        <w:gridCol w:w="1559"/>
      </w:tblGrid>
      <w:tr w:rsidR="00E0731C" w:rsidRPr="009A0FF0" w:rsidTr="00844329">
        <w:trPr>
          <w:cantSplit/>
          <w:trHeight w:val="73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 xml:space="preserve">Opis pojazdów używanych </w:t>
            </w:r>
          </w:p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 xml:space="preserve">przez Wykonawcę (rodzaj, </w:t>
            </w:r>
          </w:p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>marka pojazdu)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>Rok produkcji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 xml:space="preserve">Podstawa </w:t>
            </w:r>
          </w:p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>dysponowania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 xml:space="preserve">Liczba </w:t>
            </w:r>
          </w:p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 xml:space="preserve">miejsc </w:t>
            </w:r>
          </w:p>
          <w:p w:rsidR="00E0731C" w:rsidRPr="009A0FF0" w:rsidRDefault="00E0731C" w:rsidP="00844329">
            <w:pPr>
              <w:snapToGrid w:val="0"/>
              <w:ind w:right="-483"/>
              <w:rPr>
                <w:rFonts w:ascii="Times New Roman" w:hAnsi="Times New Roman" w:cs="Times New Roman"/>
              </w:rPr>
            </w:pPr>
            <w:r w:rsidRPr="009A0FF0">
              <w:rPr>
                <w:rFonts w:ascii="Times New Roman" w:hAnsi="Times New Roman" w:cs="Times New Roman"/>
              </w:rPr>
              <w:t>siedzących</w:t>
            </w:r>
          </w:p>
        </w:tc>
      </w:tr>
      <w:tr w:rsidR="00E0731C" w:rsidRPr="009A0FF0" w:rsidTr="00844329">
        <w:trPr>
          <w:cantSplit/>
          <w:trHeight w:val="1077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</w:tr>
      <w:tr w:rsidR="00E0731C" w:rsidRPr="009A0FF0" w:rsidTr="00844329">
        <w:trPr>
          <w:cantSplit/>
          <w:trHeight w:val="110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</w:tr>
      <w:tr w:rsidR="00E0731C" w:rsidRPr="009A0FF0" w:rsidTr="00844329">
        <w:trPr>
          <w:cantSplit/>
          <w:trHeight w:val="1130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</w:tr>
      <w:tr w:rsidR="00E0731C" w:rsidRPr="009A0FF0" w:rsidTr="00844329">
        <w:trPr>
          <w:cantSplit/>
          <w:trHeight w:val="1118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1C" w:rsidRPr="009A0FF0" w:rsidRDefault="00E0731C" w:rsidP="00844329">
            <w:pPr>
              <w:snapToGrid w:val="0"/>
              <w:ind w:right="-483"/>
              <w:jc w:val="both"/>
            </w:pPr>
          </w:p>
        </w:tc>
      </w:tr>
    </w:tbl>
    <w:p w:rsidR="00E0731C" w:rsidRPr="009A0FF0" w:rsidRDefault="00E0731C" w:rsidP="00E0731C">
      <w:pPr>
        <w:ind w:right="-483"/>
        <w:jc w:val="both"/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045FF" w:rsidRPr="00D706C3" w:rsidRDefault="000045FF" w:rsidP="000045FF">
      <w:pPr>
        <w:ind w:right="-483"/>
        <w:jc w:val="both"/>
        <w:rPr>
          <w:rFonts w:ascii="Times New Roman" w:hAnsi="Times New Roman" w:cs="Times New Roman"/>
          <w:sz w:val="22"/>
          <w:szCs w:val="22"/>
        </w:rPr>
      </w:pPr>
    </w:p>
    <w:p w:rsidR="000F2632" w:rsidRPr="00296E0E" w:rsidRDefault="000F2632" w:rsidP="000F2632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Pr="00D706C3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B12FD3" w:rsidRDefault="00B12FD3" w:rsidP="000045FF">
      <w:pPr>
        <w:rPr>
          <w:rFonts w:ascii="Times New Roman" w:hAnsi="Times New Roman" w:cs="Times New Roman"/>
        </w:rPr>
      </w:pPr>
    </w:p>
    <w:p w:rsidR="00F92E75" w:rsidRDefault="00F92E75" w:rsidP="000045FF">
      <w:pPr>
        <w:rPr>
          <w:rFonts w:ascii="Times New Roman" w:hAnsi="Times New Roman" w:cs="Times New Roman"/>
        </w:rPr>
      </w:pPr>
    </w:p>
    <w:p w:rsidR="00F92E75" w:rsidRDefault="00F92E75" w:rsidP="000045FF">
      <w:pPr>
        <w:rPr>
          <w:rFonts w:ascii="Times New Roman" w:hAnsi="Times New Roman" w:cs="Times New Roman"/>
        </w:rPr>
      </w:pPr>
    </w:p>
    <w:p w:rsidR="00F92E75" w:rsidRDefault="00F92E75" w:rsidP="000045FF">
      <w:pPr>
        <w:rPr>
          <w:rFonts w:ascii="Times New Roman" w:hAnsi="Times New Roman" w:cs="Times New Roman"/>
        </w:rPr>
      </w:pPr>
      <w:bookmarkStart w:id="4" w:name="_GoBack"/>
      <w:bookmarkEnd w:id="4"/>
    </w:p>
    <w:p w:rsidR="000E0165" w:rsidRDefault="000E0165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702F2E" w:rsidRPr="00D706C3" w:rsidRDefault="00702F2E" w:rsidP="000045FF">
      <w:pPr>
        <w:rPr>
          <w:rFonts w:ascii="Times New Roman" w:hAnsi="Times New Roman" w:cs="Times New Roman"/>
        </w:rPr>
      </w:pPr>
    </w:p>
    <w:p w:rsidR="00296E0E" w:rsidRPr="00D706C3" w:rsidRDefault="00296E0E" w:rsidP="00296E0E">
      <w:pPr>
        <w:ind w:left="5664" w:firstLine="708"/>
      </w:pPr>
      <w:r w:rsidRPr="00D706C3">
        <w:rPr>
          <w:rFonts w:ascii="Times New Roman" w:hAnsi="Times New Roman" w:cs="Times New Roman"/>
          <w:iCs/>
          <w:sz w:val="22"/>
          <w:szCs w:val="22"/>
        </w:rPr>
        <w:t xml:space="preserve">Załącznik numer </w:t>
      </w:r>
      <w:r>
        <w:rPr>
          <w:rFonts w:ascii="Times New Roman" w:hAnsi="Times New Roman" w:cs="Times New Roman"/>
          <w:iCs/>
          <w:sz w:val="22"/>
          <w:szCs w:val="22"/>
        </w:rPr>
        <w:t>7</w:t>
      </w:r>
      <w:r w:rsidRPr="00D706C3">
        <w:rPr>
          <w:rFonts w:ascii="Times New Roman" w:hAnsi="Times New Roman" w:cs="Times New Roman"/>
          <w:iCs/>
          <w:sz w:val="22"/>
          <w:szCs w:val="22"/>
        </w:rPr>
        <w:t xml:space="preserve"> do SWZ</w:t>
      </w:r>
    </w:p>
    <w:p w:rsidR="000045FF" w:rsidRPr="00D706C3" w:rsidRDefault="000045FF" w:rsidP="000045FF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2E543C" w:rsidRPr="00D706C3" w:rsidRDefault="002E543C" w:rsidP="002E543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D706C3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</w:t>
      </w:r>
    </w:p>
    <w:p w:rsidR="002E543C" w:rsidRDefault="002E543C" w:rsidP="002E543C">
      <w:pPr>
        <w:rPr>
          <w:rFonts w:ascii="Times New Roman" w:hAnsi="Times New Roman" w:cs="Times New Roman"/>
        </w:rPr>
      </w:pP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</w:p>
    <w:p w:rsidR="003743DB" w:rsidRPr="00296E0E" w:rsidRDefault="003743DB" w:rsidP="003743DB">
      <w:pPr>
        <w:rPr>
          <w:rFonts w:ascii="Times New Roman" w:hAnsi="Times New Roman" w:cs="Times New Roman"/>
        </w:rPr>
      </w:pPr>
      <w:r w:rsidRPr="00296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nazwa wykonawcy</w:t>
      </w:r>
      <w:r w:rsidRPr="00296E0E">
        <w:rPr>
          <w:rFonts w:ascii="Times New Roman" w:hAnsi="Times New Roman" w:cs="Times New Roman"/>
        </w:rPr>
        <w:t>)</w:t>
      </w: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55ADB" w:rsidRPr="002E543C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>OŚWIADCZENIE WYKONAWCY</w:t>
      </w:r>
    </w:p>
    <w:p w:rsidR="00055ADB" w:rsidRDefault="00055ADB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2E543C">
        <w:rPr>
          <w:rFonts w:ascii="Times New Roman" w:hAnsi="Times New Roman" w:cs="Times New Roman"/>
          <w:b/>
        </w:rPr>
        <w:t xml:space="preserve">o aktualności informacji zawartych w oświadczeniu, o którym mowa </w:t>
      </w:r>
      <w:r w:rsidRPr="002E543C">
        <w:rPr>
          <w:rFonts w:ascii="Times New Roman" w:hAnsi="Times New Roman" w:cs="Times New Roman"/>
          <w:b/>
        </w:rPr>
        <w:br/>
        <w:t xml:space="preserve">w art. 125 ust. 1 ustawy </w:t>
      </w:r>
      <w:proofErr w:type="spellStart"/>
      <w:r w:rsidRPr="002E543C">
        <w:rPr>
          <w:rFonts w:ascii="Times New Roman" w:hAnsi="Times New Roman" w:cs="Times New Roman"/>
          <w:b/>
        </w:rPr>
        <w:t>Pzp</w:t>
      </w:r>
      <w:proofErr w:type="spellEnd"/>
      <w:r w:rsidRPr="002E543C">
        <w:rPr>
          <w:rFonts w:ascii="Times New Roman" w:hAnsi="Times New Roman" w:cs="Times New Roman"/>
          <w:b/>
        </w:rPr>
        <w:t xml:space="preserve"> </w:t>
      </w:r>
    </w:p>
    <w:p w:rsidR="00761F0A" w:rsidRPr="002E543C" w:rsidRDefault="00761F0A" w:rsidP="00055ADB">
      <w:pPr>
        <w:widowControl w:val="0"/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p w:rsidR="007F4842" w:rsidRDefault="00761F0A" w:rsidP="007F4842">
      <w:pPr>
        <w:suppressAutoHyphens w:val="0"/>
        <w:rPr>
          <w:rFonts w:ascii="Times New Roman" w:hAnsi="Times New Roman" w:cs="Times New Roman"/>
          <w:b/>
          <w:bCs w:val="0"/>
          <w:lang w:eastAsia="pl-PL"/>
        </w:rPr>
      </w:pPr>
      <w:r>
        <w:rPr>
          <w:rFonts w:ascii="Times New Roman" w:hAnsi="Times New Roman" w:cs="Times New Roman"/>
        </w:rPr>
        <w:t>W p</w:t>
      </w:r>
      <w:r w:rsidRPr="00C228BC">
        <w:rPr>
          <w:rFonts w:ascii="Times New Roman" w:hAnsi="Times New Roman" w:cs="Times New Roman"/>
        </w:rPr>
        <w:t>ostępowani</w:t>
      </w:r>
      <w:r>
        <w:rPr>
          <w:rFonts w:ascii="Times New Roman" w:hAnsi="Times New Roman" w:cs="Times New Roman"/>
        </w:rPr>
        <w:t>u</w:t>
      </w:r>
      <w:r w:rsidRPr="00C228BC">
        <w:rPr>
          <w:rFonts w:ascii="Times New Roman" w:hAnsi="Times New Roman" w:cs="Times New Roman"/>
        </w:rPr>
        <w:t xml:space="preserve"> o udzielenie zamówienia publicznego p.n.:</w:t>
      </w:r>
      <w:r w:rsidRPr="00C228BC">
        <w:rPr>
          <w:rFonts w:ascii="Times New Roman" w:hAnsi="Times New Roman" w:cs="Times New Roman"/>
          <w:b/>
          <w:lang w:eastAsia="zh-CN"/>
        </w:rPr>
        <w:t xml:space="preserve"> </w:t>
      </w:r>
      <w:r w:rsidR="007F4842" w:rsidRPr="00171E70">
        <w:rPr>
          <w:rFonts w:ascii="Times New Roman" w:hAnsi="Times New Roman" w:cs="Times New Roman"/>
          <w:b/>
        </w:rPr>
        <w:t>„</w:t>
      </w:r>
      <w:r w:rsidR="007F4842" w:rsidRPr="00171E70">
        <w:rPr>
          <w:rFonts w:ascii="Times New Roman" w:hAnsi="Times New Roman"/>
          <w:b/>
        </w:rPr>
        <w:t>Dowóz dzieci do szkół na terenie Gminy Mikołajki na podstawie zakupionych biletów miesięcznych wraz ze sprawowaniem opieki w czasie przewozu w roku szkolnym 202</w:t>
      </w:r>
      <w:r w:rsidR="007F4842">
        <w:rPr>
          <w:rFonts w:ascii="Times New Roman" w:hAnsi="Times New Roman"/>
          <w:b/>
        </w:rPr>
        <w:t>2</w:t>
      </w:r>
      <w:r w:rsidR="007F4842" w:rsidRPr="00171E70">
        <w:rPr>
          <w:rFonts w:ascii="Times New Roman" w:hAnsi="Times New Roman"/>
          <w:b/>
        </w:rPr>
        <w:t>/202</w:t>
      </w:r>
      <w:r w:rsidR="007F4842">
        <w:rPr>
          <w:rFonts w:ascii="Times New Roman" w:hAnsi="Times New Roman"/>
          <w:b/>
        </w:rPr>
        <w:t>3</w:t>
      </w:r>
      <w:r w:rsidR="007F4842" w:rsidRPr="00171E70">
        <w:rPr>
          <w:rFonts w:ascii="Times New Roman" w:hAnsi="Times New Roman" w:cs="Times New Roman"/>
          <w:b/>
          <w:bCs w:val="0"/>
          <w:lang w:eastAsia="pl-PL"/>
        </w:rPr>
        <w:t>”</w:t>
      </w:r>
    </w:p>
    <w:p w:rsidR="007F4842" w:rsidRDefault="007F4842" w:rsidP="007F4842">
      <w:pPr>
        <w:suppressAutoHyphens w:val="0"/>
        <w:rPr>
          <w:rFonts w:ascii="Times New Roman" w:hAnsi="Times New Roman" w:cs="Times New Roman"/>
          <w:bCs w:val="0"/>
          <w:lang w:eastAsia="pl-PL"/>
        </w:rPr>
      </w:pPr>
      <w:r w:rsidRPr="00AD6AEF">
        <w:rPr>
          <w:rFonts w:ascii="Times New Roman" w:hAnsi="Times New Roman" w:cs="Times New Roman"/>
          <w:b/>
          <w:bCs w:val="0"/>
          <w:lang w:eastAsia="pl-PL"/>
        </w:rPr>
        <w:t xml:space="preserve">Część nr ………….. </w:t>
      </w:r>
      <w:r w:rsidRPr="00ED6F7E">
        <w:rPr>
          <w:rFonts w:ascii="Times New Roman" w:hAnsi="Times New Roman" w:cs="Times New Roman"/>
          <w:bCs w:val="0"/>
          <w:color w:val="FF0000"/>
          <w:lang w:eastAsia="pl-PL"/>
        </w:rPr>
        <w:t>(wykonawca uzupełnia samodzielnie)</w:t>
      </w:r>
    </w:p>
    <w:p w:rsidR="00055ADB" w:rsidRPr="002E543C" w:rsidRDefault="00055ADB" w:rsidP="007F4842">
      <w:pPr>
        <w:ind w:right="-483"/>
        <w:jc w:val="both"/>
        <w:rPr>
          <w:rFonts w:ascii="Times New Roman" w:hAnsi="Times New Roman"/>
          <w:b/>
          <w:u w:val="single"/>
        </w:rPr>
      </w:pPr>
    </w:p>
    <w:p w:rsidR="0076767B" w:rsidRPr="00B820FC" w:rsidRDefault="0076767B" w:rsidP="0076767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2E543C">
        <w:rPr>
          <w:rFonts w:ascii="Times New Roman" w:eastAsia="Calibri" w:hAnsi="Times New Roman" w:cs="Times New Roman"/>
          <w:lang w:eastAsia="en-US"/>
        </w:rPr>
        <w:t>Oświadczam, że informacje zawarte w oświadczeniu, o którym mowa w art. 125 ust. 1 ustawy P</w:t>
      </w:r>
      <w:r>
        <w:rPr>
          <w:rFonts w:ascii="Times New Roman" w:eastAsia="Calibri" w:hAnsi="Times New Roman" w:cs="Times New Roman"/>
          <w:lang w:eastAsia="en-US"/>
        </w:rPr>
        <w:t xml:space="preserve">rawo </w:t>
      </w:r>
      <w:r w:rsidRPr="002E543C">
        <w:rPr>
          <w:rFonts w:ascii="Times New Roman" w:eastAsia="Calibri" w:hAnsi="Times New Roman" w:cs="Times New Roman"/>
          <w:lang w:eastAsia="en-US"/>
        </w:rPr>
        <w:t>z</w:t>
      </w:r>
      <w:r>
        <w:rPr>
          <w:rFonts w:ascii="Times New Roman" w:eastAsia="Calibri" w:hAnsi="Times New Roman" w:cs="Times New Roman"/>
          <w:lang w:eastAsia="en-US"/>
        </w:rPr>
        <w:t xml:space="preserve">amówień </w:t>
      </w:r>
      <w:r w:rsidRPr="002E543C">
        <w:rPr>
          <w:rFonts w:ascii="Times New Roman" w:eastAsia="Calibri" w:hAnsi="Times New Roman" w:cs="Times New Roman"/>
          <w:lang w:eastAsia="en-US"/>
        </w:rPr>
        <w:t>p</w:t>
      </w:r>
      <w:r>
        <w:rPr>
          <w:rFonts w:ascii="Times New Roman" w:eastAsia="Calibri" w:hAnsi="Times New Roman" w:cs="Times New Roman"/>
          <w:lang w:eastAsia="en-US"/>
        </w:rPr>
        <w:t>ublicznych</w:t>
      </w:r>
      <w:r w:rsidRPr="002E543C">
        <w:rPr>
          <w:rFonts w:ascii="Times New Roman" w:eastAsia="Calibri" w:hAnsi="Times New Roman" w:cs="Times New Roman"/>
          <w:lang w:eastAsia="en-US"/>
        </w:rPr>
        <w:t xml:space="preserve"> w zakresie podstaw wykluczenia z postępowania wskazanych przez zamawiającego, o których mowa w </w:t>
      </w:r>
      <w:r w:rsidRPr="00B820FC">
        <w:rPr>
          <w:rFonts w:ascii="Times New Roman" w:hAnsi="Times New Roman" w:cs="Times New Roman"/>
          <w:color w:val="000000"/>
        </w:rPr>
        <w:t>art. 108 ust. 1 pkt 3-6 ustawy P</w:t>
      </w:r>
      <w:r>
        <w:rPr>
          <w:rFonts w:ascii="Times New Roman" w:hAnsi="Times New Roman" w:cs="Times New Roman"/>
          <w:color w:val="000000"/>
        </w:rPr>
        <w:t xml:space="preserve">rawo </w:t>
      </w:r>
      <w:r w:rsidRPr="00B820FC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amówień </w:t>
      </w:r>
      <w:r w:rsidRPr="00B820FC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ublicznych</w:t>
      </w:r>
      <w:r w:rsidRPr="00B820FC">
        <w:rPr>
          <w:rFonts w:ascii="Times New Roman" w:eastAsia="Calibri" w:hAnsi="Times New Roman" w:cs="Times New Roman"/>
          <w:lang w:eastAsia="en-US"/>
        </w:rPr>
        <w:t xml:space="preserve"> </w:t>
      </w:r>
      <w:r w:rsidRPr="00B820FC">
        <w:rPr>
          <w:rFonts w:ascii="Times New Roman" w:eastAsia="Calibri" w:hAnsi="Times New Roman" w:cs="Times New Roman"/>
          <w:u w:val="single"/>
          <w:lang w:eastAsia="en-US"/>
        </w:rPr>
        <w:t>są aktualne.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</w:p>
    <w:p w:rsidR="00055ADB" w:rsidRPr="002E543C" w:rsidRDefault="00055ADB" w:rsidP="00055ADB">
      <w:pPr>
        <w:pStyle w:val="Bezodstpw"/>
        <w:spacing w:before="0" w:after="80"/>
        <w:jc w:val="both"/>
        <w:rPr>
          <w:rFonts w:ascii="Times New Roman" w:hAnsi="Times New Roman"/>
          <w:b/>
          <w:sz w:val="24"/>
          <w:szCs w:val="24"/>
        </w:rPr>
      </w:pPr>
      <w:r w:rsidRPr="002E54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E5121" w:rsidRPr="002E543C" w:rsidRDefault="002E5121" w:rsidP="002E5121">
      <w:pPr>
        <w:pStyle w:val="Bezodstpw"/>
        <w:spacing w:before="0" w:after="80"/>
        <w:jc w:val="both"/>
        <w:rPr>
          <w:rFonts w:ascii="Times New Roman" w:hAnsi="Times New Roman"/>
          <w:sz w:val="24"/>
          <w:szCs w:val="24"/>
        </w:rPr>
      </w:pPr>
      <w:r w:rsidRPr="002E543C">
        <w:rPr>
          <w:rFonts w:ascii="Times New Roman" w:hAnsi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55ADB" w:rsidRPr="002E543C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lang w:eastAsia="zh-CN" w:bidi="hi-IN"/>
        </w:rPr>
      </w:pPr>
    </w:p>
    <w:p w:rsidR="00055ADB" w:rsidRPr="003E419A" w:rsidRDefault="00055ADB" w:rsidP="00055ADB">
      <w:pPr>
        <w:tabs>
          <w:tab w:val="left" w:pos="1978"/>
          <w:tab w:val="left" w:pos="3828"/>
          <w:tab w:val="center" w:pos="4677"/>
        </w:tabs>
        <w:textAlignment w:val="baseline"/>
        <w:rPr>
          <w:rFonts w:eastAsia="Arial" w:cs="Open Sans"/>
          <w:b/>
          <w:i/>
          <w:color w:val="FF0000"/>
          <w:kern w:val="1"/>
          <w:lang w:eastAsia="zh-CN" w:bidi="hi-IN"/>
        </w:rPr>
      </w:pPr>
    </w:p>
    <w:p w:rsidR="002E543C" w:rsidRPr="00296E0E" w:rsidRDefault="002E543C" w:rsidP="002E543C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</w:rPr>
      </w:pPr>
      <w:r w:rsidRPr="00296E0E">
        <w:rPr>
          <w:rFonts w:ascii="Times New Roman" w:eastAsia="Arial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055ADB" w:rsidRDefault="00055ADB" w:rsidP="00055ADB">
      <w:pPr>
        <w:pStyle w:val="Bezodstpw"/>
        <w:spacing w:before="0" w:line="360" w:lineRule="auto"/>
        <w:jc w:val="both"/>
        <w:rPr>
          <w:sz w:val="22"/>
          <w:szCs w:val="22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0045FF">
      <w:pPr>
        <w:rPr>
          <w:rFonts w:ascii="Times New Roman" w:hAnsi="Times New Roman" w:cs="Times New Roman"/>
        </w:rPr>
      </w:pPr>
    </w:p>
    <w:p w:rsidR="000045FF" w:rsidRDefault="000045FF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7E32C1" w:rsidRDefault="007E32C1" w:rsidP="00863859">
      <w:pPr>
        <w:rPr>
          <w:rFonts w:ascii="Times New Roman" w:hAnsi="Times New Roman" w:cs="Times New Roman"/>
          <w:b/>
        </w:rPr>
      </w:pPr>
    </w:p>
    <w:p w:rsidR="00327D0A" w:rsidRDefault="00327D0A" w:rsidP="005E2146">
      <w:pPr>
        <w:rPr>
          <w:rFonts w:ascii="Times New Roman" w:hAnsi="Times New Roman" w:cs="Times New Roman"/>
          <w:b/>
        </w:rPr>
      </w:pPr>
    </w:p>
    <w:p w:rsidR="00001B57" w:rsidRDefault="00001B57" w:rsidP="005E2146">
      <w:pPr>
        <w:rPr>
          <w:rFonts w:ascii="Times New Roman" w:hAnsi="Times New Roman" w:cs="Times New Roman"/>
          <w:b/>
        </w:rPr>
      </w:pPr>
    </w:p>
    <w:p w:rsidR="00001B57" w:rsidRDefault="00001B57" w:rsidP="005E2146"/>
    <w:p w:rsidR="007E32C1" w:rsidRPr="003C4096" w:rsidRDefault="007E32C1" w:rsidP="00327D0A">
      <w:pPr>
        <w:pStyle w:val="Zwykytekst"/>
        <w:rPr>
          <w:rFonts w:ascii="Times New Roman" w:hAnsi="Times New Roman" w:cs="Times New Roman"/>
          <w:b/>
        </w:rPr>
      </w:pPr>
    </w:p>
    <w:sectPr w:rsidR="007E32C1" w:rsidRPr="003C4096" w:rsidSect="000D11F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65" w:rsidRDefault="000D2C65" w:rsidP="0095189F">
      <w:r>
        <w:separator/>
      </w:r>
    </w:p>
  </w:endnote>
  <w:endnote w:type="continuationSeparator" w:id="0">
    <w:p w:rsidR="000D2C65" w:rsidRDefault="000D2C65" w:rsidP="0095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65972"/>
      <w:docPartObj>
        <w:docPartGallery w:val="Page Numbers (Bottom of Page)"/>
        <w:docPartUnique/>
      </w:docPartObj>
    </w:sdtPr>
    <w:sdtEndPr/>
    <w:sdtContent>
      <w:p w:rsidR="00CA4395" w:rsidRDefault="00CA43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75">
          <w:rPr>
            <w:noProof/>
          </w:rPr>
          <w:t>12</w:t>
        </w:r>
        <w:r>
          <w:fldChar w:fldCharType="end"/>
        </w:r>
      </w:p>
    </w:sdtContent>
  </w:sdt>
  <w:p w:rsidR="00CA4395" w:rsidRDefault="00CA4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65" w:rsidRDefault="000D2C65" w:rsidP="0095189F">
      <w:r>
        <w:separator/>
      </w:r>
    </w:p>
  </w:footnote>
  <w:footnote w:type="continuationSeparator" w:id="0">
    <w:p w:rsidR="000D2C65" w:rsidRDefault="000D2C65" w:rsidP="0095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</w:abstractNum>
  <w:abstractNum w:abstractNumId="4" w15:restartNumberingAfterBreak="0">
    <w:nsid w:val="00000007"/>
    <w:multiLevelType w:val="multilevel"/>
    <w:tmpl w:val="35B6029A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AF32A39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AD7DF1"/>
    <w:multiLevelType w:val="hybridMultilevel"/>
    <w:tmpl w:val="A7061380"/>
    <w:lvl w:ilvl="0" w:tplc="96769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520FB"/>
    <w:multiLevelType w:val="multilevel"/>
    <w:tmpl w:val="D458B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210B8E"/>
    <w:multiLevelType w:val="hybridMultilevel"/>
    <w:tmpl w:val="7838713E"/>
    <w:lvl w:ilvl="0" w:tplc="E4F08142">
      <w:start w:val="1"/>
      <w:numFmt w:val="upperRoman"/>
      <w:pStyle w:val="Spistreci1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C2F90"/>
    <w:multiLevelType w:val="hybridMultilevel"/>
    <w:tmpl w:val="3D2C3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2B42"/>
    <w:multiLevelType w:val="hybridMultilevel"/>
    <w:tmpl w:val="9B4428D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C2769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00317E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3E30F46"/>
    <w:multiLevelType w:val="hybridMultilevel"/>
    <w:tmpl w:val="3B7A42B4"/>
    <w:lvl w:ilvl="0" w:tplc="7D98A0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0167"/>
    <w:multiLevelType w:val="hybridMultilevel"/>
    <w:tmpl w:val="FA4A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304A"/>
    <w:multiLevelType w:val="hybridMultilevel"/>
    <w:tmpl w:val="DD9AE494"/>
    <w:lvl w:ilvl="0" w:tplc="8946D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963B9A"/>
    <w:multiLevelType w:val="multilevel"/>
    <w:tmpl w:val="C03EB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18646933"/>
    <w:multiLevelType w:val="hybridMultilevel"/>
    <w:tmpl w:val="36BC14E8"/>
    <w:lvl w:ilvl="0" w:tplc="5FB88F16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9" w15:restartNumberingAfterBreak="0">
    <w:nsid w:val="195574CC"/>
    <w:multiLevelType w:val="multilevel"/>
    <w:tmpl w:val="A6743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D31124B"/>
    <w:multiLevelType w:val="hybridMultilevel"/>
    <w:tmpl w:val="805CA8EC"/>
    <w:lvl w:ilvl="0" w:tplc="ECA2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3B23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1A02F9B"/>
    <w:multiLevelType w:val="hybridMultilevel"/>
    <w:tmpl w:val="E07A2DB8"/>
    <w:lvl w:ilvl="0" w:tplc="45287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23D715A5"/>
    <w:multiLevelType w:val="multilevel"/>
    <w:tmpl w:val="263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51F3D01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6EC72CD"/>
    <w:multiLevelType w:val="hybridMultilevel"/>
    <w:tmpl w:val="7B806504"/>
    <w:lvl w:ilvl="0" w:tplc="AB1618A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291010E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2A0E1A32"/>
    <w:multiLevelType w:val="hybridMultilevel"/>
    <w:tmpl w:val="93C8FD68"/>
    <w:lvl w:ilvl="0" w:tplc="3788B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AC1053"/>
    <w:multiLevelType w:val="hybridMultilevel"/>
    <w:tmpl w:val="82AA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34429"/>
    <w:multiLevelType w:val="hybridMultilevel"/>
    <w:tmpl w:val="3B50C4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DF41847"/>
    <w:multiLevelType w:val="hybridMultilevel"/>
    <w:tmpl w:val="D9F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F0803"/>
    <w:multiLevelType w:val="hybridMultilevel"/>
    <w:tmpl w:val="FE92AB50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CF5F0C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37AC7B06"/>
    <w:multiLevelType w:val="hybridMultilevel"/>
    <w:tmpl w:val="5C6C37C6"/>
    <w:lvl w:ilvl="0" w:tplc="1FFEAE44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5738B9"/>
    <w:multiLevelType w:val="hybridMultilevel"/>
    <w:tmpl w:val="C0C01F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DE81F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401F169F"/>
    <w:multiLevelType w:val="hybridMultilevel"/>
    <w:tmpl w:val="3E4EC42E"/>
    <w:lvl w:ilvl="0" w:tplc="C4DC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E37FE5"/>
    <w:multiLevelType w:val="multilevel"/>
    <w:tmpl w:val="88F474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41A687C"/>
    <w:multiLevelType w:val="hybridMultilevel"/>
    <w:tmpl w:val="3DE850E0"/>
    <w:name w:val="WW8Num172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B6B9A"/>
    <w:multiLevelType w:val="hybridMultilevel"/>
    <w:tmpl w:val="4C003202"/>
    <w:lvl w:ilvl="0" w:tplc="E168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4F55A7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4E0142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55421161"/>
    <w:multiLevelType w:val="hybridMultilevel"/>
    <w:tmpl w:val="7D56B702"/>
    <w:lvl w:ilvl="0" w:tplc="60BCA8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AC63C2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5D74661C"/>
    <w:multiLevelType w:val="hybridMultilevel"/>
    <w:tmpl w:val="4EB0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A58F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629A03F9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6BEA3AAF"/>
    <w:multiLevelType w:val="multilevel"/>
    <w:tmpl w:val="75FCC9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E163B"/>
    <w:multiLevelType w:val="hybridMultilevel"/>
    <w:tmpl w:val="5E3212BE"/>
    <w:lvl w:ilvl="0" w:tplc="5B9CC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F64B1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769F0323"/>
    <w:multiLevelType w:val="hybridMultilevel"/>
    <w:tmpl w:val="08564734"/>
    <w:lvl w:ilvl="0" w:tplc="8AF43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1263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CB6CC2"/>
    <w:multiLevelType w:val="hybridMultilevel"/>
    <w:tmpl w:val="79C8845A"/>
    <w:lvl w:ilvl="0" w:tplc="B9FEE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F438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204196"/>
    <w:multiLevelType w:val="hybridMultilevel"/>
    <w:tmpl w:val="DBC2351C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291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B2A08"/>
    <w:multiLevelType w:val="multilevel"/>
    <w:tmpl w:val="0ABA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0"/>
  </w:num>
  <w:num w:numId="5">
    <w:abstractNumId w:val="23"/>
  </w:num>
  <w:num w:numId="6">
    <w:abstractNumId w:val="52"/>
  </w:num>
  <w:num w:numId="7">
    <w:abstractNumId w:val="49"/>
  </w:num>
  <w:num w:numId="8">
    <w:abstractNumId w:val="6"/>
  </w:num>
  <w:num w:numId="9">
    <w:abstractNumId w:val="31"/>
  </w:num>
  <w:num w:numId="10">
    <w:abstractNumId w:val="36"/>
  </w:num>
  <w:num w:numId="11">
    <w:abstractNumId w:val="46"/>
  </w:num>
  <w:num w:numId="12">
    <w:abstractNumId w:val="51"/>
  </w:num>
  <w:num w:numId="13">
    <w:abstractNumId w:val="56"/>
  </w:num>
  <w:num w:numId="14">
    <w:abstractNumId w:val="10"/>
  </w:num>
  <w:num w:numId="15">
    <w:abstractNumId w:val="14"/>
  </w:num>
  <w:num w:numId="16">
    <w:abstractNumId w:val="24"/>
  </w:num>
  <w:num w:numId="17">
    <w:abstractNumId w:val="35"/>
  </w:num>
  <w:num w:numId="18">
    <w:abstractNumId w:val="48"/>
  </w:num>
  <w:num w:numId="19">
    <w:abstractNumId w:val="20"/>
  </w:num>
  <w:num w:numId="20">
    <w:abstractNumId w:val="18"/>
  </w:num>
  <w:num w:numId="21">
    <w:abstractNumId w:val="39"/>
  </w:num>
  <w:num w:numId="22">
    <w:abstractNumId w:val="13"/>
  </w:num>
  <w:num w:numId="23">
    <w:abstractNumId w:val="57"/>
  </w:num>
  <w:num w:numId="24">
    <w:abstractNumId w:val="19"/>
  </w:num>
  <w:num w:numId="25">
    <w:abstractNumId w:val="17"/>
  </w:num>
  <w:num w:numId="26">
    <w:abstractNumId w:val="47"/>
  </w:num>
  <w:num w:numId="27">
    <w:abstractNumId w:val="5"/>
  </w:num>
  <w:num w:numId="28">
    <w:abstractNumId w:val="7"/>
  </w:num>
  <w:num w:numId="29">
    <w:abstractNumId w:val="43"/>
  </w:num>
  <w:num w:numId="30">
    <w:abstractNumId w:val="53"/>
  </w:num>
  <w:num w:numId="31">
    <w:abstractNumId w:val="29"/>
  </w:num>
  <w:num w:numId="32">
    <w:abstractNumId w:val="21"/>
  </w:num>
  <w:num w:numId="33">
    <w:abstractNumId w:val="41"/>
  </w:num>
  <w:num w:numId="34">
    <w:abstractNumId w:val="37"/>
  </w:num>
  <w:num w:numId="35">
    <w:abstractNumId w:val="22"/>
  </w:num>
  <w:num w:numId="36">
    <w:abstractNumId w:val="44"/>
  </w:num>
  <w:num w:numId="37">
    <w:abstractNumId w:val="12"/>
  </w:num>
  <w:num w:numId="38">
    <w:abstractNumId w:val="28"/>
  </w:num>
  <w:num w:numId="39">
    <w:abstractNumId w:val="45"/>
  </w:num>
  <w:num w:numId="40">
    <w:abstractNumId w:val="16"/>
  </w:num>
  <w:num w:numId="41">
    <w:abstractNumId w:val="34"/>
  </w:num>
  <w:num w:numId="42">
    <w:abstractNumId w:val="25"/>
  </w:num>
  <w:num w:numId="43">
    <w:abstractNumId w:val="55"/>
  </w:num>
  <w:num w:numId="44">
    <w:abstractNumId w:val="27"/>
  </w:num>
  <w:num w:numId="45">
    <w:abstractNumId w:val="26"/>
  </w:num>
  <w:num w:numId="46">
    <w:abstractNumId w:val="11"/>
  </w:num>
  <w:num w:numId="47">
    <w:abstractNumId w:val="54"/>
  </w:num>
  <w:num w:numId="48">
    <w:abstractNumId w:val="42"/>
  </w:num>
  <w:num w:numId="49">
    <w:abstractNumId w:val="33"/>
  </w:num>
  <w:num w:numId="50">
    <w:abstractNumId w:val="38"/>
  </w:num>
  <w:num w:numId="51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7"/>
    <w:rsid w:val="00001B57"/>
    <w:rsid w:val="000045FF"/>
    <w:rsid w:val="000110F0"/>
    <w:rsid w:val="000138AC"/>
    <w:rsid w:val="0001728C"/>
    <w:rsid w:val="00030A73"/>
    <w:rsid w:val="000322EE"/>
    <w:rsid w:val="0003303A"/>
    <w:rsid w:val="00034772"/>
    <w:rsid w:val="00040B27"/>
    <w:rsid w:val="0004289B"/>
    <w:rsid w:val="00051017"/>
    <w:rsid w:val="00053D23"/>
    <w:rsid w:val="0005510C"/>
    <w:rsid w:val="00055ADB"/>
    <w:rsid w:val="000577A2"/>
    <w:rsid w:val="00060824"/>
    <w:rsid w:val="000631F9"/>
    <w:rsid w:val="00072271"/>
    <w:rsid w:val="000736F6"/>
    <w:rsid w:val="00073FC8"/>
    <w:rsid w:val="0008001A"/>
    <w:rsid w:val="00080180"/>
    <w:rsid w:val="0008546B"/>
    <w:rsid w:val="000902C6"/>
    <w:rsid w:val="000947FE"/>
    <w:rsid w:val="00095E0D"/>
    <w:rsid w:val="00097001"/>
    <w:rsid w:val="000A357F"/>
    <w:rsid w:val="000A56E0"/>
    <w:rsid w:val="000A7081"/>
    <w:rsid w:val="000A72F0"/>
    <w:rsid w:val="000B2BB3"/>
    <w:rsid w:val="000B69DA"/>
    <w:rsid w:val="000C0FA8"/>
    <w:rsid w:val="000C3991"/>
    <w:rsid w:val="000C6D9A"/>
    <w:rsid w:val="000D0424"/>
    <w:rsid w:val="000D11F7"/>
    <w:rsid w:val="000D177D"/>
    <w:rsid w:val="000D2C51"/>
    <w:rsid w:val="000D2C65"/>
    <w:rsid w:val="000E0165"/>
    <w:rsid w:val="000E4804"/>
    <w:rsid w:val="000E4F7E"/>
    <w:rsid w:val="000E5A6B"/>
    <w:rsid w:val="000E6FC2"/>
    <w:rsid w:val="000F1098"/>
    <w:rsid w:val="000F2632"/>
    <w:rsid w:val="000F44F4"/>
    <w:rsid w:val="000F5378"/>
    <w:rsid w:val="000F5B40"/>
    <w:rsid w:val="00117528"/>
    <w:rsid w:val="001343D3"/>
    <w:rsid w:val="001353F9"/>
    <w:rsid w:val="001376CD"/>
    <w:rsid w:val="00142705"/>
    <w:rsid w:val="00145A41"/>
    <w:rsid w:val="00146F28"/>
    <w:rsid w:val="00160A3A"/>
    <w:rsid w:val="00163DA8"/>
    <w:rsid w:val="00164ABF"/>
    <w:rsid w:val="00185259"/>
    <w:rsid w:val="00191872"/>
    <w:rsid w:val="00195BA7"/>
    <w:rsid w:val="00195E58"/>
    <w:rsid w:val="001A1113"/>
    <w:rsid w:val="001A1F0D"/>
    <w:rsid w:val="001A58E7"/>
    <w:rsid w:val="001B0AEC"/>
    <w:rsid w:val="001B5F14"/>
    <w:rsid w:val="001B6517"/>
    <w:rsid w:val="001C4317"/>
    <w:rsid w:val="001C59B5"/>
    <w:rsid w:val="001D14CA"/>
    <w:rsid w:val="001D4731"/>
    <w:rsid w:val="001E0FFB"/>
    <w:rsid w:val="001F4A69"/>
    <w:rsid w:val="002014C2"/>
    <w:rsid w:val="0020170A"/>
    <w:rsid w:val="00203756"/>
    <w:rsid w:val="00205E39"/>
    <w:rsid w:val="0021510B"/>
    <w:rsid w:val="00220F38"/>
    <w:rsid w:val="00224F0F"/>
    <w:rsid w:val="002319BB"/>
    <w:rsid w:val="0023255B"/>
    <w:rsid w:val="00234F23"/>
    <w:rsid w:val="002433F8"/>
    <w:rsid w:val="00250EAB"/>
    <w:rsid w:val="00255E23"/>
    <w:rsid w:val="00271271"/>
    <w:rsid w:val="00271365"/>
    <w:rsid w:val="00272342"/>
    <w:rsid w:val="002774A7"/>
    <w:rsid w:val="00285A20"/>
    <w:rsid w:val="002902B6"/>
    <w:rsid w:val="002914C5"/>
    <w:rsid w:val="002936D4"/>
    <w:rsid w:val="002947F4"/>
    <w:rsid w:val="00295D88"/>
    <w:rsid w:val="00296395"/>
    <w:rsid w:val="00296E0E"/>
    <w:rsid w:val="002A1969"/>
    <w:rsid w:val="002B3C9B"/>
    <w:rsid w:val="002B659E"/>
    <w:rsid w:val="002B70C2"/>
    <w:rsid w:val="002C12E9"/>
    <w:rsid w:val="002C4FD4"/>
    <w:rsid w:val="002D34A4"/>
    <w:rsid w:val="002D4027"/>
    <w:rsid w:val="002D428A"/>
    <w:rsid w:val="002D6B91"/>
    <w:rsid w:val="002E0930"/>
    <w:rsid w:val="002E3389"/>
    <w:rsid w:val="002E5121"/>
    <w:rsid w:val="002E543C"/>
    <w:rsid w:val="002E5470"/>
    <w:rsid w:val="002E5AAA"/>
    <w:rsid w:val="002F13D1"/>
    <w:rsid w:val="002F387A"/>
    <w:rsid w:val="002F389E"/>
    <w:rsid w:val="002F4A01"/>
    <w:rsid w:val="002F4D34"/>
    <w:rsid w:val="002F717B"/>
    <w:rsid w:val="00301AA2"/>
    <w:rsid w:val="0031391A"/>
    <w:rsid w:val="0031467B"/>
    <w:rsid w:val="003146D0"/>
    <w:rsid w:val="0031601F"/>
    <w:rsid w:val="0032331B"/>
    <w:rsid w:val="00327D0A"/>
    <w:rsid w:val="00333028"/>
    <w:rsid w:val="0035486F"/>
    <w:rsid w:val="00354AB5"/>
    <w:rsid w:val="00354AE7"/>
    <w:rsid w:val="003579FD"/>
    <w:rsid w:val="00361AC7"/>
    <w:rsid w:val="00361C70"/>
    <w:rsid w:val="00372319"/>
    <w:rsid w:val="003729C0"/>
    <w:rsid w:val="003743DB"/>
    <w:rsid w:val="00375E82"/>
    <w:rsid w:val="00385377"/>
    <w:rsid w:val="00390B6C"/>
    <w:rsid w:val="003919BE"/>
    <w:rsid w:val="00397B07"/>
    <w:rsid w:val="003A1271"/>
    <w:rsid w:val="003B2176"/>
    <w:rsid w:val="003B6DD4"/>
    <w:rsid w:val="003C0906"/>
    <w:rsid w:val="003C299D"/>
    <w:rsid w:val="003C4096"/>
    <w:rsid w:val="003C4DA8"/>
    <w:rsid w:val="003D1BB2"/>
    <w:rsid w:val="003D3807"/>
    <w:rsid w:val="003D6705"/>
    <w:rsid w:val="003E0FE3"/>
    <w:rsid w:val="003E7322"/>
    <w:rsid w:val="003F2825"/>
    <w:rsid w:val="003F37D4"/>
    <w:rsid w:val="003F41DE"/>
    <w:rsid w:val="003F47A4"/>
    <w:rsid w:val="003F4F4D"/>
    <w:rsid w:val="00402F1A"/>
    <w:rsid w:val="004034E4"/>
    <w:rsid w:val="00404030"/>
    <w:rsid w:val="00407EA2"/>
    <w:rsid w:val="00412544"/>
    <w:rsid w:val="00414217"/>
    <w:rsid w:val="004165B3"/>
    <w:rsid w:val="004170BD"/>
    <w:rsid w:val="00424070"/>
    <w:rsid w:val="00426FAB"/>
    <w:rsid w:val="004530E9"/>
    <w:rsid w:val="004555E0"/>
    <w:rsid w:val="00461ABD"/>
    <w:rsid w:val="0046509A"/>
    <w:rsid w:val="0048092B"/>
    <w:rsid w:val="00480B05"/>
    <w:rsid w:val="00480E55"/>
    <w:rsid w:val="004817CD"/>
    <w:rsid w:val="00483722"/>
    <w:rsid w:val="00491B88"/>
    <w:rsid w:val="004955D1"/>
    <w:rsid w:val="00497429"/>
    <w:rsid w:val="004A35EE"/>
    <w:rsid w:val="004A4BBF"/>
    <w:rsid w:val="004B0727"/>
    <w:rsid w:val="004B0827"/>
    <w:rsid w:val="004B12D8"/>
    <w:rsid w:val="004B513D"/>
    <w:rsid w:val="004C5B18"/>
    <w:rsid w:val="004C7764"/>
    <w:rsid w:val="004E1B3C"/>
    <w:rsid w:val="004E5F76"/>
    <w:rsid w:val="004E68C0"/>
    <w:rsid w:val="004F6472"/>
    <w:rsid w:val="0050605C"/>
    <w:rsid w:val="00510C6E"/>
    <w:rsid w:val="00520E11"/>
    <w:rsid w:val="0052631E"/>
    <w:rsid w:val="005358AC"/>
    <w:rsid w:val="00535B42"/>
    <w:rsid w:val="0053709C"/>
    <w:rsid w:val="00541183"/>
    <w:rsid w:val="00543EA2"/>
    <w:rsid w:val="00550F1D"/>
    <w:rsid w:val="005544D0"/>
    <w:rsid w:val="00554AF4"/>
    <w:rsid w:val="005673F3"/>
    <w:rsid w:val="00576455"/>
    <w:rsid w:val="00580123"/>
    <w:rsid w:val="00587768"/>
    <w:rsid w:val="0059318A"/>
    <w:rsid w:val="00597A43"/>
    <w:rsid w:val="005A2942"/>
    <w:rsid w:val="005A7B3B"/>
    <w:rsid w:val="005B7A15"/>
    <w:rsid w:val="005C2853"/>
    <w:rsid w:val="005D0F59"/>
    <w:rsid w:val="005D1198"/>
    <w:rsid w:val="005D3CB9"/>
    <w:rsid w:val="005D63C8"/>
    <w:rsid w:val="005E2146"/>
    <w:rsid w:val="005E3D06"/>
    <w:rsid w:val="005E4111"/>
    <w:rsid w:val="005E4B28"/>
    <w:rsid w:val="005F06A0"/>
    <w:rsid w:val="005F5DD7"/>
    <w:rsid w:val="005F7C1F"/>
    <w:rsid w:val="0060206A"/>
    <w:rsid w:val="00602716"/>
    <w:rsid w:val="00602C59"/>
    <w:rsid w:val="006032E8"/>
    <w:rsid w:val="006045BF"/>
    <w:rsid w:val="00606970"/>
    <w:rsid w:val="006076AB"/>
    <w:rsid w:val="00611E2F"/>
    <w:rsid w:val="0061335B"/>
    <w:rsid w:val="00617082"/>
    <w:rsid w:val="006205A2"/>
    <w:rsid w:val="00622D28"/>
    <w:rsid w:val="0062494C"/>
    <w:rsid w:val="00625465"/>
    <w:rsid w:val="00626056"/>
    <w:rsid w:val="00627B53"/>
    <w:rsid w:val="00630A86"/>
    <w:rsid w:val="00640F8A"/>
    <w:rsid w:val="00641E9E"/>
    <w:rsid w:val="00642DEC"/>
    <w:rsid w:val="00644D80"/>
    <w:rsid w:val="00645C84"/>
    <w:rsid w:val="00660493"/>
    <w:rsid w:val="0066447C"/>
    <w:rsid w:val="00672B1E"/>
    <w:rsid w:val="00675337"/>
    <w:rsid w:val="00675D9C"/>
    <w:rsid w:val="00677CB8"/>
    <w:rsid w:val="006826C8"/>
    <w:rsid w:val="00683B43"/>
    <w:rsid w:val="006877EC"/>
    <w:rsid w:val="0069500D"/>
    <w:rsid w:val="00696129"/>
    <w:rsid w:val="006A461F"/>
    <w:rsid w:val="006B3859"/>
    <w:rsid w:val="006B7358"/>
    <w:rsid w:val="006C22CC"/>
    <w:rsid w:val="006C3C4C"/>
    <w:rsid w:val="006C4992"/>
    <w:rsid w:val="006D6428"/>
    <w:rsid w:val="006E70B9"/>
    <w:rsid w:val="006F015F"/>
    <w:rsid w:val="006F243A"/>
    <w:rsid w:val="006F5B8D"/>
    <w:rsid w:val="006F7E9E"/>
    <w:rsid w:val="00702F2E"/>
    <w:rsid w:val="00703B19"/>
    <w:rsid w:val="00717354"/>
    <w:rsid w:val="00731549"/>
    <w:rsid w:val="007405BE"/>
    <w:rsid w:val="00740D62"/>
    <w:rsid w:val="007417B8"/>
    <w:rsid w:val="0074365D"/>
    <w:rsid w:val="00744FDF"/>
    <w:rsid w:val="007528DD"/>
    <w:rsid w:val="007552B6"/>
    <w:rsid w:val="00755D4F"/>
    <w:rsid w:val="00761F0A"/>
    <w:rsid w:val="007622A3"/>
    <w:rsid w:val="0076767B"/>
    <w:rsid w:val="007766A5"/>
    <w:rsid w:val="00777820"/>
    <w:rsid w:val="00780187"/>
    <w:rsid w:val="00781866"/>
    <w:rsid w:val="00797DE9"/>
    <w:rsid w:val="007A25A0"/>
    <w:rsid w:val="007A46A5"/>
    <w:rsid w:val="007B0EE9"/>
    <w:rsid w:val="007B2DDB"/>
    <w:rsid w:val="007C1A86"/>
    <w:rsid w:val="007C4DB1"/>
    <w:rsid w:val="007D2F6D"/>
    <w:rsid w:val="007E32C1"/>
    <w:rsid w:val="007F2777"/>
    <w:rsid w:val="007F3BE6"/>
    <w:rsid w:val="007F4842"/>
    <w:rsid w:val="00801F8B"/>
    <w:rsid w:val="00804A5E"/>
    <w:rsid w:val="00804D4F"/>
    <w:rsid w:val="008142E9"/>
    <w:rsid w:val="00815676"/>
    <w:rsid w:val="00836439"/>
    <w:rsid w:val="00837B46"/>
    <w:rsid w:val="0084655F"/>
    <w:rsid w:val="00853939"/>
    <w:rsid w:val="00863859"/>
    <w:rsid w:val="008660F0"/>
    <w:rsid w:val="008716EA"/>
    <w:rsid w:val="0089027A"/>
    <w:rsid w:val="008902F4"/>
    <w:rsid w:val="00890CA7"/>
    <w:rsid w:val="008B075A"/>
    <w:rsid w:val="008B7C9C"/>
    <w:rsid w:val="008C0BC2"/>
    <w:rsid w:val="008C53B6"/>
    <w:rsid w:val="008D1CB4"/>
    <w:rsid w:val="008D4508"/>
    <w:rsid w:val="008D5BE9"/>
    <w:rsid w:val="008E0855"/>
    <w:rsid w:val="008E190F"/>
    <w:rsid w:val="008E1980"/>
    <w:rsid w:val="008E5980"/>
    <w:rsid w:val="008F289A"/>
    <w:rsid w:val="008F3086"/>
    <w:rsid w:val="009110A8"/>
    <w:rsid w:val="00911155"/>
    <w:rsid w:val="00913159"/>
    <w:rsid w:val="00931E30"/>
    <w:rsid w:val="009335B6"/>
    <w:rsid w:val="009375EB"/>
    <w:rsid w:val="0095189F"/>
    <w:rsid w:val="00965571"/>
    <w:rsid w:val="00966077"/>
    <w:rsid w:val="00983BB2"/>
    <w:rsid w:val="00987634"/>
    <w:rsid w:val="0099073F"/>
    <w:rsid w:val="009A667D"/>
    <w:rsid w:val="009A7069"/>
    <w:rsid w:val="009B163E"/>
    <w:rsid w:val="009B6466"/>
    <w:rsid w:val="009D0560"/>
    <w:rsid w:val="00A01242"/>
    <w:rsid w:val="00A07A9A"/>
    <w:rsid w:val="00A11FF6"/>
    <w:rsid w:val="00A13EC9"/>
    <w:rsid w:val="00A14970"/>
    <w:rsid w:val="00A22617"/>
    <w:rsid w:val="00A24324"/>
    <w:rsid w:val="00A413A5"/>
    <w:rsid w:val="00A508DD"/>
    <w:rsid w:val="00A54556"/>
    <w:rsid w:val="00A55BD0"/>
    <w:rsid w:val="00A66718"/>
    <w:rsid w:val="00A678D6"/>
    <w:rsid w:val="00A72F2D"/>
    <w:rsid w:val="00A77C93"/>
    <w:rsid w:val="00A857C9"/>
    <w:rsid w:val="00A87D72"/>
    <w:rsid w:val="00A90A98"/>
    <w:rsid w:val="00AA16B8"/>
    <w:rsid w:val="00AA4A96"/>
    <w:rsid w:val="00AA588A"/>
    <w:rsid w:val="00AA6917"/>
    <w:rsid w:val="00AA7A4F"/>
    <w:rsid w:val="00AB15FB"/>
    <w:rsid w:val="00AB556A"/>
    <w:rsid w:val="00AB5D7A"/>
    <w:rsid w:val="00AC0F22"/>
    <w:rsid w:val="00AC3BA0"/>
    <w:rsid w:val="00AC5126"/>
    <w:rsid w:val="00AD1550"/>
    <w:rsid w:val="00AD4974"/>
    <w:rsid w:val="00AD54A5"/>
    <w:rsid w:val="00AD7AA2"/>
    <w:rsid w:val="00AE05A0"/>
    <w:rsid w:val="00AE194E"/>
    <w:rsid w:val="00AE3919"/>
    <w:rsid w:val="00AE4489"/>
    <w:rsid w:val="00AE4DD8"/>
    <w:rsid w:val="00AF00DB"/>
    <w:rsid w:val="00AF676E"/>
    <w:rsid w:val="00AF783D"/>
    <w:rsid w:val="00B022D8"/>
    <w:rsid w:val="00B0338D"/>
    <w:rsid w:val="00B12FD3"/>
    <w:rsid w:val="00B15C53"/>
    <w:rsid w:val="00B32EE6"/>
    <w:rsid w:val="00B41943"/>
    <w:rsid w:val="00B45BA8"/>
    <w:rsid w:val="00B55379"/>
    <w:rsid w:val="00B61B39"/>
    <w:rsid w:val="00B7213C"/>
    <w:rsid w:val="00B74112"/>
    <w:rsid w:val="00B7440D"/>
    <w:rsid w:val="00B74F89"/>
    <w:rsid w:val="00B75B6C"/>
    <w:rsid w:val="00B82C50"/>
    <w:rsid w:val="00B85332"/>
    <w:rsid w:val="00B85C07"/>
    <w:rsid w:val="00B85D41"/>
    <w:rsid w:val="00B9044B"/>
    <w:rsid w:val="00B924DA"/>
    <w:rsid w:val="00B9391E"/>
    <w:rsid w:val="00B95213"/>
    <w:rsid w:val="00BA7663"/>
    <w:rsid w:val="00BB275B"/>
    <w:rsid w:val="00BB7DAE"/>
    <w:rsid w:val="00BC0A0C"/>
    <w:rsid w:val="00BD43D7"/>
    <w:rsid w:val="00BD51D9"/>
    <w:rsid w:val="00BD5C25"/>
    <w:rsid w:val="00BD64FC"/>
    <w:rsid w:val="00BE1DB3"/>
    <w:rsid w:val="00BE39C8"/>
    <w:rsid w:val="00BE5189"/>
    <w:rsid w:val="00BF3E3F"/>
    <w:rsid w:val="00C0104B"/>
    <w:rsid w:val="00C01418"/>
    <w:rsid w:val="00C02412"/>
    <w:rsid w:val="00C03000"/>
    <w:rsid w:val="00C03629"/>
    <w:rsid w:val="00C05077"/>
    <w:rsid w:val="00C07A4C"/>
    <w:rsid w:val="00C10A1C"/>
    <w:rsid w:val="00C11F82"/>
    <w:rsid w:val="00C228BC"/>
    <w:rsid w:val="00C24E54"/>
    <w:rsid w:val="00C25BA6"/>
    <w:rsid w:val="00C276DD"/>
    <w:rsid w:val="00C338BF"/>
    <w:rsid w:val="00C3578B"/>
    <w:rsid w:val="00C423B6"/>
    <w:rsid w:val="00C425F9"/>
    <w:rsid w:val="00C42ECB"/>
    <w:rsid w:val="00C47D3D"/>
    <w:rsid w:val="00C51136"/>
    <w:rsid w:val="00C52231"/>
    <w:rsid w:val="00C54463"/>
    <w:rsid w:val="00C72B3C"/>
    <w:rsid w:val="00C73F86"/>
    <w:rsid w:val="00C91D5A"/>
    <w:rsid w:val="00C94A9C"/>
    <w:rsid w:val="00C96562"/>
    <w:rsid w:val="00CA0208"/>
    <w:rsid w:val="00CA1702"/>
    <w:rsid w:val="00CA1D0D"/>
    <w:rsid w:val="00CA4395"/>
    <w:rsid w:val="00CA4CC1"/>
    <w:rsid w:val="00CA5DFE"/>
    <w:rsid w:val="00CA60F4"/>
    <w:rsid w:val="00CA7793"/>
    <w:rsid w:val="00CB2B7B"/>
    <w:rsid w:val="00CB6DEF"/>
    <w:rsid w:val="00CB7173"/>
    <w:rsid w:val="00CC6D45"/>
    <w:rsid w:val="00CE6AC3"/>
    <w:rsid w:val="00D04D4C"/>
    <w:rsid w:val="00D058B2"/>
    <w:rsid w:val="00D076E4"/>
    <w:rsid w:val="00D11913"/>
    <w:rsid w:val="00D11C75"/>
    <w:rsid w:val="00D12D06"/>
    <w:rsid w:val="00D13BDB"/>
    <w:rsid w:val="00D16F9B"/>
    <w:rsid w:val="00D1769E"/>
    <w:rsid w:val="00D205F3"/>
    <w:rsid w:val="00D2282A"/>
    <w:rsid w:val="00D34817"/>
    <w:rsid w:val="00D35164"/>
    <w:rsid w:val="00D37AA1"/>
    <w:rsid w:val="00D44E00"/>
    <w:rsid w:val="00D454F0"/>
    <w:rsid w:val="00D47694"/>
    <w:rsid w:val="00D477CA"/>
    <w:rsid w:val="00D50DD9"/>
    <w:rsid w:val="00D54D26"/>
    <w:rsid w:val="00D56B12"/>
    <w:rsid w:val="00D659A4"/>
    <w:rsid w:val="00D7006E"/>
    <w:rsid w:val="00D7282E"/>
    <w:rsid w:val="00D86C35"/>
    <w:rsid w:val="00D94A7D"/>
    <w:rsid w:val="00DA142B"/>
    <w:rsid w:val="00DB625D"/>
    <w:rsid w:val="00DB675C"/>
    <w:rsid w:val="00DE5D44"/>
    <w:rsid w:val="00DE736B"/>
    <w:rsid w:val="00E06B19"/>
    <w:rsid w:val="00E0731C"/>
    <w:rsid w:val="00E07F7A"/>
    <w:rsid w:val="00E11FC2"/>
    <w:rsid w:val="00E14528"/>
    <w:rsid w:val="00E20B89"/>
    <w:rsid w:val="00E4456A"/>
    <w:rsid w:val="00E52FDF"/>
    <w:rsid w:val="00E577C5"/>
    <w:rsid w:val="00E57BFA"/>
    <w:rsid w:val="00E57D4B"/>
    <w:rsid w:val="00E737A5"/>
    <w:rsid w:val="00E73BB6"/>
    <w:rsid w:val="00E77E44"/>
    <w:rsid w:val="00E87D15"/>
    <w:rsid w:val="00E908F9"/>
    <w:rsid w:val="00EA18D0"/>
    <w:rsid w:val="00EA1F78"/>
    <w:rsid w:val="00EA46FD"/>
    <w:rsid w:val="00EB47A6"/>
    <w:rsid w:val="00EC4096"/>
    <w:rsid w:val="00EC5BAB"/>
    <w:rsid w:val="00ED12FF"/>
    <w:rsid w:val="00ED6F7E"/>
    <w:rsid w:val="00EE1DEC"/>
    <w:rsid w:val="00EE4984"/>
    <w:rsid w:val="00EF5449"/>
    <w:rsid w:val="00EF5E83"/>
    <w:rsid w:val="00EF6952"/>
    <w:rsid w:val="00F039E1"/>
    <w:rsid w:val="00F03D6E"/>
    <w:rsid w:val="00F076BD"/>
    <w:rsid w:val="00F1073C"/>
    <w:rsid w:val="00F123D2"/>
    <w:rsid w:val="00F17AF4"/>
    <w:rsid w:val="00F23442"/>
    <w:rsid w:val="00F34D69"/>
    <w:rsid w:val="00F37CBE"/>
    <w:rsid w:val="00F41FE8"/>
    <w:rsid w:val="00F4500F"/>
    <w:rsid w:val="00F644A6"/>
    <w:rsid w:val="00F64DD3"/>
    <w:rsid w:val="00F65A1E"/>
    <w:rsid w:val="00F92E75"/>
    <w:rsid w:val="00FA2EF2"/>
    <w:rsid w:val="00FA4D8A"/>
    <w:rsid w:val="00FA5D1B"/>
    <w:rsid w:val="00FA7643"/>
    <w:rsid w:val="00FA7CF8"/>
    <w:rsid w:val="00FC210E"/>
    <w:rsid w:val="00FC55ED"/>
    <w:rsid w:val="00FD22DA"/>
    <w:rsid w:val="00FD2472"/>
    <w:rsid w:val="00FD2C8E"/>
    <w:rsid w:val="00FE02B2"/>
    <w:rsid w:val="00FE09AC"/>
    <w:rsid w:val="00FE5115"/>
    <w:rsid w:val="00FE78C8"/>
    <w:rsid w:val="00FF044C"/>
    <w:rsid w:val="00FF3D40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E691-4224-46B4-94BE-2F7951B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1F7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89F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189F"/>
    <w:pPr>
      <w:suppressAutoHyphens w:val="0"/>
      <w:spacing w:line="259" w:lineRule="auto"/>
      <w:outlineLvl w:val="9"/>
    </w:pPr>
    <w:rPr>
      <w:bCs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4D4C"/>
    <w:pPr>
      <w:numPr>
        <w:numId w:val="1"/>
      </w:numPr>
      <w:suppressAutoHyphens w:val="0"/>
      <w:spacing w:after="100" w:line="259" w:lineRule="auto"/>
    </w:pPr>
    <w:rPr>
      <w:rFonts w:ascii="Times New Roman" w:eastAsiaTheme="minorEastAsia" w:hAnsi="Times New Roman" w:cs="Times New Roman"/>
      <w:b/>
      <w:bCs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5189F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1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F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aliases w:val="lp1,Preambuła,Lista num,HŁ_Bullet1,Numerowanie,Akapit z listą BS,Kolorowa lista — akcent 11,normalny tekst,L1,Akapit z listą5,Podsis rysunku,Akapit z listą numerowaną,CW_Lista,Nagłowek 3,Dot pt,F5 List Paragraph,List Paragraph,2 heading"/>
    <w:basedOn w:val="Normalny"/>
    <w:link w:val="AkapitzlistZnak"/>
    <w:qFormat/>
    <w:rsid w:val="00D70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B89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79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Lista num Znak,HŁ_Bullet1 Znak,Numerowanie Znak,Akapit z listą BS Znak,Kolorowa lista — akcent 11 Znak,normalny tekst Znak,L1 Znak,Akapit z listą5 Znak,Podsis rysunku Znak,Akapit z listą numerowaną Znak"/>
    <w:link w:val="Akapitzlist"/>
    <w:qFormat/>
    <w:locked/>
    <w:rsid w:val="00CC6D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72319"/>
    <w:pPr>
      <w:suppressAutoHyphens w:val="0"/>
    </w:pPr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72319"/>
    <w:rPr>
      <w:sz w:val="20"/>
      <w:szCs w:val="20"/>
    </w:rPr>
  </w:style>
  <w:style w:type="character" w:styleId="Odwoanieprzypisudolnego">
    <w:name w:val="footnote reference"/>
    <w:aliases w:val="Odwołanie przypisu,Footnote Reference Number,Footnote reference number,Footnote symbol,note TESI,SUPERS,EN Footnote Reference,Footnote number"/>
    <w:basedOn w:val="Domylnaczcionkaakapitu"/>
    <w:unhideWhenUsed/>
    <w:rsid w:val="00372319"/>
    <w:rPr>
      <w:vertAlign w:val="superscript"/>
    </w:rPr>
  </w:style>
  <w:style w:type="paragraph" w:customStyle="1" w:styleId="Default">
    <w:name w:val="Default"/>
    <w:rsid w:val="003C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1D47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B"/>
    <w:rPr>
      <w:rFonts w:ascii="Segoe UI" w:eastAsia="Times New Roman" w:hAnsi="Segoe UI" w:cs="Segoe UI"/>
      <w:bCs/>
      <w:sz w:val="18"/>
      <w:szCs w:val="18"/>
      <w:lang w:eastAsia="ar-SA"/>
    </w:rPr>
  </w:style>
  <w:style w:type="paragraph" w:customStyle="1" w:styleId="arimr">
    <w:name w:val="arimr"/>
    <w:basedOn w:val="Normalny"/>
    <w:rsid w:val="008E1980"/>
    <w:pPr>
      <w:widowControl w:val="0"/>
      <w:suppressAutoHyphens w:val="0"/>
      <w:snapToGrid w:val="0"/>
      <w:spacing w:line="360" w:lineRule="auto"/>
    </w:pPr>
    <w:rPr>
      <w:rFonts w:ascii="Times New Roman" w:hAnsi="Times New Roman" w:cs="Times New Roman"/>
      <w:bCs w:val="0"/>
      <w:szCs w:val="20"/>
      <w:lang w:val="en-US" w:eastAsia="pl-PL"/>
    </w:rPr>
  </w:style>
  <w:style w:type="paragraph" w:customStyle="1" w:styleId="Tekstwstpniesformatowany">
    <w:name w:val="Tekst wstępnie sformatowany"/>
    <w:basedOn w:val="Normalny"/>
    <w:rsid w:val="00863859"/>
    <w:pPr>
      <w:widowControl w:val="0"/>
    </w:pPr>
    <w:rPr>
      <w:rFonts w:ascii="Courier New" w:eastAsia="Courier New" w:hAnsi="Courier New" w:cs="Courier New"/>
      <w:bCs w:val="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243A"/>
    <w:rPr>
      <w:color w:val="954F72" w:themeColor="followedHyperlink"/>
      <w:u w:val="single"/>
    </w:rPr>
  </w:style>
  <w:style w:type="paragraph" w:customStyle="1" w:styleId="Tekstpodstawowy31">
    <w:name w:val="Tekst podstawowy 31"/>
    <w:basedOn w:val="Normalny"/>
    <w:rsid w:val="004555E0"/>
    <w:pPr>
      <w:ind w:right="-483"/>
      <w:jc w:val="both"/>
    </w:pPr>
    <w:rPr>
      <w:i/>
      <w:iCs/>
    </w:rPr>
  </w:style>
  <w:style w:type="paragraph" w:customStyle="1" w:styleId="Tekstpodstawowy22">
    <w:name w:val="Tekst podstawowy 22"/>
    <w:basedOn w:val="Normalny"/>
    <w:rsid w:val="00EF5449"/>
    <w:pPr>
      <w:suppressAutoHyphens w:val="0"/>
      <w:ind w:left="284" w:hanging="284"/>
    </w:pPr>
    <w:rPr>
      <w:rFonts w:cs="Times New Roman"/>
      <w:bCs w:val="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2D428A"/>
    <w:pPr>
      <w:suppressAutoHyphens w:val="0"/>
      <w:spacing w:before="100" w:after="120" w:line="480" w:lineRule="auto"/>
      <w:ind w:left="283"/>
    </w:pPr>
    <w:rPr>
      <w:rFonts w:ascii="Calibri" w:hAnsi="Calibri" w:cs="Times New Roman"/>
      <w:bCs w:val="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2D428A"/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wcity2Znak1">
    <w:name w:val="Tekst podstawowy wcięty 2 Znak1"/>
    <w:link w:val="Tekstpodstawowywcity2"/>
    <w:locked/>
    <w:rsid w:val="002D42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17B"/>
    <w:rPr>
      <w:rFonts w:ascii="Arial" w:eastAsia="Times New Roman" w:hAnsi="Arial" w:cs="Arial"/>
      <w:bCs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66077"/>
    <w:pPr>
      <w:suppressAutoHyphens w:val="0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6077"/>
    <w:rPr>
      <w:rFonts w:ascii="Calibri" w:hAnsi="Calibri"/>
      <w:szCs w:val="21"/>
    </w:rPr>
  </w:style>
  <w:style w:type="paragraph" w:customStyle="1" w:styleId="Zwykytekst1">
    <w:name w:val="Zwykły tekst1"/>
    <w:basedOn w:val="Normalny"/>
    <w:rsid w:val="00C10A1C"/>
    <w:rPr>
      <w:rFonts w:ascii="Courier New" w:hAnsi="Courier New" w:cs="Courier New"/>
      <w:bCs w:val="0"/>
      <w:sz w:val="20"/>
      <w:szCs w:val="20"/>
    </w:rPr>
  </w:style>
  <w:style w:type="paragraph" w:styleId="Bezodstpw">
    <w:name w:val="No Spacing"/>
    <w:uiPriority w:val="1"/>
    <w:qFormat/>
    <w:rsid w:val="00055ADB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156E-E6AE-464C-B6D7-A3A9757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3192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Lepczyńska</dc:creator>
  <cp:keywords/>
  <dc:description/>
  <cp:lastModifiedBy>Alicja Lepczyńska</cp:lastModifiedBy>
  <cp:revision>28</cp:revision>
  <cp:lastPrinted>2022-03-14T11:35:00Z</cp:lastPrinted>
  <dcterms:created xsi:type="dcterms:W3CDTF">2022-03-14T12:52:00Z</dcterms:created>
  <dcterms:modified xsi:type="dcterms:W3CDTF">2022-07-28T11:33:00Z</dcterms:modified>
</cp:coreProperties>
</file>