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91E1" w14:textId="77777777" w:rsidR="008B7D8A" w:rsidRPr="00CF11D2" w:rsidRDefault="008B7D8A" w:rsidP="008B7D8A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5D40C1" wp14:editId="6189F3F8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255B" w14:textId="77777777" w:rsidR="008B7D8A" w:rsidRPr="00336CAD" w:rsidRDefault="008B7D8A" w:rsidP="008B7D8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1DDE4D6" w14:textId="77777777" w:rsidR="008B7D8A" w:rsidRDefault="008B7D8A" w:rsidP="008B7D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D40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3298255B" w14:textId="77777777" w:rsidR="008B7D8A" w:rsidRPr="00336CAD" w:rsidRDefault="008B7D8A" w:rsidP="008B7D8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1DDE4D6" w14:textId="77777777" w:rsidR="008B7D8A" w:rsidRDefault="008B7D8A" w:rsidP="008B7D8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30917B1" w14:textId="77777777" w:rsidR="008B7D8A" w:rsidRPr="006547A5" w:rsidRDefault="008B7D8A" w:rsidP="008B7D8A">
      <w:pPr>
        <w:pStyle w:val="rozdzia"/>
        <w:jc w:val="right"/>
        <w:rPr>
          <w:rFonts w:asciiTheme="minorHAnsi" w:hAnsiTheme="minorHAnsi" w:cstheme="minorHAnsi"/>
          <w:sz w:val="4"/>
          <w:szCs w:val="4"/>
        </w:rPr>
      </w:pPr>
    </w:p>
    <w:p w14:paraId="5EDEA88E" w14:textId="77777777" w:rsidR="008B7D8A" w:rsidRPr="00CF11D2" w:rsidRDefault="008B7D8A" w:rsidP="008B7D8A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1EF545D3" w14:textId="77777777" w:rsidR="008B7D8A" w:rsidRPr="00CF11D2" w:rsidRDefault="008B7D8A" w:rsidP="008B7D8A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42847B41" w14:textId="77777777" w:rsidR="008B7D8A" w:rsidRPr="00CF11D2" w:rsidRDefault="008B7D8A" w:rsidP="008B7D8A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6F795104" w14:textId="77777777" w:rsidR="008B7D8A" w:rsidRPr="006547A5" w:rsidRDefault="008B7D8A" w:rsidP="008B7D8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4"/>
          <w:szCs w:val="4"/>
          <w:lang w:eastAsia="ar-SA"/>
        </w:rPr>
      </w:pPr>
    </w:p>
    <w:p w14:paraId="1C25EF94" w14:textId="77777777" w:rsidR="008B7D8A" w:rsidRPr="007F1C14" w:rsidRDefault="008B7D8A" w:rsidP="008B7D8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przez Szpitale Tczewskie S.</w:t>
      </w:r>
      <w:r w:rsidRPr="006547A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A. nr </w:t>
      </w:r>
      <w:r w:rsidRPr="006547A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09/TP/2024</w:t>
      </w:r>
      <w:r w:rsidRPr="006547A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7664D49B" w14:textId="77777777" w:rsidR="008B7D8A" w:rsidRPr="006547A5" w:rsidRDefault="008B7D8A" w:rsidP="008B7D8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69089260"/>
      <w:r w:rsidRPr="006547A5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bookmarkEnd w:id="0"/>
    <w:p w14:paraId="153D4854" w14:textId="77777777" w:rsidR="008B7D8A" w:rsidRPr="006547A5" w:rsidRDefault="008B7D8A" w:rsidP="008B7D8A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B0C8878" w14:textId="77777777" w:rsidR="008B7D8A" w:rsidRPr="00CF11D2" w:rsidRDefault="008B7D8A" w:rsidP="008B7D8A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5ADC4825" w14:textId="77777777" w:rsidR="008B7D8A" w:rsidRPr="00CF11D2" w:rsidRDefault="008B7D8A" w:rsidP="008B7D8A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4FC8AAA7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6047A221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3723C78C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72AB0D7D" w14:textId="77777777" w:rsidR="008B7D8A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27316721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2D4E1410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276470B2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5344300F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79F48FA7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36380290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1DC722C2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7B8D3B26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7423165D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011DEDD7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743A14EA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73413D9B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8E55E91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0269B2E0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2BFFF8D1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15F941AC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6592280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748D591F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6DA0E52F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50851DB5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1DD1764F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07B4681B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2F0A7826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</w:p>
    <w:p w14:paraId="3FB02751" w14:textId="77777777" w:rsidR="008B7D8A" w:rsidRPr="00CF11D2" w:rsidRDefault="008B7D8A" w:rsidP="008B7D8A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63E11C46" w14:textId="77777777" w:rsidR="008B7D8A" w:rsidRPr="00CF11D2" w:rsidRDefault="008B7D8A" w:rsidP="008B7D8A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4E069F11" w14:textId="77777777" w:rsidR="008B7D8A" w:rsidRPr="00CF11D2" w:rsidRDefault="008B7D8A" w:rsidP="008B7D8A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6F112FC1" w14:textId="77777777" w:rsidR="008B7D8A" w:rsidRPr="00CF11D2" w:rsidRDefault="008B7D8A" w:rsidP="008B7D8A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0162047D" w14:textId="77777777" w:rsidR="008B7D8A" w:rsidRPr="00CF11D2" w:rsidRDefault="008B7D8A" w:rsidP="008B7D8A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2852EF2D" w14:textId="77777777" w:rsidR="008B7D8A" w:rsidRPr="00CF11D2" w:rsidRDefault="008B7D8A" w:rsidP="008B7D8A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10AE5AEE" w14:textId="77777777" w:rsidR="008B7D8A" w:rsidRPr="00CF11D2" w:rsidRDefault="008B7D8A" w:rsidP="008B7D8A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0BE329AE" w14:textId="77777777" w:rsidR="008B7D8A" w:rsidRPr="00CF11D2" w:rsidRDefault="008B7D8A" w:rsidP="008B7D8A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24C29F70" w14:textId="77777777" w:rsidR="008B7D8A" w:rsidRPr="00CF11D2" w:rsidRDefault="008B7D8A" w:rsidP="008B7D8A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596B55C1" w14:textId="77777777" w:rsidR="008B7D8A" w:rsidRPr="00CF11D2" w:rsidRDefault="008B7D8A" w:rsidP="008B7D8A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05C5A8F1" w14:textId="77777777" w:rsidR="008B7D8A" w:rsidRPr="00CF11D2" w:rsidRDefault="008B7D8A" w:rsidP="008B7D8A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0AEEDCDA" w14:textId="77777777" w:rsidR="008B7D8A" w:rsidRPr="00CF11D2" w:rsidRDefault="008B7D8A" w:rsidP="008B7D8A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089B4C9F" w14:textId="77777777" w:rsidR="008B7D8A" w:rsidRPr="00CF11D2" w:rsidRDefault="008B7D8A" w:rsidP="008B7D8A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48D736CB" w14:textId="77777777" w:rsidR="008B7D8A" w:rsidRPr="00CF11D2" w:rsidRDefault="008B7D8A" w:rsidP="008B7D8A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035DEB15" w14:textId="77777777" w:rsidR="008B7D8A" w:rsidRPr="00CF11D2" w:rsidRDefault="008B7D8A" w:rsidP="008B7D8A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510363B" w14:textId="77777777" w:rsidR="008B7D8A" w:rsidRPr="00CF11D2" w:rsidRDefault="008B7D8A" w:rsidP="008B7D8A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19FD58B7" w14:textId="77777777" w:rsidR="008B7D8A" w:rsidRPr="00CF11D2" w:rsidRDefault="008B7D8A" w:rsidP="008B7D8A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274131CF" w14:textId="77777777" w:rsidR="008B7D8A" w:rsidRPr="00CF11D2" w:rsidRDefault="008B7D8A" w:rsidP="008B7D8A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0B209710" w14:textId="77777777" w:rsidR="008B7D8A" w:rsidRPr="00CF11D2" w:rsidRDefault="008B7D8A" w:rsidP="008B7D8A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C4FF183" w14:textId="77777777" w:rsidR="008B7D8A" w:rsidRPr="00CF11D2" w:rsidRDefault="008B7D8A" w:rsidP="008B7D8A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21F13158" w14:textId="77777777" w:rsidR="008B7D8A" w:rsidRPr="00CF11D2" w:rsidRDefault="008B7D8A" w:rsidP="008B7D8A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CFEAF19" w14:textId="77777777" w:rsidR="008B7D8A" w:rsidRPr="00CF11D2" w:rsidRDefault="008B7D8A" w:rsidP="008B7D8A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1190196B" w14:textId="77777777" w:rsidR="008B7D8A" w:rsidRPr="00CF11D2" w:rsidRDefault="008B7D8A" w:rsidP="008B7D8A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602BCE59" w14:textId="77777777" w:rsidR="008B7D8A" w:rsidRPr="00CF11D2" w:rsidRDefault="008B7D8A" w:rsidP="008B7D8A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B981A2E" w14:textId="77777777" w:rsidR="008B7D8A" w:rsidRPr="004C3C34" w:rsidRDefault="008B7D8A" w:rsidP="008B7D8A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_____________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 PLN</w:t>
      </w:r>
    </w:p>
    <w:p w14:paraId="65311520" w14:textId="77777777" w:rsidR="008B7D8A" w:rsidRPr="00CF11D2" w:rsidRDefault="008B7D8A" w:rsidP="008B7D8A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704523B" w14:textId="77777777" w:rsidR="008B7D8A" w:rsidRPr="00CF11D2" w:rsidRDefault="008B7D8A" w:rsidP="008B7D8A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6BD36099" w14:textId="77777777" w:rsidR="008B7D8A" w:rsidRPr="00CF11D2" w:rsidRDefault="008B7D8A" w:rsidP="008B7D8A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72DAC25" w14:textId="77777777" w:rsidR="008B7D8A" w:rsidRPr="0065157B" w:rsidRDefault="008B7D8A" w:rsidP="008B7D8A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1E31C3E9" w14:textId="77777777" w:rsidR="008B7D8A" w:rsidRPr="0065157B" w:rsidRDefault="008B7D8A" w:rsidP="008B7D8A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76358B85" w14:textId="77777777" w:rsidR="008B7D8A" w:rsidRPr="0065157B" w:rsidRDefault="008B7D8A" w:rsidP="008B7D8A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8B7D8A" w:rsidRPr="0065157B" w14:paraId="3F6A49C7" w14:textId="77777777" w:rsidTr="00D826CD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367143" w14:textId="77777777" w:rsidR="008B7D8A" w:rsidRPr="0065157B" w:rsidRDefault="008B7D8A" w:rsidP="00D826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41298" w14:textId="77777777" w:rsidR="008B7D8A" w:rsidRPr="0065157B" w:rsidRDefault="008B7D8A" w:rsidP="00D826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8B7D8A" w:rsidRPr="0065157B" w14:paraId="7E793E19" w14:textId="77777777" w:rsidTr="00D826CD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3B18" w14:textId="77777777" w:rsidR="008B7D8A" w:rsidRPr="0065157B" w:rsidRDefault="008B7D8A" w:rsidP="00D826C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05D4" w14:textId="77777777" w:rsidR="008B7D8A" w:rsidRPr="0065157B" w:rsidRDefault="008B7D8A" w:rsidP="00D826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7D8A" w:rsidRPr="0065157B" w14:paraId="15863BFC" w14:textId="77777777" w:rsidTr="00D826CD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4C1B" w14:textId="77777777" w:rsidR="008B7D8A" w:rsidRPr="0065157B" w:rsidRDefault="008B7D8A" w:rsidP="00D826C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6792" w14:textId="77777777" w:rsidR="008B7D8A" w:rsidRPr="0065157B" w:rsidRDefault="008B7D8A" w:rsidP="00D826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7D8A" w:rsidRPr="0065157B" w14:paraId="7D540097" w14:textId="77777777" w:rsidTr="00D826CD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F468" w14:textId="77777777" w:rsidR="008B7D8A" w:rsidRPr="0065157B" w:rsidRDefault="008B7D8A" w:rsidP="00D826C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2D06" w14:textId="77777777" w:rsidR="008B7D8A" w:rsidRPr="0065157B" w:rsidRDefault="008B7D8A" w:rsidP="00D826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7D8A" w:rsidRPr="0065157B" w14:paraId="26092AAF" w14:textId="77777777" w:rsidTr="00D826CD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90A7" w14:textId="77777777" w:rsidR="008B7D8A" w:rsidRPr="0065157B" w:rsidRDefault="008B7D8A" w:rsidP="00D826C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15FC" w14:textId="77777777" w:rsidR="008B7D8A" w:rsidRPr="0065157B" w:rsidRDefault="008B7D8A" w:rsidP="00D826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7D8A" w:rsidRPr="0065157B" w14:paraId="794B6634" w14:textId="77777777" w:rsidTr="00D826CD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2FA6" w14:textId="77777777" w:rsidR="008B7D8A" w:rsidRPr="0065157B" w:rsidRDefault="008B7D8A" w:rsidP="00D826C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D65C" w14:textId="77777777" w:rsidR="008B7D8A" w:rsidRPr="0065157B" w:rsidRDefault="008B7D8A" w:rsidP="00D826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7D8A" w:rsidRPr="0065157B" w14:paraId="4088274B" w14:textId="77777777" w:rsidTr="00D826CD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D07A" w14:textId="77777777" w:rsidR="008B7D8A" w:rsidRPr="0065157B" w:rsidRDefault="008B7D8A" w:rsidP="00D826C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AE44" w14:textId="77777777" w:rsidR="008B7D8A" w:rsidRPr="0065157B" w:rsidRDefault="008B7D8A" w:rsidP="00D826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7D8A" w:rsidRPr="0065157B" w14:paraId="6A5E81FB" w14:textId="77777777" w:rsidTr="00D826CD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1C0" w14:textId="77777777" w:rsidR="008B7D8A" w:rsidRPr="0065157B" w:rsidRDefault="008B7D8A" w:rsidP="00D826C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73DB" w14:textId="77777777" w:rsidR="008B7D8A" w:rsidRPr="0065157B" w:rsidRDefault="008B7D8A" w:rsidP="00D826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7D8A" w:rsidRPr="0065157B" w14:paraId="737851C4" w14:textId="77777777" w:rsidTr="00D826CD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69D4" w14:textId="77777777" w:rsidR="008B7D8A" w:rsidRPr="0065157B" w:rsidRDefault="008B7D8A" w:rsidP="00D826C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B639" w14:textId="77777777" w:rsidR="008B7D8A" w:rsidRPr="0065157B" w:rsidRDefault="008B7D8A" w:rsidP="00D826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9E5BAB8" w14:textId="77777777" w:rsidR="008B7D8A" w:rsidRPr="009D2467" w:rsidRDefault="008B7D8A" w:rsidP="008B7D8A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2D39220D" w14:textId="77777777" w:rsidR="008B7D8A" w:rsidRPr="00CF11D2" w:rsidRDefault="008B7D8A" w:rsidP="008B7D8A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3DC1435" w14:textId="77777777" w:rsidR="008B7D8A" w:rsidRPr="00CF11D2" w:rsidRDefault="008B7D8A" w:rsidP="008B7D8A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2CFFF3AC" w14:textId="77777777" w:rsidR="008B7D8A" w:rsidRPr="00CF11D2" w:rsidRDefault="008B7D8A" w:rsidP="008B7D8A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33CCB9" w14:textId="77777777" w:rsidR="008B7D8A" w:rsidRPr="00CF11D2" w:rsidRDefault="008B7D8A" w:rsidP="008B7D8A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4841BABC" w14:textId="77777777" w:rsidR="008B7D8A" w:rsidRPr="00CF11D2" w:rsidRDefault="008B7D8A" w:rsidP="008B7D8A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CA59CEF" w14:textId="77777777" w:rsidR="008B7D8A" w:rsidRPr="00CF11D2" w:rsidRDefault="008B7D8A" w:rsidP="008B7D8A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1882401D" w14:textId="77777777" w:rsidR="008B7D8A" w:rsidRPr="00CF11D2" w:rsidRDefault="008B7D8A" w:rsidP="008B7D8A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E2505B" w14:textId="77777777" w:rsidR="008B7D8A" w:rsidRPr="00CF11D2" w:rsidRDefault="008B7D8A" w:rsidP="008B7D8A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0319943" w14:textId="77777777" w:rsidR="008B7D8A" w:rsidRPr="00CF11D2" w:rsidRDefault="008B7D8A" w:rsidP="008B7D8A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8B7D8A" w:rsidRPr="00CF11D2" w14:paraId="3DE3B05B" w14:textId="77777777" w:rsidTr="00D826CD">
        <w:tc>
          <w:tcPr>
            <w:tcW w:w="2943" w:type="dxa"/>
            <w:shd w:val="clear" w:color="auto" w:fill="D9D9D9"/>
            <w:vAlign w:val="center"/>
          </w:tcPr>
          <w:p w14:paraId="29D16FE4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2BE3B6B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6FA5D8D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8B7D8A" w:rsidRPr="00CF11D2" w14:paraId="05EC8DB8" w14:textId="77777777" w:rsidTr="00D826CD">
        <w:tc>
          <w:tcPr>
            <w:tcW w:w="2943" w:type="dxa"/>
            <w:shd w:val="clear" w:color="auto" w:fill="00B0F0"/>
          </w:tcPr>
          <w:p w14:paraId="62F16D7F" w14:textId="77777777" w:rsidR="008B7D8A" w:rsidRPr="00CF11D2" w:rsidRDefault="008B7D8A" w:rsidP="00D826CD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3028431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2962A95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8B7D8A" w:rsidRPr="00CF11D2" w14:paraId="54A25F53" w14:textId="77777777" w:rsidTr="00D826CD">
        <w:tc>
          <w:tcPr>
            <w:tcW w:w="2943" w:type="dxa"/>
            <w:shd w:val="clear" w:color="auto" w:fill="auto"/>
          </w:tcPr>
          <w:p w14:paraId="5F057B6C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5CC52F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2058BF1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9D67DBC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7D8A" w:rsidRPr="00CF11D2" w14:paraId="1E6B1ACD" w14:textId="77777777" w:rsidTr="00D826CD">
        <w:tc>
          <w:tcPr>
            <w:tcW w:w="2943" w:type="dxa"/>
            <w:shd w:val="clear" w:color="auto" w:fill="auto"/>
          </w:tcPr>
          <w:p w14:paraId="742FDEAC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7E5F6C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A1FA4A6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AFC5C3B" w14:textId="77777777" w:rsidR="008B7D8A" w:rsidRPr="00CF11D2" w:rsidRDefault="008B7D8A" w:rsidP="00D826C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DEFFC5F" w14:textId="77777777" w:rsidR="008B7D8A" w:rsidRPr="00CF11D2" w:rsidRDefault="008B7D8A" w:rsidP="008B7D8A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4AB19071" w14:textId="77777777" w:rsidR="008B7D8A" w:rsidRPr="00CF11D2" w:rsidRDefault="008B7D8A" w:rsidP="008B7D8A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18FF2747" w14:textId="77777777" w:rsidR="008B7D8A" w:rsidRPr="00CF11D2" w:rsidRDefault="008B7D8A" w:rsidP="008B7D8A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0F929BAC" w14:textId="77777777" w:rsidR="008B7D8A" w:rsidRPr="00CF11D2" w:rsidRDefault="008B7D8A" w:rsidP="008B7D8A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066AD6E7" w14:textId="77777777" w:rsidR="008B7D8A" w:rsidRPr="00CF11D2" w:rsidRDefault="008B7D8A" w:rsidP="008B7D8A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BC2FEFC" w14:textId="77777777" w:rsidR="008B7D8A" w:rsidRPr="00CF11D2" w:rsidRDefault="008B7D8A" w:rsidP="008B7D8A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12BCE3B0" w14:textId="77777777" w:rsidR="008B7D8A" w:rsidRPr="00CF11D2" w:rsidRDefault="008B7D8A" w:rsidP="008B7D8A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3779E1E" w14:textId="77777777" w:rsidR="008B7D8A" w:rsidRPr="00B82EF1" w:rsidRDefault="008B7D8A" w:rsidP="008B7D8A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4EF9D42B" w14:textId="77777777" w:rsidR="008B7D8A" w:rsidRPr="00CF11D2" w:rsidRDefault="008B7D8A" w:rsidP="008B7D8A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4D456B" w14:textId="77777777" w:rsidR="008B7D8A" w:rsidRPr="00CF11D2" w:rsidRDefault="008B7D8A" w:rsidP="008B7D8A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6C6D04DE" w14:textId="77777777" w:rsidR="008B7D8A" w:rsidRPr="00CF11D2" w:rsidRDefault="008B7D8A" w:rsidP="008B7D8A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D60A12D" w14:textId="77777777" w:rsidR="008B7D8A" w:rsidRPr="00CF11D2" w:rsidRDefault="008B7D8A" w:rsidP="008B7D8A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6F13FDCE" w14:textId="77777777" w:rsidR="008B7D8A" w:rsidRPr="00CF11D2" w:rsidRDefault="008B7D8A" w:rsidP="008B7D8A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CFCCC75" w14:textId="77777777" w:rsidR="008B7D8A" w:rsidRPr="00CF11D2" w:rsidRDefault="008B7D8A" w:rsidP="008B7D8A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393C91D3" w14:textId="77777777" w:rsidR="008B7D8A" w:rsidRPr="00CF11D2" w:rsidRDefault="008B7D8A" w:rsidP="008B7D8A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3B32617" w14:textId="77777777" w:rsidR="008B7D8A" w:rsidRPr="00CF11D2" w:rsidRDefault="008B7D8A" w:rsidP="008B7D8A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6AC92369" w14:textId="77777777" w:rsidR="008B7D8A" w:rsidRPr="00CF11D2" w:rsidRDefault="008B7D8A" w:rsidP="008B7D8A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16051EE" w14:textId="77777777" w:rsidR="008B7D8A" w:rsidRPr="00CF11D2" w:rsidRDefault="008B7D8A" w:rsidP="008B7D8A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2733E8C3" w14:textId="77777777" w:rsidR="008B7D8A" w:rsidRPr="00B82EF1" w:rsidRDefault="008B7D8A" w:rsidP="008B7D8A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0D753764" w14:textId="77777777" w:rsidR="008B7D8A" w:rsidRPr="00CF11D2" w:rsidRDefault="008B7D8A" w:rsidP="008B7D8A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64DAB3CB" w14:textId="77777777" w:rsidR="008B7D8A" w:rsidRPr="00CF11D2" w:rsidRDefault="008B7D8A" w:rsidP="008B7D8A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353062FD" w14:textId="77777777" w:rsidR="008B7D8A" w:rsidRPr="00CF11D2" w:rsidRDefault="008B7D8A" w:rsidP="008B7D8A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1C526180" w14:textId="77777777" w:rsidR="008B7D8A" w:rsidRPr="00CF11D2" w:rsidRDefault="008B7D8A" w:rsidP="008B7D8A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8B7D8A" w:rsidRPr="00CF11D2" w14:paraId="2EEED114" w14:textId="77777777" w:rsidTr="00D826CD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1F7319F5" w14:textId="77777777" w:rsidR="008B7D8A" w:rsidRPr="00CF11D2" w:rsidRDefault="008B7D8A" w:rsidP="00D826C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1DB79729" w14:textId="77777777" w:rsidR="008B7D8A" w:rsidRPr="00CF11D2" w:rsidRDefault="008B7D8A" w:rsidP="00D826C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272EBA7E" w14:textId="77777777" w:rsidR="008B7D8A" w:rsidRPr="00CF11D2" w:rsidRDefault="008B7D8A" w:rsidP="00D826C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46B528E6" w14:textId="77777777" w:rsidR="008B7D8A" w:rsidRPr="00CF11D2" w:rsidRDefault="008B7D8A" w:rsidP="00D826C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8B7D8A" w:rsidRPr="00CF11D2" w14:paraId="3B7060E5" w14:textId="77777777" w:rsidTr="00D826CD">
        <w:tc>
          <w:tcPr>
            <w:tcW w:w="4673" w:type="dxa"/>
            <w:shd w:val="clear" w:color="auto" w:fill="auto"/>
            <w:vAlign w:val="center"/>
          </w:tcPr>
          <w:p w14:paraId="1AD7B7B9" w14:textId="77777777" w:rsidR="008B7D8A" w:rsidRPr="00CF11D2" w:rsidRDefault="008B7D8A" w:rsidP="00D826C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0AFE44F" w14:textId="77777777" w:rsidR="008B7D8A" w:rsidRPr="00CF11D2" w:rsidRDefault="008B7D8A" w:rsidP="00D826C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D69C11" w14:textId="77777777" w:rsidR="008B7D8A" w:rsidRPr="00CF11D2" w:rsidRDefault="008B7D8A" w:rsidP="00D826C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22E0B33" w14:textId="77777777" w:rsidR="008B7D8A" w:rsidRPr="00CF11D2" w:rsidRDefault="008B7D8A" w:rsidP="00D826C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8B7D8A" w:rsidRPr="00CF11D2" w14:paraId="112DEAD5" w14:textId="77777777" w:rsidTr="00D826CD">
        <w:tc>
          <w:tcPr>
            <w:tcW w:w="4673" w:type="dxa"/>
            <w:shd w:val="clear" w:color="auto" w:fill="auto"/>
            <w:vAlign w:val="center"/>
          </w:tcPr>
          <w:p w14:paraId="614201F7" w14:textId="77777777" w:rsidR="008B7D8A" w:rsidRPr="00CF11D2" w:rsidRDefault="008B7D8A" w:rsidP="00D826C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C524A3B" w14:textId="77777777" w:rsidR="008B7D8A" w:rsidRPr="00CF11D2" w:rsidRDefault="008B7D8A" w:rsidP="00D826C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F689AF" w14:textId="77777777" w:rsidR="008B7D8A" w:rsidRPr="00CF11D2" w:rsidRDefault="008B7D8A" w:rsidP="00D826CD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C0CC6A7" w14:textId="77777777" w:rsidR="008B7D8A" w:rsidRPr="00CF11D2" w:rsidRDefault="008B7D8A" w:rsidP="00D826CD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2996B217" w14:textId="77777777" w:rsidR="008B7D8A" w:rsidRPr="00CF11D2" w:rsidRDefault="008B7D8A" w:rsidP="008B7D8A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153AE57D" w14:textId="77777777" w:rsidR="008B7D8A" w:rsidRPr="00CF11D2" w:rsidRDefault="008B7D8A" w:rsidP="008B7D8A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F82AAAE" w14:textId="77777777" w:rsidR="008B7D8A" w:rsidRPr="00CF11D2" w:rsidRDefault="008B7D8A" w:rsidP="008B7D8A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22DA8684" w14:textId="77777777" w:rsidR="008B7D8A" w:rsidRPr="00CF11D2" w:rsidRDefault="008B7D8A" w:rsidP="008B7D8A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4673D5C" w14:textId="77777777" w:rsidR="008B7D8A" w:rsidRPr="00CF11D2" w:rsidRDefault="008B7D8A" w:rsidP="008B7D8A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77A9D03B" w14:textId="77777777" w:rsidR="008B7D8A" w:rsidRPr="00CF11D2" w:rsidRDefault="008B7D8A" w:rsidP="008B7D8A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48A65128" w14:textId="77777777" w:rsidR="008B7D8A" w:rsidRPr="00CF11D2" w:rsidRDefault="008B7D8A" w:rsidP="008B7D8A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2F8450C3" w14:textId="77777777" w:rsidR="008B7D8A" w:rsidRPr="00CF11D2" w:rsidRDefault="008B7D8A" w:rsidP="008B7D8A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021B0B88" w14:textId="77777777" w:rsidR="008B7D8A" w:rsidRPr="00CF11D2" w:rsidRDefault="008B7D8A" w:rsidP="008B7D8A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629606D8" w14:textId="77777777" w:rsidR="008B7D8A" w:rsidRPr="00CF11D2" w:rsidRDefault="008B7D8A" w:rsidP="008B7D8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4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0916D48" w14:textId="77777777" w:rsidR="008B7D8A" w:rsidRDefault="008B7D8A" w:rsidP="008B7D8A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4"/>
    <w:p w14:paraId="561A2159" w14:textId="77777777" w:rsidR="008B7D8A" w:rsidRDefault="008B7D8A" w:rsidP="008B7D8A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37E2408" w14:textId="77777777" w:rsidR="008B7D8A" w:rsidRDefault="008B7D8A" w:rsidP="008B7D8A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939126F" w14:textId="77777777" w:rsidR="008B7D8A" w:rsidRPr="00CF11D2" w:rsidRDefault="008B7D8A" w:rsidP="008B7D8A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D8509C2" w14:textId="77777777" w:rsidR="008B7D8A" w:rsidRDefault="008B7D8A" w:rsidP="008B7D8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73D444B8" w14:textId="77777777" w:rsidR="008B7D8A" w:rsidRDefault="008B7D8A" w:rsidP="008B7D8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13D3B59" w14:textId="77777777" w:rsidR="00B82EF1" w:rsidRPr="008B7D8A" w:rsidRDefault="00B82EF1" w:rsidP="008B7D8A"/>
    <w:sectPr w:rsidR="00B82EF1" w:rsidRPr="008B7D8A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6AD75" w14:textId="77777777" w:rsidR="006128CD" w:rsidRDefault="006128CD">
      <w:r>
        <w:separator/>
      </w:r>
    </w:p>
  </w:endnote>
  <w:endnote w:type="continuationSeparator" w:id="0">
    <w:p w14:paraId="50396737" w14:textId="77777777" w:rsidR="006128CD" w:rsidRDefault="0061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673D65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673D65" w:rsidRDefault="00673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D7C0C" w14:textId="77777777" w:rsidR="006128CD" w:rsidRDefault="006128CD">
      <w:r>
        <w:separator/>
      </w:r>
    </w:p>
  </w:footnote>
  <w:footnote w:type="continuationSeparator" w:id="0">
    <w:p w14:paraId="6058381B" w14:textId="77777777" w:rsidR="006128CD" w:rsidRDefault="0061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63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2AAC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8CD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3D65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B7D8A"/>
    <w:rsid w:val="008C29BE"/>
    <w:rsid w:val="008C2F51"/>
    <w:rsid w:val="008C2FA3"/>
    <w:rsid w:val="008C4DE9"/>
    <w:rsid w:val="008C5ED6"/>
    <w:rsid w:val="008C69D5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0DBD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0EE0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8C69D5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8C69D5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8C69D5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10149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2023-02-01T13:10:00Z</dcterms:created>
  <dcterms:modified xsi:type="dcterms:W3CDTF">2024-06-17T06:09:00Z</dcterms:modified>
</cp:coreProperties>
</file>