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6B677" w14:textId="14C4928B" w:rsidR="00A56522" w:rsidRPr="00D92ED7" w:rsidRDefault="00847FEB" w:rsidP="00847FEB">
      <w:pPr>
        <w:tabs>
          <w:tab w:val="left" w:pos="8080"/>
        </w:tabs>
        <w:spacing w:line="480" w:lineRule="auto"/>
        <w:ind w:left="5954" w:hanging="142"/>
        <w:jc w:val="right"/>
        <w:rPr>
          <w:szCs w:val="24"/>
        </w:rPr>
      </w:pPr>
      <w:r w:rsidRPr="00D92ED7">
        <w:rPr>
          <w:b/>
          <w:szCs w:val="24"/>
        </w:rPr>
        <w:t xml:space="preserve">Załącznik Nr </w:t>
      </w:r>
      <w:r w:rsidR="00D92ED7" w:rsidRPr="00D92ED7">
        <w:rPr>
          <w:b/>
          <w:szCs w:val="24"/>
        </w:rPr>
        <w:t>2</w:t>
      </w:r>
    </w:p>
    <w:p w14:paraId="47851DE7" w14:textId="6C6E77DA" w:rsidR="00285A8A" w:rsidRPr="00D92ED7" w:rsidRDefault="00285A8A" w:rsidP="00285A8A">
      <w:pPr>
        <w:spacing w:line="360" w:lineRule="auto"/>
        <w:ind w:right="4107"/>
        <w:rPr>
          <w:b/>
          <w:sz w:val="20"/>
        </w:rPr>
      </w:pPr>
      <w:r w:rsidRPr="00D92ED7">
        <w:rPr>
          <w:b/>
          <w:sz w:val="20"/>
        </w:rPr>
        <w:t xml:space="preserve">Dane wykonawcy: </w:t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</w:p>
    <w:p w14:paraId="58D90660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Nazwa: ................................................................</w:t>
      </w:r>
    </w:p>
    <w:p w14:paraId="18D67A74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Siedziba: ..............................................................</w:t>
      </w:r>
    </w:p>
    <w:p w14:paraId="772464FE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numer NIP: ..........................................................</w:t>
      </w:r>
    </w:p>
    <w:p w14:paraId="4A434E99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numer telefonu: ....................................................</w:t>
      </w:r>
    </w:p>
    <w:p w14:paraId="132B13D5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numer faksu: ........................................................</w:t>
      </w:r>
    </w:p>
    <w:p w14:paraId="67CF8FBA" w14:textId="64F8E439" w:rsidR="00A56522" w:rsidRPr="00D92ED7" w:rsidRDefault="00285A8A" w:rsidP="00285A8A">
      <w:pPr>
        <w:spacing w:line="360" w:lineRule="auto"/>
        <w:ind w:right="4107"/>
        <w:rPr>
          <w:bCs/>
          <w:i/>
          <w:sz w:val="14"/>
          <w:szCs w:val="14"/>
        </w:rPr>
      </w:pPr>
      <w:r w:rsidRPr="00D92ED7">
        <w:rPr>
          <w:bCs/>
          <w:sz w:val="20"/>
        </w:rPr>
        <w:t>e-mail: .................................................................</w:t>
      </w:r>
      <w:r w:rsidRPr="00D92ED7">
        <w:rPr>
          <w:bCs/>
          <w:i/>
          <w:sz w:val="20"/>
        </w:rPr>
        <w:t xml:space="preserve"> </w:t>
      </w:r>
    </w:p>
    <w:p w14:paraId="756378BE" w14:textId="115CC25E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2E9941D4" w14:textId="77777777" w:rsidR="004609D0" w:rsidRPr="004609D0" w:rsidRDefault="004609D0" w:rsidP="004609D0">
      <w:pPr>
        <w:rPr>
          <w:lang w:val="de-DE"/>
        </w:rPr>
      </w:pPr>
    </w:p>
    <w:p w14:paraId="041C09E3" w14:textId="243114F6" w:rsidR="00A56522" w:rsidRPr="00D92ED7" w:rsidRDefault="00A56522" w:rsidP="00A56522">
      <w:pPr>
        <w:spacing w:after="120" w:line="360" w:lineRule="auto"/>
        <w:jc w:val="center"/>
        <w:rPr>
          <w:b/>
          <w:sz w:val="28"/>
          <w:szCs w:val="22"/>
        </w:rPr>
      </w:pPr>
      <w:r w:rsidRPr="00D92ED7">
        <w:rPr>
          <w:b/>
          <w:sz w:val="28"/>
          <w:szCs w:val="22"/>
        </w:rPr>
        <w:t>Oświadczeni</w:t>
      </w:r>
      <w:r w:rsidR="00285A8A" w:rsidRPr="00D92ED7">
        <w:rPr>
          <w:b/>
          <w:sz w:val="28"/>
          <w:szCs w:val="22"/>
        </w:rPr>
        <w:t>e</w:t>
      </w:r>
      <w:r w:rsidRPr="00D92ED7">
        <w:rPr>
          <w:b/>
          <w:sz w:val="28"/>
          <w:szCs w:val="22"/>
        </w:rPr>
        <w:t xml:space="preserve"> wykonawcy  </w:t>
      </w:r>
    </w:p>
    <w:p w14:paraId="50DDD81F" w14:textId="5630ECB0" w:rsidR="004609D0" w:rsidRPr="00D92ED7" w:rsidRDefault="00A56522" w:rsidP="00D92ED7">
      <w:pPr>
        <w:spacing w:before="120" w:line="360" w:lineRule="auto"/>
        <w:jc w:val="center"/>
        <w:rPr>
          <w:b/>
          <w:caps/>
          <w:sz w:val="22"/>
          <w:szCs w:val="22"/>
        </w:rPr>
      </w:pPr>
      <w:r w:rsidRPr="00D92ED7">
        <w:rPr>
          <w:b/>
          <w:sz w:val="22"/>
          <w:szCs w:val="22"/>
        </w:rPr>
        <w:t xml:space="preserve">DOTYCZĄCE PRZESŁANEK WYKLUCZENIA Z ART. 7 UST. 1 USTAWY </w:t>
      </w:r>
      <w:r w:rsidRPr="00D92ED7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0C97C0" w14:textId="4EC4AF60" w:rsidR="00A56522" w:rsidRPr="00D92ED7" w:rsidRDefault="00285A8A" w:rsidP="00996C1B">
      <w:pPr>
        <w:spacing w:before="240" w:line="360" w:lineRule="auto"/>
        <w:jc w:val="both"/>
        <w:rPr>
          <w:szCs w:val="24"/>
        </w:rPr>
      </w:pPr>
      <w:r w:rsidRPr="00D92ED7">
        <w:rPr>
          <w:szCs w:val="24"/>
        </w:rPr>
        <w:t xml:space="preserve">W związku </w:t>
      </w:r>
      <w:r w:rsidR="00A57396" w:rsidRPr="00D92ED7">
        <w:rPr>
          <w:szCs w:val="24"/>
        </w:rPr>
        <w:t xml:space="preserve">zamiarem udzielenia </w:t>
      </w:r>
      <w:r w:rsidR="00773B06" w:rsidRPr="00D92ED7">
        <w:rPr>
          <w:szCs w:val="24"/>
        </w:rPr>
        <w:t xml:space="preserve">przez </w:t>
      </w:r>
      <w:r w:rsidR="00B64642">
        <w:rPr>
          <w:szCs w:val="24"/>
        </w:rPr>
        <w:t>Gminę Nowy Targ</w:t>
      </w:r>
      <w:r w:rsidR="00773B06" w:rsidRPr="00D92ED7">
        <w:rPr>
          <w:szCs w:val="24"/>
        </w:rPr>
        <w:t xml:space="preserve"> </w:t>
      </w:r>
      <w:r w:rsidR="00A57396" w:rsidRPr="00D92ED7">
        <w:rPr>
          <w:szCs w:val="24"/>
        </w:rPr>
        <w:t>zamówienia publicznego pn.:</w:t>
      </w:r>
      <w:r w:rsidR="00996C1B" w:rsidRPr="00D92ED7">
        <w:rPr>
          <w:szCs w:val="24"/>
        </w:rPr>
        <w:t xml:space="preserve"> </w:t>
      </w:r>
      <w:r w:rsidR="001E2D78" w:rsidRPr="00B64642">
        <w:rPr>
          <w:b/>
          <w:bCs/>
          <w:szCs w:val="24"/>
        </w:rPr>
        <w:t>„</w:t>
      </w:r>
      <w:r w:rsidR="006011BF" w:rsidRPr="006011BF">
        <w:rPr>
          <w:b/>
          <w:bCs/>
          <w:szCs w:val="24"/>
        </w:rPr>
        <w:t>Budowa oświetlenia ulicznego na ulicach: Słoneczna, Św. Kingi, Polna w miejscowości Harklowa</w:t>
      </w:r>
      <w:r w:rsidR="001E2D78" w:rsidRPr="00B64642">
        <w:rPr>
          <w:b/>
          <w:bCs/>
          <w:szCs w:val="24"/>
        </w:rPr>
        <w:t>”</w:t>
      </w:r>
      <w:r w:rsidR="001E2D78" w:rsidRPr="00D92ED7">
        <w:rPr>
          <w:szCs w:val="24"/>
        </w:rPr>
        <w:t xml:space="preserve"> </w:t>
      </w:r>
      <w:r w:rsidR="00A56522" w:rsidRPr="00D92ED7">
        <w:rPr>
          <w:szCs w:val="24"/>
        </w:rPr>
        <w:t>oświadczam, co następuje:</w:t>
      </w:r>
    </w:p>
    <w:p w14:paraId="708C16E2" w14:textId="77777777" w:rsidR="00285A8A" w:rsidRPr="00D92ED7" w:rsidRDefault="00285A8A" w:rsidP="00996C1B">
      <w:pPr>
        <w:pStyle w:val="NormalnyWeb"/>
        <w:spacing w:before="0" w:beforeAutospacing="0" w:after="0" w:afterAutospacing="0" w:line="360" w:lineRule="auto"/>
        <w:jc w:val="both"/>
      </w:pPr>
    </w:p>
    <w:p w14:paraId="06E5BA64" w14:textId="62424DA6" w:rsidR="00A56522" w:rsidRPr="00D92ED7" w:rsidRDefault="00A56522" w:rsidP="00996C1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92ED7">
        <w:rPr>
          <w:b/>
          <w:bCs/>
        </w:rPr>
        <w:t xml:space="preserve">Oświadczam, że nie zachodzą w stosunku do mnie przesłanki wykluczenia z postępowania na podstawie art. </w:t>
      </w:r>
      <w:r w:rsidRPr="00D92ED7">
        <w:rPr>
          <w:b/>
          <w:bCs/>
          <w:color w:val="222222"/>
        </w:rPr>
        <w:t>7 ust. 1 ustawy z dnia 13 kwietnia 2022 r.</w:t>
      </w:r>
      <w:r w:rsidRPr="00D92ED7">
        <w:rPr>
          <w:b/>
          <w:bCs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011BF" w:rsidRPr="006011BF">
        <w:rPr>
          <w:b/>
          <w:bCs/>
          <w:color w:val="222222"/>
        </w:rPr>
        <w:t>(Dz. U. z 2024 r. poz. 507)</w:t>
      </w:r>
      <w:r w:rsidRPr="00D92ED7">
        <w:rPr>
          <w:b/>
          <w:bCs/>
          <w:i/>
          <w:iCs/>
          <w:color w:val="222222"/>
        </w:rPr>
        <w:t>.</w:t>
      </w:r>
    </w:p>
    <w:p w14:paraId="09B748C8" w14:textId="3B584CA1" w:rsidR="00577B9C" w:rsidRPr="00D92ED7" w:rsidRDefault="00577B9C" w:rsidP="00996C1B">
      <w:pPr>
        <w:jc w:val="both"/>
        <w:rPr>
          <w:szCs w:val="24"/>
        </w:rPr>
      </w:pPr>
    </w:p>
    <w:p w14:paraId="458081DF" w14:textId="6E03297E" w:rsidR="00285A8A" w:rsidRPr="004609D0" w:rsidRDefault="00285A8A" w:rsidP="00A56522">
      <w:pPr>
        <w:rPr>
          <w:sz w:val="22"/>
          <w:szCs w:val="22"/>
        </w:rPr>
      </w:pPr>
    </w:p>
    <w:p w14:paraId="0A5BACAE" w14:textId="79FC43E2" w:rsidR="00285A8A" w:rsidRDefault="00285A8A" w:rsidP="00A56522"/>
    <w:p w14:paraId="0D873FF2" w14:textId="77777777" w:rsidR="00285A8A" w:rsidRPr="001658F4" w:rsidRDefault="00285A8A" w:rsidP="00285A8A">
      <w:pPr>
        <w:rPr>
          <w:sz w:val="22"/>
          <w:szCs w:val="24"/>
        </w:rPr>
      </w:pPr>
    </w:p>
    <w:p w14:paraId="18ACE6D5" w14:textId="77777777" w:rsidR="00285A8A" w:rsidRPr="001658F4" w:rsidRDefault="00285A8A" w:rsidP="00285A8A">
      <w:pPr>
        <w:jc w:val="right"/>
        <w:rPr>
          <w:sz w:val="20"/>
          <w:szCs w:val="22"/>
        </w:rPr>
      </w:pPr>
      <w:r w:rsidRPr="001658F4">
        <w:rPr>
          <w:sz w:val="20"/>
          <w:szCs w:val="22"/>
        </w:rPr>
        <w:t>……………......................................................................................</w:t>
      </w:r>
    </w:p>
    <w:p w14:paraId="3C202A88" w14:textId="4245477A" w:rsidR="00285A8A" w:rsidRPr="00EE1AC5" w:rsidRDefault="00285A8A" w:rsidP="00285A8A">
      <w:pPr>
        <w:rPr>
          <w:sz w:val="18"/>
          <w:szCs w:val="18"/>
        </w:rPr>
      </w:pPr>
      <w:r w:rsidRPr="00EE1AC5">
        <w:rPr>
          <w:sz w:val="18"/>
          <w:szCs w:val="18"/>
        </w:rPr>
        <w:t xml:space="preserve">                                                                               </w:t>
      </w:r>
      <w:r w:rsidRPr="00EE1AC5">
        <w:rPr>
          <w:sz w:val="18"/>
          <w:szCs w:val="18"/>
        </w:rPr>
        <w:tab/>
      </w:r>
      <w:r w:rsidR="00EE1AC5">
        <w:rPr>
          <w:sz w:val="18"/>
          <w:szCs w:val="18"/>
        </w:rPr>
        <w:tab/>
      </w:r>
      <w:r w:rsidRPr="00EE1AC5">
        <w:rPr>
          <w:sz w:val="18"/>
          <w:szCs w:val="18"/>
        </w:rPr>
        <w:t xml:space="preserve">    (podpis wykonawcy lub upoważnionej osoby)</w:t>
      </w:r>
    </w:p>
    <w:p w14:paraId="5DC5298A" w14:textId="77777777" w:rsidR="00285A8A" w:rsidRPr="00A56522" w:rsidRDefault="00285A8A" w:rsidP="00285A8A">
      <w:pPr>
        <w:jc w:val="right"/>
      </w:pPr>
    </w:p>
    <w:sectPr w:rsidR="00285A8A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E62CA" w14:textId="2FCB5A1B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A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8D23D" w14:textId="6FBFA4B1" w:rsidR="000F1C26" w:rsidRPr="00712C12" w:rsidRDefault="000F1C26" w:rsidP="000F1C26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48679" w14:textId="77777777" w:rsidR="000B6756" w:rsidRDefault="000B6756" w:rsidP="000B6756">
    <w:pPr>
      <w:jc w:val="right"/>
      <w:rPr>
        <w:b/>
        <w:color w:val="00FFFF"/>
        <w:sz w:val="8"/>
      </w:rPr>
    </w:pPr>
    <w:r>
      <w:rPr>
        <w:noProof/>
      </w:rPr>
      <w:drawing>
        <wp:anchor distT="0" distB="0" distL="114935" distR="114935" simplePos="0" relativeHeight="251664384" behindDoc="0" locked="0" layoutInCell="1" allowOverlap="1" wp14:anchorId="1C9489E0" wp14:editId="097A2A73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664210" cy="7283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83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A124" w14:textId="77777777" w:rsidR="000B6756" w:rsidRPr="000B6756" w:rsidRDefault="000B6756" w:rsidP="000B6756">
    <w:pPr>
      <w:pStyle w:val="Nagwek5"/>
      <w:jc w:val="right"/>
      <w:rPr>
        <w:rFonts w:ascii="Arial" w:hAnsi="Arial" w:cs="Arial"/>
        <w:b/>
        <w:bCs/>
        <w:i w:val="0"/>
        <w:iCs/>
        <w:sz w:val="24"/>
        <w:szCs w:val="24"/>
      </w:rPr>
    </w:pPr>
    <w:r w:rsidRPr="000B6756">
      <w:rPr>
        <w:rFonts w:ascii="Arial" w:hAnsi="Arial" w:cs="Arial"/>
        <w:b/>
        <w:bCs/>
        <w:i w:val="0"/>
        <w:iCs/>
        <w:sz w:val="24"/>
        <w:szCs w:val="24"/>
      </w:rPr>
      <w:t>Gmina Nowy Targ</w:t>
    </w:r>
  </w:p>
  <w:p w14:paraId="035DC7AF" w14:textId="77777777" w:rsidR="000B6756" w:rsidRPr="000B6756" w:rsidRDefault="000B6756" w:rsidP="000B6756">
    <w:pPr>
      <w:jc w:val="right"/>
      <w:rPr>
        <w:rFonts w:ascii="Arial" w:hAnsi="Arial" w:cs="Arial"/>
        <w:sz w:val="16"/>
        <w:szCs w:val="16"/>
      </w:rPr>
    </w:pPr>
    <w:r w:rsidRPr="000B6756">
      <w:rPr>
        <w:rFonts w:ascii="Arial" w:hAnsi="Arial" w:cs="Arial"/>
        <w:sz w:val="16"/>
        <w:szCs w:val="16"/>
      </w:rPr>
      <w:t>34-400 Nowy Targ, ul. Bulwarowa 9</w:t>
    </w:r>
  </w:p>
  <w:p w14:paraId="3FC243BD" w14:textId="77777777" w:rsidR="000B6756" w:rsidRPr="000B6756" w:rsidRDefault="000B6756" w:rsidP="000B6756">
    <w:pPr>
      <w:jc w:val="right"/>
      <w:rPr>
        <w:rFonts w:ascii="Arial" w:hAnsi="Arial" w:cs="Arial"/>
        <w:sz w:val="16"/>
        <w:szCs w:val="16"/>
      </w:rPr>
    </w:pPr>
    <w:r w:rsidRPr="000B6756">
      <w:rPr>
        <w:rFonts w:ascii="Arial" w:hAnsi="Arial" w:cs="Arial"/>
        <w:sz w:val="16"/>
        <w:szCs w:val="16"/>
      </w:rPr>
      <w:t>tel.: (0-18) 26 32 200, fax: (0-18) 26 621 52</w:t>
    </w:r>
  </w:p>
  <w:p w14:paraId="1AAD8839" w14:textId="77777777" w:rsidR="000B6756" w:rsidRPr="000B6756" w:rsidRDefault="000B6756" w:rsidP="000B6756">
    <w:pPr>
      <w:jc w:val="right"/>
      <w:rPr>
        <w:rFonts w:ascii="Arial" w:hAnsi="Arial" w:cs="Arial"/>
        <w:sz w:val="16"/>
        <w:szCs w:val="16"/>
      </w:rPr>
    </w:pPr>
    <w:r w:rsidRPr="000B6756">
      <w:rPr>
        <w:rFonts w:ascii="Arial" w:hAnsi="Arial" w:cs="Arial"/>
        <w:sz w:val="16"/>
        <w:szCs w:val="16"/>
      </w:rPr>
      <w:t>e-mail: przetargi@ugnowytarg.pl</w:t>
    </w:r>
  </w:p>
  <w:p w14:paraId="0E4FAF07" w14:textId="77777777" w:rsidR="000B6756" w:rsidRPr="00E81432" w:rsidRDefault="000B6756" w:rsidP="000B6756">
    <w:pPr>
      <w:jc w:val="right"/>
      <w:rPr>
        <w:sz w:val="16"/>
      </w:rPr>
    </w:pPr>
    <w:r w:rsidRPr="000B6756">
      <w:rPr>
        <w:rFonts w:ascii="Arial" w:hAnsi="Arial" w:cs="Arial"/>
        <w:sz w:val="16"/>
        <w:szCs w:val="16"/>
      </w:rPr>
      <w:t>http:// www.ugnowytarg.pl</w:t>
    </w:r>
  </w:p>
  <w:p w14:paraId="21FA5B7D" w14:textId="77777777" w:rsidR="000B6756" w:rsidRPr="00E81432" w:rsidRDefault="000B6756" w:rsidP="000B6756">
    <w:pPr>
      <w:pStyle w:val="Nagwek"/>
      <w:jc w:val="right"/>
    </w:pPr>
    <w:r w:rsidRPr="00E8143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BB299D" wp14:editId="5D38297A">
              <wp:simplePos x="0" y="0"/>
              <wp:positionH relativeFrom="column">
                <wp:posOffset>14605</wp:posOffset>
              </wp:positionH>
              <wp:positionV relativeFrom="paragraph">
                <wp:posOffset>99695</wp:posOffset>
              </wp:positionV>
              <wp:extent cx="5760720" cy="0"/>
              <wp:effectExtent l="14605" t="13970" r="1587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A7E06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5pt" to="45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" strokeweight=".53mm"/>
          </w:pict>
        </mc:Fallback>
      </mc:AlternateContent>
    </w:r>
  </w:p>
  <w:p w14:paraId="2ACBE1FC" w14:textId="4307C794" w:rsidR="00D92ED7" w:rsidRPr="000B6756" w:rsidRDefault="00D92ED7" w:rsidP="000B6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6756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2D78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A8A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869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1B0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09D0"/>
    <w:rsid w:val="00463752"/>
    <w:rsid w:val="00464177"/>
    <w:rsid w:val="00465738"/>
    <w:rsid w:val="004657DB"/>
    <w:rsid w:val="004659C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36E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1BF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0E2F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3B06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29D8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47FEB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6C1B"/>
    <w:rsid w:val="00997106"/>
    <w:rsid w:val="009A0E94"/>
    <w:rsid w:val="009A297D"/>
    <w:rsid w:val="009A3E97"/>
    <w:rsid w:val="009A3F7A"/>
    <w:rsid w:val="009A4B96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57396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642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946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B7672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4FE4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41B"/>
    <w:rsid w:val="00D91C99"/>
    <w:rsid w:val="00D92ED7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3F4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1AC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68D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2DFE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1425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25</cp:revision>
  <cp:lastPrinted>2024-07-16T11:23:00Z</cp:lastPrinted>
  <dcterms:created xsi:type="dcterms:W3CDTF">2022-06-07T12:43:00Z</dcterms:created>
  <dcterms:modified xsi:type="dcterms:W3CDTF">2024-07-16T11:23:00Z</dcterms:modified>
</cp:coreProperties>
</file>