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E46E" w14:textId="51239780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966E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ED50A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966E5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EED246D" w14:textId="77777777" w:rsidR="00FF01FE" w:rsidRDefault="00A905EB" w:rsidP="00FF01FE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5FC540" w14:textId="23039F84" w:rsidR="008D203B" w:rsidRPr="00FF01FE" w:rsidRDefault="008D203B" w:rsidP="000608BE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8D203B">
        <w:rPr>
          <w:rFonts w:ascii="Arial" w:hAnsi="Arial" w:cs="Arial"/>
          <w:b/>
          <w:bCs/>
          <w:sz w:val="22"/>
          <w:szCs w:val="22"/>
        </w:rPr>
        <w:t>„</w:t>
      </w:r>
      <w:r w:rsidR="00FF01FE" w:rsidRPr="00FF01FE">
        <w:rPr>
          <w:rFonts w:ascii="Arial" w:hAnsi="Arial" w:cs="Arial"/>
          <w:b/>
          <w:sz w:val="22"/>
          <w:szCs w:val="22"/>
        </w:rPr>
        <w:t>Obsługa krytej pływalni w zakresie ratownictwa wodnego</w:t>
      </w:r>
      <w:r w:rsidR="00FF01FE">
        <w:rPr>
          <w:rFonts w:ascii="Arial" w:hAnsi="Arial" w:cs="Arial"/>
          <w:b/>
          <w:sz w:val="22"/>
          <w:szCs w:val="22"/>
        </w:rPr>
        <w:t xml:space="preserve"> </w:t>
      </w:r>
      <w:r w:rsidR="00FF01FE" w:rsidRPr="00FF01FE">
        <w:rPr>
          <w:rFonts w:ascii="Arial" w:hAnsi="Arial" w:cs="Arial"/>
          <w:b/>
          <w:sz w:val="22"/>
          <w:szCs w:val="22"/>
        </w:rPr>
        <w:t>Pływalnia "Perła" Bydgoskie Centrum Sportu, zlokalizowanej</w:t>
      </w:r>
      <w:r w:rsidR="00FF01FE">
        <w:rPr>
          <w:rFonts w:ascii="Arial" w:hAnsi="Arial" w:cs="Arial"/>
          <w:b/>
          <w:sz w:val="22"/>
          <w:szCs w:val="22"/>
        </w:rPr>
        <w:t xml:space="preserve"> </w:t>
      </w:r>
      <w:r w:rsidR="00FF01FE" w:rsidRPr="00FF01FE">
        <w:rPr>
          <w:rFonts w:ascii="Arial" w:hAnsi="Arial" w:cs="Arial"/>
          <w:b/>
          <w:sz w:val="22"/>
          <w:szCs w:val="22"/>
        </w:rPr>
        <w:t>przy ul.  Adama Grzymały Siedleckiego 11, 85-868 Bydgoszcz</w:t>
      </w:r>
      <w:r w:rsidRPr="008D203B">
        <w:rPr>
          <w:rFonts w:ascii="Arial" w:hAnsi="Arial" w:cs="Arial"/>
          <w:b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040F1" w14:textId="77777777" w:rsidR="004A4EFF" w:rsidRDefault="004A4EFF" w:rsidP="00C63813">
      <w:r>
        <w:separator/>
      </w:r>
    </w:p>
  </w:endnote>
  <w:endnote w:type="continuationSeparator" w:id="0">
    <w:p w14:paraId="1C011CDD" w14:textId="77777777" w:rsidR="004A4EFF" w:rsidRDefault="004A4EF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B959D" w14:textId="77777777" w:rsidR="004A4EFF" w:rsidRDefault="004A4EFF" w:rsidP="00C63813">
      <w:r>
        <w:separator/>
      </w:r>
    </w:p>
  </w:footnote>
  <w:footnote w:type="continuationSeparator" w:id="0">
    <w:p w14:paraId="5237D86A" w14:textId="77777777" w:rsidR="004A4EFF" w:rsidRDefault="004A4EF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08B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6CB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8306B"/>
    <w:rsid w:val="003B4255"/>
    <w:rsid w:val="003B6BB6"/>
    <w:rsid w:val="003C6D6F"/>
    <w:rsid w:val="003D0C29"/>
    <w:rsid w:val="003D24E9"/>
    <w:rsid w:val="003E1278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EFF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6E58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2366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093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50A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01FE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7</cp:revision>
  <cp:lastPrinted>2023-11-10T09:59:00Z</cp:lastPrinted>
  <dcterms:created xsi:type="dcterms:W3CDTF">2023-11-10T09:59:00Z</dcterms:created>
  <dcterms:modified xsi:type="dcterms:W3CDTF">2024-07-23T07:53:00Z</dcterms:modified>
</cp:coreProperties>
</file>